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C9BF0" w14:textId="551BD618" w:rsidR="00E75BCF" w:rsidRPr="003976EA" w:rsidRDefault="003976EA" w:rsidP="005E3B1B">
      <w:pPr>
        <w:ind w:left="112" w:right="140"/>
        <w:jc w:val="both"/>
        <w:rPr>
          <w:rFonts w:ascii="Garamond" w:eastAsia="Calibri" w:hAnsi="Garamond" w:cs="Calibri"/>
          <w:b/>
          <w:color w:val="365F91"/>
          <w:sz w:val="56"/>
          <w:szCs w:val="56"/>
        </w:rPr>
      </w:pPr>
      <w:r w:rsidRPr="003976EA">
        <w:rPr>
          <w:rFonts w:ascii="Garamond" w:eastAsia="Calibri" w:hAnsi="Garamond" w:cs="Calibri"/>
          <w:b/>
          <w:color w:val="365F91"/>
          <w:sz w:val="56"/>
          <w:szCs w:val="56"/>
        </w:rPr>
        <w:t>C</w:t>
      </w:r>
      <w:r w:rsidRPr="003976EA">
        <w:rPr>
          <w:rFonts w:ascii="Garamond" w:eastAsia="Calibri" w:hAnsi="Garamond" w:cs="Calibri"/>
          <w:b/>
          <w:color w:val="365F91"/>
          <w:sz w:val="36"/>
          <w:szCs w:val="36"/>
        </w:rPr>
        <w:t>urriculum</w:t>
      </w:r>
      <w:r w:rsidRPr="003976EA">
        <w:rPr>
          <w:rFonts w:ascii="Garamond" w:eastAsia="Calibri" w:hAnsi="Garamond" w:cs="Calibri"/>
          <w:b/>
          <w:color w:val="365F91"/>
          <w:sz w:val="56"/>
          <w:szCs w:val="56"/>
        </w:rPr>
        <w:t xml:space="preserve"> V</w:t>
      </w:r>
      <w:r w:rsidRPr="003976EA">
        <w:rPr>
          <w:rFonts w:ascii="Garamond" w:eastAsia="Calibri" w:hAnsi="Garamond" w:cs="Calibri"/>
          <w:b/>
          <w:color w:val="365F91"/>
          <w:sz w:val="36"/>
          <w:szCs w:val="36"/>
        </w:rPr>
        <w:t>itae</w:t>
      </w:r>
    </w:p>
    <w:p w14:paraId="3889F86F" w14:textId="2F15067A" w:rsidR="00AD0DA9" w:rsidRPr="00034172" w:rsidRDefault="00E75BCF" w:rsidP="00C21AA6">
      <w:pPr>
        <w:pStyle w:val="NoSpacing"/>
        <w:jc w:val="right"/>
        <w:rPr>
          <w:rFonts w:ascii="Optima" w:hAnsi="Optima" w:cs="Aparajita"/>
          <w:sz w:val="24"/>
          <w:szCs w:val="24"/>
          <w:lang w:val="en"/>
        </w:rPr>
      </w:pPr>
      <w:r w:rsidRPr="00034172">
        <w:rPr>
          <w:rFonts w:ascii="Optima" w:hAnsi="Optima" w:cs="Aparajita"/>
          <w:sz w:val="24"/>
          <w:szCs w:val="24"/>
          <w:lang w:val="en"/>
        </w:rPr>
        <w:t>Reazul Ahsan</w:t>
      </w:r>
      <w:r w:rsidR="008F5055" w:rsidRPr="00034172">
        <w:rPr>
          <w:rFonts w:ascii="Optima" w:hAnsi="Optima" w:cs="Aparajita"/>
          <w:sz w:val="24"/>
          <w:szCs w:val="24"/>
          <w:lang w:val="en"/>
        </w:rPr>
        <w:t>, Ph</w:t>
      </w:r>
      <w:r w:rsidR="00DD755C">
        <w:rPr>
          <w:rFonts w:ascii="Optima" w:hAnsi="Optima" w:cs="Aparajita"/>
          <w:sz w:val="24"/>
          <w:szCs w:val="24"/>
          <w:lang w:val="en"/>
        </w:rPr>
        <w:t>.</w:t>
      </w:r>
      <w:r w:rsidR="008F5055" w:rsidRPr="00034172">
        <w:rPr>
          <w:rFonts w:ascii="Optima" w:hAnsi="Optima" w:cs="Aparajita"/>
          <w:sz w:val="24"/>
          <w:szCs w:val="24"/>
          <w:lang w:val="en"/>
        </w:rPr>
        <w:t>D</w:t>
      </w:r>
      <w:r w:rsidR="00DD755C">
        <w:rPr>
          <w:rFonts w:ascii="Optima" w:hAnsi="Optima" w:cs="Aparajita"/>
          <w:sz w:val="24"/>
          <w:szCs w:val="24"/>
          <w:lang w:val="en"/>
        </w:rPr>
        <w:t>.</w:t>
      </w:r>
      <w:r w:rsidR="00AD0DA9" w:rsidRPr="00034172">
        <w:rPr>
          <w:rFonts w:ascii="Optima" w:hAnsi="Optima" w:cs="Aparajita"/>
          <w:sz w:val="24"/>
          <w:szCs w:val="24"/>
          <w:lang w:val="en"/>
        </w:rPr>
        <w:t xml:space="preserve"> </w:t>
      </w:r>
    </w:p>
    <w:p w14:paraId="681A0A93" w14:textId="4ED7A2E0" w:rsidR="00BA6C58" w:rsidRPr="00034172" w:rsidRDefault="00BA6C58" w:rsidP="00C21AA6">
      <w:pPr>
        <w:pStyle w:val="NoSpacing"/>
        <w:jc w:val="right"/>
        <w:rPr>
          <w:rFonts w:ascii="Optima" w:hAnsi="Optima" w:cs="Aparajita"/>
          <w:sz w:val="21"/>
          <w:szCs w:val="21"/>
          <w:lang w:val="en"/>
        </w:rPr>
      </w:pPr>
      <w:r w:rsidRPr="00034172">
        <w:rPr>
          <w:rFonts w:ascii="Optima" w:hAnsi="Optima" w:cs="Aparajita"/>
          <w:sz w:val="21"/>
          <w:szCs w:val="21"/>
          <w:lang w:val="en"/>
        </w:rPr>
        <w:t>Assistant Professor</w:t>
      </w:r>
    </w:p>
    <w:p w14:paraId="41903CAC" w14:textId="28885C9E" w:rsidR="00BA6C58" w:rsidRPr="00034172" w:rsidRDefault="0066305A" w:rsidP="00C21AA6">
      <w:pPr>
        <w:pStyle w:val="NoSpacing"/>
        <w:jc w:val="right"/>
        <w:rPr>
          <w:rFonts w:ascii="Optima" w:hAnsi="Optima" w:cs="Aparajita"/>
          <w:sz w:val="21"/>
          <w:szCs w:val="21"/>
          <w:lang w:val="en"/>
        </w:rPr>
      </w:pPr>
      <w:r w:rsidRPr="00034172">
        <w:rPr>
          <w:rFonts w:ascii="Optima" w:hAnsi="Optima" w:cs="Aparajita"/>
          <w:sz w:val="21"/>
          <w:szCs w:val="21"/>
          <w:lang w:val="en"/>
        </w:rPr>
        <w:t>City and Metropolitan Planning</w:t>
      </w:r>
    </w:p>
    <w:p w14:paraId="266B18E0" w14:textId="6A725D36" w:rsidR="00BA6C58" w:rsidRPr="00034172" w:rsidRDefault="00BA6C58" w:rsidP="00C21AA6">
      <w:pPr>
        <w:pStyle w:val="NoSpacing"/>
        <w:jc w:val="right"/>
        <w:rPr>
          <w:rFonts w:ascii="Optima" w:hAnsi="Optima" w:cs="Aparajita"/>
          <w:sz w:val="21"/>
          <w:szCs w:val="21"/>
          <w:lang w:val="en"/>
        </w:rPr>
      </w:pPr>
      <w:r w:rsidRPr="00034172">
        <w:rPr>
          <w:rFonts w:ascii="Optima" w:hAnsi="Optima" w:cs="Aparajita"/>
          <w:sz w:val="21"/>
          <w:szCs w:val="21"/>
          <w:lang w:val="en"/>
        </w:rPr>
        <w:t>University of Utah (Asia Campus)</w:t>
      </w:r>
    </w:p>
    <w:p w14:paraId="406EC3F9" w14:textId="4FE1A020" w:rsidR="00BA6C58" w:rsidRPr="00034172" w:rsidRDefault="00BA6C58" w:rsidP="00C21AA6">
      <w:pPr>
        <w:pStyle w:val="NoSpacing"/>
        <w:jc w:val="right"/>
        <w:rPr>
          <w:rFonts w:ascii="Optima" w:hAnsi="Optima" w:cs="Aparajita"/>
          <w:sz w:val="21"/>
          <w:szCs w:val="21"/>
          <w:lang w:val="en"/>
        </w:rPr>
      </w:pPr>
      <w:r w:rsidRPr="00034172">
        <w:rPr>
          <w:rFonts w:ascii="Optima" w:hAnsi="Optima" w:cs="Aparajita"/>
          <w:sz w:val="21"/>
          <w:szCs w:val="21"/>
          <w:lang w:val="en"/>
        </w:rPr>
        <w:t>Ph: +82-032-626-6217</w:t>
      </w:r>
    </w:p>
    <w:p w14:paraId="1DC8DA99" w14:textId="19194C87" w:rsidR="00BA6C58" w:rsidRPr="00034172" w:rsidRDefault="0068145D" w:rsidP="00C21AA6">
      <w:pPr>
        <w:pStyle w:val="NoSpacing"/>
        <w:jc w:val="right"/>
        <w:rPr>
          <w:rFonts w:ascii="Optima" w:hAnsi="Optima" w:cs="Aparajita"/>
          <w:sz w:val="21"/>
          <w:szCs w:val="21"/>
          <w:lang w:val="en"/>
        </w:rPr>
      </w:pPr>
      <w:r>
        <w:rPr>
          <w:rFonts w:ascii="Optima" w:hAnsi="Optima" w:cs="Aparajita"/>
          <w:sz w:val="21"/>
          <w:szCs w:val="21"/>
          <w:lang w:val="en"/>
        </w:rPr>
        <w:t>Mobile</w:t>
      </w:r>
      <w:r w:rsidR="00BA6C58" w:rsidRPr="00034172">
        <w:rPr>
          <w:rFonts w:ascii="Optima" w:hAnsi="Optima" w:cs="Aparajita"/>
          <w:sz w:val="21"/>
          <w:szCs w:val="21"/>
          <w:lang w:val="en"/>
        </w:rPr>
        <w:t>: +82-010-6674-1434</w:t>
      </w:r>
    </w:p>
    <w:p w14:paraId="48373D41" w14:textId="7A99A950" w:rsidR="00BA6C58" w:rsidRPr="00034172" w:rsidRDefault="00BA6C58" w:rsidP="00C21AA6">
      <w:pPr>
        <w:pStyle w:val="NoSpacing"/>
        <w:jc w:val="right"/>
        <w:rPr>
          <w:rFonts w:ascii="Optima" w:hAnsi="Optima" w:cs="Aparajita"/>
          <w:sz w:val="21"/>
          <w:szCs w:val="21"/>
          <w:lang w:val="en"/>
        </w:rPr>
      </w:pPr>
      <w:r w:rsidRPr="00034172">
        <w:rPr>
          <w:rFonts w:asciiTheme="minorHAnsi" w:hAnsiTheme="minorHAnsi" w:cstheme="minorHAnsi"/>
          <w:noProof/>
          <w:lang w:val="en-US" w:eastAsia="ja-JP"/>
        </w:rPr>
        <mc:AlternateContent>
          <mc:Choice Requires="wps">
            <w:drawing>
              <wp:anchor distT="0" distB="0" distL="114300" distR="114300" simplePos="0" relativeHeight="251623936" behindDoc="0" locked="0" layoutInCell="1" allowOverlap="1" wp14:anchorId="42A5B3F8" wp14:editId="465EF3DE">
                <wp:simplePos x="0" y="0"/>
                <wp:positionH relativeFrom="column">
                  <wp:posOffset>-203835</wp:posOffset>
                </wp:positionH>
                <wp:positionV relativeFrom="paragraph">
                  <wp:posOffset>155575</wp:posOffset>
                </wp:positionV>
                <wp:extent cx="654367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60DF9" id="Straight Connector 4"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12.25pt" to="49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" strokecolor="#9bbb59 [3206]" strokeweight="2pt">
                <v:shadow on="t" color="black" opacity="24903f" origin=",.5" offset="0,.55556mm"/>
              </v:line>
            </w:pict>
          </mc:Fallback>
        </mc:AlternateContent>
      </w:r>
      <w:r w:rsidRPr="00034172">
        <w:rPr>
          <w:rFonts w:ascii="Optima" w:hAnsi="Optima" w:cs="Aparajita"/>
          <w:sz w:val="21"/>
          <w:szCs w:val="21"/>
          <w:lang w:val="en"/>
        </w:rPr>
        <w:t>Email: reazul.ahsan@utah.edu</w:t>
      </w:r>
    </w:p>
    <w:p w14:paraId="674B32AD" w14:textId="67D86AC0" w:rsidR="00AD29C7" w:rsidRDefault="00AD29C7" w:rsidP="00BA6C58">
      <w:pPr>
        <w:jc w:val="center"/>
        <w:rPr>
          <w:sz w:val="26"/>
          <w:szCs w:val="26"/>
        </w:rPr>
      </w:pPr>
    </w:p>
    <w:p w14:paraId="420041DD" w14:textId="5B69788D" w:rsidR="00E75BCF" w:rsidRDefault="009D4371" w:rsidP="00BC368B">
      <w:pPr>
        <w:ind w:left="112" w:right="140"/>
        <w:jc w:val="both"/>
        <w:rPr>
          <w:rFonts w:ascii="Calibri" w:eastAsia="Calibri" w:hAnsi="Calibri" w:cs="Calibri"/>
          <w:b/>
          <w:color w:val="365F91"/>
          <w:sz w:val="28"/>
          <w:szCs w:val="28"/>
        </w:rPr>
      </w:pPr>
      <w:r>
        <w:rPr>
          <w:noProof/>
          <w:lang w:eastAsia="ja-JP"/>
        </w:rPr>
        <w:drawing>
          <wp:anchor distT="0" distB="0" distL="114300" distR="114300" simplePos="0" relativeHeight="251658752" behindDoc="1" locked="0" layoutInCell="1" allowOverlap="1" wp14:anchorId="41589EE8" wp14:editId="60B64420">
            <wp:simplePos x="0" y="0"/>
            <wp:positionH relativeFrom="column">
              <wp:posOffset>2252980</wp:posOffset>
            </wp:positionH>
            <wp:positionV relativeFrom="paragraph">
              <wp:posOffset>4445</wp:posOffset>
            </wp:positionV>
            <wp:extent cx="158400" cy="158400"/>
            <wp:effectExtent l="0" t="0" r="0" b="0"/>
            <wp:wrapTight wrapText="bothSides">
              <wp:wrapPolygon edited="0">
                <wp:start x="0" y="0"/>
                <wp:lineTo x="0" y="18217"/>
                <wp:lineTo x="18217" y="18217"/>
                <wp:lineTo x="18217" y="0"/>
                <wp:lineTo x="0" y="0"/>
              </wp:wrapPolygon>
            </wp:wrapTight>
            <wp:docPr id="20" name="Picture 20" descr="Image result for Personal profi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rsonal profil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FC6">
        <w:rPr>
          <w:rFonts w:ascii="Calibri" w:eastAsia="Calibri" w:hAnsi="Calibri" w:cs="Calibri"/>
          <w:b/>
          <w:color w:val="365F91"/>
          <w:sz w:val="28"/>
          <w:szCs w:val="28"/>
        </w:rPr>
        <w:t>PROFES</w:t>
      </w:r>
      <w:r w:rsidR="00167FC6">
        <w:rPr>
          <w:rFonts w:ascii="Calibri" w:eastAsia="Calibri" w:hAnsi="Calibri" w:cs="Calibri"/>
          <w:b/>
          <w:color w:val="365F91"/>
          <w:spacing w:val="-2"/>
          <w:sz w:val="28"/>
          <w:szCs w:val="28"/>
        </w:rPr>
        <w:t>S</w:t>
      </w:r>
      <w:r w:rsidR="00167FC6">
        <w:rPr>
          <w:rFonts w:ascii="Calibri" w:eastAsia="Calibri" w:hAnsi="Calibri" w:cs="Calibri"/>
          <w:b/>
          <w:color w:val="365F91"/>
          <w:sz w:val="28"/>
          <w:szCs w:val="28"/>
        </w:rPr>
        <w:t>IO</w:t>
      </w:r>
      <w:r w:rsidR="00167FC6">
        <w:rPr>
          <w:rFonts w:ascii="Calibri" w:eastAsia="Calibri" w:hAnsi="Calibri" w:cs="Calibri"/>
          <w:b/>
          <w:color w:val="365F91"/>
          <w:spacing w:val="-1"/>
          <w:sz w:val="28"/>
          <w:szCs w:val="28"/>
        </w:rPr>
        <w:t>N</w:t>
      </w:r>
      <w:r w:rsidR="00167FC6">
        <w:rPr>
          <w:rFonts w:ascii="Calibri" w:eastAsia="Calibri" w:hAnsi="Calibri" w:cs="Calibri"/>
          <w:b/>
          <w:color w:val="365F91"/>
          <w:sz w:val="28"/>
          <w:szCs w:val="28"/>
        </w:rPr>
        <w:t>AL</w:t>
      </w:r>
      <w:r w:rsidR="00167FC6">
        <w:rPr>
          <w:rFonts w:ascii="Calibri" w:eastAsia="Calibri" w:hAnsi="Calibri" w:cs="Calibri"/>
          <w:b/>
          <w:color w:val="365F91"/>
          <w:spacing w:val="60"/>
          <w:sz w:val="28"/>
          <w:szCs w:val="28"/>
        </w:rPr>
        <w:t xml:space="preserve"> </w:t>
      </w:r>
      <w:r w:rsidR="00167FC6">
        <w:rPr>
          <w:rFonts w:ascii="Calibri" w:eastAsia="Calibri" w:hAnsi="Calibri" w:cs="Calibri"/>
          <w:b/>
          <w:color w:val="365F91"/>
          <w:sz w:val="28"/>
          <w:szCs w:val="28"/>
        </w:rPr>
        <w:t>PROFI</w:t>
      </w:r>
      <w:r w:rsidR="00167FC6">
        <w:rPr>
          <w:rFonts w:ascii="Calibri" w:eastAsia="Calibri" w:hAnsi="Calibri" w:cs="Calibri"/>
          <w:b/>
          <w:color w:val="365F91"/>
          <w:spacing w:val="-1"/>
          <w:sz w:val="28"/>
          <w:szCs w:val="28"/>
        </w:rPr>
        <w:t>L</w:t>
      </w:r>
      <w:r w:rsidR="00167FC6">
        <w:rPr>
          <w:rFonts w:ascii="Calibri" w:eastAsia="Calibri" w:hAnsi="Calibri" w:cs="Calibri"/>
          <w:b/>
          <w:color w:val="365F91"/>
          <w:sz w:val="28"/>
          <w:szCs w:val="28"/>
        </w:rPr>
        <w:t>E</w:t>
      </w:r>
    </w:p>
    <w:p w14:paraId="1799CA57" w14:textId="3C3AA56B" w:rsidR="009D4371" w:rsidRDefault="009D4371">
      <w:pPr>
        <w:ind w:left="112" w:right="6882"/>
        <w:jc w:val="both"/>
        <w:rPr>
          <w:rFonts w:ascii="Calibri" w:eastAsia="Calibri" w:hAnsi="Calibri" w:cs="Calibri"/>
          <w:sz w:val="28"/>
          <w:szCs w:val="28"/>
        </w:rPr>
      </w:pPr>
      <w:r>
        <w:rPr>
          <w:rFonts w:ascii="Calibri" w:eastAsia="Calibri" w:hAnsi="Calibri" w:cs="Calibri"/>
          <w:b/>
          <w:noProof/>
          <w:color w:val="365F91"/>
          <w:sz w:val="28"/>
          <w:szCs w:val="28"/>
          <w:lang w:eastAsia="ja-JP"/>
        </w:rPr>
        <mc:AlternateContent>
          <mc:Choice Requires="wps">
            <w:drawing>
              <wp:anchor distT="0" distB="0" distL="114300" distR="114300" simplePos="0" relativeHeight="251651584" behindDoc="0" locked="0" layoutInCell="1" allowOverlap="1" wp14:anchorId="645AA785" wp14:editId="7BA9CE2C">
                <wp:simplePos x="0" y="0"/>
                <wp:positionH relativeFrom="column">
                  <wp:posOffset>346075</wp:posOffset>
                </wp:positionH>
                <wp:positionV relativeFrom="paragraph">
                  <wp:posOffset>5080</wp:posOffset>
                </wp:positionV>
                <wp:extent cx="5222875" cy="6985"/>
                <wp:effectExtent l="38100" t="38100" r="73025" b="88265"/>
                <wp:wrapNone/>
                <wp:docPr id="19" name="Straight Connector 19"/>
                <wp:cNvGraphicFramePr/>
                <a:graphic xmlns:a="http://schemas.openxmlformats.org/drawingml/2006/main">
                  <a:graphicData uri="http://schemas.microsoft.com/office/word/2010/wordprocessingShape">
                    <wps:wsp>
                      <wps:cNvCnPr/>
                      <wps:spPr>
                        <a:xfrm flipV="1">
                          <a:off x="0" y="0"/>
                          <a:ext cx="5222875" cy="698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B26B8" id="Straight Connector 19"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5pt,.4pt" to="43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" strokecolor="#4f81bd [3204]" strokeweight="2pt">
                <v:shadow on="t" color="black" opacity="24903f" origin=",.5" offset="0,.55556mm"/>
              </v:line>
            </w:pict>
          </mc:Fallback>
        </mc:AlternateContent>
      </w:r>
    </w:p>
    <w:p w14:paraId="39062333" w14:textId="605B5EB8" w:rsidR="00AD29C7" w:rsidRDefault="00E43835">
      <w:pPr>
        <w:ind w:left="112" w:right="75"/>
        <w:jc w:val="both"/>
        <w:rPr>
          <w:rFonts w:ascii="Calibri Light" w:eastAsia="Calibri Light" w:hAnsi="Calibri Light" w:cs="Calibri Light"/>
          <w:spacing w:val="-1"/>
          <w:sz w:val="22"/>
          <w:szCs w:val="22"/>
        </w:rPr>
      </w:pPr>
      <w:r w:rsidRPr="00F22DA2">
        <w:rPr>
          <w:rFonts w:ascii="Calibri Light" w:eastAsia="Calibri Light" w:hAnsi="Calibri Light" w:cs="Calibri Light"/>
          <w:spacing w:val="-1"/>
          <w:sz w:val="22"/>
          <w:szCs w:val="22"/>
        </w:rPr>
        <w:t>Ac</w:t>
      </w:r>
      <w:r w:rsidR="00F14F89" w:rsidRPr="00F22DA2">
        <w:rPr>
          <w:rFonts w:ascii="Calibri Light" w:eastAsia="Calibri Light" w:hAnsi="Calibri Light" w:cs="Calibri Light"/>
          <w:spacing w:val="-1"/>
          <w:sz w:val="22"/>
          <w:szCs w:val="22"/>
        </w:rPr>
        <w:t>a</w:t>
      </w:r>
      <w:r w:rsidRPr="00F22DA2">
        <w:rPr>
          <w:rFonts w:ascii="Calibri Light" w:eastAsia="Calibri Light" w:hAnsi="Calibri Light" w:cs="Calibri Light"/>
          <w:spacing w:val="-1"/>
          <w:sz w:val="22"/>
          <w:szCs w:val="22"/>
        </w:rPr>
        <w:t xml:space="preserve">demic and </w:t>
      </w:r>
      <w:r w:rsidR="002077C7">
        <w:rPr>
          <w:rFonts w:ascii="Calibri Light" w:eastAsia="Calibri Light" w:hAnsi="Calibri Light" w:cs="Calibri Light"/>
          <w:spacing w:val="-1"/>
          <w:sz w:val="22"/>
          <w:szCs w:val="22"/>
        </w:rPr>
        <w:t xml:space="preserve">researcher </w:t>
      </w:r>
      <w:r w:rsidR="00167FC6" w:rsidRPr="00EF1556">
        <w:rPr>
          <w:rFonts w:ascii="Calibri Light" w:eastAsia="Calibri Light" w:hAnsi="Calibri Light" w:cs="Calibri Light"/>
          <w:spacing w:val="-1"/>
          <w:sz w:val="22"/>
          <w:szCs w:val="22"/>
        </w:rPr>
        <w:t>i</w:t>
      </w:r>
      <w:r w:rsidR="00167FC6" w:rsidRPr="00F22DA2">
        <w:rPr>
          <w:rFonts w:ascii="Calibri Light" w:eastAsia="Calibri Light" w:hAnsi="Calibri Light" w:cs="Calibri Light"/>
          <w:spacing w:val="-1"/>
          <w:sz w:val="22"/>
          <w:szCs w:val="22"/>
        </w:rPr>
        <w:t>n</w:t>
      </w:r>
      <w:r w:rsidR="00E1366D">
        <w:rPr>
          <w:rFonts w:ascii="Calibri Light" w:eastAsia="Calibri Light" w:hAnsi="Calibri Light" w:cs="Calibri Light"/>
          <w:spacing w:val="-1"/>
          <w:sz w:val="22"/>
          <w:szCs w:val="22"/>
        </w:rPr>
        <w:t xml:space="preserve"> </w:t>
      </w:r>
      <w:r w:rsidR="00034172">
        <w:rPr>
          <w:rFonts w:ascii="Calibri Light" w:eastAsia="Calibri Light" w:hAnsi="Calibri Light" w:cs="Calibri Light"/>
          <w:spacing w:val="-1"/>
          <w:sz w:val="22"/>
          <w:szCs w:val="22"/>
        </w:rPr>
        <w:t>urban planning and sustainability</w:t>
      </w:r>
      <w:r w:rsidR="0083623E">
        <w:rPr>
          <w:rFonts w:ascii="Calibri Light" w:eastAsia="Calibri Light" w:hAnsi="Calibri Light" w:cs="Calibri Light"/>
          <w:spacing w:val="-1"/>
          <w:sz w:val="22"/>
          <w:szCs w:val="22"/>
        </w:rPr>
        <w:t>;</w:t>
      </w:r>
      <w:r w:rsidR="00034172">
        <w:rPr>
          <w:rFonts w:ascii="Calibri Light" w:eastAsia="Calibri Light" w:hAnsi="Calibri Light" w:cs="Calibri Light"/>
          <w:spacing w:val="-1"/>
          <w:sz w:val="22"/>
          <w:szCs w:val="22"/>
        </w:rPr>
        <w:t xml:space="preserve"> environmental planning</w:t>
      </w:r>
      <w:r w:rsidR="0083623E">
        <w:rPr>
          <w:rFonts w:ascii="Calibri Light" w:eastAsia="Calibri Light" w:hAnsi="Calibri Light" w:cs="Calibri Light"/>
          <w:spacing w:val="-1"/>
          <w:sz w:val="22"/>
          <w:szCs w:val="22"/>
        </w:rPr>
        <w:t>;</w:t>
      </w:r>
      <w:r w:rsidR="00034172">
        <w:rPr>
          <w:rFonts w:ascii="Calibri Light" w:eastAsia="Calibri Light" w:hAnsi="Calibri Light" w:cs="Calibri Light"/>
          <w:spacing w:val="-1"/>
          <w:sz w:val="22"/>
          <w:szCs w:val="22"/>
        </w:rPr>
        <w:t xml:space="preserve"> </w:t>
      </w:r>
      <w:r w:rsidR="002077C7">
        <w:rPr>
          <w:rFonts w:ascii="Calibri Light" w:eastAsia="Calibri Light" w:hAnsi="Calibri Light" w:cs="Calibri Light"/>
          <w:spacing w:val="-1"/>
          <w:sz w:val="22"/>
          <w:szCs w:val="22"/>
        </w:rPr>
        <w:t>smart urbanism</w:t>
      </w:r>
      <w:r w:rsidR="0083623E">
        <w:rPr>
          <w:rFonts w:ascii="Calibri Light" w:eastAsia="Calibri Light" w:hAnsi="Calibri Light" w:cs="Calibri Light"/>
          <w:spacing w:val="-1"/>
          <w:sz w:val="22"/>
          <w:szCs w:val="22"/>
        </w:rPr>
        <w:t>;</w:t>
      </w:r>
      <w:r w:rsidR="002077C7">
        <w:rPr>
          <w:rFonts w:ascii="Calibri Light" w:eastAsia="Calibri Light" w:hAnsi="Calibri Light" w:cs="Calibri Light"/>
          <w:spacing w:val="-1"/>
          <w:sz w:val="22"/>
          <w:szCs w:val="22"/>
        </w:rPr>
        <w:t xml:space="preserve"> </w:t>
      </w:r>
      <w:r w:rsidR="00E1366D">
        <w:rPr>
          <w:rFonts w:ascii="Calibri Light" w:eastAsia="Calibri Light" w:hAnsi="Calibri Light" w:cs="Calibri Light"/>
          <w:sz w:val="22"/>
          <w:szCs w:val="22"/>
        </w:rPr>
        <w:t xml:space="preserve">urban </w:t>
      </w:r>
      <w:r w:rsidR="00034172">
        <w:rPr>
          <w:rFonts w:ascii="Calibri Light" w:eastAsia="Calibri Light" w:hAnsi="Calibri Light" w:cs="Calibri Light"/>
          <w:sz w:val="22"/>
          <w:szCs w:val="22"/>
        </w:rPr>
        <w:t>disaster</w:t>
      </w:r>
      <w:r w:rsidR="00E21830">
        <w:rPr>
          <w:rFonts w:ascii="Calibri Light" w:eastAsia="Calibri Light" w:hAnsi="Calibri Light" w:cs="Calibri Light"/>
          <w:sz w:val="22"/>
          <w:szCs w:val="22"/>
        </w:rPr>
        <w:t xml:space="preserve"> management</w:t>
      </w:r>
      <w:r w:rsidR="0083623E">
        <w:rPr>
          <w:rFonts w:ascii="Calibri Light" w:eastAsia="Calibri Light" w:hAnsi="Calibri Light" w:cs="Calibri Light"/>
          <w:sz w:val="22"/>
          <w:szCs w:val="22"/>
        </w:rPr>
        <w:t>;</w:t>
      </w:r>
      <w:r w:rsidR="00E21830">
        <w:rPr>
          <w:rFonts w:ascii="Calibri Light" w:eastAsia="Calibri Light" w:hAnsi="Calibri Light" w:cs="Calibri Light"/>
          <w:sz w:val="22"/>
          <w:szCs w:val="22"/>
        </w:rPr>
        <w:t xml:space="preserve"> </w:t>
      </w:r>
      <w:r w:rsidR="00E1366D">
        <w:rPr>
          <w:rFonts w:ascii="Calibri Light" w:eastAsia="Calibri Light" w:hAnsi="Calibri Light" w:cs="Calibri Light"/>
          <w:sz w:val="22"/>
          <w:szCs w:val="22"/>
        </w:rPr>
        <w:t>regional planning</w:t>
      </w:r>
      <w:r w:rsidR="0083623E">
        <w:rPr>
          <w:rFonts w:ascii="Calibri Light" w:eastAsia="Calibri Light" w:hAnsi="Calibri Light" w:cs="Calibri Light"/>
          <w:sz w:val="22"/>
          <w:szCs w:val="22"/>
        </w:rPr>
        <w:t>;</w:t>
      </w:r>
      <w:r w:rsidR="00E1366D">
        <w:rPr>
          <w:rFonts w:ascii="Calibri Light" w:eastAsia="Calibri Light" w:hAnsi="Calibri Light" w:cs="Calibri Light"/>
          <w:sz w:val="22"/>
          <w:szCs w:val="22"/>
        </w:rPr>
        <w:t xml:space="preserve"> urban environmental management</w:t>
      </w:r>
      <w:r w:rsidR="0083623E">
        <w:rPr>
          <w:rFonts w:ascii="Calibri Light" w:eastAsia="Calibri Light" w:hAnsi="Calibri Light" w:cs="Calibri Light"/>
          <w:sz w:val="22"/>
          <w:szCs w:val="22"/>
        </w:rPr>
        <w:t>;</w:t>
      </w:r>
      <w:r w:rsidR="00E1366D">
        <w:rPr>
          <w:rFonts w:ascii="Calibri Light" w:eastAsia="Calibri Light" w:hAnsi="Calibri Light" w:cs="Calibri Light"/>
          <w:sz w:val="22"/>
          <w:szCs w:val="22"/>
        </w:rPr>
        <w:t xml:space="preserve"> climate</w:t>
      </w:r>
      <w:r w:rsidR="0083623E">
        <w:rPr>
          <w:rFonts w:ascii="Calibri Light" w:eastAsia="Calibri Light" w:hAnsi="Calibri Light" w:cs="Calibri Light"/>
          <w:sz w:val="22"/>
          <w:szCs w:val="22"/>
        </w:rPr>
        <w:t>-</w:t>
      </w:r>
      <w:r w:rsidR="00E1366D">
        <w:rPr>
          <w:rFonts w:ascii="Calibri Light" w:eastAsia="Calibri Light" w:hAnsi="Calibri Light" w:cs="Calibri Light"/>
          <w:sz w:val="22"/>
          <w:szCs w:val="22"/>
        </w:rPr>
        <w:t>adaptive urban planning</w:t>
      </w:r>
      <w:r w:rsidR="0083623E">
        <w:rPr>
          <w:rFonts w:ascii="Calibri Light" w:eastAsia="Calibri Light" w:hAnsi="Calibri Light" w:cs="Calibri Light"/>
          <w:sz w:val="22"/>
          <w:szCs w:val="22"/>
        </w:rPr>
        <w:t>;</w:t>
      </w:r>
      <w:r w:rsidR="00E1366D">
        <w:rPr>
          <w:rFonts w:ascii="Calibri Light" w:eastAsia="Calibri Light" w:hAnsi="Calibri Light" w:cs="Calibri Light"/>
          <w:sz w:val="22"/>
          <w:szCs w:val="22"/>
        </w:rPr>
        <w:t xml:space="preserve"> urban theory and policy planning</w:t>
      </w:r>
      <w:r w:rsidR="0083623E">
        <w:rPr>
          <w:rFonts w:ascii="Calibri Light" w:eastAsia="Calibri Light" w:hAnsi="Calibri Light" w:cs="Calibri Light"/>
          <w:spacing w:val="-1"/>
          <w:sz w:val="22"/>
          <w:szCs w:val="22"/>
        </w:rPr>
        <w:t>;</w:t>
      </w:r>
      <w:r w:rsidR="00E50AD1">
        <w:rPr>
          <w:rFonts w:ascii="Calibri Light" w:eastAsia="Calibri Light" w:hAnsi="Calibri Light" w:cs="Calibri Light"/>
          <w:spacing w:val="-1"/>
          <w:sz w:val="22"/>
          <w:szCs w:val="22"/>
        </w:rPr>
        <w:t xml:space="preserve"> </w:t>
      </w:r>
      <w:r w:rsidR="002077C7">
        <w:rPr>
          <w:rFonts w:ascii="Calibri Light" w:eastAsia="Calibri Light" w:hAnsi="Calibri Light" w:cs="Calibri Light"/>
          <w:spacing w:val="-1"/>
          <w:sz w:val="22"/>
          <w:szCs w:val="22"/>
        </w:rPr>
        <w:t>sustainable</w:t>
      </w:r>
      <w:r w:rsidR="00E50AD1">
        <w:rPr>
          <w:rFonts w:ascii="Calibri Light" w:eastAsia="Calibri Light" w:hAnsi="Calibri Light" w:cs="Calibri Light"/>
          <w:spacing w:val="-1"/>
          <w:sz w:val="22"/>
          <w:szCs w:val="22"/>
        </w:rPr>
        <w:t xml:space="preserve"> </w:t>
      </w:r>
      <w:r w:rsidR="00E6672A">
        <w:rPr>
          <w:rFonts w:ascii="Calibri Light" w:eastAsia="Calibri Light" w:hAnsi="Calibri Light" w:cs="Calibri Light"/>
          <w:spacing w:val="-1"/>
          <w:sz w:val="22"/>
          <w:szCs w:val="22"/>
        </w:rPr>
        <w:t>coastal</w:t>
      </w:r>
      <w:r w:rsidR="00E12E3C">
        <w:rPr>
          <w:rFonts w:ascii="Calibri Light" w:eastAsia="Calibri Light" w:hAnsi="Calibri Light" w:cs="Calibri Light"/>
          <w:spacing w:val="-1"/>
          <w:sz w:val="22"/>
          <w:szCs w:val="22"/>
        </w:rPr>
        <w:t xml:space="preserve"> planning</w:t>
      </w:r>
      <w:r w:rsidR="0083623E">
        <w:rPr>
          <w:rFonts w:ascii="Calibri Light" w:eastAsia="Calibri Light" w:hAnsi="Calibri Light" w:cs="Calibri Light"/>
          <w:spacing w:val="-1"/>
          <w:sz w:val="22"/>
          <w:szCs w:val="22"/>
        </w:rPr>
        <w:t>;</w:t>
      </w:r>
      <w:r w:rsidR="000F3FC4">
        <w:rPr>
          <w:rFonts w:ascii="Calibri Light" w:eastAsia="Calibri Light" w:hAnsi="Calibri Light" w:cs="Calibri Light"/>
          <w:spacing w:val="-1"/>
          <w:sz w:val="22"/>
          <w:szCs w:val="22"/>
        </w:rPr>
        <w:t xml:space="preserve"> </w:t>
      </w:r>
      <w:r w:rsidR="007B761B">
        <w:rPr>
          <w:rFonts w:ascii="Calibri Light" w:eastAsia="Calibri Light" w:hAnsi="Calibri Light" w:cs="Calibri Light"/>
          <w:spacing w:val="-1"/>
          <w:sz w:val="22"/>
          <w:szCs w:val="22"/>
        </w:rPr>
        <w:t xml:space="preserve">population dynamics and </w:t>
      </w:r>
      <w:r w:rsidR="0001601A" w:rsidRPr="00181922">
        <w:rPr>
          <w:rFonts w:ascii="Calibri Light" w:eastAsia="Calibri Light" w:hAnsi="Calibri Light" w:cs="Calibri Light"/>
          <w:spacing w:val="-1"/>
          <w:sz w:val="22"/>
          <w:szCs w:val="22"/>
          <w:lang w:val="en-GB"/>
        </w:rPr>
        <w:t>urbani</w:t>
      </w:r>
      <w:r w:rsidR="0083623E" w:rsidRPr="00181922">
        <w:rPr>
          <w:rFonts w:ascii="Calibri Light" w:eastAsia="Calibri Light" w:hAnsi="Calibri Light" w:cs="Calibri Light"/>
          <w:spacing w:val="-1"/>
          <w:sz w:val="22"/>
          <w:szCs w:val="22"/>
          <w:lang w:val="en-GB"/>
        </w:rPr>
        <w:t>s</w:t>
      </w:r>
      <w:r w:rsidR="0001601A" w:rsidRPr="00181922">
        <w:rPr>
          <w:rFonts w:ascii="Calibri Light" w:eastAsia="Calibri Light" w:hAnsi="Calibri Light" w:cs="Calibri Light"/>
          <w:spacing w:val="-1"/>
          <w:sz w:val="22"/>
          <w:szCs w:val="22"/>
          <w:lang w:val="en-GB"/>
        </w:rPr>
        <w:t>ation</w:t>
      </w:r>
      <w:r w:rsidR="0083623E" w:rsidRPr="00181922">
        <w:rPr>
          <w:rFonts w:ascii="Calibri Light" w:eastAsia="Calibri Light" w:hAnsi="Calibri Light" w:cs="Calibri Light"/>
          <w:spacing w:val="-1"/>
          <w:sz w:val="22"/>
          <w:szCs w:val="22"/>
          <w:lang w:val="en-GB"/>
        </w:rPr>
        <w:t>;</w:t>
      </w:r>
      <w:r w:rsidR="007B761B">
        <w:rPr>
          <w:rFonts w:ascii="Calibri Light" w:eastAsia="Calibri Light" w:hAnsi="Calibri Light" w:cs="Calibri Light"/>
          <w:spacing w:val="-1"/>
          <w:sz w:val="22"/>
          <w:szCs w:val="22"/>
        </w:rPr>
        <w:t xml:space="preserve"> </w:t>
      </w:r>
      <w:r w:rsidR="0083623E">
        <w:rPr>
          <w:rFonts w:ascii="Calibri Light" w:eastAsia="Calibri Light" w:hAnsi="Calibri Light" w:cs="Calibri Light"/>
          <w:spacing w:val="-1"/>
          <w:sz w:val="22"/>
          <w:szCs w:val="22"/>
        </w:rPr>
        <w:t>and g</w:t>
      </w:r>
      <w:r w:rsidR="00D004B9">
        <w:rPr>
          <w:rFonts w:ascii="Calibri Light" w:eastAsia="Calibri Light" w:hAnsi="Calibri Light" w:cs="Calibri Light"/>
          <w:spacing w:val="-1"/>
          <w:sz w:val="22"/>
          <w:szCs w:val="22"/>
        </w:rPr>
        <w:t xml:space="preserve">eographic </w:t>
      </w:r>
      <w:r w:rsidR="0083623E">
        <w:rPr>
          <w:rFonts w:ascii="Calibri Light" w:eastAsia="Calibri Light" w:hAnsi="Calibri Light" w:cs="Calibri Light"/>
          <w:spacing w:val="-1"/>
          <w:sz w:val="22"/>
          <w:szCs w:val="22"/>
        </w:rPr>
        <w:t>i</w:t>
      </w:r>
      <w:r w:rsidR="00D004B9">
        <w:rPr>
          <w:rFonts w:ascii="Calibri Light" w:eastAsia="Calibri Light" w:hAnsi="Calibri Light" w:cs="Calibri Light"/>
          <w:spacing w:val="-1"/>
          <w:sz w:val="22"/>
          <w:szCs w:val="22"/>
        </w:rPr>
        <w:t xml:space="preserve">nformation </w:t>
      </w:r>
      <w:r w:rsidR="0083623E">
        <w:rPr>
          <w:rFonts w:ascii="Calibri Light" w:eastAsia="Calibri Light" w:hAnsi="Calibri Light" w:cs="Calibri Light"/>
          <w:spacing w:val="-1"/>
          <w:sz w:val="22"/>
          <w:szCs w:val="22"/>
        </w:rPr>
        <w:t>s</w:t>
      </w:r>
      <w:r w:rsidR="00D004B9">
        <w:rPr>
          <w:rFonts w:ascii="Calibri Light" w:eastAsia="Calibri Light" w:hAnsi="Calibri Light" w:cs="Calibri Light"/>
          <w:spacing w:val="-1"/>
          <w:sz w:val="22"/>
          <w:szCs w:val="22"/>
        </w:rPr>
        <w:t>ystem (GIS)</w:t>
      </w:r>
      <w:r w:rsidR="00F22DA2" w:rsidRPr="00F22DA2">
        <w:rPr>
          <w:rFonts w:ascii="Calibri Light" w:eastAsia="Calibri Light" w:hAnsi="Calibri Light" w:cs="Calibri Light"/>
          <w:spacing w:val="-1"/>
          <w:sz w:val="22"/>
          <w:szCs w:val="22"/>
        </w:rPr>
        <w:t xml:space="preserve"> application </w:t>
      </w:r>
      <w:r w:rsidR="002077C7">
        <w:rPr>
          <w:rFonts w:ascii="Calibri Light" w:eastAsia="Calibri Light" w:hAnsi="Calibri Light" w:cs="Calibri Light"/>
          <w:spacing w:val="-1"/>
          <w:sz w:val="22"/>
          <w:szCs w:val="22"/>
        </w:rPr>
        <w:t>for</w:t>
      </w:r>
      <w:r w:rsidR="000F3FC4">
        <w:rPr>
          <w:rFonts w:ascii="Calibri Light" w:eastAsia="Calibri Light" w:hAnsi="Calibri Light" w:cs="Calibri Light"/>
          <w:spacing w:val="-1"/>
          <w:sz w:val="22"/>
          <w:szCs w:val="22"/>
        </w:rPr>
        <w:t xml:space="preserve"> integrated urban management</w:t>
      </w:r>
      <w:r w:rsidR="0083623E">
        <w:rPr>
          <w:rFonts w:ascii="Calibri Light" w:eastAsia="Calibri Light" w:hAnsi="Calibri Light" w:cs="Calibri Light"/>
          <w:spacing w:val="-1"/>
          <w:sz w:val="22"/>
          <w:szCs w:val="22"/>
        </w:rPr>
        <w:t>. I have</w:t>
      </w:r>
      <w:r w:rsidR="000F3FC4">
        <w:rPr>
          <w:rFonts w:ascii="Calibri Light" w:eastAsia="Calibri Light" w:hAnsi="Calibri Light" w:cs="Calibri Light"/>
          <w:spacing w:val="-1"/>
          <w:sz w:val="22"/>
          <w:szCs w:val="22"/>
        </w:rPr>
        <w:t xml:space="preserve"> </w:t>
      </w:r>
      <w:r w:rsidR="00167FC6" w:rsidRPr="00F22DA2">
        <w:rPr>
          <w:rFonts w:ascii="Calibri Light" w:eastAsia="Calibri Light" w:hAnsi="Calibri Light" w:cs="Calibri Light"/>
          <w:spacing w:val="-1"/>
          <w:sz w:val="22"/>
          <w:szCs w:val="22"/>
        </w:rPr>
        <w:t>o</w:t>
      </w:r>
      <w:r w:rsidR="00167FC6" w:rsidRPr="00EF1556">
        <w:rPr>
          <w:rFonts w:ascii="Calibri Light" w:eastAsia="Calibri Light" w:hAnsi="Calibri Light" w:cs="Calibri Light"/>
          <w:spacing w:val="-1"/>
          <w:sz w:val="22"/>
          <w:szCs w:val="22"/>
        </w:rPr>
        <w:t>ve</w:t>
      </w:r>
      <w:r w:rsidR="00167FC6" w:rsidRPr="00F22DA2">
        <w:rPr>
          <w:rFonts w:ascii="Calibri Light" w:eastAsia="Calibri Light" w:hAnsi="Calibri Light" w:cs="Calibri Light"/>
          <w:spacing w:val="-1"/>
          <w:sz w:val="22"/>
          <w:szCs w:val="22"/>
        </w:rPr>
        <w:t xml:space="preserve">r </w:t>
      </w:r>
      <w:r w:rsidR="009D4371" w:rsidRPr="00F22DA2">
        <w:rPr>
          <w:rFonts w:ascii="Calibri Light" w:eastAsia="Calibri Light" w:hAnsi="Calibri Light" w:cs="Calibri Light"/>
          <w:spacing w:val="-1"/>
          <w:sz w:val="22"/>
          <w:szCs w:val="22"/>
        </w:rPr>
        <w:t>1</w:t>
      </w:r>
      <w:r w:rsidR="00B863A3">
        <w:rPr>
          <w:rFonts w:ascii="Calibri Light" w:eastAsia="Calibri Light" w:hAnsi="Calibri Light" w:cs="Calibri Light"/>
          <w:spacing w:val="-1"/>
          <w:sz w:val="22"/>
          <w:szCs w:val="22"/>
        </w:rPr>
        <w:t>0</w:t>
      </w:r>
      <w:r w:rsidR="00167FC6" w:rsidRPr="00F22DA2">
        <w:rPr>
          <w:rFonts w:ascii="Calibri Light" w:eastAsia="Calibri Light" w:hAnsi="Calibri Light" w:cs="Calibri Light"/>
          <w:spacing w:val="-1"/>
          <w:sz w:val="22"/>
          <w:szCs w:val="22"/>
        </w:rPr>
        <w:t xml:space="preserve"> y</w:t>
      </w:r>
      <w:r w:rsidR="00167FC6" w:rsidRPr="00EF1556">
        <w:rPr>
          <w:rFonts w:ascii="Calibri Light" w:eastAsia="Calibri Light" w:hAnsi="Calibri Light" w:cs="Calibri Light"/>
          <w:spacing w:val="-1"/>
          <w:sz w:val="22"/>
          <w:szCs w:val="22"/>
        </w:rPr>
        <w:t>ea</w:t>
      </w:r>
      <w:r w:rsidR="00167FC6" w:rsidRPr="00F22DA2">
        <w:rPr>
          <w:rFonts w:ascii="Calibri Light" w:eastAsia="Calibri Light" w:hAnsi="Calibri Light" w:cs="Calibri Light"/>
          <w:spacing w:val="-1"/>
          <w:sz w:val="22"/>
          <w:szCs w:val="22"/>
        </w:rPr>
        <w:t>rs’</w:t>
      </w:r>
      <w:r w:rsidR="00167FC6" w:rsidRPr="00EF1556">
        <w:rPr>
          <w:rFonts w:ascii="Calibri Light" w:eastAsia="Calibri Light" w:hAnsi="Calibri Light" w:cs="Calibri Light"/>
          <w:spacing w:val="-1"/>
          <w:sz w:val="22"/>
          <w:szCs w:val="22"/>
        </w:rPr>
        <w:t xml:space="preserve"> </w:t>
      </w:r>
      <w:r w:rsidR="00167FC6" w:rsidRPr="00F22DA2">
        <w:rPr>
          <w:rFonts w:ascii="Calibri Light" w:eastAsia="Calibri Light" w:hAnsi="Calibri Light" w:cs="Calibri Light"/>
          <w:spacing w:val="-1"/>
          <w:sz w:val="22"/>
          <w:szCs w:val="22"/>
        </w:rPr>
        <w:t>exp</w:t>
      </w:r>
      <w:r w:rsidR="00167FC6" w:rsidRPr="00EF1556">
        <w:rPr>
          <w:rFonts w:ascii="Calibri Light" w:eastAsia="Calibri Light" w:hAnsi="Calibri Light" w:cs="Calibri Light"/>
          <w:spacing w:val="-1"/>
          <w:sz w:val="22"/>
          <w:szCs w:val="22"/>
        </w:rPr>
        <w:t>e</w:t>
      </w:r>
      <w:r w:rsidR="00167FC6" w:rsidRPr="00F22DA2">
        <w:rPr>
          <w:rFonts w:ascii="Calibri Light" w:eastAsia="Calibri Light" w:hAnsi="Calibri Light" w:cs="Calibri Light"/>
          <w:spacing w:val="-1"/>
          <w:sz w:val="22"/>
          <w:szCs w:val="22"/>
        </w:rPr>
        <w:t>ri</w:t>
      </w:r>
      <w:r w:rsidR="00167FC6" w:rsidRPr="00EF1556">
        <w:rPr>
          <w:rFonts w:ascii="Calibri Light" w:eastAsia="Calibri Light" w:hAnsi="Calibri Light" w:cs="Calibri Light"/>
          <w:spacing w:val="-1"/>
          <w:sz w:val="22"/>
          <w:szCs w:val="22"/>
        </w:rPr>
        <w:t>e</w:t>
      </w:r>
      <w:r w:rsidR="00167FC6" w:rsidRPr="00F22DA2">
        <w:rPr>
          <w:rFonts w:ascii="Calibri Light" w:eastAsia="Calibri Light" w:hAnsi="Calibri Light" w:cs="Calibri Light"/>
          <w:spacing w:val="-1"/>
          <w:sz w:val="22"/>
          <w:szCs w:val="22"/>
        </w:rPr>
        <w:t xml:space="preserve">nce </w:t>
      </w:r>
      <w:r w:rsidR="00167FC6" w:rsidRPr="00EF1556">
        <w:rPr>
          <w:rFonts w:ascii="Calibri Light" w:eastAsia="Calibri Light" w:hAnsi="Calibri Light" w:cs="Calibri Light"/>
          <w:spacing w:val="-1"/>
          <w:sz w:val="22"/>
          <w:szCs w:val="22"/>
        </w:rPr>
        <w:t>i</w:t>
      </w:r>
      <w:r w:rsidR="00167FC6" w:rsidRPr="00F22DA2">
        <w:rPr>
          <w:rFonts w:ascii="Calibri Light" w:eastAsia="Calibri Light" w:hAnsi="Calibri Light" w:cs="Calibri Light"/>
          <w:spacing w:val="-1"/>
          <w:sz w:val="22"/>
          <w:szCs w:val="22"/>
        </w:rPr>
        <w:t>n high</w:t>
      </w:r>
      <w:r w:rsidR="00167FC6" w:rsidRPr="00EF1556">
        <w:rPr>
          <w:rFonts w:ascii="Calibri Light" w:eastAsia="Calibri Light" w:hAnsi="Calibri Light" w:cs="Calibri Light"/>
          <w:spacing w:val="-1"/>
          <w:sz w:val="22"/>
          <w:szCs w:val="22"/>
        </w:rPr>
        <w:t>e</w:t>
      </w:r>
      <w:r w:rsidR="00167FC6" w:rsidRPr="00F22DA2">
        <w:rPr>
          <w:rFonts w:ascii="Calibri Light" w:eastAsia="Calibri Light" w:hAnsi="Calibri Light" w:cs="Calibri Light"/>
          <w:spacing w:val="-1"/>
          <w:sz w:val="22"/>
          <w:szCs w:val="22"/>
        </w:rPr>
        <w:t xml:space="preserve">r </w:t>
      </w:r>
      <w:r w:rsidR="00167FC6" w:rsidRPr="00EF1556">
        <w:rPr>
          <w:rFonts w:ascii="Calibri Light" w:eastAsia="Calibri Light" w:hAnsi="Calibri Light" w:cs="Calibri Light"/>
          <w:spacing w:val="-1"/>
          <w:sz w:val="22"/>
          <w:szCs w:val="22"/>
        </w:rPr>
        <w:t>e</w:t>
      </w:r>
      <w:r w:rsidR="00167FC6" w:rsidRPr="00F22DA2">
        <w:rPr>
          <w:rFonts w:ascii="Calibri Light" w:eastAsia="Calibri Light" w:hAnsi="Calibri Light" w:cs="Calibri Light"/>
          <w:spacing w:val="-1"/>
          <w:sz w:val="22"/>
          <w:szCs w:val="22"/>
        </w:rPr>
        <w:t>duc</w:t>
      </w:r>
      <w:r w:rsidR="00167FC6" w:rsidRPr="00EF1556">
        <w:rPr>
          <w:rFonts w:ascii="Calibri Light" w:eastAsia="Calibri Light" w:hAnsi="Calibri Light" w:cs="Calibri Light"/>
          <w:spacing w:val="-1"/>
          <w:sz w:val="22"/>
          <w:szCs w:val="22"/>
        </w:rPr>
        <w:t>a</w:t>
      </w:r>
      <w:r w:rsidR="00167FC6" w:rsidRPr="00F22DA2">
        <w:rPr>
          <w:rFonts w:ascii="Calibri Light" w:eastAsia="Calibri Light" w:hAnsi="Calibri Light" w:cs="Calibri Light"/>
          <w:spacing w:val="-1"/>
          <w:sz w:val="22"/>
          <w:szCs w:val="22"/>
        </w:rPr>
        <w:t>t</w:t>
      </w:r>
      <w:r w:rsidR="00167FC6" w:rsidRPr="00EF1556">
        <w:rPr>
          <w:rFonts w:ascii="Calibri Light" w:eastAsia="Calibri Light" w:hAnsi="Calibri Light" w:cs="Calibri Light"/>
          <w:spacing w:val="-1"/>
          <w:sz w:val="22"/>
          <w:szCs w:val="22"/>
        </w:rPr>
        <w:t>i</w:t>
      </w:r>
      <w:r w:rsidR="00167FC6" w:rsidRPr="00F22DA2">
        <w:rPr>
          <w:rFonts w:ascii="Calibri Light" w:eastAsia="Calibri Light" w:hAnsi="Calibri Light" w:cs="Calibri Light"/>
          <w:spacing w:val="-1"/>
          <w:sz w:val="22"/>
          <w:szCs w:val="22"/>
        </w:rPr>
        <w:t xml:space="preserve">on </w:t>
      </w:r>
      <w:r w:rsidR="00167FC6" w:rsidRPr="00EF1556">
        <w:rPr>
          <w:rFonts w:ascii="Calibri Light" w:eastAsia="Calibri Light" w:hAnsi="Calibri Light" w:cs="Calibri Light"/>
          <w:spacing w:val="-1"/>
          <w:sz w:val="22"/>
          <w:szCs w:val="22"/>
        </w:rPr>
        <w:t>i</w:t>
      </w:r>
      <w:r w:rsidR="00167FC6" w:rsidRPr="00F22DA2">
        <w:rPr>
          <w:rFonts w:ascii="Calibri Light" w:eastAsia="Calibri Light" w:hAnsi="Calibri Light" w:cs="Calibri Light"/>
          <w:spacing w:val="-1"/>
          <w:sz w:val="22"/>
          <w:szCs w:val="22"/>
        </w:rPr>
        <w:t>n countr</w:t>
      </w:r>
      <w:r w:rsidR="00167FC6" w:rsidRPr="00EF1556">
        <w:rPr>
          <w:rFonts w:ascii="Calibri Light" w:eastAsia="Calibri Light" w:hAnsi="Calibri Light" w:cs="Calibri Light"/>
          <w:spacing w:val="-1"/>
          <w:sz w:val="22"/>
          <w:szCs w:val="22"/>
        </w:rPr>
        <w:t>ie</w:t>
      </w:r>
      <w:r w:rsidR="00167FC6" w:rsidRPr="00F22DA2">
        <w:rPr>
          <w:rFonts w:ascii="Calibri Light" w:eastAsia="Calibri Light" w:hAnsi="Calibri Light" w:cs="Calibri Light"/>
          <w:spacing w:val="-1"/>
          <w:sz w:val="22"/>
          <w:szCs w:val="22"/>
        </w:rPr>
        <w:t>s</w:t>
      </w:r>
      <w:r w:rsidR="00167FC6" w:rsidRPr="00EF1556">
        <w:rPr>
          <w:rFonts w:ascii="Calibri Light" w:eastAsia="Calibri Light" w:hAnsi="Calibri Light" w:cs="Calibri Light"/>
          <w:spacing w:val="-1"/>
          <w:sz w:val="22"/>
          <w:szCs w:val="22"/>
        </w:rPr>
        <w:t xml:space="preserve"> </w:t>
      </w:r>
      <w:r w:rsidR="00167FC6" w:rsidRPr="00F22DA2">
        <w:rPr>
          <w:rFonts w:ascii="Calibri Light" w:eastAsia="Calibri Light" w:hAnsi="Calibri Light" w:cs="Calibri Light"/>
          <w:spacing w:val="-1"/>
          <w:sz w:val="22"/>
          <w:szCs w:val="22"/>
        </w:rPr>
        <w:t>inc</w:t>
      </w:r>
      <w:r w:rsidR="00167FC6" w:rsidRPr="00EF1556">
        <w:rPr>
          <w:rFonts w:ascii="Calibri Light" w:eastAsia="Calibri Light" w:hAnsi="Calibri Light" w:cs="Calibri Light"/>
          <w:spacing w:val="-1"/>
          <w:sz w:val="22"/>
          <w:szCs w:val="22"/>
        </w:rPr>
        <w:t>l</w:t>
      </w:r>
      <w:r w:rsidR="00167FC6" w:rsidRPr="00F22DA2">
        <w:rPr>
          <w:rFonts w:ascii="Calibri Light" w:eastAsia="Calibri Light" w:hAnsi="Calibri Light" w:cs="Calibri Light"/>
          <w:spacing w:val="-1"/>
          <w:sz w:val="22"/>
          <w:szCs w:val="22"/>
        </w:rPr>
        <w:t>uding A</w:t>
      </w:r>
      <w:r w:rsidR="00167FC6" w:rsidRPr="00EF1556">
        <w:rPr>
          <w:rFonts w:ascii="Calibri Light" w:eastAsia="Calibri Light" w:hAnsi="Calibri Light" w:cs="Calibri Light"/>
          <w:spacing w:val="-1"/>
          <w:sz w:val="22"/>
          <w:szCs w:val="22"/>
        </w:rPr>
        <w:t>u</w:t>
      </w:r>
      <w:r w:rsidR="00167FC6" w:rsidRPr="00F22DA2">
        <w:rPr>
          <w:rFonts w:ascii="Calibri Light" w:eastAsia="Calibri Light" w:hAnsi="Calibri Light" w:cs="Calibri Light"/>
          <w:spacing w:val="-1"/>
          <w:sz w:val="22"/>
          <w:szCs w:val="22"/>
        </w:rPr>
        <w:t>str</w:t>
      </w:r>
      <w:r w:rsidR="00167FC6" w:rsidRPr="00EF1556">
        <w:rPr>
          <w:rFonts w:ascii="Calibri Light" w:eastAsia="Calibri Light" w:hAnsi="Calibri Light" w:cs="Calibri Light"/>
          <w:spacing w:val="-1"/>
          <w:sz w:val="22"/>
          <w:szCs w:val="22"/>
        </w:rPr>
        <w:t>alia</w:t>
      </w:r>
      <w:r w:rsidR="00167FC6" w:rsidRPr="00F22DA2">
        <w:rPr>
          <w:rFonts w:ascii="Calibri Light" w:eastAsia="Calibri Light" w:hAnsi="Calibri Light" w:cs="Calibri Light"/>
          <w:spacing w:val="-1"/>
          <w:sz w:val="22"/>
          <w:szCs w:val="22"/>
        </w:rPr>
        <w:t>, B</w:t>
      </w:r>
      <w:r w:rsidR="00167FC6" w:rsidRPr="00EF1556">
        <w:rPr>
          <w:rFonts w:ascii="Calibri Light" w:eastAsia="Calibri Light" w:hAnsi="Calibri Light" w:cs="Calibri Light"/>
          <w:spacing w:val="-1"/>
          <w:sz w:val="22"/>
          <w:szCs w:val="22"/>
        </w:rPr>
        <w:t>a</w:t>
      </w:r>
      <w:r w:rsidR="00167FC6" w:rsidRPr="00F22DA2">
        <w:rPr>
          <w:rFonts w:ascii="Calibri Light" w:eastAsia="Calibri Light" w:hAnsi="Calibri Light" w:cs="Calibri Light"/>
          <w:spacing w:val="-1"/>
          <w:sz w:val="22"/>
          <w:szCs w:val="22"/>
        </w:rPr>
        <w:t>ngl</w:t>
      </w:r>
      <w:r w:rsidR="00167FC6" w:rsidRPr="00EF1556">
        <w:rPr>
          <w:rFonts w:ascii="Calibri Light" w:eastAsia="Calibri Light" w:hAnsi="Calibri Light" w:cs="Calibri Light"/>
          <w:spacing w:val="-1"/>
          <w:sz w:val="22"/>
          <w:szCs w:val="22"/>
        </w:rPr>
        <w:t>a</w:t>
      </w:r>
      <w:r w:rsidR="00167FC6" w:rsidRPr="00F22DA2">
        <w:rPr>
          <w:rFonts w:ascii="Calibri Light" w:eastAsia="Calibri Light" w:hAnsi="Calibri Light" w:cs="Calibri Light"/>
          <w:spacing w:val="-1"/>
          <w:sz w:val="22"/>
          <w:szCs w:val="22"/>
        </w:rPr>
        <w:t>desh,</w:t>
      </w:r>
      <w:r w:rsidR="00167FC6" w:rsidRPr="00EF1556">
        <w:rPr>
          <w:rFonts w:ascii="Calibri Light" w:eastAsia="Calibri Light" w:hAnsi="Calibri Light" w:cs="Calibri Light"/>
          <w:spacing w:val="-1"/>
          <w:sz w:val="22"/>
          <w:szCs w:val="22"/>
        </w:rPr>
        <w:t xml:space="preserve"> </w:t>
      </w:r>
      <w:r w:rsidR="00167FC6" w:rsidRPr="00F22DA2">
        <w:rPr>
          <w:rFonts w:ascii="Calibri Light" w:eastAsia="Calibri Light" w:hAnsi="Calibri Light" w:cs="Calibri Light"/>
          <w:spacing w:val="-1"/>
          <w:sz w:val="22"/>
          <w:szCs w:val="22"/>
        </w:rPr>
        <w:t>Ma</w:t>
      </w:r>
      <w:r w:rsidR="00167FC6" w:rsidRPr="00EF1556">
        <w:rPr>
          <w:rFonts w:ascii="Calibri Light" w:eastAsia="Calibri Light" w:hAnsi="Calibri Light" w:cs="Calibri Light"/>
          <w:spacing w:val="-1"/>
          <w:sz w:val="22"/>
          <w:szCs w:val="22"/>
        </w:rPr>
        <w:t>la</w:t>
      </w:r>
      <w:r w:rsidR="00167FC6" w:rsidRPr="00F22DA2">
        <w:rPr>
          <w:rFonts w:ascii="Calibri Light" w:eastAsia="Calibri Light" w:hAnsi="Calibri Light" w:cs="Calibri Light"/>
          <w:spacing w:val="-1"/>
          <w:sz w:val="22"/>
          <w:szCs w:val="22"/>
        </w:rPr>
        <w:t>ys</w:t>
      </w:r>
      <w:r w:rsidR="00167FC6" w:rsidRPr="00EF1556">
        <w:rPr>
          <w:rFonts w:ascii="Calibri Light" w:eastAsia="Calibri Light" w:hAnsi="Calibri Light" w:cs="Calibri Light"/>
          <w:spacing w:val="-1"/>
          <w:sz w:val="22"/>
          <w:szCs w:val="22"/>
        </w:rPr>
        <w:t>ia</w:t>
      </w:r>
      <w:r w:rsidR="00167FC6" w:rsidRPr="00F22DA2">
        <w:rPr>
          <w:rFonts w:ascii="Calibri Light" w:eastAsia="Calibri Light" w:hAnsi="Calibri Light" w:cs="Calibri Light"/>
          <w:spacing w:val="-1"/>
          <w:sz w:val="22"/>
          <w:szCs w:val="22"/>
        </w:rPr>
        <w:t>,</w:t>
      </w:r>
      <w:r w:rsidR="00167FC6" w:rsidRPr="00EF1556">
        <w:rPr>
          <w:rFonts w:ascii="Calibri Light" w:eastAsia="Calibri Light" w:hAnsi="Calibri Light" w:cs="Calibri Light"/>
          <w:spacing w:val="-1"/>
          <w:sz w:val="22"/>
          <w:szCs w:val="22"/>
        </w:rPr>
        <w:t xml:space="preserve"> </w:t>
      </w:r>
      <w:r w:rsidR="002077C7">
        <w:rPr>
          <w:rFonts w:ascii="Calibri Light" w:eastAsia="Calibri Light" w:hAnsi="Calibri Light" w:cs="Calibri Light"/>
          <w:spacing w:val="-1"/>
          <w:sz w:val="22"/>
          <w:szCs w:val="22"/>
        </w:rPr>
        <w:t xml:space="preserve">South Korea, </w:t>
      </w:r>
      <w:r w:rsidR="00167FC6" w:rsidRPr="00F22DA2">
        <w:rPr>
          <w:rFonts w:ascii="Calibri Light" w:eastAsia="Calibri Light" w:hAnsi="Calibri Light" w:cs="Calibri Light"/>
          <w:spacing w:val="-1"/>
          <w:sz w:val="22"/>
          <w:szCs w:val="22"/>
        </w:rPr>
        <w:t>Th</w:t>
      </w:r>
      <w:r w:rsidR="00167FC6" w:rsidRPr="00EF1556">
        <w:rPr>
          <w:rFonts w:ascii="Calibri Light" w:eastAsia="Calibri Light" w:hAnsi="Calibri Light" w:cs="Calibri Light"/>
          <w:spacing w:val="-1"/>
          <w:sz w:val="22"/>
          <w:szCs w:val="22"/>
        </w:rPr>
        <w:t>aila</w:t>
      </w:r>
      <w:r w:rsidR="00167FC6" w:rsidRPr="00F22DA2">
        <w:rPr>
          <w:rFonts w:ascii="Calibri Light" w:eastAsia="Calibri Light" w:hAnsi="Calibri Light" w:cs="Calibri Light"/>
          <w:spacing w:val="-1"/>
          <w:sz w:val="22"/>
          <w:szCs w:val="22"/>
        </w:rPr>
        <w:t>nd</w:t>
      </w:r>
      <w:r w:rsidR="00E75BCF" w:rsidRPr="00F22DA2">
        <w:rPr>
          <w:rFonts w:ascii="Calibri Light" w:eastAsia="Calibri Light" w:hAnsi="Calibri Light" w:cs="Calibri Light"/>
          <w:spacing w:val="-1"/>
          <w:sz w:val="22"/>
          <w:szCs w:val="22"/>
        </w:rPr>
        <w:t>, the United Kingdom</w:t>
      </w:r>
      <w:r w:rsidR="0083623E">
        <w:rPr>
          <w:rFonts w:ascii="Calibri Light" w:eastAsia="Calibri Light" w:hAnsi="Calibri Light" w:cs="Calibri Light"/>
          <w:spacing w:val="-1"/>
          <w:sz w:val="22"/>
          <w:szCs w:val="22"/>
        </w:rPr>
        <w:t xml:space="preserve"> (UK)</w:t>
      </w:r>
      <w:r w:rsidR="00E75BCF" w:rsidRPr="00F22DA2">
        <w:rPr>
          <w:rFonts w:ascii="Calibri Light" w:eastAsia="Calibri Light" w:hAnsi="Calibri Light" w:cs="Calibri Light"/>
          <w:spacing w:val="-1"/>
          <w:sz w:val="22"/>
          <w:szCs w:val="22"/>
        </w:rPr>
        <w:t xml:space="preserve"> and</w:t>
      </w:r>
      <w:r w:rsidR="00167FC6" w:rsidRPr="00F22DA2">
        <w:rPr>
          <w:rFonts w:ascii="Calibri Light" w:eastAsia="Calibri Light" w:hAnsi="Calibri Light" w:cs="Calibri Light"/>
          <w:spacing w:val="-1"/>
          <w:sz w:val="22"/>
          <w:szCs w:val="22"/>
        </w:rPr>
        <w:t xml:space="preserve"> </w:t>
      </w:r>
      <w:r w:rsidR="002A0558" w:rsidRPr="00F22DA2">
        <w:rPr>
          <w:rFonts w:ascii="Calibri Light" w:eastAsia="Calibri Light" w:hAnsi="Calibri Light" w:cs="Calibri Light"/>
          <w:spacing w:val="-1"/>
          <w:sz w:val="22"/>
          <w:szCs w:val="22"/>
        </w:rPr>
        <w:t xml:space="preserve">the </w:t>
      </w:r>
      <w:r w:rsidR="00167FC6" w:rsidRPr="00EF1556">
        <w:rPr>
          <w:rFonts w:ascii="Calibri Light" w:eastAsia="Calibri Light" w:hAnsi="Calibri Light" w:cs="Calibri Light"/>
          <w:spacing w:val="-1"/>
          <w:sz w:val="22"/>
          <w:szCs w:val="22"/>
        </w:rPr>
        <w:t>U</w:t>
      </w:r>
      <w:r w:rsidR="00167FC6" w:rsidRPr="00F22DA2">
        <w:rPr>
          <w:rFonts w:ascii="Calibri Light" w:eastAsia="Calibri Light" w:hAnsi="Calibri Light" w:cs="Calibri Light"/>
          <w:spacing w:val="-1"/>
          <w:sz w:val="22"/>
          <w:szCs w:val="22"/>
        </w:rPr>
        <w:t>ni</w:t>
      </w:r>
      <w:r w:rsidR="00167FC6" w:rsidRPr="00EF1556">
        <w:rPr>
          <w:rFonts w:ascii="Calibri Light" w:eastAsia="Calibri Light" w:hAnsi="Calibri Light" w:cs="Calibri Light"/>
          <w:spacing w:val="-1"/>
          <w:sz w:val="22"/>
          <w:szCs w:val="22"/>
        </w:rPr>
        <w:t>te</w:t>
      </w:r>
      <w:r w:rsidR="00167FC6" w:rsidRPr="00F22DA2">
        <w:rPr>
          <w:rFonts w:ascii="Calibri Light" w:eastAsia="Calibri Light" w:hAnsi="Calibri Light" w:cs="Calibri Light"/>
          <w:spacing w:val="-1"/>
          <w:sz w:val="22"/>
          <w:szCs w:val="22"/>
        </w:rPr>
        <w:t>d St</w:t>
      </w:r>
      <w:r w:rsidR="00167FC6" w:rsidRPr="00EF1556">
        <w:rPr>
          <w:rFonts w:ascii="Calibri Light" w:eastAsia="Calibri Light" w:hAnsi="Calibri Light" w:cs="Calibri Light"/>
          <w:spacing w:val="-1"/>
          <w:sz w:val="22"/>
          <w:szCs w:val="22"/>
        </w:rPr>
        <w:t>a</w:t>
      </w:r>
      <w:r w:rsidR="00167FC6" w:rsidRPr="00F22DA2">
        <w:rPr>
          <w:rFonts w:ascii="Calibri Light" w:eastAsia="Calibri Light" w:hAnsi="Calibri Light" w:cs="Calibri Light"/>
          <w:spacing w:val="-1"/>
          <w:sz w:val="22"/>
          <w:szCs w:val="22"/>
        </w:rPr>
        <w:t>tes</w:t>
      </w:r>
      <w:r w:rsidR="0083623E">
        <w:rPr>
          <w:rFonts w:ascii="Calibri Light" w:eastAsia="Calibri Light" w:hAnsi="Calibri Light" w:cs="Calibri Light"/>
          <w:spacing w:val="-1"/>
          <w:sz w:val="22"/>
          <w:szCs w:val="22"/>
        </w:rPr>
        <w:t xml:space="preserve"> (USA)</w:t>
      </w:r>
      <w:r w:rsidR="00E75BCF" w:rsidRPr="00F22DA2">
        <w:rPr>
          <w:rFonts w:ascii="Calibri Light" w:eastAsia="Calibri Light" w:hAnsi="Calibri Light" w:cs="Calibri Light"/>
          <w:spacing w:val="-1"/>
          <w:sz w:val="22"/>
          <w:szCs w:val="22"/>
        </w:rPr>
        <w:t xml:space="preserve">. </w:t>
      </w:r>
      <w:r w:rsidR="0083623E">
        <w:rPr>
          <w:rFonts w:ascii="Calibri Light" w:eastAsia="Calibri Light" w:hAnsi="Calibri Light" w:cs="Calibri Light"/>
          <w:spacing w:val="-1"/>
          <w:sz w:val="22"/>
          <w:szCs w:val="22"/>
        </w:rPr>
        <w:t xml:space="preserve">My areas of </w:t>
      </w:r>
      <w:r w:rsidR="00167FC6" w:rsidRPr="00EF1556">
        <w:rPr>
          <w:rFonts w:ascii="Calibri Light" w:eastAsia="Calibri Light" w:hAnsi="Calibri Light" w:cs="Calibri Light"/>
          <w:spacing w:val="-1"/>
          <w:sz w:val="22"/>
          <w:szCs w:val="22"/>
        </w:rPr>
        <w:t>si</w:t>
      </w:r>
      <w:r w:rsidR="00167FC6" w:rsidRPr="00F22DA2">
        <w:rPr>
          <w:rFonts w:ascii="Calibri Light" w:eastAsia="Calibri Light" w:hAnsi="Calibri Light" w:cs="Calibri Light"/>
          <w:spacing w:val="-1"/>
          <w:sz w:val="22"/>
          <w:szCs w:val="22"/>
        </w:rPr>
        <w:t>gnif</w:t>
      </w:r>
      <w:r w:rsidR="00167FC6" w:rsidRPr="00EF1556">
        <w:rPr>
          <w:rFonts w:ascii="Calibri Light" w:eastAsia="Calibri Light" w:hAnsi="Calibri Light" w:cs="Calibri Light"/>
          <w:spacing w:val="-1"/>
          <w:sz w:val="22"/>
          <w:szCs w:val="22"/>
        </w:rPr>
        <w:t>i</w:t>
      </w:r>
      <w:r w:rsidR="00167FC6" w:rsidRPr="00F22DA2">
        <w:rPr>
          <w:rFonts w:ascii="Calibri Light" w:eastAsia="Calibri Light" w:hAnsi="Calibri Light" w:cs="Calibri Light"/>
          <w:spacing w:val="-1"/>
          <w:sz w:val="22"/>
          <w:szCs w:val="22"/>
        </w:rPr>
        <w:t>c</w:t>
      </w:r>
      <w:r w:rsidR="00167FC6" w:rsidRPr="00EF1556">
        <w:rPr>
          <w:rFonts w:ascii="Calibri Light" w:eastAsia="Calibri Light" w:hAnsi="Calibri Light" w:cs="Calibri Light"/>
          <w:spacing w:val="-1"/>
          <w:sz w:val="22"/>
          <w:szCs w:val="22"/>
        </w:rPr>
        <w:t>a</w:t>
      </w:r>
      <w:r w:rsidR="00167FC6" w:rsidRPr="00F22DA2">
        <w:rPr>
          <w:rFonts w:ascii="Calibri Light" w:eastAsia="Calibri Light" w:hAnsi="Calibri Light" w:cs="Calibri Light"/>
          <w:spacing w:val="-1"/>
          <w:sz w:val="22"/>
          <w:szCs w:val="22"/>
        </w:rPr>
        <w:t>nt rese</w:t>
      </w:r>
      <w:r w:rsidR="00167FC6" w:rsidRPr="00EF1556">
        <w:rPr>
          <w:rFonts w:ascii="Calibri Light" w:eastAsia="Calibri Light" w:hAnsi="Calibri Light" w:cs="Calibri Light"/>
          <w:spacing w:val="-1"/>
          <w:sz w:val="22"/>
          <w:szCs w:val="22"/>
        </w:rPr>
        <w:t>a</w:t>
      </w:r>
      <w:r w:rsidR="00167FC6" w:rsidRPr="00F22DA2">
        <w:rPr>
          <w:rFonts w:ascii="Calibri Light" w:eastAsia="Calibri Light" w:hAnsi="Calibri Light" w:cs="Calibri Light"/>
          <w:spacing w:val="-1"/>
          <w:sz w:val="22"/>
          <w:szCs w:val="22"/>
        </w:rPr>
        <w:t xml:space="preserve">rch </w:t>
      </w:r>
      <w:r w:rsidR="0083623E">
        <w:rPr>
          <w:rFonts w:ascii="Calibri Light" w:eastAsia="Calibri Light" w:hAnsi="Calibri Light" w:cs="Calibri Light"/>
          <w:spacing w:val="-1"/>
          <w:sz w:val="22"/>
          <w:szCs w:val="22"/>
        </w:rPr>
        <w:t>include</w:t>
      </w:r>
      <w:r w:rsidR="00167FC6" w:rsidRPr="00F22DA2">
        <w:rPr>
          <w:rFonts w:ascii="Calibri Light" w:eastAsia="Calibri Light" w:hAnsi="Calibri Light" w:cs="Calibri Light"/>
          <w:spacing w:val="-1"/>
          <w:sz w:val="22"/>
          <w:szCs w:val="22"/>
        </w:rPr>
        <w:t xml:space="preserve"> </w:t>
      </w:r>
      <w:r w:rsidR="00B863A3">
        <w:rPr>
          <w:rFonts w:ascii="Calibri Light" w:eastAsia="Calibri Light" w:hAnsi="Calibri Light" w:cs="Calibri Light"/>
          <w:spacing w:val="-1"/>
          <w:sz w:val="22"/>
          <w:szCs w:val="22"/>
        </w:rPr>
        <w:t xml:space="preserve">urban </w:t>
      </w:r>
      <w:r w:rsidR="00D004B9" w:rsidRPr="00134394">
        <w:rPr>
          <w:rFonts w:ascii="Calibri Light" w:eastAsia="Calibri Light" w:hAnsi="Calibri Light" w:cs="Calibri Light"/>
          <w:noProof/>
          <w:spacing w:val="-1"/>
          <w:sz w:val="22"/>
          <w:szCs w:val="22"/>
        </w:rPr>
        <w:t>environment</w:t>
      </w:r>
      <w:r w:rsidR="00D004B9">
        <w:rPr>
          <w:rFonts w:ascii="Calibri Light" w:eastAsia="Calibri Light" w:hAnsi="Calibri Light" w:cs="Calibri Light"/>
          <w:spacing w:val="-1"/>
          <w:sz w:val="22"/>
          <w:szCs w:val="22"/>
        </w:rPr>
        <w:t xml:space="preserve"> planning, </w:t>
      </w:r>
      <w:r w:rsidR="00EF1556" w:rsidRPr="00F22DA2">
        <w:rPr>
          <w:rFonts w:ascii="Calibri Light" w:eastAsia="Calibri Light" w:hAnsi="Calibri Light" w:cs="Calibri Light"/>
          <w:spacing w:val="-1"/>
          <w:sz w:val="22"/>
          <w:szCs w:val="22"/>
        </w:rPr>
        <w:t xml:space="preserve">climate </w:t>
      </w:r>
      <w:r w:rsidR="003B1073">
        <w:rPr>
          <w:rFonts w:ascii="Calibri Light" w:eastAsia="Calibri Light" w:hAnsi="Calibri Light" w:cs="Calibri Light"/>
          <w:spacing w:val="-1"/>
          <w:sz w:val="22"/>
          <w:szCs w:val="22"/>
        </w:rPr>
        <w:t>resilience</w:t>
      </w:r>
      <w:r w:rsidR="00EF1556" w:rsidRPr="00F22DA2">
        <w:rPr>
          <w:rFonts w:ascii="Calibri Light" w:eastAsia="Calibri Light" w:hAnsi="Calibri Light" w:cs="Calibri Light"/>
          <w:spacing w:val="-1"/>
          <w:sz w:val="22"/>
          <w:szCs w:val="22"/>
        </w:rPr>
        <w:t>, disaster risk reduction</w:t>
      </w:r>
      <w:r w:rsidR="0083623E">
        <w:rPr>
          <w:rFonts w:ascii="Calibri Light" w:eastAsia="Calibri Light" w:hAnsi="Calibri Light" w:cs="Calibri Light"/>
          <w:spacing w:val="-1"/>
          <w:sz w:val="22"/>
          <w:szCs w:val="22"/>
        </w:rPr>
        <w:t>,</w:t>
      </w:r>
      <w:r w:rsidR="00EF1556" w:rsidRPr="00F22DA2">
        <w:rPr>
          <w:rFonts w:ascii="Calibri Light" w:eastAsia="Calibri Light" w:hAnsi="Calibri Light" w:cs="Calibri Light"/>
          <w:spacing w:val="-1"/>
          <w:sz w:val="22"/>
          <w:szCs w:val="22"/>
        </w:rPr>
        <w:t xml:space="preserve"> </w:t>
      </w:r>
      <w:r w:rsidR="00D004B9">
        <w:rPr>
          <w:rFonts w:ascii="Calibri Light" w:eastAsia="Calibri Light" w:hAnsi="Calibri Light" w:cs="Calibri Light"/>
          <w:spacing w:val="-1"/>
          <w:sz w:val="22"/>
          <w:szCs w:val="22"/>
        </w:rPr>
        <w:t>GIS application</w:t>
      </w:r>
      <w:r w:rsidR="000F3FC4">
        <w:rPr>
          <w:rFonts w:ascii="Calibri Light" w:eastAsia="Calibri Light" w:hAnsi="Calibri Light" w:cs="Calibri Light"/>
          <w:spacing w:val="-1"/>
          <w:sz w:val="22"/>
          <w:szCs w:val="22"/>
        </w:rPr>
        <w:t xml:space="preserve"> for integrated emergency management </w:t>
      </w:r>
      <w:r w:rsidR="009D4371" w:rsidRPr="00F22DA2">
        <w:rPr>
          <w:rFonts w:ascii="Calibri Light" w:eastAsia="Calibri Light" w:hAnsi="Calibri Light" w:cs="Calibri Light"/>
          <w:spacing w:val="-1"/>
          <w:sz w:val="22"/>
          <w:szCs w:val="22"/>
        </w:rPr>
        <w:t xml:space="preserve">and </w:t>
      </w:r>
      <w:r w:rsidR="00D004B9">
        <w:rPr>
          <w:rFonts w:ascii="Calibri Light" w:eastAsia="Calibri Light" w:hAnsi="Calibri Light" w:cs="Calibri Light"/>
          <w:spacing w:val="-1"/>
          <w:sz w:val="22"/>
          <w:szCs w:val="22"/>
        </w:rPr>
        <w:t>environmental sustainability</w:t>
      </w:r>
      <w:r w:rsidR="00167FC6" w:rsidRPr="00F22DA2">
        <w:rPr>
          <w:rFonts w:ascii="Calibri Light" w:eastAsia="Calibri Light" w:hAnsi="Calibri Light" w:cs="Calibri Light"/>
          <w:spacing w:val="-1"/>
          <w:sz w:val="22"/>
          <w:szCs w:val="22"/>
        </w:rPr>
        <w:t xml:space="preserve"> pr</w:t>
      </w:r>
      <w:r w:rsidR="00167FC6" w:rsidRPr="00EF1556">
        <w:rPr>
          <w:rFonts w:ascii="Calibri Light" w:eastAsia="Calibri Light" w:hAnsi="Calibri Light" w:cs="Calibri Light"/>
          <w:spacing w:val="-1"/>
          <w:sz w:val="22"/>
          <w:szCs w:val="22"/>
        </w:rPr>
        <w:t>a</w:t>
      </w:r>
      <w:r w:rsidR="00167FC6" w:rsidRPr="00F22DA2">
        <w:rPr>
          <w:rFonts w:ascii="Calibri Light" w:eastAsia="Calibri Light" w:hAnsi="Calibri Light" w:cs="Calibri Light"/>
          <w:spacing w:val="-1"/>
          <w:sz w:val="22"/>
          <w:szCs w:val="22"/>
        </w:rPr>
        <w:t>c</w:t>
      </w:r>
      <w:r w:rsidR="00167FC6" w:rsidRPr="00EF1556">
        <w:rPr>
          <w:rFonts w:ascii="Calibri Light" w:eastAsia="Calibri Light" w:hAnsi="Calibri Light" w:cs="Calibri Light"/>
          <w:spacing w:val="-1"/>
          <w:sz w:val="22"/>
          <w:szCs w:val="22"/>
        </w:rPr>
        <w:t>ti</w:t>
      </w:r>
      <w:r w:rsidR="00167FC6" w:rsidRPr="00F22DA2">
        <w:rPr>
          <w:rFonts w:ascii="Calibri Light" w:eastAsia="Calibri Light" w:hAnsi="Calibri Light" w:cs="Calibri Light"/>
          <w:spacing w:val="-1"/>
          <w:sz w:val="22"/>
          <w:szCs w:val="22"/>
        </w:rPr>
        <w:t>ce</w:t>
      </w:r>
      <w:r w:rsidR="00CC44BF">
        <w:rPr>
          <w:rFonts w:ascii="Calibri Light" w:eastAsia="Calibri Light" w:hAnsi="Calibri Light" w:cs="Calibri Light"/>
          <w:spacing w:val="-1"/>
          <w:sz w:val="22"/>
          <w:szCs w:val="22"/>
        </w:rPr>
        <w:t>.</w:t>
      </w:r>
      <w:r w:rsidR="009D4371" w:rsidRPr="00F22DA2">
        <w:rPr>
          <w:rFonts w:ascii="Calibri Light" w:eastAsia="Calibri Light" w:hAnsi="Calibri Light" w:cs="Calibri Light"/>
          <w:spacing w:val="-1"/>
          <w:sz w:val="22"/>
          <w:szCs w:val="22"/>
        </w:rPr>
        <w:t xml:space="preserve"> </w:t>
      </w:r>
    </w:p>
    <w:p w14:paraId="5EE5C16B" w14:textId="06D4255E" w:rsidR="0001601A" w:rsidRDefault="00BC368B" w:rsidP="00BC368B">
      <w:pPr>
        <w:ind w:left="112" w:right="50"/>
        <w:jc w:val="both"/>
        <w:rPr>
          <w:rFonts w:ascii="Calibri" w:eastAsia="Calibri" w:hAnsi="Calibri" w:cs="Calibri"/>
          <w:b/>
          <w:color w:val="365F91"/>
          <w:sz w:val="28"/>
          <w:szCs w:val="28"/>
        </w:rPr>
      </w:pPr>
      <w:r>
        <w:rPr>
          <w:noProof/>
          <w:lang w:eastAsia="ja-JP"/>
        </w:rPr>
        <w:drawing>
          <wp:anchor distT="0" distB="0" distL="114300" distR="114300" simplePos="0" relativeHeight="251648512" behindDoc="1" locked="0" layoutInCell="1" allowOverlap="1" wp14:anchorId="32B8A941" wp14:editId="5E38C338">
            <wp:simplePos x="0" y="0"/>
            <wp:positionH relativeFrom="column">
              <wp:posOffset>3082925</wp:posOffset>
            </wp:positionH>
            <wp:positionV relativeFrom="paragraph">
              <wp:posOffset>213360</wp:posOffset>
            </wp:positionV>
            <wp:extent cx="158400" cy="152331"/>
            <wp:effectExtent l="0" t="0" r="0" b="635"/>
            <wp:wrapTight wrapText="bothSides">
              <wp:wrapPolygon edited="0">
                <wp:start x="0" y="0"/>
                <wp:lineTo x="0" y="13556"/>
                <wp:lineTo x="2602" y="18979"/>
                <wp:lineTo x="18217" y="18979"/>
                <wp:lineTo x="18217" y="0"/>
                <wp:lineTo x="0" y="0"/>
              </wp:wrapPolygon>
            </wp:wrapTight>
            <wp:docPr id="12" name="Picture 12" descr="Image result for Academic qualification symb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ademic qualification symbo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00" cy="1523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68F6A" w14:textId="1B1EC765" w:rsidR="00AD29C7" w:rsidRDefault="00334C46" w:rsidP="00BC368B">
      <w:pPr>
        <w:ind w:left="112" w:right="50"/>
        <w:jc w:val="both"/>
        <w:rPr>
          <w:rFonts w:ascii="Calibri" w:eastAsia="Calibri" w:hAnsi="Calibri" w:cs="Calibri"/>
          <w:sz w:val="28"/>
          <w:szCs w:val="28"/>
        </w:rPr>
      </w:pPr>
      <w:r>
        <w:rPr>
          <w:rFonts w:ascii="Calibri" w:eastAsia="Calibri" w:hAnsi="Calibri" w:cs="Calibri"/>
          <w:b/>
          <w:noProof/>
          <w:color w:val="365F91"/>
          <w:sz w:val="28"/>
          <w:szCs w:val="28"/>
          <w:lang w:eastAsia="ja-JP"/>
        </w:rPr>
        <mc:AlternateContent>
          <mc:Choice Requires="wps">
            <w:drawing>
              <wp:anchor distT="0" distB="0" distL="114300" distR="114300" simplePos="0" relativeHeight="251624960" behindDoc="0" locked="0" layoutInCell="1" allowOverlap="1" wp14:anchorId="102D0AB7" wp14:editId="7FE067FA">
                <wp:simplePos x="0" y="0"/>
                <wp:positionH relativeFrom="column">
                  <wp:posOffset>553923</wp:posOffset>
                </wp:positionH>
                <wp:positionV relativeFrom="paragraph">
                  <wp:posOffset>209855</wp:posOffset>
                </wp:positionV>
                <wp:extent cx="5223002" cy="7315"/>
                <wp:effectExtent l="38100" t="38100" r="73025" b="88265"/>
                <wp:wrapNone/>
                <wp:docPr id="2" name="Straight Connector 2"/>
                <wp:cNvGraphicFramePr/>
                <a:graphic xmlns:a="http://schemas.openxmlformats.org/drawingml/2006/main">
                  <a:graphicData uri="http://schemas.microsoft.com/office/word/2010/wordprocessingShape">
                    <wps:wsp>
                      <wps:cNvCnPr/>
                      <wps:spPr>
                        <a:xfrm flipV="1">
                          <a:off x="0" y="0"/>
                          <a:ext cx="5223002" cy="73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CB2F5" id="Straight Connector 2" o:spid="_x0000_s1026" style="position:absolute;flip: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6.5pt" to="454.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" strokecolor="#4f81bd [3204]" strokeweight="2pt">
                <v:shadow on="t" color="black" opacity="24903f" origin=",.5" offset="0,.55556mm"/>
              </v:line>
            </w:pict>
          </mc:Fallback>
        </mc:AlternateContent>
      </w:r>
      <w:r w:rsidR="00167FC6">
        <w:rPr>
          <w:rFonts w:ascii="Calibri" w:eastAsia="Calibri" w:hAnsi="Calibri" w:cs="Calibri"/>
          <w:b/>
          <w:color w:val="365F91"/>
          <w:sz w:val="28"/>
          <w:szCs w:val="28"/>
        </w:rPr>
        <w:t>EDUCATION</w:t>
      </w:r>
      <w:r w:rsidR="00167FC6">
        <w:rPr>
          <w:rFonts w:ascii="Calibri" w:eastAsia="Calibri" w:hAnsi="Calibri" w:cs="Calibri"/>
          <w:b/>
          <w:color w:val="365F91"/>
          <w:spacing w:val="-2"/>
          <w:sz w:val="28"/>
          <w:szCs w:val="28"/>
        </w:rPr>
        <w:t xml:space="preserve"> </w:t>
      </w:r>
      <w:r w:rsidR="00167FC6">
        <w:rPr>
          <w:rFonts w:ascii="Calibri" w:eastAsia="Calibri" w:hAnsi="Calibri" w:cs="Calibri"/>
          <w:b/>
          <w:color w:val="365F91"/>
          <w:sz w:val="28"/>
          <w:szCs w:val="28"/>
        </w:rPr>
        <w:t>A</w:t>
      </w:r>
      <w:r w:rsidR="00167FC6">
        <w:rPr>
          <w:rFonts w:ascii="Calibri" w:eastAsia="Calibri" w:hAnsi="Calibri" w:cs="Calibri"/>
          <w:b/>
          <w:color w:val="365F91"/>
          <w:spacing w:val="-2"/>
          <w:sz w:val="28"/>
          <w:szCs w:val="28"/>
        </w:rPr>
        <w:t>N</w:t>
      </w:r>
      <w:r w:rsidR="00167FC6">
        <w:rPr>
          <w:rFonts w:ascii="Calibri" w:eastAsia="Calibri" w:hAnsi="Calibri" w:cs="Calibri"/>
          <w:b/>
          <w:color w:val="365F91"/>
          <w:sz w:val="28"/>
          <w:szCs w:val="28"/>
        </w:rPr>
        <w:t>D D</w:t>
      </w:r>
      <w:r w:rsidR="00167FC6">
        <w:rPr>
          <w:rFonts w:ascii="Calibri" w:eastAsia="Calibri" w:hAnsi="Calibri" w:cs="Calibri"/>
          <w:b/>
          <w:color w:val="365F91"/>
          <w:spacing w:val="-2"/>
          <w:sz w:val="28"/>
          <w:szCs w:val="28"/>
        </w:rPr>
        <w:t>E</w:t>
      </w:r>
      <w:r w:rsidR="00167FC6">
        <w:rPr>
          <w:rFonts w:ascii="Calibri" w:eastAsia="Calibri" w:hAnsi="Calibri" w:cs="Calibri"/>
          <w:b/>
          <w:color w:val="365F91"/>
          <w:spacing w:val="1"/>
          <w:sz w:val="28"/>
          <w:szCs w:val="28"/>
        </w:rPr>
        <w:t>G</w:t>
      </w:r>
      <w:r w:rsidR="00167FC6">
        <w:rPr>
          <w:rFonts w:ascii="Calibri" w:eastAsia="Calibri" w:hAnsi="Calibri" w:cs="Calibri"/>
          <w:b/>
          <w:color w:val="365F91"/>
          <w:sz w:val="28"/>
          <w:szCs w:val="28"/>
        </w:rPr>
        <w:t>REE</w:t>
      </w:r>
      <w:r w:rsidR="0083623E">
        <w:rPr>
          <w:rFonts w:ascii="Calibri" w:eastAsia="Calibri" w:hAnsi="Calibri" w:cs="Calibri"/>
          <w:b/>
          <w:color w:val="365F91"/>
          <w:sz w:val="28"/>
          <w:szCs w:val="28"/>
        </w:rPr>
        <w:t>S</w:t>
      </w:r>
      <w:r w:rsidR="00167FC6">
        <w:rPr>
          <w:rFonts w:ascii="Calibri" w:eastAsia="Calibri" w:hAnsi="Calibri" w:cs="Calibri"/>
          <w:b/>
          <w:color w:val="365F91"/>
          <w:spacing w:val="61"/>
          <w:sz w:val="28"/>
          <w:szCs w:val="28"/>
        </w:rPr>
        <w:t xml:space="preserve"> </w:t>
      </w:r>
      <w:r w:rsidR="00167FC6">
        <w:rPr>
          <w:rFonts w:ascii="Calibri" w:eastAsia="Calibri" w:hAnsi="Calibri" w:cs="Calibri"/>
          <w:b/>
          <w:color w:val="365F91"/>
          <w:sz w:val="28"/>
          <w:szCs w:val="28"/>
        </w:rPr>
        <w:t>AW</w:t>
      </w:r>
      <w:r w:rsidR="00167FC6">
        <w:rPr>
          <w:rFonts w:ascii="Calibri" w:eastAsia="Calibri" w:hAnsi="Calibri" w:cs="Calibri"/>
          <w:b/>
          <w:color w:val="365F91"/>
          <w:spacing w:val="-2"/>
          <w:sz w:val="28"/>
          <w:szCs w:val="28"/>
        </w:rPr>
        <w:t>A</w:t>
      </w:r>
      <w:r w:rsidR="00167FC6">
        <w:rPr>
          <w:rFonts w:ascii="Calibri" w:eastAsia="Calibri" w:hAnsi="Calibri" w:cs="Calibri"/>
          <w:b/>
          <w:color w:val="365F91"/>
          <w:sz w:val="28"/>
          <w:szCs w:val="28"/>
        </w:rPr>
        <w:t>R</w:t>
      </w:r>
      <w:r w:rsidR="00167FC6">
        <w:rPr>
          <w:rFonts w:ascii="Calibri" w:eastAsia="Calibri" w:hAnsi="Calibri" w:cs="Calibri"/>
          <w:b/>
          <w:color w:val="365F91"/>
          <w:spacing w:val="1"/>
          <w:sz w:val="28"/>
          <w:szCs w:val="28"/>
        </w:rPr>
        <w:t>D</w:t>
      </w:r>
      <w:r w:rsidR="00167FC6">
        <w:rPr>
          <w:rFonts w:ascii="Calibri" w:eastAsia="Calibri" w:hAnsi="Calibri" w:cs="Calibri"/>
          <w:b/>
          <w:color w:val="365F91"/>
          <w:spacing w:val="-2"/>
          <w:sz w:val="28"/>
          <w:szCs w:val="28"/>
        </w:rPr>
        <w:t>E</w:t>
      </w:r>
      <w:r w:rsidR="00167FC6">
        <w:rPr>
          <w:rFonts w:ascii="Calibri" w:eastAsia="Calibri" w:hAnsi="Calibri" w:cs="Calibri"/>
          <w:b/>
          <w:color w:val="365F91"/>
          <w:sz w:val="28"/>
          <w:szCs w:val="28"/>
        </w:rPr>
        <w:t>D</w:t>
      </w:r>
    </w:p>
    <w:p w14:paraId="71B577A3" w14:textId="1F3505C6" w:rsidR="003A365A" w:rsidRDefault="003A365A">
      <w:pPr>
        <w:ind w:left="179" w:right="82"/>
        <w:jc w:val="both"/>
        <w:rPr>
          <w:w w:val="131"/>
          <w:sz w:val="22"/>
          <w:szCs w:val="22"/>
        </w:rPr>
      </w:pPr>
    </w:p>
    <w:p w14:paraId="2DAABC19" w14:textId="70CD19B9" w:rsidR="00AD29C7" w:rsidRDefault="00265D83">
      <w:pPr>
        <w:ind w:left="179" w:right="82"/>
        <w:jc w:val="both"/>
        <w:rPr>
          <w:rFonts w:ascii="Calibri Light" w:eastAsia="Calibri Light" w:hAnsi="Calibri Light" w:cs="Calibri Light"/>
          <w:sz w:val="22"/>
          <w:szCs w:val="22"/>
        </w:rPr>
      </w:pPr>
      <w:r>
        <w:rPr>
          <w:w w:val="131"/>
          <w:sz w:val="22"/>
          <w:szCs w:val="22"/>
        </w:rPr>
        <w:t>•</w:t>
      </w:r>
      <w:r w:rsidR="00DF73D0">
        <w:rPr>
          <w:w w:val="131"/>
          <w:sz w:val="22"/>
          <w:szCs w:val="22"/>
        </w:rPr>
        <w:t xml:space="preserve"> </w:t>
      </w:r>
      <w:r w:rsidR="00167FC6" w:rsidRPr="00134394">
        <w:rPr>
          <w:rFonts w:ascii="Calibri Light" w:eastAsia="Calibri Light" w:hAnsi="Calibri Light" w:cs="Calibri Light"/>
          <w:b/>
          <w:noProof/>
          <w:spacing w:val="-1"/>
          <w:sz w:val="22"/>
          <w:szCs w:val="22"/>
        </w:rPr>
        <w:t>PhD</w:t>
      </w:r>
      <w:r w:rsidR="0068145D">
        <w:rPr>
          <w:rFonts w:ascii="Calibri Light" w:eastAsia="Calibri Light" w:hAnsi="Calibri Light" w:cs="Calibri Light"/>
          <w:b/>
          <w:noProof/>
          <w:spacing w:val="-1"/>
          <w:sz w:val="22"/>
          <w:szCs w:val="22"/>
        </w:rPr>
        <w:t>,</w:t>
      </w:r>
      <w:r w:rsidR="00167FC6" w:rsidRPr="00A85126">
        <w:rPr>
          <w:rFonts w:ascii="Calibri Light" w:eastAsia="Calibri Light" w:hAnsi="Calibri Light" w:cs="Calibri Light"/>
          <w:b/>
          <w:spacing w:val="-1"/>
          <w:sz w:val="22"/>
          <w:szCs w:val="22"/>
        </w:rPr>
        <w:t xml:space="preserve"> </w:t>
      </w:r>
      <w:r w:rsidR="00D2507C">
        <w:rPr>
          <w:rFonts w:ascii="Calibri Light" w:eastAsia="Calibri Light" w:hAnsi="Calibri Light" w:cs="Calibri Light"/>
          <w:b/>
          <w:spacing w:val="-1"/>
          <w:sz w:val="22"/>
          <w:szCs w:val="22"/>
        </w:rPr>
        <w:t>Urban and Regional Planning</w:t>
      </w:r>
      <w:r w:rsidR="002F671F">
        <w:rPr>
          <w:rFonts w:ascii="Calibri Light" w:eastAsia="Calibri Light" w:hAnsi="Calibri Light" w:cs="Calibri Light"/>
          <w:b/>
          <w:spacing w:val="-1"/>
          <w:sz w:val="22"/>
          <w:szCs w:val="22"/>
        </w:rPr>
        <w:t xml:space="preserve"> (</w:t>
      </w:r>
      <w:r w:rsidR="002077C7">
        <w:rPr>
          <w:rFonts w:ascii="Calibri Light" w:eastAsia="Calibri Light" w:hAnsi="Calibri Light" w:cs="Calibri Light"/>
          <w:b/>
          <w:spacing w:val="-1"/>
          <w:sz w:val="22"/>
          <w:szCs w:val="22"/>
        </w:rPr>
        <w:t>Climate</w:t>
      </w:r>
      <w:r w:rsidR="0068145D">
        <w:rPr>
          <w:rFonts w:ascii="Calibri Light" w:eastAsia="Calibri Light" w:hAnsi="Calibri Light" w:cs="Calibri Light"/>
          <w:b/>
          <w:spacing w:val="-1"/>
          <w:sz w:val="22"/>
          <w:szCs w:val="22"/>
        </w:rPr>
        <w:t>-</w:t>
      </w:r>
      <w:r w:rsidR="00E23EB6">
        <w:rPr>
          <w:rFonts w:ascii="Calibri Light" w:eastAsia="Calibri Light" w:hAnsi="Calibri Light" w:cs="Calibri Light"/>
          <w:b/>
          <w:spacing w:val="-1"/>
          <w:sz w:val="22"/>
          <w:szCs w:val="22"/>
        </w:rPr>
        <w:t>A</w:t>
      </w:r>
      <w:r w:rsidR="002077C7">
        <w:rPr>
          <w:rFonts w:ascii="Calibri Light" w:eastAsia="Calibri Light" w:hAnsi="Calibri Light" w:cs="Calibri Light"/>
          <w:b/>
          <w:spacing w:val="-1"/>
          <w:sz w:val="22"/>
          <w:szCs w:val="22"/>
        </w:rPr>
        <w:t xml:space="preserve">daptive </w:t>
      </w:r>
      <w:r w:rsidR="00B27F67">
        <w:rPr>
          <w:rFonts w:ascii="Calibri Light" w:eastAsia="Calibri Light" w:hAnsi="Calibri Light" w:cs="Calibri Light"/>
          <w:b/>
          <w:spacing w:val="-1"/>
          <w:sz w:val="22"/>
          <w:szCs w:val="22"/>
        </w:rPr>
        <w:t>U</w:t>
      </w:r>
      <w:r w:rsidR="002077C7">
        <w:rPr>
          <w:rFonts w:ascii="Calibri Light" w:eastAsia="Calibri Light" w:hAnsi="Calibri Light" w:cs="Calibri Light"/>
          <w:b/>
          <w:spacing w:val="-1"/>
          <w:sz w:val="22"/>
          <w:szCs w:val="22"/>
        </w:rPr>
        <w:t xml:space="preserve">rban </w:t>
      </w:r>
      <w:r w:rsidR="00B27F67">
        <w:rPr>
          <w:rFonts w:ascii="Calibri Light" w:eastAsia="Calibri Light" w:hAnsi="Calibri Light" w:cs="Calibri Light"/>
          <w:b/>
          <w:spacing w:val="-1"/>
          <w:sz w:val="22"/>
          <w:szCs w:val="22"/>
        </w:rPr>
        <w:t>P</w:t>
      </w:r>
      <w:r w:rsidR="00034172">
        <w:rPr>
          <w:rFonts w:ascii="Calibri Light" w:eastAsia="Calibri Light" w:hAnsi="Calibri Light" w:cs="Calibri Light"/>
          <w:b/>
          <w:spacing w:val="-1"/>
          <w:sz w:val="22"/>
          <w:szCs w:val="22"/>
        </w:rPr>
        <w:t>lanning)</w:t>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B27F67">
        <w:rPr>
          <w:rFonts w:ascii="Calibri Light" w:eastAsia="Calibri Light" w:hAnsi="Calibri Light" w:cs="Calibri Light"/>
          <w:b/>
          <w:spacing w:val="-1"/>
          <w:sz w:val="22"/>
          <w:szCs w:val="22"/>
        </w:rPr>
        <w:t xml:space="preserve">  </w:t>
      </w:r>
      <w:r w:rsidR="00167FC6" w:rsidRPr="00A85126">
        <w:rPr>
          <w:rFonts w:ascii="Calibri Light" w:eastAsia="Calibri Light" w:hAnsi="Calibri Light" w:cs="Calibri Light"/>
          <w:b/>
          <w:spacing w:val="-1"/>
          <w:sz w:val="22"/>
          <w:szCs w:val="22"/>
        </w:rPr>
        <w:t>S</w:t>
      </w:r>
      <w:r w:rsidR="00167FC6" w:rsidRPr="008F5055">
        <w:rPr>
          <w:rFonts w:ascii="Calibri Light" w:eastAsia="Calibri Light" w:hAnsi="Calibri Light" w:cs="Calibri Light"/>
          <w:b/>
          <w:spacing w:val="-1"/>
          <w:sz w:val="22"/>
          <w:szCs w:val="22"/>
        </w:rPr>
        <w:t>e</w:t>
      </w:r>
      <w:r w:rsidR="00167FC6" w:rsidRPr="00A85126">
        <w:rPr>
          <w:rFonts w:ascii="Calibri Light" w:eastAsia="Calibri Light" w:hAnsi="Calibri Light" w:cs="Calibri Light"/>
          <w:b/>
          <w:spacing w:val="-1"/>
          <w:sz w:val="22"/>
          <w:szCs w:val="22"/>
        </w:rPr>
        <w:t>p 2009–</w:t>
      </w:r>
      <w:r w:rsidR="000D0FF4" w:rsidRPr="00A85126">
        <w:rPr>
          <w:rFonts w:ascii="Calibri Light" w:eastAsia="Calibri Light" w:hAnsi="Calibri Light" w:cs="Calibri Light"/>
          <w:b/>
          <w:spacing w:val="-1"/>
          <w:sz w:val="22"/>
          <w:szCs w:val="22"/>
        </w:rPr>
        <w:t>Aug</w:t>
      </w:r>
      <w:r w:rsidR="00167FC6" w:rsidRPr="00A85126">
        <w:rPr>
          <w:rFonts w:ascii="Calibri Light" w:eastAsia="Calibri Light" w:hAnsi="Calibri Light" w:cs="Calibri Light"/>
          <w:b/>
          <w:spacing w:val="-1"/>
          <w:sz w:val="22"/>
          <w:szCs w:val="22"/>
        </w:rPr>
        <w:t xml:space="preserve"> 2013</w:t>
      </w:r>
    </w:p>
    <w:p w14:paraId="09FECAA0" w14:textId="0760B277" w:rsidR="00AD29C7" w:rsidRDefault="00167FC6" w:rsidP="00181922">
      <w:pPr>
        <w:ind w:left="142" w:firstLine="284"/>
        <w:jc w:val="both"/>
        <w:rPr>
          <w:rFonts w:ascii="Calibri Light" w:eastAsia="Calibri Light" w:hAnsi="Calibri Light" w:cs="Calibri Light"/>
          <w:sz w:val="22"/>
          <w:szCs w:val="22"/>
        </w:rPr>
      </w:pPr>
      <w:r>
        <w:rPr>
          <w:rFonts w:ascii="Calibri Light" w:eastAsia="Calibri Light" w:hAnsi="Calibri Light" w:cs="Calibri Light"/>
          <w:spacing w:val="3"/>
          <w:sz w:val="22"/>
          <w:szCs w:val="22"/>
        </w:rPr>
        <w:t>S</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h</w:t>
      </w:r>
      <w:r>
        <w:rPr>
          <w:rFonts w:ascii="Calibri Light" w:eastAsia="Calibri Light" w:hAnsi="Calibri Light" w:cs="Calibri Light"/>
          <w:spacing w:val="3"/>
          <w:sz w:val="22"/>
          <w:szCs w:val="22"/>
        </w:rPr>
        <w:t>o</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l</w:t>
      </w:r>
      <w:r>
        <w:rPr>
          <w:rFonts w:ascii="Calibri Light" w:eastAsia="Calibri Light" w:hAnsi="Calibri Light" w:cs="Calibri Light"/>
          <w:spacing w:val="2"/>
          <w:sz w:val="22"/>
          <w:szCs w:val="22"/>
        </w:rPr>
        <w:t xml:space="preserve"> </w:t>
      </w:r>
      <w:r>
        <w:rPr>
          <w:rFonts w:ascii="Calibri Light" w:eastAsia="Calibri Light" w:hAnsi="Calibri Light" w:cs="Calibri Light"/>
          <w:sz w:val="22"/>
          <w:szCs w:val="22"/>
        </w:rPr>
        <w:t>of</w:t>
      </w:r>
      <w:r>
        <w:rPr>
          <w:rFonts w:ascii="Calibri Light" w:eastAsia="Calibri Light" w:hAnsi="Calibri Light" w:cs="Calibri Light"/>
          <w:spacing w:val="6"/>
          <w:sz w:val="22"/>
          <w:szCs w:val="22"/>
        </w:rPr>
        <w:t xml:space="preserve"> </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a</w:t>
      </w:r>
      <w:r>
        <w:rPr>
          <w:rFonts w:ascii="Calibri Light" w:eastAsia="Calibri Light" w:hAnsi="Calibri Light" w:cs="Calibri Light"/>
          <w:spacing w:val="2"/>
          <w:sz w:val="22"/>
          <w:szCs w:val="22"/>
        </w:rPr>
        <w:t>t</w:t>
      </w:r>
      <w:r>
        <w:rPr>
          <w:rFonts w:ascii="Calibri Light" w:eastAsia="Calibri Light" w:hAnsi="Calibri Light" w:cs="Calibri Light"/>
          <w:sz w:val="22"/>
          <w:szCs w:val="22"/>
        </w:rPr>
        <w:t>u</w:t>
      </w:r>
      <w:r>
        <w:rPr>
          <w:rFonts w:ascii="Calibri Light" w:eastAsia="Calibri Light" w:hAnsi="Calibri Light" w:cs="Calibri Light"/>
          <w:spacing w:val="3"/>
          <w:sz w:val="22"/>
          <w:szCs w:val="22"/>
        </w:rPr>
        <w:t>r</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l</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d</w:t>
      </w:r>
      <w:r>
        <w:rPr>
          <w:rFonts w:ascii="Calibri Light" w:eastAsia="Calibri Light" w:hAnsi="Calibri Light" w:cs="Calibri Light"/>
          <w:spacing w:val="6"/>
          <w:sz w:val="22"/>
          <w:szCs w:val="22"/>
        </w:rPr>
        <w:t xml:space="preserve"> </w:t>
      </w:r>
      <w:r>
        <w:rPr>
          <w:rFonts w:ascii="Calibri Light" w:eastAsia="Calibri Light" w:hAnsi="Calibri Light" w:cs="Calibri Light"/>
          <w:spacing w:val="2"/>
          <w:sz w:val="22"/>
          <w:szCs w:val="22"/>
        </w:rPr>
        <w:t>B</w:t>
      </w:r>
      <w:r>
        <w:rPr>
          <w:rFonts w:ascii="Calibri Light" w:eastAsia="Calibri Light" w:hAnsi="Calibri Light" w:cs="Calibri Light"/>
          <w:spacing w:val="3"/>
          <w:sz w:val="22"/>
          <w:szCs w:val="22"/>
        </w:rPr>
        <w:t>u</w:t>
      </w:r>
      <w:r>
        <w:rPr>
          <w:rFonts w:ascii="Calibri Light" w:eastAsia="Calibri Light" w:hAnsi="Calibri Light" w:cs="Calibri Light"/>
          <w:spacing w:val="1"/>
          <w:sz w:val="22"/>
          <w:szCs w:val="22"/>
        </w:rPr>
        <w:t>il</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 xml:space="preserve"> E</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v</w:t>
      </w:r>
      <w:r>
        <w:rPr>
          <w:rFonts w:ascii="Calibri Light" w:eastAsia="Calibri Light" w:hAnsi="Calibri Light" w:cs="Calibri Light"/>
          <w:spacing w:val="-1"/>
          <w:sz w:val="22"/>
          <w:szCs w:val="22"/>
        </w:rPr>
        <w:t>i</w:t>
      </w:r>
      <w:r>
        <w:rPr>
          <w:rFonts w:ascii="Calibri Light" w:eastAsia="Calibri Light" w:hAnsi="Calibri Light" w:cs="Calibri Light"/>
          <w:spacing w:val="3"/>
          <w:sz w:val="22"/>
          <w:szCs w:val="22"/>
        </w:rPr>
        <w:t>r</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nm</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n</w:t>
      </w:r>
      <w:r>
        <w:rPr>
          <w:rFonts w:ascii="Calibri Light" w:eastAsia="Calibri Light" w:hAnsi="Calibri Light" w:cs="Calibri Light"/>
          <w:spacing w:val="5"/>
          <w:sz w:val="22"/>
          <w:szCs w:val="22"/>
        </w:rPr>
        <w:t>t</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U</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ive</w:t>
      </w:r>
      <w:r>
        <w:rPr>
          <w:rFonts w:ascii="Calibri Light" w:eastAsia="Calibri Light" w:hAnsi="Calibri Light" w:cs="Calibri Light"/>
          <w:sz w:val="22"/>
          <w:szCs w:val="22"/>
        </w:rPr>
        <w:t>r</w:t>
      </w:r>
      <w:r>
        <w:rPr>
          <w:rFonts w:ascii="Calibri Light" w:eastAsia="Calibri Light" w:hAnsi="Calibri Light" w:cs="Calibri Light"/>
          <w:spacing w:val="4"/>
          <w:sz w:val="22"/>
          <w:szCs w:val="22"/>
        </w:rPr>
        <w:t>s</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ty</w:t>
      </w:r>
      <w:r>
        <w:rPr>
          <w:rFonts w:ascii="Calibri Light" w:eastAsia="Calibri Light" w:hAnsi="Calibri Light" w:cs="Calibri Light"/>
          <w:spacing w:val="3"/>
          <w:sz w:val="22"/>
          <w:szCs w:val="22"/>
        </w:rPr>
        <w:t xml:space="preserve"> o</w:t>
      </w:r>
      <w:r>
        <w:rPr>
          <w:rFonts w:ascii="Calibri Light" w:eastAsia="Calibri Light" w:hAnsi="Calibri Light" w:cs="Calibri Light"/>
          <w:sz w:val="22"/>
          <w:szCs w:val="22"/>
        </w:rPr>
        <w:t>f</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S</w:t>
      </w:r>
      <w:r>
        <w:rPr>
          <w:rFonts w:ascii="Calibri Light" w:eastAsia="Calibri Light" w:hAnsi="Calibri Light" w:cs="Calibri Light"/>
          <w:spacing w:val="2"/>
          <w:sz w:val="22"/>
          <w:szCs w:val="22"/>
        </w:rPr>
        <w:t>o</w:t>
      </w:r>
      <w:r>
        <w:rPr>
          <w:rFonts w:ascii="Calibri Light" w:eastAsia="Calibri Light" w:hAnsi="Calibri Light" w:cs="Calibri Light"/>
          <w:spacing w:val="3"/>
          <w:sz w:val="22"/>
          <w:szCs w:val="22"/>
        </w:rPr>
        <w:t>u</w:t>
      </w:r>
      <w:r>
        <w:rPr>
          <w:rFonts w:ascii="Calibri Light" w:eastAsia="Calibri Light" w:hAnsi="Calibri Light" w:cs="Calibri Light"/>
          <w:sz w:val="22"/>
          <w:szCs w:val="22"/>
        </w:rPr>
        <w:t>th</w:t>
      </w:r>
      <w:r>
        <w:rPr>
          <w:rFonts w:ascii="Calibri Light" w:eastAsia="Calibri Light" w:hAnsi="Calibri Light" w:cs="Calibri Light"/>
          <w:spacing w:val="2"/>
          <w:sz w:val="22"/>
          <w:szCs w:val="22"/>
        </w:rPr>
        <w:t xml:space="preserve"> </w:t>
      </w:r>
      <w:r>
        <w:rPr>
          <w:rFonts w:ascii="Calibri Light" w:eastAsia="Calibri Light" w:hAnsi="Calibri Light" w:cs="Calibri Light"/>
          <w:spacing w:val="3"/>
          <w:sz w:val="22"/>
          <w:szCs w:val="22"/>
        </w:rPr>
        <w:t>A</w:t>
      </w:r>
      <w:r>
        <w:rPr>
          <w:rFonts w:ascii="Calibri Light" w:eastAsia="Calibri Light" w:hAnsi="Calibri Light" w:cs="Calibri Light"/>
          <w:sz w:val="22"/>
          <w:szCs w:val="22"/>
        </w:rPr>
        <w:t>u</w:t>
      </w:r>
      <w:r>
        <w:rPr>
          <w:rFonts w:ascii="Calibri Light" w:eastAsia="Calibri Light" w:hAnsi="Calibri Light" w:cs="Calibri Light"/>
          <w:spacing w:val="4"/>
          <w:sz w:val="22"/>
          <w:szCs w:val="22"/>
        </w:rPr>
        <w:t>s</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r</w:t>
      </w:r>
      <w:r>
        <w:rPr>
          <w:rFonts w:ascii="Calibri Light" w:eastAsia="Calibri Light" w:hAnsi="Calibri Light" w:cs="Calibri Light"/>
          <w:spacing w:val="1"/>
          <w:sz w:val="22"/>
          <w:szCs w:val="22"/>
        </w:rPr>
        <w:t>alia</w:t>
      </w:r>
      <w:r>
        <w:rPr>
          <w:rFonts w:ascii="Calibri Light" w:eastAsia="Calibri Light" w:hAnsi="Calibri Light" w:cs="Calibri Light"/>
          <w:sz w:val="22"/>
          <w:szCs w:val="22"/>
        </w:rPr>
        <w:t>,</w:t>
      </w:r>
      <w:r>
        <w:rPr>
          <w:rFonts w:ascii="Calibri Light" w:eastAsia="Calibri Light" w:hAnsi="Calibri Light" w:cs="Calibri Light"/>
          <w:spacing w:val="10"/>
          <w:sz w:val="22"/>
          <w:szCs w:val="22"/>
        </w:rPr>
        <w:t xml:space="preserve"> </w:t>
      </w:r>
      <w:r>
        <w:rPr>
          <w:rFonts w:ascii="Calibri Light" w:eastAsia="Calibri Light" w:hAnsi="Calibri Light" w:cs="Calibri Light"/>
          <w:sz w:val="22"/>
          <w:szCs w:val="22"/>
        </w:rPr>
        <w:t>A</w:t>
      </w:r>
      <w:r>
        <w:rPr>
          <w:rFonts w:ascii="Calibri Light" w:eastAsia="Calibri Light" w:hAnsi="Calibri Light" w:cs="Calibri Light"/>
          <w:spacing w:val="3"/>
          <w:sz w:val="22"/>
          <w:szCs w:val="22"/>
        </w:rPr>
        <w:t>us</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r</w:t>
      </w:r>
      <w:r>
        <w:rPr>
          <w:rFonts w:ascii="Calibri Light" w:eastAsia="Calibri Light" w:hAnsi="Calibri Light" w:cs="Calibri Light"/>
          <w:spacing w:val="1"/>
          <w:sz w:val="22"/>
          <w:szCs w:val="22"/>
        </w:rPr>
        <w:t>al</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a</w:t>
      </w:r>
    </w:p>
    <w:p w14:paraId="3590B4DC" w14:textId="23AB3435" w:rsidR="00034172" w:rsidRPr="00034172" w:rsidRDefault="00167FC6" w:rsidP="00034172">
      <w:pPr>
        <w:pStyle w:val="ListParagraph"/>
        <w:numPr>
          <w:ilvl w:val="0"/>
          <w:numId w:val="18"/>
        </w:numPr>
        <w:spacing w:line="260" w:lineRule="exact"/>
        <w:rPr>
          <w:rFonts w:ascii="Calibri Light" w:eastAsia="Calibri Light" w:hAnsi="Calibri Light" w:cs="Calibri Light"/>
          <w:spacing w:val="1"/>
          <w:position w:val="1"/>
          <w:sz w:val="22"/>
          <w:szCs w:val="22"/>
        </w:rPr>
      </w:pPr>
      <w:r w:rsidRPr="001B7E76">
        <w:rPr>
          <w:rFonts w:ascii="Calibri Light" w:eastAsia="Calibri Light" w:hAnsi="Calibri Light" w:cs="Calibri Light"/>
          <w:spacing w:val="1"/>
          <w:position w:val="1"/>
          <w:sz w:val="22"/>
          <w:szCs w:val="22"/>
        </w:rPr>
        <w:t xml:space="preserve">Dissertation title: </w:t>
      </w:r>
      <w:r w:rsidR="00B27F67">
        <w:rPr>
          <w:rFonts w:ascii="Calibri Light" w:eastAsia="Calibri Light" w:hAnsi="Calibri Light" w:cs="Calibri Light"/>
          <w:spacing w:val="1"/>
          <w:position w:val="1"/>
          <w:sz w:val="22"/>
          <w:szCs w:val="22"/>
        </w:rPr>
        <w:t>“</w:t>
      </w:r>
      <w:r w:rsidR="00D95832">
        <w:rPr>
          <w:rFonts w:ascii="Calibri Light" w:eastAsia="Calibri Light" w:hAnsi="Calibri Light" w:cs="Calibri Light"/>
          <w:spacing w:val="1"/>
          <w:position w:val="1"/>
          <w:sz w:val="22"/>
          <w:szCs w:val="22"/>
        </w:rPr>
        <w:t>Climate migration and urban</w:t>
      </w:r>
      <w:r w:rsidR="00034172">
        <w:rPr>
          <w:rFonts w:ascii="Calibri Light" w:eastAsia="Calibri Light" w:hAnsi="Calibri Light" w:cs="Calibri Light"/>
          <w:spacing w:val="1"/>
          <w:position w:val="1"/>
          <w:sz w:val="22"/>
          <w:szCs w:val="22"/>
        </w:rPr>
        <w:t xml:space="preserve"> changes: </w:t>
      </w:r>
      <w:r w:rsidR="00B27F67">
        <w:rPr>
          <w:rFonts w:ascii="Calibri Light" w:eastAsia="Calibri Light" w:hAnsi="Calibri Light" w:cs="Calibri Light"/>
          <w:spacing w:val="1"/>
          <w:position w:val="1"/>
          <w:sz w:val="22"/>
          <w:szCs w:val="22"/>
        </w:rPr>
        <w:t>A</w:t>
      </w:r>
      <w:r w:rsidR="00034172">
        <w:rPr>
          <w:rFonts w:ascii="Calibri Light" w:eastAsia="Calibri Light" w:hAnsi="Calibri Light" w:cs="Calibri Light"/>
          <w:spacing w:val="1"/>
          <w:position w:val="1"/>
          <w:sz w:val="22"/>
          <w:szCs w:val="22"/>
        </w:rPr>
        <w:t xml:space="preserve"> study adaptation in Bangladesh</w:t>
      </w:r>
      <w:r w:rsidR="00B27F67">
        <w:rPr>
          <w:rFonts w:ascii="Calibri Light" w:eastAsia="Calibri Light" w:hAnsi="Calibri Light" w:cs="Calibri Light"/>
          <w:spacing w:val="1"/>
          <w:position w:val="1"/>
          <w:sz w:val="22"/>
          <w:szCs w:val="22"/>
        </w:rPr>
        <w:t>”</w:t>
      </w:r>
      <w:r w:rsidR="00D95832">
        <w:rPr>
          <w:rFonts w:ascii="Calibri Light" w:eastAsia="Calibri Light" w:hAnsi="Calibri Light" w:cs="Calibri Light"/>
          <w:spacing w:val="1"/>
          <w:position w:val="1"/>
          <w:sz w:val="22"/>
          <w:szCs w:val="22"/>
        </w:rPr>
        <w:t xml:space="preserve"> </w:t>
      </w:r>
    </w:p>
    <w:p w14:paraId="1381568D" w14:textId="5147E544" w:rsidR="00AD29C7" w:rsidRPr="001B7E76" w:rsidRDefault="00167FC6" w:rsidP="001B7E76">
      <w:pPr>
        <w:pStyle w:val="ListParagraph"/>
        <w:numPr>
          <w:ilvl w:val="0"/>
          <w:numId w:val="18"/>
        </w:numPr>
        <w:spacing w:line="260" w:lineRule="exact"/>
        <w:rPr>
          <w:rFonts w:ascii="Calibri Light" w:eastAsia="Calibri Light" w:hAnsi="Calibri Light" w:cs="Calibri Light"/>
          <w:spacing w:val="1"/>
          <w:position w:val="1"/>
          <w:sz w:val="22"/>
          <w:szCs w:val="22"/>
        </w:rPr>
      </w:pPr>
      <w:r w:rsidRPr="001B7E76">
        <w:rPr>
          <w:rFonts w:ascii="Calibri Light" w:eastAsia="Calibri Light" w:hAnsi="Calibri Light" w:cs="Calibri Light"/>
          <w:spacing w:val="1"/>
          <w:position w:val="1"/>
          <w:sz w:val="22"/>
          <w:szCs w:val="22"/>
        </w:rPr>
        <w:t xml:space="preserve">Research focus: Urban </w:t>
      </w:r>
      <w:r w:rsidR="00CD450E" w:rsidRPr="001B7E76">
        <w:rPr>
          <w:rFonts w:ascii="Calibri Light" w:eastAsia="Calibri Light" w:hAnsi="Calibri Light" w:cs="Calibri Light"/>
          <w:spacing w:val="1"/>
          <w:position w:val="1"/>
          <w:sz w:val="22"/>
          <w:szCs w:val="22"/>
        </w:rPr>
        <w:t>safety</w:t>
      </w:r>
      <w:r w:rsidRPr="001B7E76">
        <w:rPr>
          <w:rFonts w:ascii="Calibri Light" w:eastAsia="Calibri Light" w:hAnsi="Calibri Light" w:cs="Calibri Light"/>
          <w:spacing w:val="1"/>
          <w:position w:val="1"/>
          <w:sz w:val="22"/>
          <w:szCs w:val="22"/>
        </w:rPr>
        <w:t xml:space="preserve">; </w:t>
      </w:r>
      <w:r w:rsidR="00FD5FA2">
        <w:rPr>
          <w:rFonts w:ascii="Calibri Light" w:eastAsia="Calibri Light" w:hAnsi="Calibri Light" w:cs="Calibri Light"/>
          <w:spacing w:val="1"/>
          <w:position w:val="1"/>
          <w:sz w:val="22"/>
          <w:szCs w:val="22"/>
        </w:rPr>
        <w:t>climate</w:t>
      </w:r>
      <w:r w:rsidR="00B27F67">
        <w:rPr>
          <w:rFonts w:ascii="Calibri Light" w:eastAsia="Calibri Light" w:hAnsi="Calibri Light" w:cs="Calibri Light"/>
          <w:spacing w:val="1"/>
          <w:position w:val="1"/>
          <w:sz w:val="22"/>
          <w:szCs w:val="22"/>
        </w:rPr>
        <w:t>-</w:t>
      </w:r>
      <w:r w:rsidR="00FD5FA2">
        <w:rPr>
          <w:rFonts w:ascii="Calibri Light" w:eastAsia="Calibri Light" w:hAnsi="Calibri Light" w:cs="Calibri Light"/>
          <w:spacing w:val="1"/>
          <w:position w:val="1"/>
          <w:sz w:val="22"/>
          <w:szCs w:val="22"/>
        </w:rPr>
        <w:t>adaptive urban design</w:t>
      </w:r>
      <w:r w:rsidRPr="001B7E76">
        <w:rPr>
          <w:rFonts w:ascii="Calibri Light" w:eastAsia="Calibri Light" w:hAnsi="Calibri Light" w:cs="Calibri Light"/>
          <w:spacing w:val="1"/>
          <w:position w:val="1"/>
          <w:sz w:val="22"/>
          <w:szCs w:val="22"/>
        </w:rPr>
        <w:t xml:space="preserve">; </w:t>
      </w:r>
      <w:r w:rsidR="00034172">
        <w:rPr>
          <w:rFonts w:ascii="Calibri Light" w:eastAsia="Calibri Light" w:hAnsi="Calibri Light" w:cs="Calibri Light"/>
          <w:spacing w:val="1"/>
          <w:position w:val="1"/>
          <w:sz w:val="22"/>
          <w:szCs w:val="22"/>
        </w:rPr>
        <w:t>urban r</w:t>
      </w:r>
      <w:r w:rsidR="002F671F">
        <w:rPr>
          <w:rFonts w:ascii="Calibri Light" w:eastAsia="Calibri Light" w:hAnsi="Calibri Light" w:cs="Calibri Light"/>
          <w:spacing w:val="1"/>
          <w:position w:val="1"/>
          <w:sz w:val="22"/>
          <w:szCs w:val="22"/>
        </w:rPr>
        <w:t>isk management</w:t>
      </w:r>
      <w:r w:rsidRPr="001B7E76">
        <w:rPr>
          <w:rFonts w:ascii="Calibri Light" w:eastAsia="Calibri Light" w:hAnsi="Calibri Light" w:cs="Calibri Light"/>
          <w:spacing w:val="1"/>
          <w:position w:val="1"/>
          <w:sz w:val="22"/>
          <w:szCs w:val="22"/>
        </w:rPr>
        <w:t>; climate change</w:t>
      </w:r>
      <w:r w:rsidR="00026F28">
        <w:rPr>
          <w:rFonts w:ascii="Calibri Light" w:eastAsia="Calibri Light" w:hAnsi="Calibri Light" w:cs="Calibri Light"/>
          <w:spacing w:val="1"/>
          <w:position w:val="1"/>
          <w:sz w:val="22"/>
          <w:szCs w:val="22"/>
        </w:rPr>
        <w:t>;</w:t>
      </w:r>
      <w:r w:rsidRPr="001B7E76">
        <w:rPr>
          <w:rFonts w:ascii="Calibri Light" w:eastAsia="Calibri Light" w:hAnsi="Calibri Light" w:cs="Calibri Light"/>
          <w:spacing w:val="1"/>
          <w:position w:val="1"/>
          <w:sz w:val="22"/>
          <w:szCs w:val="22"/>
        </w:rPr>
        <w:t xml:space="preserve"> and </w:t>
      </w:r>
      <w:r w:rsidR="00B27F67">
        <w:rPr>
          <w:rFonts w:ascii="Calibri Light" w:eastAsia="Calibri Light" w:hAnsi="Calibri Light" w:cs="Calibri Light"/>
          <w:spacing w:val="1"/>
          <w:position w:val="1"/>
          <w:sz w:val="22"/>
          <w:szCs w:val="22"/>
        </w:rPr>
        <w:t>e</w:t>
      </w:r>
      <w:r w:rsidR="002F671F">
        <w:rPr>
          <w:rFonts w:ascii="Calibri Light" w:eastAsia="Calibri Light" w:hAnsi="Calibri Light" w:cs="Calibri Light"/>
          <w:spacing w:val="1"/>
          <w:position w:val="1"/>
          <w:sz w:val="22"/>
          <w:szCs w:val="22"/>
        </w:rPr>
        <w:t xml:space="preserve">nvironmental security and </w:t>
      </w:r>
      <w:r w:rsidRPr="001B7E76">
        <w:rPr>
          <w:rFonts w:ascii="Calibri Light" w:eastAsia="Calibri Light" w:hAnsi="Calibri Light" w:cs="Calibri Light"/>
          <w:spacing w:val="1"/>
          <w:position w:val="1"/>
          <w:sz w:val="22"/>
          <w:szCs w:val="22"/>
        </w:rPr>
        <w:t xml:space="preserve">social </w:t>
      </w:r>
      <w:r w:rsidR="00C47516">
        <w:rPr>
          <w:rFonts w:ascii="Calibri Light" w:eastAsia="Calibri Light" w:hAnsi="Calibri Light" w:cs="Calibri Light"/>
          <w:spacing w:val="1"/>
          <w:position w:val="1"/>
          <w:sz w:val="22"/>
          <w:szCs w:val="22"/>
        </w:rPr>
        <w:t>justice</w:t>
      </w:r>
      <w:r w:rsidRPr="001B7E76">
        <w:rPr>
          <w:rFonts w:ascii="Calibri Light" w:eastAsia="Calibri Light" w:hAnsi="Calibri Light" w:cs="Calibri Light"/>
          <w:spacing w:val="1"/>
          <w:position w:val="1"/>
          <w:sz w:val="22"/>
          <w:szCs w:val="22"/>
        </w:rPr>
        <w:t xml:space="preserve"> in Asian cities</w:t>
      </w:r>
      <w:r w:rsidR="001B7E76" w:rsidRPr="001B7E76">
        <w:rPr>
          <w:rFonts w:ascii="Calibri Light" w:eastAsia="Calibri Light" w:hAnsi="Calibri Light" w:cs="Calibri Light"/>
          <w:spacing w:val="1"/>
          <w:position w:val="1"/>
          <w:sz w:val="22"/>
          <w:szCs w:val="22"/>
        </w:rPr>
        <w:t>.</w:t>
      </w:r>
    </w:p>
    <w:p w14:paraId="63E21D09" w14:textId="7DB3B3BB" w:rsidR="00AD29C7" w:rsidRDefault="00AD29C7" w:rsidP="001B7E76">
      <w:pPr>
        <w:spacing w:before="38"/>
        <w:ind w:left="540"/>
        <w:jc w:val="both"/>
        <w:rPr>
          <w:rFonts w:ascii="Calibri Light" w:eastAsia="Calibri Light" w:hAnsi="Calibri Light" w:cs="Calibri Light"/>
          <w:sz w:val="22"/>
          <w:szCs w:val="22"/>
        </w:rPr>
      </w:pPr>
    </w:p>
    <w:p w14:paraId="7CDFAD26" w14:textId="0B139733" w:rsidR="00AD29C7" w:rsidRPr="00A85126" w:rsidRDefault="00265D83">
      <w:pPr>
        <w:ind w:left="179" w:right="81"/>
        <w:jc w:val="both"/>
        <w:rPr>
          <w:rFonts w:ascii="Calibri Light" w:eastAsia="Calibri Light" w:hAnsi="Calibri Light" w:cs="Calibri Light"/>
          <w:b/>
          <w:spacing w:val="-1"/>
          <w:sz w:val="22"/>
          <w:szCs w:val="22"/>
        </w:rPr>
      </w:pPr>
      <w:r>
        <w:rPr>
          <w:w w:val="131"/>
          <w:sz w:val="22"/>
          <w:szCs w:val="22"/>
        </w:rPr>
        <w:t>•</w:t>
      </w:r>
      <w:r w:rsidR="00DF73D0">
        <w:rPr>
          <w:w w:val="131"/>
          <w:sz w:val="22"/>
          <w:szCs w:val="22"/>
        </w:rPr>
        <w:t xml:space="preserve"> </w:t>
      </w:r>
      <w:r w:rsidR="00167FC6" w:rsidRPr="00A85126">
        <w:rPr>
          <w:rFonts w:ascii="Calibri Light" w:eastAsia="Calibri Light" w:hAnsi="Calibri Light" w:cs="Calibri Light"/>
          <w:b/>
          <w:spacing w:val="-1"/>
          <w:sz w:val="22"/>
          <w:szCs w:val="22"/>
        </w:rPr>
        <w:t>Master of Environmental Sciences, Policy and Management</w:t>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B27F67">
        <w:rPr>
          <w:rFonts w:ascii="Calibri Light" w:eastAsia="Calibri Light" w:hAnsi="Calibri Light" w:cs="Calibri Light"/>
          <w:b/>
          <w:spacing w:val="-1"/>
          <w:sz w:val="22"/>
          <w:szCs w:val="22"/>
        </w:rPr>
        <w:t xml:space="preserve">    </w:t>
      </w:r>
      <w:r w:rsidR="00167FC6" w:rsidRPr="00A85126">
        <w:rPr>
          <w:rFonts w:ascii="Calibri Light" w:eastAsia="Calibri Light" w:hAnsi="Calibri Light" w:cs="Calibri Light"/>
          <w:b/>
          <w:spacing w:val="-1"/>
          <w:sz w:val="22"/>
          <w:szCs w:val="22"/>
        </w:rPr>
        <w:t>S</w:t>
      </w:r>
      <w:r w:rsidR="00167FC6" w:rsidRPr="008F5055">
        <w:rPr>
          <w:rFonts w:ascii="Calibri Light" w:eastAsia="Calibri Light" w:hAnsi="Calibri Light" w:cs="Calibri Light"/>
          <w:b/>
          <w:spacing w:val="-1"/>
          <w:sz w:val="22"/>
          <w:szCs w:val="22"/>
        </w:rPr>
        <w:t>e</w:t>
      </w:r>
      <w:r w:rsidR="00167FC6" w:rsidRPr="00A85126">
        <w:rPr>
          <w:rFonts w:ascii="Calibri Light" w:eastAsia="Calibri Light" w:hAnsi="Calibri Light" w:cs="Calibri Light"/>
          <w:b/>
          <w:spacing w:val="-1"/>
          <w:sz w:val="22"/>
          <w:szCs w:val="22"/>
        </w:rPr>
        <w:t>p 2006–Jul</w:t>
      </w:r>
      <w:r w:rsidR="00167FC6" w:rsidRPr="008F5055">
        <w:rPr>
          <w:rFonts w:ascii="Calibri Light" w:eastAsia="Calibri Light" w:hAnsi="Calibri Light" w:cs="Calibri Light"/>
          <w:b/>
          <w:spacing w:val="-1"/>
          <w:sz w:val="22"/>
          <w:szCs w:val="22"/>
        </w:rPr>
        <w:t xml:space="preserve"> </w:t>
      </w:r>
      <w:r w:rsidR="00167FC6" w:rsidRPr="00A85126">
        <w:rPr>
          <w:rFonts w:ascii="Calibri Light" w:eastAsia="Calibri Light" w:hAnsi="Calibri Light" w:cs="Calibri Light"/>
          <w:b/>
          <w:spacing w:val="-1"/>
          <w:sz w:val="22"/>
          <w:szCs w:val="22"/>
        </w:rPr>
        <w:t>2008</w:t>
      </w:r>
    </w:p>
    <w:p w14:paraId="3F338A7C" w14:textId="099C2897" w:rsidR="001B7E76" w:rsidRDefault="00167FC6" w:rsidP="00181922">
      <w:pPr>
        <w:ind w:left="142" w:right="553" w:firstLine="284"/>
        <w:rPr>
          <w:rFonts w:ascii="Calibri Light" w:eastAsia="Calibri Light" w:hAnsi="Calibri Light" w:cs="Calibri Light"/>
          <w:sz w:val="22"/>
          <w:szCs w:val="22"/>
        </w:rPr>
      </w:pPr>
      <w:r w:rsidRPr="001B7E76">
        <w:rPr>
          <w:rFonts w:ascii="Calibri Light" w:eastAsia="Calibri Light" w:hAnsi="Calibri Light" w:cs="Calibri Light"/>
          <w:spacing w:val="3"/>
          <w:sz w:val="22"/>
          <w:szCs w:val="22"/>
        </w:rPr>
        <w:t>S</w:t>
      </w:r>
      <w:r w:rsidRPr="001B7E76">
        <w:rPr>
          <w:rFonts w:ascii="Calibri Light" w:eastAsia="Calibri Light" w:hAnsi="Calibri Light" w:cs="Calibri Light"/>
          <w:spacing w:val="2"/>
          <w:sz w:val="22"/>
          <w:szCs w:val="22"/>
        </w:rPr>
        <w:t>c</w:t>
      </w:r>
      <w:r w:rsidRPr="001B7E76">
        <w:rPr>
          <w:rFonts w:ascii="Calibri Light" w:eastAsia="Calibri Light" w:hAnsi="Calibri Light" w:cs="Calibri Light"/>
          <w:sz w:val="22"/>
          <w:szCs w:val="22"/>
        </w:rPr>
        <w:t>h</w:t>
      </w:r>
      <w:r w:rsidRPr="001B7E76">
        <w:rPr>
          <w:rFonts w:ascii="Calibri Light" w:eastAsia="Calibri Light" w:hAnsi="Calibri Light" w:cs="Calibri Light"/>
          <w:spacing w:val="3"/>
          <w:sz w:val="22"/>
          <w:szCs w:val="22"/>
        </w:rPr>
        <w:t>o</w:t>
      </w:r>
      <w:r w:rsidRPr="001B7E76">
        <w:rPr>
          <w:rFonts w:ascii="Calibri Light" w:eastAsia="Calibri Light" w:hAnsi="Calibri Light" w:cs="Calibri Light"/>
          <w:spacing w:val="2"/>
          <w:sz w:val="22"/>
          <w:szCs w:val="22"/>
        </w:rPr>
        <w:t>o</w:t>
      </w:r>
      <w:r w:rsidRPr="001B7E76">
        <w:rPr>
          <w:rFonts w:ascii="Calibri Light" w:eastAsia="Calibri Light" w:hAnsi="Calibri Light" w:cs="Calibri Light"/>
          <w:sz w:val="22"/>
          <w:szCs w:val="22"/>
        </w:rPr>
        <w:t>l</w:t>
      </w:r>
      <w:r w:rsidRPr="001B7E76">
        <w:rPr>
          <w:rFonts w:ascii="Calibri Light" w:eastAsia="Calibri Light" w:hAnsi="Calibri Light" w:cs="Calibri Light"/>
          <w:spacing w:val="2"/>
          <w:sz w:val="22"/>
          <w:szCs w:val="22"/>
        </w:rPr>
        <w:t xml:space="preserve"> </w:t>
      </w:r>
      <w:r w:rsidRPr="001B7E76">
        <w:rPr>
          <w:rFonts w:ascii="Calibri Light" w:eastAsia="Calibri Light" w:hAnsi="Calibri Light" w:cs="Calibri Light"/>
          <w:sz w:val="22"/>
          <w:szCs w:val="22"/>
        </w:rPr>
        <w:t>of</w:t>
      </w:r>
      <w:r w:rsidRPr="001B7E76">
        <w:rPr>
          <w:rFonts w:ascii="Calibri Light" w:eastAsia="Calibri Light" w:hAnsi="Calibri Light" w:cs="Calibri Light"/>
          <w:spacing w:val="7"/>
          <w:sz w:val="22"/>
          <w:szCs w:val="22"/>
        </w:rPr>
        <w:t xml:space="preserve"> </w:t>
      </w:r>
      <w:r w:rsidRPr="001B7E76">
        <w:rPr>
          <w:rFonts w:ascii="Calibri Light" w:eastAsia="Calibri Light" w:hAnsi="Calibri Light" w:cs="Calibri Light"/>
          <w:spacing w:val="2"/>
          <w:sz w:val="22"/>
          <w:szCs w:val="22"/>
        </w:rPr>
        <w:t>E</w:t>
      </w:r>
      <w:r w:rsidRPr="001B7E76">
        <w:rPr>
          <w:rFonts w:ascii="Calibri Light" w:eastAsia="Calibri Light" w:hAnsi="Calibri Light" w:cs="Calibri Light"/>
          <w:spacing w:val="-1"/>
          <w:sz w:val="22"/>
          <w:szCs w:val="22"/>
        </w:rPr>
        <w:t>a</w:t>
      </w:r>
      <w:r w:rsidRPr="001B7E76">
        <w:rPr>
          <w:rFonts w:ascii="Calibri Light" w:eastAsia="Calibri Light" w:hAnsi="Calibri Light" w:cs="Calibri Light"/>
          <w:spacing w:val="3"/>
          <w:sz w:val="22"/>
          <w:szCs w:val="22"/>
        </w:rPr>
        <w:t>r</w:t>
      </w:r>
      <w:r w:rsidRPr="001B7E76">
        <w:rPr>
          <w:rFonts w:ascii="Calibri Light" w:eastAsia="Calibri Light" w:hAnsi="Calibri Light" w:cs="Calibri Light"/>
          <w:sz w:val="22"/>
          <w:szCs w:val="22"/>
        </w:rPr>
        <w:t>t</w:t>
      </w:r>
      <w:r w:rsidRPr="001B7E76">
        <w:rPr>
          <w:rFonts w:ascii="Calibri Light" w:eastAsia="Calibri Light" w:hAnsi="Calibri Light" w:cs="Calibri Light"/>
          <w:spacing w:val="2"/>
          <w:sz w:val="22"/>
          <w:szCs w:val="22"/>
        </w:rPr>
        <w:t>h</w:t>
      </w:r>
      <w:r w:rsidRPr="001B7E76">
        <w:rPr>
          <w:rFonts w:ascii="Calibri Light" w:eastAsia="Calibri Light" w:hAnsi="Calibri Light" w:cs="Calibri Light"/>
          <w:sz w:val="22"/>
          <w:szCs w:val="22"/>
        </w:rPr>
        <w:t>,</w:t>
      </w:r>
      <w:r w:rsidRPr="001B7E76">
        <w:rPr>
          <w:rFonts w:ascii="Calibri Light" w:eastAsia="Calibri Light" w:hAnsi="Calibri Light" w:cs="Calibri Light"/>
          <w:spacing w:val="4"/>
          <w:sz w:val="22"/>
          <w:szCs w:val="22"/>
        </w:rPr>
        <w:t xml:space="preserve"> </w:t>
      </w:r>
      <w:r w:rsidRPr="001B7E76">
        <w:rPr>
          <w:rFonts w:ascii="Calibri Light" w:eastAsia="Calibri Light" w:hAnsi="Calibri Light" w:cs="Calibri Light"/>
          <w:spacing w:val="3"/>
          <w:sz w:val="22"/>
          <w:szCs w:val="22"/>
        </w:rPr>
        <w:t>A</w:t>
      </w:r>
      <w:r w:rsidRPr="001B7E76">
        <w:rPr>
          <w:rFonts w:ascii="Calibri Light" w:eastAsia="Calibri Light" w:hAnsi="Calibri Light" w:cs="Calibri Light"/>
          <w:sz w:val="22"/>
          <w:szCs w:val="22"/>
        </w:rPr>
        <w:t>t</w:t>
      </w:r>
      <w:r w:rsidRPr="001B7E76">
        <w:rPr>
          <w:rFonts w:ascii="Calibri Light" w:eastAsia="Calibri Light" w:hAnsi="Calibri Light" w:cs="Calibri Light"/>
          <w:spacing w:val="2"/>
          <w:sz w:val="22"/>
          <w:szCs w:val="22"/>
        </w:rPr>
        <w:t>m</w:t>
      </w:r>
      <w:r w:rsidRPr="001B7E76">
        <w:rPr>
          <w:rFonts w:ascii="Calibri Light" w:eastAsia="Calibri Light" w:hAnsi="Calibri Light" w:cs="Calibri Light"/>
          <w:sz w:val="22"/>
          <w:szCs w:val="22"/>
        </w:rPr>
        <w:t>o</w:t>
      </w:r>
      <w:r w:rsidRPr="001B7E76">
        <w:rPr>
          <w:rFonts w:ascii="Calibri Light" w:eastAsia="Calibri Light" w:hAnsi="Calibri Light" w:cs="Calibri Light"/>
          <w:spacing w:val="1"/>
          <w:sz w:val="22"/>
          <w:szCs w:val="22"/>
        </w:rPr>
        <w:t>s</w:t>
      </w:r>
      <w:r w:rsidRPr="001B7E76">
        <w:rPr>
          <w:rFonts w:ascii="Calibri Light" w:eastAsia="Calibri Light" w:hAnsi="Calibri Light" w:cs="Calibri Light"/>
          <w:spacing w:val="3"/>
          <w:sz w:val="22"/>
          <w:szCs w:val="22"/>
        </w:rPr>
        <w:t>ph</w:t>
      </w:r>
      <w:r w:rsidRPr="001B7E76">
        <w:rPr>
          <w:rFonts w:ascii="Calibri Light" w:eastAsia="Calibri Light" w:hAnsi="Calibri Light" w:cs="Calibri Light"/>
          <w:spacing w:val="-1"/>
          <w:sz w:val="22"/>
          <w:szCs w:val="22"/>
        </w:rPr>
        <w:t>e</w:t>
      </w:r>
      <w:r w:rsidRPr="001B7E76">
        <w:rPr>
          <w:rFonts w:ascii="Calibri Light" w:eastAsia="Calibri Light" w:hAnsi="Calibri Light" w:cs="Calibri Light"/>
          <w:spacing w:val="3"/>
          <w:sz w:val="22"/>
          <w:szCs w:val="22"/>
        </w:rPr>
        <w:t>r</w:t>
      </w:r>
      <w:r w:rsidRPr="001B7E76">
        <w:rPr>
          <w:rFonts w:ascii="Calibri Light" w:eastAsia="Calibri Light" w:hAnsi="Calibri Light" w:cs="Calibri Light"/>
          <w:spacing w:val="1"/>
          <w:sz w:val="22"/>
          <w:szCs w:val="22"/>
        </w:rPr>
        <w:t>i</w:t>
      </w:r>
      <w:r w:rsidRPr="001B7E76">
        <w:rPr>
          <w:rFonts w:ascii="Calibri Light" w:eastAsia="Calibri Light" w:hAnsi="Calibri Light" w:cs="Calibri Light"/>
          <w:sz w:val="22"/>
          <w:szCs w:val="22"/>
        </w:rPr>
        <w:t>c</w:t>
      </w:r>
      <w:r w:rsidRPr="001B7E76">
        <w:rPr>
          <w:rFonts w:ascii="Calibri Light" w:eastAsia="Calibri Light" w:hAnsi="Calibri Light" w:cs="Calibri Light"/>
          <w:spacing w:val="5"/>
          <w:sz w:val="22"/>
          <w:szCs w:val="22"/>
        </w:rPr>
        <w:t xml:space="preserve"> </w:t>
      </w:r>
      <w:r w:rsidRPr="001B7E76">
        <w:rPr>
          <w:rFonts w:ascii="Calibri Light" w:eastAsia="Calibri Light" w:hAnsi="Calibri Light" w:cs="Calibri Light"/>
          <w:spacing w:val="-1"/>
          <w:sz w:val="22"/>
          <w:szCs w:val="22"/>
        </w:rPr>
        <w:t>a</w:t>
      </w:r>
      <w:r w:rsidRPr="001B7E76">
        <w:rPr>
          <w:rFonts w:ascii="Calibri Light" w:eastAsia="Calibri Light" w:hAnsi="Calibri Light" w:cs="Calibri Light"/>
          <w:spacing w:val="3"/>
          <w:sz w:val="22"/>
          <w:szCs w:val="22"/>
        </w:rPr>
        <w:t>n</w:t>
      </w:r>
      <w:r w:rsidRPr="001B7E76">
        <w:rPr>
          <w:rFonts w:ascii="Calibri Light" w:eastAsia="Calibri Light" w:hAnsi="Calibri Light" w:cs="Calibri Light"/>
          <w:sz w:val="22"/>
          <w:szCs w:val="22"/>
        </w:rPr>
        <w:t>d</w:t>
      </w:r>
      <w:r w:rsidRPr="001B7E76">
        <w:rPr>
          <w:rFonts w:ascii="Calibri Light" w:eastAsia="Calibri Light" w:hAnsi="Calibri Light" w:cs="Calibri Light"/>
          <w:spacing w:val="3"/>
          <w:sz w:val="22"/>
          <w:szCs w:val="22"/>
        </w:rPr>
        <w:t xml:space="preserve"> </w:t>
      </w:r>
      <w:r w:rsidRPr="001B7E76">
        <w:rPr>
          <w:rFonts w:ascii="Calibri Light" w:eastAsia="Calibri Light" w:hAnsi="Calibri Light" w:cs="Calibri Light"/>
          <w:sz w:val="22"/>
          <w:szCs w:val="22"/>
        </w:rPr>
        <w:t>E</w:t>
      </w:r>
      <w:r w:rsidRPr="001B7E76">
        <w:rPr>
          <w:rFonts w:ascii="Calibri Light" w:eastAsia="Calibri Light" w:hAnsi="Calibri Light" w:cs="Calibri Light"/>
          <w:spacing w:val="3"/>
          <w:sz w:val="22"/>
          <w:szCs w:val="22"/>
        </w:rPr>
        <w:t>n</w:t>
      </w:r>
      <w:r w:rsidRPr="001B7E76">
        <w:rPr>
          <w:rFonts w:ascii="Calibri Light" w:eastAsia="Calibri Light" w:hAnsi="Calibri Light" w:cs="Calibri Light"/>
          <w:spacing w:val="1"/>
          <w:sz w:val="22"/>
          <w:szCs w:val="22"/>
        </w:rPr>
        <w:t>vi</w:t>
      </w:r>
      <w:r w:rsidRPr="001B7E76">
        <w:rPr>
          <w:rFonts w:ascii="Calibri Light" w:eastAsia="Calibri Light" w:hAnsi="Calibri Light" w:cs="Calibri Light"/>
          <w:spacing w:val="3"/>
          <w:sz w:val="22"/>
          <w:szCs w:val="22"/>
        </w:rPr>
        <w:t>r</w:t>
      </w:r>
      <w:r w:rsidRPr="001B7E76">
        <w:rPr>
          <w:rFonts w:ascii="Calibri Light" w:eastAsia="Calibri Light" w:hAnsi="Calibri Light" w:cs="Calibri Light"/>
          <w:sz w:val="22"/>
          <w:szCs w:val="22"/>
        </w:rPr>
        <w:t>o</w:t>
      </w:r>
      <w:r w:rsidRPr="001B7E76">
        <w:rPr>
          <w:rFonts w:ascii="Calibri Light" w:eastAsia="Calibri Light" w:hAnsi="Calibri Light" w:cs="Calibri Light"/>
          <w:spacing w:val="3"/>
          <w:sz w:val="22"/>
          <w:szCs w:val="22"/>
        </w:rPr>
        <w:t>nm</w:t>
      </w:r>
      <w:r w:rsidRPr="001B7E76">
        <w:rPr>
          <w:rFonts w:ascii="Calibri Light" w:eastAsia="Calibri Light" w:hAnsi="Calibri Light" w:cs="Calibri Light"/>
          <w:spacing w:val="-1"/>
          <w:sz w:val="22"/>
          <w:szCs w:val="22"/>
        </w:rPr>
        <w:t>e</w:t>
      </w:r>
      <w:r w:rsidRPr="001B7E76">
        <w:rPr>
          <w:rFonts w:ascii="Calibri Light" w:eastAsia="Calibri Light" w:hAnsi="Calibri Light" w:cs="Calibri Light"/>
          <w:spacing w:val="3"/>
          <w:sz w:val="22"/>
          <w:szCs w:val="22"/>
        </w:rPr>
        <w:t>n</w:t>
      </w:r>
      <w:r w:rsidRPr="001B7E76">
        <w:rPr>
          <w:rFonts w:ascii="Calibri Light" w:eastAsia="Calibri Light" w:hAnsi="Calibri Light" w:cs="Calibri Light"/>
          <w:spacing w:val="2"/>
          <w:sz w:val="22"/>
          <w:szCs w:val="22"/>
        </w:rPr>
        <w:t>t</w:t>
      </w:r>
      <w:r w:rsidRPr="001B7E76">
        <w:rPr>
          <w:rFonts w:ascii="Calibri Light" w:eastAsia="Calibri Light" w:hAnsi="Calibri Light" w:cs="Calibri Light"/>
          <w:spacing w:val="1"/>
          <w:sz w:val="22"/>
          <w:szCs w:val="22"/>
        </w:rPr>
        <w:t>a</w:t>
      </w:r>
      <w:r w:rsidRPr="001B7E76">
        <w:rPr>
          <w:rFonts w:ascii="Calibri Light" w:eastAsia="Calibri Light" w:hAnsi="Calibri Light" w:cs="Calibri Light"/>
          <w:sz w:val="22"/>
          <w:szCs w:val="22"/>
        </w:rPr>
        <w:t>l</w:t>
      </w:r>
      <w:r w:rsidRPr="001B7E76">
        <w:rPr>
          <w:rFonts w:ascii="Calibri Light" w:eastAsia="Calibri Light" w:hAnsi="Calibri Light" w:cs="Calibri Light"/>
          <w:spacing w:val="2"/>
          <w:sz w:val="22"/>
          <w:szCs w:val="22"/>
        </w:rPr>
        <w:t xml:space="preserve"> </w:t>
      </w:r>
      <w:r w:rsidRPr="001B7E76">
        <w:rPr>
          <w:rFonts w:ascii="Calibri Light" w:eastAsia="Calibri Light" w:hAnsi="Calibri Light" w:cs="Calibri Light"/>
          <w:spacing w:val="3"/>
          <w:sz w:val="22"/>
          <w:szCs w:val="22"/>
        </w:rPr>
        <w:t>M</w:t>
      </w:r>
      <w:r w:rsidRPr="001B7E76">
        <w:rPr>
          <w:rFonts w:ascii="Calibri Light" w:eastAsia="Calibri Light" w:hAnsi="Calibri Light" w:cs="Calibri Light"/>
          <w:spacing w:val="-1"/>
          <w:sz w:val="22"/>
          <w:szCs w:val="22"/>
        </w:rPr>
        <w:t>a</w:t>
      </w:r>
      <w:r w:rsidRPr="001B7E76">
        <w:rPr>
          <w:rFonts w:ascii="Calibri Light" w:eastAsia="Calibri Light" w:hAnsi="Calibri Light" w:cs="Calibri Light"/>
          <w:sz w:val="22"/>
          <w:szCs w:val="22"/>
        </w:rPr>
        <w:t>n</w:t>
      </w:r>
      <w:r w:rsidRPr="001B7E76">
        <w:rPr>
          <w:rFonts w:ascii="Calibri Light" w:eastAsia="Calibri Light" w:hAnsi="Calibri Light" w:cs="Calibri Light"/>
          <w:spacing w:val="2"/>
          <w:sz w:val="22"/>
          <w:szCs w:val="22"/>
        </w:rPr>
        <w:t>ag</w:t>
      </w:r>
      <w:r w:rsidRPr="001B7E76">
        <w:rPr>
          <w:rFonts w:ascii="Calibri Light" w:eastAsia="Calibri Light" w:hAnsi="Calibri Light" w:cs="Calibri Light"/>
          <w:spacing w:val="1"/>
          <w:sz w:val="22"/>
          <w:szCs w:val="22"/>
        </w:rPr>
        <w:t>e</w:t>
      </w:r>
      <w:r w:rsidRPr="001B7E76">
        <w:rPr>
          <w:rFonts w:ascii="Calibri Light" w:eastAsia="Calibri Light" w:hAnsi="Calibri Light" w:cs="Calibri Light"/>
          <w:spacing w:val="3"/>
          <w:sz w:val="22"/>
          <w:szCs w:val="22"/>
        </w:rPr>
        <w:t>m</w:t>
      </w:r>
      <w:r w:rsidRPr="001B7E76">
        <w:rPr>
          <w:rFonts w:ascii="Calibri Light" w:eastAsia="Calibri Light" w:hAnsi="Calibri Light" w:cs="Calibri Light"/>
          <w:spacing w:val="1"/>
          <w:sz w:val="22"/>
          <w:szCs w:val="22"/>
        </w:rPr>
        <w:t>e</w:t>
      </w:r>
      <w:r w:rsidRPr="001B7E76">
        <w:rPr>
          <w:rFonts w:ascii="Calibri Light" w:eastAsia="Calibri Light" w:hAnsi="Calibri Light" w:cs="Calibri Light"/>
          <w:spacing w:val="3"/>
          <w:sz w:val="22"/>
          <w:szCs w:val="22"/>
        </w:rPr>
        <w:t>n</w:t>
      </w:r>
      <w:r w:rsidRPr="001B7E76">
        <w:rPr>
          <w:rFonts w:ascii="Calibri Light" w:eastAsia="Calibri Light" w:hAnsi="Calibri Light" w:cs="Calibri Light"/>
          <w:sz w:val="22"/>
          <w:szCs w:val="22"/>
        </w:rPr>
        <w:t>t,</w:t>
      </w:r>
      <w:r w:rsidRPr="001B7E76">
        <w:rPr>
          <w:rFonts w:ascii="Calibri Light" w:eastAsia="Calibri Light" w:hAnsi="Calibri Light" w:cs="Calibri Light"/>
          <w:spacing w:val="6"/>
          <w:sz w:val="22"/>
          <w:szCs w:val="22"/>
        </w:rPr>
        <w:t xml:space="preserve"> </w:t>
      </w:r>
      <w:r w:rsidRPr="001B7E76">
        <w:rPr>
          <w:rFonts w:ascii="Calibri Light" w:eastAsia="Calibri Light" w:hAnsi="Calibri Light" w:cs="Calibri Light"/>
          <w:sz w:val="22"/>
          <w:szCs w:val="22"/>
        </w:rPr>
        <w:t>t</w:t>
      </w:r>
      <w:r w:rsidRPr="001B7E76">
        <w:rPr>
          <w:rFonts w:ascii="Calibri Light" w:eastAsia="Calibri Light" w:hAnsi="Calibri Light" w:cs="Calibri Light"/>
          <w:spacing w:val="2"/>
          <w:sz w:val="22"/>
          <w:szCs w:val="22"/>
        </w:rPr>
        <w:t>h</w:t>
      </w:r>
      <w:r w:rsidRPr="001B7E76">
        <w:rPr>
          <w:rFonts w:ascii="Calibri Light" w:eastAsia="Calibri Light" w:hAnsi="Calibri Light" w:cs="Calibri Light"/>
          <w:sz w:val="22"/>
          <w:szCs w:val="22"/>
        </w:rPr>
        <w:t>e</w:t>
      </w:r>
      <w:r w:rsidRPr="001B7E76">
        <w:rPr>
          <w:rFonts w:ascii="Calibri Light" w:eastAsia="Calibri Light" w:hAnsi="Calibri Light" w:cs="Calibri Light"/>
          <w:spacing w:val="4"/>
          <w:sz w:val="22"/>
          <w:szCs w:val="22"/>
        </w:rPr>
        <w:t xml:space="preserve"> </w:t>
      </w:r>
      <w:r w:rsidRPr="001B7E76">
        <w:rPr>
          <w:rFonts w:ascii="Calibri Light" w:eastAsia="Calibri Light" w:hAnsi="Calibri Light" w:cs="Calibri Light"/>
          <w:spacing w:val="-1"/>
          <w:sz w:val="22"/>
          <w:szCs w:val="22"/>
        </w:rPr>
        <w:t>U</w:t>
      </w:r>
      <w:r w:rsidRPr="001B7E76">
        <w:rPr>
          <w:rFonts w:ascii="Calibri Light" w:eastAsia="Calibri Light" w:hAnsi="Calibri Light" w:cs="Calibri Light"/>
          <w:spacing w:val="3"/>
          <w:sz w:val="22"/>
          <w:szCs w:val="22"/>
        </w:rPr>
        <w:t>n</w:t>
      </w:r>
      <w:r w:rsidRPr="001B7E76">
        <w:rPr>
          <w:rFonts w:ascii="Calibri Light" w:eastAsia="Calibri Light" w:hAnsi="Calibri Light" w:cs="Calibri Light"/>
          <w:spacing w:val="1"/>
          <w:sz w:val="22"/>
          <w:szCs w:val="22"/>
        </w:rPr>
        <w:t>ive</w:t>
      </w:r>
      <w:r w:rsidRPr="001B7E76">
        <w:rPr>
          <w:rFonts w:ascii="Calibri Light" w:eastAsia="Calibri Light" w:hAnsi="Calibri Light" w:cs="Calibri Light"/>
          <w:sz w:val="22"/>
          <w:szCs w:val="22"/>
        </w:rPr>
        <w:t>r</w:t>
      </w:r>
      <w:r w:rsidRPr="001B7E76">
        <w:rPr>
          <w:rFonts w:ascii="Calibri Light" w:eastAsia="Calibri Light" w:hAnsi="Calibri Light" w:cs="Calibri Light"/>
          <w:spacing w:val="4"/>
          <w:sz w:val="22"/>
          <w:szCs w:val="22"/>
        </w:rPr>
        <w:t>s</w:t>
      </w:r>
      <w:r w:rsidRPr="001B7E76">
        <w:rPr>
          <w:rFonts w:ascii="Calibri Light" w:eastAsia="Calibri Light" w:hAnsi="Calibri Light" w:cs="Calibri Light"/>
          <w:spacing w:val="1"/>
          <w:sz w:val="22"/>
          <w:szCs w:val="22"/>
        </w:rPr>
        <w:t>i</w:t>
      </w:r>
      <w:r w:rsidRPr="001B7E76">
        <w:rPr>
          <w:rFonts w:ascii="Calibri Light" w:eastAsia="Calibri Light" w:hAnsi="Calibri Light" w:cs="Calibri Light"/>
          <w:spacing w:val="2"/>
          <w:sz w:val="22"/>
          <w:szCs w:val="22"/>
        </w:rPr>
        <w:t>t</w:t>
      </w:r>
      <w:r w:rsidRPr="001B7E76">
        <w:rPr>
          <w:rFonts w:ascii="Calibri Light" w:eastAsia="Calibri Light" w:hAnsi="Calibri Light" w:cs="Calibri Light"/>
          <w:sz w:val="22"/>
          <w:szCs w:val="22"/>
        </w:rPr>
        <w:t>y</w:t>
      </w:r>
      <w:r w:rsidRPr="001B7E76">
        <w:rPr>
          <w:rFonts w:ascii="Calibri Light" w:eastAsia="Calibri Light" w:hAnsi="Calibri Light" w:cs="Calibri Light"/>
          <w:spacing w:val="4"/>
          <w:sz w:val="22"/>
          <w:szCs w:val="22"/>
        </w:rPr>
        <w:t xml:space="preserve"> </w:t>
      </w:r>
      <w:r w:rsidRPr="001B7E76">
        <w:rPr>
          <w:rFonts w:ascii="Calibri Light" w:eastAsia="Calibri Light" w:hAnsi="Calibri Light" w:cs="Calibri Light"/>
          <w:sz w:val="22"/>
          <w:szCs w:val="22"/>
        </w:rPr>
        <w:t>of</w:t>
      </w:r>
      <w:r w:rsidRPr="001B7E76">
        <w:rPr>
          <w:rFonts w:ascii="Calibri Light" w:eastAsia="Calibri Light" w:hAnsi="Calibri Light" w:cs="Calibri Light"/>
          <w:spacing w:val="4"/>
          <w:sz w:val="22"/>
          <w:szCs w:val="22"/>
        </w:rPr>
        <w:t xml:space="preserve"> </w:t>
      </w:r>
      <w:r w:rsidR="000D0FF4" w:rsidRPr="001B7E76">
        <w:rPr>
          <w:rFonts w:ascii="Calibri Light" w:eastAsia="Calibri Light" w:hAnsi="Calibri Light" w:cs="Calibri Light"/>
          <w:spacing w:val="3"/>
          <w:sz w:val="22"/>
          <w:szCs w:val="22"/>
        </w:rPr>
        <w:t>M</w:t>
      </w:r>
      <w:r w:rsidR="000D0FF4" w:rsidRPr="001B7E76">
        <w:rPr>
          <w:rFonts w:ascii="Calibri Light" w:eastAsia="Calibri Light" w:hAnsi="Calibri Light" w:cs="Calibri Light"/>
          <w:spacing w:val="1"/>
          <w:sz w:val="22"/>
          <w:szCs w:val="22"/>
        </w:rPr>
        <w:t>a</w:t>
      </w:r>
      <w:r w:rsidR="000D0FF4" w:rsidRPr="001B7E76">
        <w:rPr>
          <w:rFonts w:ascii="Calibri Light" w:eastAsia="Calibri Light" w:hAnsi="Calibri Light" w:cs="Calibri Light"/>
          <w:spacing w:val="3"/>
          <w:sz w:val="22"/>
          <w:szCs w:val="22"/>
        </w:rPr>
        <w:t>n</w:t>
      </w:r>
      <w:r w:rsidR="000D0FF4" w:rsidRPr="001B7E76">
        <w:rPr>
          <w:rFonts w:ascii="Calibri Light" w:eastAsia="Calibri Light" w:hAnsi="Calibri Light" w:cs="Calibri Light"/>
          <w:sz w:val="22"/>
          <w:szCs w:val="22"/>
        </w:rPr>
        <w:t>c</w:t>
      </w:r>
      <w:r w:rsidR="000D0FF4" w:rsidRPr="001B7E76">
        <w:rPr>
          <w:rFonts w:ascii="Calibri Light" w:eastAsia="Calibri Light" w:hAnsi="Calibri Light" w:cs="Calibri Light"/>
          <w:spacing w:val="2"/>
          <w:sz w:val="22"/>
          <w:szCs w:val="22"/>
        </w:rPr>
        <w:t>h</w:t>
      </w:r>
      <w:r w:rsidR="000D0FF4" w:rsidRPr="001B7E76">
        <w:rPr>
          <w:rFonts w:ascii="Calibri Light" w:eastAsia="Calibri Light" w:hAnsi="Calibri Light" w:cs="Calibri Light"/>
          <w:spacing w:val="-1"/>
          <w:sz w:val="22"/>
          <w:szCs w:val="22"/>
        </w:rPr>
        <w:t>e</w:t>
      </w:r>
      <w:r w:rsidR="000D0FF4" w:rsidRPr="001B7E76">
        <w:rPr>
          <w:rFonts w:ascii="Calibri Light" w:eastAsia="Calibri Light" w:hAnsi="Calibri Light" w:cs="Calibri Light"/>
          <w:spacing w:val="3"/>
          <w:sz w:val="22"/>
          <w:szCs w:val="22"/>
        </w:rPr>
        <w:t>s</w:t>
      </w:r>
      <w:r w:rsidR="000D0FF4" w:rsidRPr="001B7E76">
        <w:rPr>
          <w:rFonts w:ascii="Calibri Light" w:eastAsia="Calibri Light" w:hAnsi="Calibri Light" w:cs="Calibri Light"/>
          <w:spacing w:val="2"/>
          <w:sz w:val="22"/>
          <w:szCs w:val="22"/>
        </w:rPr>
        <w:t>t</w:t>
      </w:r>
      <w:r w:rsidR="000D0FF4" w:rsidRPr="001B7E76">
        <w:rPr>
          <w:rFonts w:ascii="Calibri Light" w:eastAsia="Calibri Light" w:hAnsi="Calibri Light" w:cs="Calibri Light"/>
          <w:spacing w:val="1"/>
          <w:sz w:val="22"/>
          <w:szCs w:val="22"/>
        </w:rPr>
        <w:t>e</w:t>
      </w:r>
      <w:r w:rsidR="000D0FF4" w:rsidRPr="001B7E76">
        <w:rPr>
          <w:rFonts w:ascii="Calibri Light" w:eastAsia="Calibri Light" w:hAnsi="Calibri Light" w:cs="Calibri Light"/>
          <w:sz w:val="22"/>
          <w:szCs w:val="22"/>
        </w:rPr>
        <w:t>r</w:t>
      </w:r>
      <w:r w:rsidR="000D0FF4" w:rsidRPr="001B7E76">
        <w:rPr>
          <w:rFonts w:ascii="Calibri Light" w:eastAsia="Calibri Light" w:hAnsi="Calibri Light" w:cs="Calibri Light"/>
          <w:spacing w:val="-34"/>
          <w:sz w:val="22"/>
          <w:szCs w:val="22"/>
        </w:rPr>
        <w:t>,</w:t>
      </w:r>
      <w:r w:rsidRPr="001B7E76">
        <w:rPr>
          <w:rFonts w:ascii="Calibri Light" w:eastAsia="Calibri Light" w:hAnsi="Calibri Light" w:cs="Calibri Light"/>
          <w:spacing w:val="6"/>
          <w:sz w:val="22"/>
          <w:szCs w:val="22"/>
        </w:rPr>
        <w:t xml:space="preserve"> </w:t>
      </w:r>
      <w:r w:rsidRPr="001B7E76">
        <w:rPr>
          <w:rFonts w:ascii="Calibri Light" w:eastAsia="Calibri Light" w:hAnsi="Calibri Light" w:cs="Calibri Light"/>
          <w:spacing w:val="1"/>
          <w:sz w:val="22"/>
          <w:szCs w:val="22"/>
        </w:rPr>
        <w:t>U</w:t>
      </w:r>
      <w:r w:rsidRPr="001B7E76">
        <w:rPr>
          <w:rFonts w:ascii="Calibri Light" w:eastAsia="Calibri Light" w:hAnsi="Calibri Light" w:cs="Calibri Light"/>
          <w:sz w:val="22"/>
          <w:szCs w:val="22"/>
        </w:rPr>
        <w:t xml:space="preserve">K </w:t>
      </w:r>
    </w:p>
    <w:p w14:paraId="2C0290A1" w14:textId="5976766F" w:rsidR="00AD29C7" w:rsidRPr="001B7E76" w:rsidRDefault="00167FC6" w:rsidP="00181922">
      <w:pPr>
        <w:pStyle w:val="ListParagraph"/>
        <w:numPr>
          <w:ilvl w:val="0"/>
          <w:numId w:val="18"/>
        </w:numPr>
        <w:spacing w:line="260" w:lineRule="exact"/>
        <w:ind w:right="553"/>
        <w:contextualSpacing w:val="0"/>
        <w:rPr>
          <w:rFonts w:ascii="Calibri Light" w:eastAsia="Calibri Light" w:hAnsi="Calibri Light" w:cs="Calibri Light"/>
          <w:position w:val="1"/>
          <w:sz w:val="22"/>
          <w:szCs w:val="22"/>
        </w:rPr>
      </w:pPr>
      <w:r w:rsidRPr="001B7E76">
        <w:rPr>
          <w:rFonts w:ascii="Calibri Light" w:eastAsia="Calibri Light" w:hAnsi="Calibri Light" w:cs="Calibri Light"/>
          <w:position w:val="1"/>
          <w:sz w:val="22"/>
          <w:szCs w:val="22"/>
        </w:rPr>
        <w:t xml:space="preserve">Research title: </w:t>
      </w:r>
      <w:r w:rsidR="00026F28">
        <w:rPr>
          <w:rFonts w:ascii="Calibri Light" w:eastAsia="Calibri Light" w:hAnsi="Calibri Light" w:cs="Calibri Light"/>
          <w:position w:val="1"/>
          <w:sz w:val="22"/>
          <w:szCs w:val="22"/>
        </w:rPr>
        <w:t>“</w:t>
      </w:r>
      <w:r w:rsidRPr="001B7E76">
        <w:rPr>
          <w:rFonts w:ascii="Calibri Light" w:eastAsia="Calibri Light" w:hAnsi="Calibri Light" w:cs="Calibri Light"/>
          <w:position w:val="1"/>
          <w:sz w:val="22"/>
          <w:szCs w:val="22"/>
        </w:rPr>
        <w:t xml:space="preserve">Role of British </w:t>
      </w:r>
      <w:r w:rsidR="00026F28">
        <w:rPr>
          <w:rFonts w:ascii="Calibri Light" w:eastAsia="Calibri Light" w:hAnsi="Calibri Light" w:cs="Calibri Light"/>
          <w:position w:val="1"/>
          <w:sz w:val="22"/>
          <w:szCs w:val="22"/>
        </w:rPr>
        <w:t>p</w:t>
      </w:r>
      <w:r w:rsidRPr="001B7E76">
        <w:rPr>
          <w:rFonts w:ascii="Calibri Light" w:eastAsia="Calibri Light" w:hAnsi="Calibri Light" w:cs="Calibri Light"/>
          <w:position w:val="1"/>
          <w:sz w:val="22"/>
          <w:szCs w:val="22"/>
        </w:rPr>
        <w:t xml:space="preserve">lanning </w:t>
      </w:r>
      <w:r w:rsidR="00816175">
        <w:rPr>
          <w:rFonts w:ascii="Calibri Light" w:eastAsia="Calibri Light" w:hAnsi="Calibri Light" w:cs="Calibri Light"/>
          <w:position w:val="1"/>
          <w:sz w:val="22"/>
          <w:szCs w:val="22"/>
        </w:rPr>
        <w:t>in business continuity management planning for disaster risk reduction</w:t>
      </w:r>
      <w:r w:rsidR="00026F28">
        <w:rPr>
          <w:rFonts w:ascii="Calibri Light" w:eastAsia="Calibri Light" w:hAnsi="Calibri Light" w:cs="Calibri Light"/>
          <w:position w:val="1"/>
          <w:sz w:val="22"/>
          <w:szCs w:val="22"/>
        </w:rPr>
        <w:t>”</w:t>
      </w:r>
    </w:p>
    <w:p w14:paraId="5398F0FC" w14:textId="30AA693A" w:rsidR="00AD29C7" w:rsidRPr="001B7E76" w:rsidRDefault="00167FC6" w:rsidP="00181922">
      <w:pPr>
        <w:pStyle w:val="ListParagraph"/>
        <w:numPr>
          <w:ilvl w:val="0"/>
          <w:numId w:val="18"/>
        </w:numPr>
        <w:spacing w:line="260" w:lineRule="exact"/>
        <w:contextualSpacing w:val="0"/>
        <w:rPr>
          <w:rFonts w:ascii="Calibri Light" w:eastAsia="Calibri Light" w:hAnsi="Calibri Light" w:cs="Calibri Light"/>
          <w:sz w:val="22"/>
          <w:szCs w:val="22"/>
        </w:rPr>
      </w:pPr>
      <w:r w:rsidRPr="001B7E76">
        <w:rPr>
          <w:rFonts w:ascii="Calibri Light" w:eastAsia="Calibri Light" w:hAnsi="Calibri Light" w:cs="Calibri Light"/>
          <w:position w:val="1"/>
          <w:sz w:val="22"/>
          <w:szCs w:val="22"/>
        </w:rPr>
        <w:t>R</w:t>
      </w:r>
      <w:r w:rsidRPr="001B7E76">
        <w:rPr>
          <w:rFonts w:ascii="Calibri Light" w:eastAsia="Calibri Light" w:hAnsi="Calibri Light" w:cs="Calibri Light"/>
          <w:spacing w:val="1"/>
          <w:position w:val="1"/>
          <w:sz w:val="22"/>
          <w:szCs w:val="22"/>
        </w:rPr>
        <w:t>e</w:t>
      </w:r>
      <w:r w:rsidRPr="001B7E76">
        <w:rPr>
          <w:rFonts w:ascii="Calibri Light" w:eastAsia="Calibri Light" w:hAnsi="Calibri Light" w:cs="Calibri Light"/>
          <w:spacing w:val="-1"/>
          <w:position w:val="1"/>
          <w:sz w:val="22"/>
          <w:szCs w:val="22"/>
        </w:rPr>
        <w:t>se</w:t>
      </w:r>
      <w:r w:rsidRPr="001B7E76">
        <w:rPr>
          <w:rFonts w:ascii="Calibri Light" w:eastAsia="Calibri Light" w:hAnsi="Calibri Light" w:cs="Calibri Light"/>
          <w:spacing w:val="1"/>
          <w:position w:val="1"/>
          <w:sz w:val="22"/>
          <w:szCs w:val="22"/>
        </w:rPr>
        <w:t>a</w:t>
      </w:r>
      <w:r w:rsidRPr="001B7E76">
        <w:rPr>
          <w:rFonts w:ascii="Calibri Light" w:eastAsia="Calibri Light" w:hAnsi="Calibri Light" w:cs="Calibri Light"/>
          <w:spacing w:val="-2"/>
          <w:position w:val="1"/>
          <w:sz w:val="22"/>
          <w:szCs w:val="22"/>
        </w:rPr>
        <w:t>r</w:t>
      </w:r>
      <w:r w:rsidRPr="001B7E76">
        <w:rPr>
          <w:rFonts w:ascii="Calibri Light" w:eastAsia="Calibri Light" w:hAnsi="Calibri Light" w:cs="Calibri Light"/>
          <w:spacing w:val="2"/>
          <w:position w:val="1"/>
          <w:sz w:val="22"/>
          <w:szCs w:val="22"/>
        </w:rPr>
        <w:t>c</w:t>
      </w:r>
      <w:r w:rsidRPr="001B7E76">
        <w:rPr>
          <w:rFonts w:ascii="Calibri Light" w:eastAsia="Calibri Light" w:hAnsi="Calibri Light" w:cs="Calibri Light"/>
          <w:position w:val="1"/>
          <w:sz w:val="22"/>
          <w:szCs w:val="22"/>
        </w:rPr>
        <w:t>h</w:t>
      </w:r>
      <w:r w:rsidRPr="001B7E76">
        <w:rPr>
          <w:rFonts w:ascii="Calibri Light" w:eastAsia="Calibri Light" w:hAnsi="Calibri Light" w:cs="Calibri Light"/>
          <w:spacing w:val="23"/>
          <w:position w:val="1"/>
          <w:sz w:val="22"/>
          <w:szCs w:val="22"/>
        </w:rPr>
        <w:t xml:space="preserve"> </w:t>
      </w:r>
      <w:r w:rsidRPr="001B7E76">
        <w:rPr>
          <w:rFonts w:ascii="Calibri Light" w:eastAsia="Calibri Light" w:hAnsi="Calibri Light" w:cs="Calibri Light"/>
          <w:spacing w:val="1"/>
          <w:position w:val="1"/>
          <w:sz w:val="22"/>
          <w:szCs w:val="22"/>
        </w:rPr>
        <w:t>f</w:t>
      </w:r>
      <w:r w:rsidRPr="001B7E76">
        <w:rPr>
          <w:rFonts w:ascii="Calibri Light" w:eastAsia="Calibri Light" w:hAnsi="Calibri Light" w:cs="Calibri Light"/>
          <w:spacing w:val="-2"/>
          <w:position w:val="1"/>
          <w:sz w:val="22"/>
          <w:szCs w:val="22"/>
        </w:rPr>
        <w:t>o</w:t>
      </w:r>
      <w:r w:rsidRPr="001B7E76">
        <w:rPr>
          <w:rFonts w:ascii="Calibri Light" w:eastAsia="Calibri Light" w:hAnsi="Calibri Light" w:cs="Calibri Light"/>
          <w:spacing w:val="2"/>
          <w:position w:val="1"/>
          <w:sz w:val="22"/>
          <w:szCs w:val="22"/>
        </w:rPr>
        <w:t>c</w:t>
      </w:r>
      <w:r w:rsidRPr="001B7E76">
        <w:rPr>
          <w:rFonts w:ascii="Calibri Light" w:eastAsia="Calibri Light" w:hAnsi="Calibri Light" w:cs="Calibri Light"/>
          <w:spacing w:val="-2"/>
          <w:position w:val="1"/>
          <w:sz w:val="22"/>
          <w:szCs w:val="22"/>
        </w:rPr>
        <w:t>u</w:t>
      </w:r>
      <w:r w:rsidRPr="001B7E76">
        <w:rPr>
          <w:rFonts w:ascii="Calibri Light" w:eastAsia="Calibri Light" w:hAnsi="Calibri Light" w:cs="Calibri Light"/>
          <w:spacing w:val="2"/>
          <w:position w:val="1"/>
          <w:sz w:val="22"/>
          <w:szCs w:val="22"/>
        </w:rPr>
        <w:t>s</w:t>
      </w:r>
      <w:r w:rsidRPr="001B7E76">
        <w:rPr>
          <w:rFonts w:ascii="Calibri Light" w:eastAsia="Calibri Light" w:hAnsi="Calibri Light" w:cs="Calibri Light"/>
          <w:position w:val="1"/>
          <w:sz w:val="22"/>
          <w:szCs w:val="22"/>
        </w:rPr>
        <w:t>:</w:t>
      </w:r>
      <w:r w:rsidRPr="001B7E76">
        <w:rPr>
          <w:rFonts w:ascii="Calibri Light" w:eastAsia="Calibri Light" w:hAnsi="Calibri Light" w:cs="Calibri Light"/>
          <w:spacing w:val="27"/>
          <w:position w:val="1"/>
          <w:sz w:val="22"/>
          <w:szCs w:val="22"/>
        </w:rPr>
        <w:t xml:space="preserve"> </w:t>
      </w:r>
      <w:r w:rsidR="006123B1">
        <w:rPr>
          <w:rFonts w:ascii="Calibri Light" w:eastAsia="Calibri Light" w:hAnsi="Calibri Light" w:cs="Calibri Light"/>
          <w:spacing w:val="1"/>
          <w:position w:val="1"/>
          <w:sz w:val="22"/>
          <w:szCs w:val="22"/>
        </w:rPr>
        <w:t>British</w:t>
      </w:r>
      <w:r w:rsidRPr="001B7E76">
        <w:rPr>
          <w:rFonts w:ascii="Calibri Light" w:eastAsia="Calibri Light" w:hAnsi="Calibri Light" w:cs="Calibri Light"/>
          <w:spacing w:val="33"/>
          <w:position w:val="1"/>
          <w:sz w:val="22"/>
          <w:szCs w:val="22"/>
        </w:rPr>
        <w:t xml:space="preserve"> </w:t>
      </w:r>
      <w:r w:rsidRPr="001B7E76">
        <w:rPr>
          <w:rFonts w:ascii="Calibri Light" w:eastAsia="Calibri Light" w:hAnsi="Calibri Light" w:cs="Calibri Light"/>
          <w:spacing w:val="1"/>
          <w:position w:val="1"/>
          <w:sz w:val="22"/>
          <w:szCs w:val="22"/>
        </w:rPr>
        <w:t>e</w:t>
      </w:r>
      <w:r w:rsidRPr="001B7E76">
        <w:rPr>
          <w:rFonts w:ascii="Calibri Light" w:eastAsia="Calibri Light" w:hAnsi="Calibri Light" w:cs="Calibri Light"/>
          <w:spacing w:val="3"/>
          <w:position w:val="1"/>
          <w:sz w:val="22"/>
          <w:szCs w:val="22"/>
        </w:rPr>
        <w:t>n</w:t>
      </w:r>
      <w:r w:rsidRPr="001B7E76">
        <w:rPr>
          <w:rFonts w:ascii="Calibri Light" w:eastAsia="Calibri Light" w:hAnsi="Calibri Light" w:cs="Calibri Light"/>
          <w:spacing w:val="1"/>
          <w:position w:val="1"/>
          <w:sz w:val="22"/>
          <w:szCs w:val="22"/>
        </w:rPr>
        <w:t>v</w:t>
      </w:r>
      <w:r w:rsidRPr="001B7E76">
        <w:rPr>
          <w:rFonts w:ascii="Calibri Light" w:eastAsia="Calibri Light" w:hAnsi="Calibri Light" w:cs="Calibri Light"/>
          <w:spacing w:val="-1"/>
          <w:position w:val="1"/>
          <w:sz w:val="22"/>
          <w:szCs w:val="22"/>
        </w:rPr>
        <w:t>i</w:t>
      </w:r>
      <w:r w:rsidRPr="001B7E76">
        <w:rPr>
          <w:rFonts w:ascii="Calibri Light" w:eastAsia="Calibri Light" w:hAnsi="Calibri Light" w:cs="Calibri Light"/>
          <w:spacing w:val="3"/>
          <w:position w:val="1"/>
          <w:sz w:val="22"/>
          <w:szCs w:val="22"/>
        </w:rPr>
        <w:t>r</w:t>
      </w:r>
      <w:r w:rsidRPr="001B7E76">
        <w:rPr>
          <w:rFonts w:ascii="Calibri Light" w:eastAsia="Calibri Light" w:hAnsi="Calibri Light" w:cs="Calibri Light"/>
          <w:position w:val="1"/>
          <w:sz w:val="22"/>
          <w:szCs w:val="22"/>
        </w:rPr>
        <w:t>o</w:t>
      </w:r>
      <w:r w:rsidRPr="001B7E76">
        <w:rPr>
          <w:rFonts w:ascii="Calibri Light" w:eastAsia="Calibri Light" w:hAnsi="Calibri Light" w:cs="Calibri Light"/>
          <w:spacing w:val="3"/>
          <w:position w:val="1"/>
          <w:sz w:val="22"/>
          <w:szCs w:val="22"/>
        </w:rPr>
        <w:t>nm</w:t>
      </w:r>
      <w:r w:rsidRPr="001B7E76">
        <w:rPr>
          <w:rFonts w:ascii="Calibri Light" w:eastAsia="Calibri Light" w:hAnsi="Calibri Light" w:cs="Calibri Light"/>
          <w:spacing w:val="-1"/>
          <w:position w:val="1"/>
          <w:sz w:val="22"/>
          <w:szCs w:val="22"/>
        </w:rPr>
        <w:t>e</w:t>
      </w:r>
      <w:r w:rsidRPr="001B7E76">
        <w:rPr>
          <w:rFonts w:ascii="Calibri Light" w:eastAsia="Calibri Light" w:hAnsi="Calibri Light" w:cs="Calibri Light"/>
          <w:spacing w:val="3"/>
          <w:position w:val="1"/>
          <w:sz w:val="22"/>
          <w:szCs w:val="22"/>
        </w:rPr>
        <w:t>n</w:t>
      </w:r>
      <w:r w:rsidRPr="001B7E76">
        <w:rPr>
          <w:rFonts w:ascii="Calibri Light" w:eastAsia="Calibri Light" w:hAnsi="Calibri Light" w:cs="Calibri Light"/>
          <w:spacing w:val="2"/>
          <w:position w:val="1"/>
          <w:sz w:val="22"/>
          <w:szCs w:val="22"/>
        </w:rPr>
        <w:t>t</w:t>
      </w:r>
      <w:r w:rsidRPr="001B7E76">
        <w:rPr>
          <w:rFonts w:ascii="Calibri Light" w:eastAsia="Calibri Light" w:hAnsi="Calibri Light" w:cs="Calibri Light"/>
          <w:spacing w:val="1"/>
          <w:position w:val="1"/>
          <w:sz w:val="22"/>
          <w:szCs w:val="22"/>
        </w:rPr>
        <w:t>a</w:t>
      </w:r>
      <w:r w:rsidRPr="001B7E76">
        <w:rPr>
          <w:rFonts w:ascii="Calibri Light" w:eastAsia="Calibri Light" w:hAnsi="Calibri Light" w:cs="Calibri Light"/>
          <w:position w:val="1"/>
          <w:sz w:val="22"/>
          <w:szCs w:val="22"/>
        </w:rPr>
        <w:t>l</w:t>
      </w:r>
      <w:r w:rsidRPr="001B7E76">
        <w:rPr>
          <w:rFonts w:ascii="Calibri Light" w:eastAsia="Calibri Light" w:hAnsi="Calibri Light" w:cs="Calibri Light"/>
          <w:spacing w:val="29"/>
          <w:position w:val="1"/>
          <w:sz w:val="22"/>
          <w:szCs w:val="22"/>
        </w:rPr>
        <w:t xml:space="preserve"> </w:t>
      </w:r>
      <w:r w:rsidRPr="001B7E76">
        <w:rPr>
          <w:rFonts w:ascii="Calibri Light" w:eastAsia="Calibri Light" w:hAnsi="Calibri Light" w:cs="Calibri Light"/>
          <w:spacing w:val="3"/>
          <w:position w:val="1"/>
          <w:sz w:val="22"/>
          <w:szCs w:val="22"/>
        </w:rPr>
        <w:t>p</w:t>
      </w:r>
      <w:r w:rsidRPr="001B7E76">
        <w:rPr>
          <w:rFonts w:ascii="Calibri Light" w:eastAsia="Calibri Light" w:hAnsi="Calibri Light" w:cs="Calibri Light"/>
          <w:spacing w:val="1"/>
          <w:position w:val="1"/>
          <w:sz w:val="22"/>
          <w:szCs w:val="22"/>
        </w:rPr>
        <w:t>la</w:t>
      </w:r>
      <w:r w:rsidRPr="001B7E76">
        <w:rPr>
          <w:rFonts w:ascii="Calibri Light" w:eastAsia="Calibri Light" w:hAnsi="Calibri Light" w:cs="Calibri Light"/>
          <w:position w:val="1"/>
          <w:sz w:val="22"/>
          <w:szCs w:val="22"/>
        </w:rPr>
        <w:t>n</w:t>
      </w:r>
      <w:r w:rsidRPr="001B7E76">
        <w:rPr>
          <w:rFonts w:ascii="Calibri Light" w:eastAsia="Calibri Light" w:hAnsi="Calibri Light" w:cs="Calibri Light"/>
          <w:spacing w:val="3"/>
          <w:position w:val="1"/>
          <w:sz w:val="22"/>
          <w:szCs w:val="22"/>
        </w:rPr>
        <w:t>n</w:t>
      </w:r>
      <w:r w:rsidRPr="001B7E76">
        <w:rPr>
          <w:rFonts w:ascii="Calibri Light" w:eastAsia="Calibri Light" w:hAnsi="Calibri Light" w:cs="Calibri Light"/>
          <w:spacing w:val="1"/>
          <w:position w:val="1"/>
          <w:sz w:val="22"/>
          <w:szCs w:val="22"/>
        </w:rPr>
        <w:t>i</w:t>
      </w:r>
      <w:r w:rsidRPr="001B7E76">
        <w:rPr>
          <w:rFonts w:ascii="Calibri Light" w:eastAsia="Calibri Light" w:hAnsi="Calibri Light" w:cs="Calibri Light"/>
          <w:spacing w:val="3"/>
          <w:position w:val="1"/>
          <w:sz w:val="22"/>
          <w:szCs w:val="22"/>
        </w:rPr>
        <w:t>n</w:t>
      </w:r>
      <w:r w:rsidRPr="001B7E76">
        <w:rPr>
          <w:rFonts w:ascii="Calibri Light" w:eastAsia="Calibri Light" w:hAnsi="Calibri Light" w:cs="Calibri Light"/>
          <w:position w:val="1"/>
          <w:sz w:val="22"/>
          <w:szCs w:val="22"/>
        </w:rPr>
        <w:t>g</w:t>
      </w:r>
      <w:r w:rsidRPr="001B7E76">
        <w:rPr>
          <w:rFonts w:ascii="Calibri Light" w:eastAsia="Calibri Light" w:hAnsi="Calibri Light" w:cs="Calibri Light"/>
          <w:spacing w:val="24"/>
          <w:position w:val="1"/>
          <w:sz w:val="22"/>
          <w:szCs w:val="22"/>
        </w:rPr>
        <w:t xml:space="preserve"> </w:t>
      </w:r>
      <w:r w:rsidRPr="001B7E76">
        <w:rPr>
          <w:rFonts w:ascii="Calibri Light" w:eastAsia="Calibri Light" w:hAnsi="Calibri Light" w:cs="Calibri Light"/>
          <w:spacing w:val="3"/>
          <w:position w:val="1"/>
          <w:sz w:val="22"/>
          <w:szCs w:val="22"/>
        </w:rPr>
        <w:t>s</w:t>
      </w:r>
      <w:r w:rsidRPr="001B7E76">
        <w:rPr>
          <w:rFonts w:ascii="Calibri Light" w:eastAsia="Calibri Light" w:hAnsi="Calibri Light" w:cs="Calibri Light"/>
          <w:spacing w:val="1"/>
          <w:position w:val="1"/>
          <w:sz w:val="22"/>
          <w:szCs w:val="22"/>
        </w:rPr>
        <w:t>y</w:t>
      </w:r>
      <w:r w:rsidRPr="001B7E76">
        <w:rPr>
          <w:rFonts w:ascii="Calibri Light" w:eastAsia="Calibri Light" w:hAnsi="Calibri Light" w:cs="Calibri Light"/>
          <w:spacing w:val="3"/>
          <w:position w:val="1"/>
          <w:sz w:val="22"/>
          <w:szCs w:val="22"/>
        </w:rPr>
        <w:t>s</w:t>
      </w:r>
      <w:r w:rsidRPr="001B7E76">
        <w:rPr>
          <w:rFonts w:ascii="Calibri Light" w:eastAsia="Calibri Light" w:hAnsi="Calibri Light" w:cs="Calibri Light"/>
          <w:spacing w:val="2"/>
          <w:position w:val="1"/>
          <w:sz w:val="22"/>
          <w:szCs w:val="22"/>
        </w:rPr>
        <w:t>t</w:t>
      </w:r>
      <w:r w:rsidRPr="001B7E76">
        <w:rPr>
          <w:rFonts w:ascii="Calibri Light" w:eastAsia="Calibri Light" w:hAnsi="Calibri Light" w:cs="Calibri Light"/>
          <w:spacing w:val="-1"/>
          <w:position w:val="1"/>
          <w:sz w:val="22"/>
          <w:szCs w:val="22"/>
        </w:rPr>
        <w:t>e</w:t>
      </w:r>
      <w:r w:rsidRPr="001B7E76">
        <w:rPr>
          <w:rFonts w:ascii="Calibri Light" w:eastAsia="Calibri Light" w:hAnsi="Calibri Light" w:cs="Calibri Light"/>
          <w:spacing w:val="6"/>
          <w:position w:val="1"/>
          <w:sz w:val="22"/>
          <w:szCs w:val="22"/>
        </w:rPr>
        <w:t>m</w:t>
      </w:r>
      <w:r w:rsidRPr="001B7E76">
        <w:rPr>
          <w:rFonts w:ascii="Calibri Light" w:eastAsia="Calibri Light" w:hAnsi="Calibri Light" w:cs="Calibri Light"/>
          <w:position w:val="1"/>
          <w:sz w:val="22"/>
          <w:szCs w:val="22"/>
        </w:rPr>
        <w:t>;</w:t>
      </w:r>
      <w:r w:rsidRPr="001B7E76">
        <w:rPr>
          <w:rFonts w:ascii="Calibri Light" w:eastAsia="Calibri Light" w:hAnsi="Calibri Light" w:cs="Calibri Light"/>
          <w:spacing w:val="29"/>
          <w:position w:val="1"/>
          <w:sz w:val="22"/>
          <w:szCs w:val="22"/>
        </w:rPr>
        <w:t xml:space="preserve"> </w:t>
      </w:r>
      <w:r w:rsidRPr="001B7E76">
        <w:rPr>
          <w:rFonts w:ascii="Calibri Light" w:eastAsia="Calibri Light" w:hAnsi="Calibri Light" w:cs="Calibri Light"/>
          <w:spacing w:val="-1"/>
          <w:position w:val="1"/>
          <w:sz w:val="22"/>
          <w:szCs w:val="22"/>
        </w:rPr>
        <w:t>e</w:t>
      </w:r>
      <w:r w:rsidRPr="001B7E76">
        <w:rPr>
          <w:rFonts w:ascii="Calibri Light" w:eastAsia="Calibri Light" w:hAnsi="Calibri Light" w:cs="Calibri Light"/>
          <w:spacing w:val="3"/>
          <w:position w:val="1"/>
          <w:sz w:val="22"/>
          <w:szCs w:val="22"/>
        </w:rPr>
        <w:t>n</w:t>
      </w:r>
      <w:r w:rsidRPr="001B7E76">
        <w:rPr>
          <w:rFonts w:ascii="Calibri Light" w:eastAsia="Calibri Light" w:hAnsi="Calibri Light" w:cs="Calibri Light"/>
          <w:spacing w:val="1"/>
          <w:position w:val="1"/>
          <w:sz w:val="22"/>
          <w:szCs w:val="22"/>
        </w:rPr>
        <w:t>vi</w:t>
      </w:r>
      <w:r w:rsidRPr="001B7E76">
        <w:rPr>
          <w:rFonts w:ascii="Calibri Light" w:eastAsia="Calibri Light" w:hAnsi="Calibri Light" w:cs="Calibri Light"/>
          <w:spacing w:val="3"/>
          <w:position w:val="1"/>
          <w:sz w:val="22"/>
          <w:szCs w:val="22"/>
        </w:rPr>
        <w:t>r</w:t>
      </w:r>
      <w:r w:rsidRPr="001B7E76">
        <w:rPr>
          <w:rFonts w:ascii="Calibri Light" w:eastAsia="Calibri Light" w:hAnsi="Calibri Light" w:cs="Calibri Light"/>
          <w:position w:val="1"/>
          <w:sz w:val="22"/>
          <w:szCs w:val="22"/>
        </w:rPr>
        <w:t>on</w:t>
      </w:r>
      <w:r w:rsidRPr="001B7E76">
        <w:rPr>
          <w:rFonts w:ascii="Calibri Light" w:eastAsia="Calibri Light" w:hAnsi="Calibri Light" w:cs="Calibri Light"/>
          <w:spacing w:val="3"/>
          <w:position w:val="1"/>
          <w:sz w:val="22"/>
          <w:szCs w:val="22"/>
        </w:rPr>
        <w:t>m</w:t>
      </w:r>
      <w:r w:rsidRPr="001B7E76">
        <w:rPr>
          <w:rFonts w:ascii="Calibri Light" w:eastAsia="Calibri Light" w:hAnsi="Calibri Light" w:cs="Calibri Light"/>
          <w:spacing w:val="1"/>
          <w:position w:val="1"/>
          <w:sz w:val="22"/>
          <w:szCs w:val="22"/>
        </w:rPr>
        <w:t>e</w:t>
      </w:r>
      <w:r w:rsidRPr="001B7E76">
        <w:rPr>
          <w:rFonts w:ascii="Calibri Light" w:eastAsia="Calibri Light" w:hAnsi="Calibri Light" w:cs="Calibri Light"/>
          <w:spacing w:val="3"/>
          <w:position w:val="1"/>
          <w:sz w:val="22"/>
          <w:szCs w:val="22"/>
        </w:rPr>
        <w:t>n</w:t>
      </w:r>
      <w:r w:rsidRPr="001B7E76">
        <w:rPr>
          <w:rFonts w:ascii="Calibri Light" w:eastAsia="Calibri Light" w:hAnsi="Calibri Light" w:cs="Calibri Light"/>
          <w:spacing w:val="2"/>
          <w:position w:val="1"/>
          <w:sz w:val="22"/>
          <w:szCs w:val="22"/>
        </w:rPr>
        <w:t>t</w:t>
      </w:r>
      <w:r w:rsidRPr="001B7E76">
        <w:rPr>
          <w:rFonts w:ascii="Calibri Light" w:eastAsia="Calibri Light" w:hAnsi="Calibri Light" w:cs="Calibri Light"/>
          <w:spacing w:val="1"/>
          <w:position w:val="1"/>
          <w:sz w:val="22"/>
          <w:szCs w:val="22"/>
        </w:rPr>
        <w:t>a</w:t>
      </w:r>
      <w:r w:rsidRPr="001B7E76">
        <w:rPr>
          <w:rFonts w:ascii="Calibri Light" w:eastAsia="Calibri Light" w:hAnsi="Calibri Light" w:cs="Calibri Light"/>
          <w:position w:val="1"/>
          <w:sz w:val="22"/>
          <w:szCs w:val="22"/>
        </w:rPr>
        <w:t>l</w:t>
      </w:r>
      <w:r w:rsidRPr="001B7E76">
        <w:rPr>
          <w:rFonts w:ascii="Calibri Light" w:eastAsia="Calibri Light" w:hAnsi="Calibri Light" w:cs="Calibri Light"/>
          <w:spacing w:val="31"/>
          <w:position w:val="1"/>
          <w:sz w:val="22"/>
          <w:szCs w:val="22"/>
        </w:rPr>
        <w:t xml:space="preserve"> </w:t>
      </w:r>
      <w:r w:rsidR="006123B1">
        <w:rPr>
          <w:rFonts w:ascii="Calibri Light" w:eastAsia="Calibri Light" w:hAnsi="Calibri Light" w:cs="Calibri Light"/>
          <w:spacing w:val="1"/>
          <w:position w:val="1"/>
          <w:sz w:val="22"/>
          <w:szCs w:val="22"/>
        </w:rPr>
        <w:t>justice</w:t>
      </w:r>
      <w:r w:rsidRPr="001B7E76">
        <w:rPr>
          <w:rFonts w:ascii="Calibri Light" w:eastAsia="Calibri Light" w:hAnsi="Calibri Light" w:cs="Calibri Light"/>
          <w:position w:val="1"/>
          <w:sz w:val="22"/>
          <w:szCs w:val="22"/>
        </w:rPr>
        <w:t>;</w:t>
      </w:r>
      <w:r w:rsidRPr="001B7E76">
        <w:rPr>
          <w:rFonts w:ascii="Calibri Light" w:eastAsia="Calibri Light" w:hAnsi="Calibri Light" w:cs="Calibri Light"/>
          <w:spacing w:val="27"/>
          <w:position w:val="1"/>
          <w:sz w:val="22"/>
          <w:szCs w:val="22"/>
        </w:rPr>
        <w:t xml:space="preserve"> </w:t>
      </w:r>
      <w:r w:rsidRPr="001B7E76">
        <w:rPr>
          <w:rFonts w:ascii="Calibri Light" w:eastAsia="Calibri Light" w:hAnsi="Calibri Light" w:cs="Calibri Light"/>
          <w:spacing w:val="3"/>
          <w:position w:val="1"/>
          <w:sz w:val="22"/>
          <w:szCs w:val="22"/>
        </w:rPr>
        <w:t>m</w:t>
      </w:r>
      <w:r w:rsidRPr="001B7E76">
        <w:rPr>
          <w:rFonts w:ascii="Calibri Light" w:eastAsia="Calibri Light" w:hAnsi="Calibri Light" w:cs="Calibri Light"/>
          <w:spacing w:val="1"/>
          <w:position w:val="1"/>
          <w:sz w:val="22"/>
          <w:szCs w:val="22"/>
        </w:rPr>
        <w:t>i</w:t>
      </w:r>
      <w:r w:rsidRPr="001B7E76">
        <w:rPr>
          <w:rFonts w:ascii="Calibri Light" w:eastAsia="Calibri Light" w:hAnsi="Calibri Light" w:cs="Calibri Light"/>
          <w:position w:val="1"/>
          <w:sz w:val="22"/>
          <w:szCs w:val="22"/>
        </w:rPr>
        <w:t>g</w:t>
      </w:r>
      <w:r w:rsidRPr="001B7E76">
        <w:rPr>
          <w:rFonts w:ascii="Calibri Light" w:eastAsia="Calibri Light" w:hAnsi="Calibri Light" w:cs="Calibri Light"/>
          <w:spacing w:val="3"/>
          <w:position w:val="1"/>
          <w:sz w:val="22"/>
          <w:szCs w:val="22"/>
        </w:rPr>
        <w:t>r</w:t>
      </w:r>
      <w:r w:rsidRPr="001B7E76">
        <w:rPr>
          <w:rFonts w:ascii="Calibri Light" w:eastAsia="Calibri Light" w:hAnsi="Calibri Light" w:cs="Calibri Light"/>
          <w:spacing w:val="1"/>
          <w:position w:val="1"/>
          <w:sz w:val="22"/>
          <w:szCs w:val="22"/>
        </w:rPr>
        <w:t>a</w:t>
      </w:r>
      <w:r w:rsidRPr="001B7E76">
        <w:rPr>
          <w:rFonts w:ascii="Calibri Light" w:eastAsia="Calibri Light" w:hAnsi="Calibri Light" w:cs="Calibri Light"/>
          <w:spacing w:val="2"/>
          <w:position w:val="1"/>
          <w:sz w:val="22"/>
          <w:szCs w:val="22"/>
        </w:rPr>
        <w:t>t</w:t>
      </w:r>
      <w:r w:rsidRPr="001B7E76">
        <w:rPr>
          <w:rFonts w:ascii="Calibri Light" w:eastAsia="Calibri Light" w:hAnsi="Calibri Light" w:cs="Calibri Light"/>
          <w:spacing w:val="1"/>
          <w:position w:val="1"/>
          <w:sz w:val="22"/>
          <w:szCs w:val="22"/>
        </w:rPr>
        <w:t>i</w:t>
      </w:r>
      <w:r w:rsidRPr="001B7E76">
        <w:rPr>
          <w:rFonts w:ascii="Calibri Light" w:eastAsia="Calibri Light" w:hAnsi="Calibri Light" w:cs="Calibri Light"/>
          <w:spacing w:val="2"/>
          <w:position w:val="1"/>
          <w:sz w:val="22"/>
          <w:szCs w:val="22"/>
        </w:rPr>
        <w:t>o</w:t>
      </w:r>
      <w:r w:rsidRPr="001B7E76">
        <w:rPr>
          <w:rFonts w:ascii="Calibri Light" w:eastAsia="Calibri Light" w:hAnsi="Calibri Light" w:cs="Calibri Light"/>
          <w:position w:val="1"/>
          <w:sz w:val="22"/>
          <w:szCs w:val="22"/>
        </w:rPr>
        <w:t>n</w:t>
      </w:r>
      <w:r w:rsidRPr="001B7E76">
        <w:rPr>
          <w:rFonts w:ascii="Calibri Light" w:eastAsia="Calibri Light" w:hAnsi="Calibri Light" w:cs="Calibri Light"/>
          <w:spacing w:val="28"/>
          <w:position w:val="1"/>
          <w:sz w:val="22"/>
          <w:szCs w:val="22"/>
        </w:rPr>
        <w:t xml:space="preserve"> </w:t>
      </w:r>
      <w:r w:rsidRPr="00181922">
        <w:rPr>
          <w:rFonts w:ascii="Calibri Light" w:eastAsia="Calibri Light" w:hAnsi="Calibri Light" w:cs="Calibri Light"/>
          <w:spacing w:val="1"/>
          <w:position w:val="1"/>
          <w:sz w:val="22"/>
          <w:szCs w:val="22"/>
          <w:lang w:val="en-GB"/>
        </w:rPr>
        <w:t>a</w:t>
      </w:r>
      <w:r w:rsidRPr="00181922">
        <w:rPr>
          <w:rFonts w:ascii="Calibri Light" w:eastAsia="Calibri Light" w:hAnsi="Calibri Light" w:cs="Calibri Light"/>
          <w:spacing w:val="-2"/>
          <w:position w:val="1"/>
          <w:sz w:val="22"/>
          <w:szCs w:val="22"/>
          <w:lang w:val="en-GB"/>
        </w:rPr>
        <w:t>n</w:t>
      </w:r>
      <w:r w:rsidRPr="00181922">
        <w:rPr>
          <w:rFonts w:ascii="Calibri Light" w:eastAsia="Calibri Light" w:hAnsi="Calibri Light" w:cs="Calibri Light"/>
          <w:position w:val="1"/>
          <w:sz w:val="22"/>
          <w:szCs w:val="22"/>
          <w:lang w:val="en-GB"/>
        </w:rPr>
        <w:t>d</w:t>
      </w:r>
      <w:r w:rsidR="001B7E76" w:rsidRPr="00181922">
        <w:rPr>
          <w:rFonts w:ascii="Calibri Light" w:eastAsia="Calibri Light" w:hAnsi="Calibri Light" w:cs="Calibri Light"/>
          <w:position w:val="1"/>
          <w:sz w:val="22"/>
          <w:szCs w:val="22"/>
          <w:lang w:val="en-GB"/>
        </w:rPr>
        <w:t xml:space="preserve"> </w:t>
      </w:r>
      <w:r w:rsidR="00122B45" w:rsidRPr="00181922">
        <w:rPr>
          <w:rFonts w:ascii="Calibri Light" w:eastAsia="Calibri Light" w:hAnsi="Calibri Light" w:cs="Calibri Light"/>
          <w:spacing w:val="3"/>
          <w:sz w:val="22"/>
          <w:szCs w:val="22"/>
          <w:lang w:val="en-GB"/>
        </w:rPr>
        <w:t>u</w:t>
      </w:r>
      <w:r w:rsidR="00122B45" w:rsidRPr="00181922">
        <w:rPr>
          <w:rFonts w:ascii="Calibri Light" w:eastAsia="Calibri Light" w:hAnsi="Calibri Light" w:cs="Calibri Light"/>
          <w:sz w:val="22"/>
          <w:szCs w:val="22"/>
          <w:lang w:val="en-GB"/>
        </w:rPr>
        <w:t>r</w:t>
      </w:r>
      <w:r w:rsidR="00122B45" w:rsidRPr="00181922">
        <w:rPr>
          <w:rFonts w:ascii="Calibri Light" w:eastAsia="Calibri Light" w:hAnsi="Calibri Light" w:cs="Calibri Light"/>
          <w:spacing w:val="3"/>
          <w:sz w:val="22"/>
          <w:szCs w:val="22"/>
          <w:lang w:val="en-GB"/>
        </w:rPr>
        <w:t>b</w:t>
      </w:r>
      <w:r w:rsidR="00122B45" w:rsidRPr="00181922">
        <w:rPr>
          <w:rFonts w:ascii="Calibri Light" w:eastAsia="Calibri Light" w:hAnsi="Calibri Light" w:cs="Calibri Light"/>
          <w:spacing w:val="1"/>
          <w:sz w:val="22"/>
          <w:szCs w:val="22"/>
          <w:lang w:val="en-GB"/>
        </w:rPr>
        <w:t>a</w:t>
      </w:r>
      <w:r w:rsidR="00122B45" w:rsidRPr="00181922">
        <w:rPr>
          <w:rFonts w:ascii="Calibri Light" w:eastAsia="Calibri Light" w:hAnsi="Calibri Light" w:cs="Calibri Light"/>
          <w:spacing w:val="3"/>
          <w:sz w:val="22"/>
          <w:szCs w:val="22"/>
          <w:lang w:val="en-GB"/>
        </w:rPr>
        <w:t>n</w:t>
      </w:r>
      <w:r w:rsidR="00122B45" w:rsidRPr="00181922">
        <w:rPr>
          <w:rFonts w:ascii="Calibri Light" w:eastAsia="Calibri Light" w:hAnsi="Calibri Light" w:cs="Calibri Light"/>
          <w:spacing w:val="-1"/>
          <w:sz w:val="22"/>
          <w:szCs w:val="22"/>
          <w:lang w:val="en-GB"/>
        </w:rPr>
        <w:t>i</w:t>
      </w:r>
      <w:r w:rsidR="00026F28" w:rsidRPr="00181922">
        <w:rPr>
          <w:rFonts w:ascii="Calibri Light" w:eastAsia="Calibri Light" w:hAnsi="Calibri Light" w:cs="Calibri Light"/>
          <w:spacing w:val="3"/>
          <w:sz w:val="22"/>
          <w:szCs w:val="22"/>
          <w:lang w:val="en-GB"/>
        </w:rPr>
        <w:t>s</w:t>
      </w:r>
      <w:r w:rsidR="00122B45" w:rsidRPr="00181922">
        <w:rPr>
          <w:rFonts w:ascii="Calibri Light" w:eastAsia="Calibri Light" w:hAnsi="Calibri Light" w:cs="Calibri Light"/>
          <w:spacing w:val="1"/>
          <w:sz w:val="22"/>
          <w:szCs w:val="22"/>
          <w:lang w:val="en-GB"/>
        </w:rPr>
        <w:t>a</w:t>
      </w:r>
      <w:r w:rsidR="00122B45" w:rsidRPr="00181922">
        <w:rPr>
          <w:rFonts w:ascii="Calibri Light" w:eastAsia="Calibri Light" w:hAnsi="Calibri Light" w:cs="Calibri Light"/>
          <w:spacing w:val="2"/>
          <w:sz w:val="22"/>
          <w:szCs w:val="22"/>
          <w:lang w:val="en-GB"/>
        </w:rPr>
        <w:t>t</w:t>
      </w:r>
      <w:r w:rsidR="00122B45" w:rsidRPr="00181922">
        <w:rPr>
          <w:rFonts w:ascii="Calibri Light" w:eastAsia="Calibri Light" w:hAnsi="Calibri Light" w:cs="Calibri Light"/>
          <w:spacing w:val="1"/>
          <w:sz w:val="22"/>
          <w:szCs w:val="22"/>
          <w:lang w:val="en-GB"/>
        </w:rPr>
        <w:t>i</w:t>
      </w:r>
      <w:r w:rsidR="00122B45" w:rsidRPr="00181922">
        <w:rPr>
          <w:rFonts w:ascii="Calibri Light" w:eastAsia="Calibri Light" w:hAnsi="Calibri Light" w:cs="Calibri Light"/>
          <w:sz w:val="22"/>
          <w:szCs w:val="22"/>
          <w:lang w:val="en-GB"/>
        </w:rPr>
        <w:t>o</w:t>
      </w:r>
      <w:r w:rsidR="00122B45" w:rsidRPr="00181922">
        <w:rPr>
          <w:rFonts w:ascii="Calibri Light" w:eastAsia="Calibri Light" w:hAnsi="Calibri Light" w:cs="Calibri Light"/>
          <w:spacing w:val="5"/>
          <w:sz w:val="22"/>
          <w:szCs w:val="22"/>
          <w:lang w:val="en-GB"/>
        </w:rPr>
        <w:t>n</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2"/>
          <w:sz w:val="22"/>
          <w:szCs w:val="22"/>
          <w:lang w:val="en-GB"/>
        </w:rPr>
        <w:t xml:space="preserve"> </w:t>
      </w:r>
      <w:r w:rsidRPr="00181922">
        <w:rPr>
          <w:rFonts w:ascii="Calibri Light" w:eastAsia="Calibri Light" w:hAnsi="Calibri Light" w:cs="Calibri Light"/>
          <w:spacing w:val="4"/>
          <w:sz w:val="22"/>
          <w:szCs w:val="22"/>
          <w:lang w:val="en-GB"/>
        </w:rPr>
        <w:t>s</w:t>
      </w:r>
      <w:r w:rsidRPr="00181922">
        <w:rPr>
          <w:rFonts w:ascii="Calibri Light" w:eastAsia="Calibri Light" w:hAnsi="Calibri Light" w:cs="Calibri Light"/>
          <w:sz w:val="22"/>
          <w:szCs w:val="22"/>
          <w:lang w:val="en-GB"/>
        </w:rPr>
        <w:t>o</w:t>
      </w:r>
      <w:r w:rsidRPr="00181922">
        <w:rPr>
          <w:rFonts w:ascii="Calibri Light" w:eastAsia="Calibri Light" w:hAnsi="Calibri Light" w:cs="Calibri Light"/>
          <w:spacing w:val="2"/>
          <w:sz w:val="22"/>
          <w:szCs w:val="22"/>
          <w:lang w:val="en-GB"/>
        </w:rPr>
        <w:t>c</w:t>
      </w:r>
      <w:r w:rsidRPr="00181922">
        <w:rPr>
          <w:rFonts w:ascii="Calibri Light" w:eastAsia="Calibri Light" w:hAnsi="Calibri Light" w:cs="Calibri Light"/>
          <w:spacing w:val="1"/>
          <w:sz w:val="22"/>
          <w:szCs w:val="22"/>
          <w:lang w:val="en-GB"/>
        </w:rPr>
        <w:t>ia</w:t>
      </w:r>
      <w:r w:rsidRPr="00181922">
        <w:rPr>
          <w:rFonts w:ascii="Calibri Light" w:eastAsia="Calibri Light" w:hAnsi="Calibri Light" w:cs="Calibri Light"/>
          <w:sz w:val="22"/>
          <w:szCs w:val="22"/>
          <w:lang w:val="en-GB"/>
        </w:rPr>
        <w:t>l</w:t>
      </w:r>
      <w:r w:rsidRPr="001B7E76">
        <w:rPr>
          <w:rFonts w:ascii="Calibri Light" w:eastAsia="Calibri Light" w:hAnsi="Calibri Light" w:cs="Calibri Light"/>
          <w:spacing w:val="4"/>
          <w:sz w:val="22"/>
          <w:szCs w:val="22"/>
        </w:rPr>
        <w:t xml:space="preserve"> </w:t>
      </w:r>
      <w:r w:rsidR="006123B1">
        <w:rPr>
          <w:rFonts w:ascii="Calibri Light" w:eastAsia="Calibri Light" w:hAnsi="Calibri Light" w:cs="Calibri Light"/>
          <w:sz w:val="22"/>
          <w:szCs w:val="22"/>
        </w:rPr>
        <w:t>justice</w:t>
      </w:r>
      <w:r w:rsidRPr="001B7E76">
        <w:rPr>
          <w:rFonts w:ascii="Calibri Light" w:eastAsia="Calibri Light" w:hAnsi="Calibri Light" w:cs="Calibri Light"/>
          <w:spacing w:val="6"/>
          <w:sz w:val="22"/>
          <w:szCs w:val="22"/>
        </w:rPr>
        <w:t xml:space="preserve"> </w:t>
      </w:r>
      <w:r w:rsidRPr="001B7E76">
        <w:rPr>
          <w:rFonts w:ascii="Calibri Light" w:eastAsia="Calibri Light" w:hAnsi="Calibri Light" w:cs="Calibri Light"/>
          <w:spacing w:val="-1"/>
          <w:sz w:val="22"/>
          <w:szCs w:val="22"/>
        </w:rPr>
        <w:t>a</w:t>
      </w:r>
      <w:r w:rsidRPr="001B7E76">
        <w:rPr>
          <w:rFonts w:ascii="Calibri Light" w:eastAsia="Calibri Light" w:hAnsi="Calibri Light" w:cs="Calibri Light"/>
          <w:spacing w:val="3"/>
          <w:sz w:val="22"/>
          <w:szCs w:val="22"/>
        </w:rPr>
        <w:t>n</w:t>
      </w:r>
      <w:r w:rsidRPr="001B7E76">
        <w:rPr>
          <w:rFonts w:ascii="Calibri Light" w:eastAsia="Calibri Light" w:hAnsi="Calibri Light" w:cs="Calibri Light"/>
          <w:sz w:val="22"/>
          <w:szCs w:val="22"/>
        </w:rPr>
        <w:t>d</w:t>
      </w:r>
      <w:r w:rsidRPr="001B7E76">
        <w:rPr>
          <w:rFonts w:ascii="Calibri Light" w:eastAsia="Calibri Light" w:hAnsi="Calibri Light" w:cs="Calibri Light"/>
          <w:spacing w:val="3"/>
          <w:sz w:val="22"/>
          <w:szCs w:val="22"/>
        </w:rPr>
        <w:t xml:space="preserve"> </w:t>
      </w:r>
      <w:r w:rsidRPr="001B7E76">
        <w:rPr>
          <w:rFonts w:ascii="Calibri Light" w:eastAsia="Calibri Light" w:hAnsi="Calibri Light" w:cs="Calibri Light"/>
          <w:spacing w:val="1"/>
          <w:sz w:val="22"/>
          <w:szCs w:val="22"/>
        </w:rPr>
        <w:t>s</w:t>
      </w:r>
      <w:r w:rsidRPr="001B7E76">
        <w:rPr>
          <w:rFonts w:ascii="Calibri Light" w:eastAsia="Calibri Light" w:hAnsi="Calibri Light" w:cs="Calibri Light"/>
          <w:sz w:val="22"/>
          <w:szCs w:val="22"/>
        </w:rPr>
        <w:t>u</w:t>
      </w:r>
      <w:r w:rsidRPr="001B7E76">
        <w:rPr>
          <w:rFonts w:ascii="Calibri Light" w:eastAsia="Calibri Light" w:hAnsi="Calibri Light" w:cs="Calibri Light"/>
          <w:spacing w:val="4"/>
          <w:sz w:val="22"/>
          <w:szCs w:val="22"/>
        </w:rPr>
        <w:t>s</w:t>
      </w:r>
      <w:r w:rsidRPr="001B7E76">
        <w:rPr>
          <w:rFonts w:ascii="Calibri Light" w:eastAsia="Calibri Light" w:hAnsi="Calibri Light" w:cs="Calibri Light"/>
          <w:spacing w:val="2"/>
          <w:sz w:val="22"/>
          <w:szCs w:val="22"/>
        </w:rPr>
        <w:t>t</w:t>
      </w:r>
      <w:r w:rsidRPr="001B7E76">
        <w:rPr>
          <w:rFonts w:ascii="Calibri Light" w:eastAsia="Calibri Light" w:hAnsi="Calibri Light" w:cs="Calibri Light"/>
          <w:spacing w:val="1"/>
          <w:sz w:val="22"/>
          <w:szCs w:val="22"/>
        </w:rPr>
        <w:t>ai</w:t>
      </w:r>
      <w:r w:rsidRPr="001B7E76">
        <w:rPr>
          <w:rFonts w:ascii="Calibri Light" w:eastAsia="Calibri Light" w:hAnsi="Calibri Light" w:cs="Calibri Light"/>
          <w:spacing w:val="3"/>
          <w:sz w:val="22"/>
          <w:szCs w:val="22"/>
        </w:rPr>
        <w:t>n</w:t>
      </w:r>
      <w:r w:rsidRPr="001B7E76">
        <w:rPr>
          <w:rFonts w:ascii="Calibri Light" w:eastAsia="Calibri Light" w:hAnsi="Calibri Light" w:cs="Calibri Light"/>
          <w:spacing w:val="-1"/>
          <w:sz w:val="22"/>
          <w:szCs w:val="22"/>
        </w:rPr>
        <w:t>a</w:t>
      </w:r>
      <w:r w:rsidRPr="001B7E76">
        <w:rPr>
          <w:rFonts w:ascii="Calibri Light" w:eastAsia="Calibri Light" w:hAnsi="Calibri Light" w:cs="Calibri Light"/>
          <w:spacing w:val="3"/>
          <w:sz w:val="22"/>
          <w:szCs w:val="22"/>
        </w:rPr>
        <w:t>b</w:t>
      </w:r>
      <w:r w:rsidRPr="001B7E76">
        <w:rPr>
          <w:rFonts w:ascii="Calibri Light" w:eastAsia="Calibri Light" w:hAnsi="Calibri Light" w:cs="Calibri Light"/>
          <w:spacing w:val="1"/>
          <w:sz w:val="22"/>
          <w:szCs w:val="22"/>
        </w:rPr>
        <w:t>ili</w:t>
      </w:r>
      <w:r w:rsidRPr="001B7E76">
        <w:rPr>
          <w:rFonts w:ascii="Calibri Light" w:eastAsia="Calibri Light" w:hAnsi="Calibri Light" w:cs="Calibri Light"/>
          <w:spacing w:val="2"/>
          <w:sz w:val="22"/>
          <w:szCs w:val="22"/>
        </w:rPr>
        <w:t>t</w:t>
      </w:r>
      <w:r w:rsidRPr="001B7E76">
        <w:rPr>
          <w:rFonts w:ascii="Calibri Light" w:eastAsia="Calibri Light" w:hAnsi="Calibri Light" w:cs="Calibri Light"/>
          <w:sz w:val="22"/>
          <w:szCs w:val="22"/>
        </w:rPr>
        <w:t>y</w:t>
      </w:r>
      <w:r w:rsidR="00026F28">
        <w:rPr>
          <w:rFonts w:ascii="Calibri Light" w:eastAsia="Calibri Light" w:hAnsi="Calibri Light" w:cs="Calibri Light"/>
          <w:sz w:val="22"/>
          <w:szCs w:val="22"/>
        </w:rPr>
        <w:t>;</w:t>
      </w:r>
      <w:r w:rsidRPr="001B7E76">
        <w:rPr>
          <w:rFonts w:ascii="Calibri Light" w:eastAsia="Calibri Light" w:hAnsi="Calibri Light" w:cs="Calibri Light"/>
          <w:spacing w:val="4"/>
          <w:sz w:val="22"/>
          <w:szCs w:val="22"/>
        </w:rPr>
        <w:t xml:space="preserve"> </w:t>
      </w:r>
      <w:r w:rsidR="00026F28">
        <w:rPr>
          <w:rFonts w:ascii="Calibri Light" w:eastAsia="Calibri Light" w:hAnsi="Calibri Light" w:cs="Calibri Light"/>
          <w:spacing w:val="4"/>
          <w:sz w:val="22"/>
          <w:szCs w:val="22"/>
        </w:rPr>
        <w:t xml:space="preserve">and </w:t>
      </w:r>
      <w:r w:rsidR="006123B1">
        <w:rPr>
          <w:rFonts w:ascii="Calibri Light" w:eastAsia="Calibri Light" w:hAnsi="Calibri Light" w:cs="Calibri Light"/>
          <w:spacing w:val="1"/>
          <w:sz w:val="22"/>
          <w:szCs w:val="22"/>
        </w:rPr>
        <w:t>ecological sustainability</w:t>
      </w:r>
      <w:r w:rsidRPr="001B7E76">
        <w:rPr>
          <w:rFonts w:ascii="Calibri Light" w:eastAsia="Calibri Light" w:hAnsi="Calibri Light" w:cs="Calibri Light"/>
          <w:spacing w:val="2"/>
          <w:sz w:val="22"/>
          <w:szCs w:val="22"/>
        </w:rPr>
        <w:t xml:space="preserve"> </w:t>
      </w:r>
      <w:r w:rsidRPr="001B7E76">
        <w:rPr>
          <w:rFonts w:ascii="Calibri Light" w:eastAsia="Calibri Light" w:hAnsi="Calibri Light" w:cs="Calibri Light"/>
          <w:spacing w:val="3"/>
          <w:sz w:val="22"/>
          <w:szCs w:val="22"/>
        </w:rPr>
        <w:t>pr</w:t>
      </w:r>
      <w:r w:rsidRPr="001B7E76">
        <w:rPr>
          <w:rFonts w:ascii="Calibri Light" w:eastAsia="Calibri Light" w:hAnsi="Calibri Light" w:cs="Calibri Light"/>
          <w:spacing w:val="1"/>
          <w:sz w:val="22"/>
          <w:szCs w:val="22"/>
        </w:rPr>
        <w:t>a</w:t>
      </w:r>
      <w:r w:rsidRPr="001B7E76">
        <w:rPr>
          <w:rFonts w:ascii="Calibri Light" w:eastAsia="Calibri Light" w:hAnsi="Calibri Light" w:cs="Calibri Light"/>
          <w:spacing w:val="2"/>
          <w:sz w:val="22"/>
          <w:szCs w:val="22"/>
        </w:rPr>
        <w:t>ct</w:t>
      </w:r>
      <w:r w:rsidRPr="001B7E76">
        <w:rPr>
          <w:rFonts w:ascii="Calibri Light" w:eastAsia="Calibri Light" w:hAnsi="Calibri Light" w:cs="Calibri Light"/>
          <w:spacing w:val="-1"/>
          <w:sz w:val="22"/>
          <w:szCs w:val="22"/>
        </w:rPr>
        <w:t>i</w:t>
      </w:r>
      <w:r w:rsidRPr="001B7E76">
        <w:rPr>
          <w:rFonts w:ascii="Calibri Light" w:eastAsia="Calibri Light" w:hAnsi="Calibri Light" w:cs="Calibri Light"/>
          <w:spacing w:val="2"/>
          <w:sz w:val="22"/>
          <w:szCs w:val="22"/>
        </w:rPr>
        <w:t>c</w:t>
      </w:r>
      <w:r w:rsidRPr="001B7E76">
        <w:rPr>
          <w:rFonts w:ascii="Calibri Light" w:eastAsia="Calibri Light" w:hAnsi="Calibri Light" w:cs="Calibri Light"/>
          <w:sz w:val="22"/>
          <w:szCs w:val="22"/>
        </w:rPr>
        <w:t>e</w:t>
      </w:r>
      <w:r w:rsidR="008C4CB7">
        <w:rPr>
          <w:rFonts w:ascii="Calibri Light" w:eastAsia="Calibri Light" w:hAnsi="Calibri Light" w:cs="Calibri Light"/>
          <w:sz w:val="22"/>
          <w:szCs w:val="22"/>
        </w:rPr>
        <w:t>.</w:t>
      </w:r>
    </w:p>
    <w:p w14:paraId="6B2DF57C" w14:textId="71BD0230" w:rsidR="008F5055" w:rsidRDefault="008F5055">
      <w:pPr>
        <w:ind w:left="540"/>
        <w:rPr>
          <w:rFonts w:ascii="Calibri Light" w:eastAsia="Calibri Light" w:hAnsi="Calibri Light" w:cs="Calibri Light"/>
          <w:sz w:val="22"/>
          <w:szCs w:val="22"/>
        </w:rPr>
      </w:pPr>
    </w:p>
    <w:p w14:paraId="16EC3A5D" w14:textId="6437EA3A" w:rsidR="00AD29C7" w:rsidRPr="00A85126" w:rsidRDefault="00265D83">
      <w:pPr>
        <w:ind w:left="179" w:right="81"/>
        <w:jc w:val="both"/>
        <w:rPr>
          <w:rFonts w:ascii="Calibri Light" w:eastAsia="Calibri Light" w:hAnsi="Calibri Light" w:cs="Calibri Light"/>
          <w:b/>
          <w:spacing w:val="-1"/>
          <w:sz w:val="22"/>
          <w:szCs w:val="22"/>
        </w:rPr>
      </w:pPr>
      <w:r>
        <w:rPr>
          <w:w w:val="131"/>
          <w:sz w:val="22"/>
          <w:szCs w:val="22"/>
        </w:rPr>
        <w:t>•</w:t>
      </w:r>
      <w:r w:rsidR="00DF73D0">
        <w:rPr>
          <w:w w:val="131"/>
          <w:sz w:val="22"/>
          <w:szCs w:val="22"/>
        </w:rPr>
        <w:t xml:space="preserve"> </w:t>
      </w:r>
      <w:r w:rsidR="00167FC6" w:rsidRPr="00A85126">
        <w:rPr>
          <w:rFonts w:ascii="Calibri Light" w:eastAsia="Calibri Light" w:hAnsi="Calibri Light" w:cs="Calibri Light"/>
          <w:b/>
          <w:spacing w:val="-1"/>
          <w:sz w:val="22"/>
          <w:szCs w:val="22"/>
        </w:rPr>
        <w:t xml:space="preserve">Master of Science in Urban </w:t>
      </w:r>
      <w:r w:rsidR="0083623E" w:rsidRPr="00A85126">
        <w:rPr>
          <w:rFonts w:ascii="Calibri Light" w:eastAsia="Calibri Light" w:hAnsi="Calibri Light" w:cs="Calibri Light"/>
          <w:b/>
          <w:spacing w:val="-1"/>
          <w:sz w:val="22"/>
          <w:szCs w:val="22"/>
        </w:rPr>
        <w:t>Planning</w:t>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B27F67">
        <w:rPr>
          <w:rFonts w:ascii="Calibri Light" w:eastAsia="Calibri Light" w:hAnsi="Calibri Light" w:cs="Calibri Light"/>
          <w:b/>
          <w:spacing w:val="-1"/>
          <w:sz w:val="22"/>
          <w:szCs w:val="22"/>
        </w:rPr>
        <w:t xml:space="preserve">  </w:t>
      </w:r>
      <w:r w:rsidR="00167FC6" w:rsidRPr="00A85126">
        <w:rPr>
          <w:rFonts w:ascii="Calibri Light" w:eastAsia="Calibri Light" w:hAnsi="Calibri Light" w:cs="Calibri Light"/>
          <w:b/>
          <w:spacing w:val="-1"/>
          <w:sz w:val="22"/>
          <w:szCs w:val="22"/>
        </w:rPr>
        <w:t>S</w:t>
      </w:r>
      <w:r w:rsidR="00167FC6" w:rsidRPr="008F5055">
        <w:rPr>
          <w:rFonts w:ascii="Calibri Light" w:eastAsia="Calibri Light" w:hAnsi="Calibri Light" w:cs="Calibri Light"/>
          <w:b/>
          <w:spacing w:val="-1"/>
          <w:sz w:val="22"/>
          <w:szCs w:val="22"/>
        </w:rPr>
        <w:t>e</w:t>
      </w:r>
      <w:r w:rsidR="00167FC6" w:rsidRPr="00A85126">
        <w:rPr>
          <w:rFonts w:ascii="Calibri Light" w:eastAsia="Calibri Light" w:hAnsi="Calibri Light" w:cs="Calibri Light"/>
          <w:b/>
          <w:spacing w:val="-1"/>
          <w:sz w:val="22"/>
          <w:szCs w:val="22"/>
        </w:rPr>
        <w:t>p</w:t>
      </w:r>
      <w:r w:rsidR="00167FC6" w:rsidRPr="008F5055">
        <w:rPr>
          <w:rFonts w:ascii="Calibri Light" w:eastAsia="Calibri Light" w:hAnsi="Calibri Light" w:cs="Calibri Light"/>
          <w:b/>
          <w:spacing w:val="-1"/>
          <w:sz w:val="22"/>
          <w:szCs w:val="22"/>
        </w:rPr>
        <w:t xml:space="preserve"> </w:t>
      </w:r>
      <w:r w:rsidR="00167FC6" w:rsidRPr="00A85126">
        <w:rPr>
          <w:rFonts w:ascii="Calibri Light" w:eastAsia="Calibri Light" w:hAnsi="Calibri Light" w:cs="Calibri Light"/>
          <w:b/>
          <w:spacing w:val="-1"/>
          <w:sz w:val="22"/>
          <w:szCs w:val="22"/>
        </w:rPr>
        <w:t>2001–D</w:t>
      </w:r>
      <w:r w:rsidR="00167FC6" w:rsidRPr="008F5055">
        <w:rPr>
          <w:rFonts w:ascii="Calibri Light" w:eastAsia="Calibri Light" w:hAnsi="Calibri Light" w:cs="Calibri Light"/>
          <w:b/>
          <w:spacing w:val="-1"/>
          <w:sz w:val="22"/>
          <w:szCs w:val="22"/>
        </w:rPr>
        <w:t>e</w:t>
      </w:r>
      <w:r w:rsidR="00167FC6" w:rsidRPr="00A85126">
        <w:rPr>
          <w:rFonts w:ascii="Calibri Light" w:eastAsia="Calibri Light" w:hAnsi="Calibri Light" w:cs="Calibri Light"/>
          <w:b/>
          <w:spacing w:val="-1"/>
          <w:sz w:val="22"/>
          <w:szCs w:val="22"/>
        </w:rPr>
        <w:t>c</w:t>
      </w:r>
      <w:r w:rsidR="00167FC6" w:rsidRPr="008F5055">
        <w:rPr>
          <w:rFonts w:ascii="Calibri Light" w:eastAsia="Calibri Light" w:hAnsi="Calibri Light" w:cs="Calibri Light"/>
          <w:b/>
          <w:spacing w:val="-1"/>
          <w:sz w:val="22"/>
          <w:szCs w:val="22"/>
        </w:rPr>
        <w:t xml:space="preserve"> </w:t>
      </w:r>
      <w:r w:rsidR="00167FC6" w:rsidRPr="00A85126">
        <w:rPr>
          <w:rFonts w:ascii="Calibri Light" w:eastAsia="Calibri Light" w:hAnsi="Calibri Light" w:cs="Calibri Light"/>
          <w:b/>
          <w:spacing w:val="-1"/>
          <w:sz w:val="22"/>
          <w:szCs w:val="22"/>
        </w:rPr>
        <w:t>2003</w:t>
      </w:r>
    </w:p>
    <w:p w14:paraId="7F87AD3D" w14:textId="77777777" w:rsidR="00AD29C7" w:rsidRDefault="00167FC6" w:rsidP="00181922">
      <w:pPr>
        <w:spacing w:before="41"/>
        <w:ind w:left="142" w:firstLine="284"/>
        <w:rPr>
          <w:rFonts w:ascii="Calibri Light" w:eastAsia="Calibri Light" w:hAnsi="Calibri Light" w:cs="Calibri Light"/>
          <w:sz w:val="22"/>
          <w:szCs w:val="22"/>
        </w:rPr>
      </w:pPr>
      <w:r>
        <w:rPr>
          <w:rFonts w:ascii="Calibri Light" w:eastAsia="Calibri Light" w:hAnsi="Calibri Light" w:cs="Calibri Light"/>
          <w:spacing w:val="2"/>
          <w:sz w:val="22"/>
          <w:szCs w:val="22"/>
        </w:rPr>
        <w:t>C</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n</w:t>
      </w:r>
      <w:r>
        <w:rPr>
          <w:rFonts w:ascii="Calibri Light" w:eastAsia="Calibri Light" w:hAnsi="Calibri Light" w:cs="Calibri Light"/>
          <w:spacing w:val="2"/>
          <w:sz w:val="22"/>
          <w:szCs w:val="22"/>
        </w:rPr>
        <w:t>t</w:t>
      </w:r>
      <w:r>
        <w:rPr>
          <w:rFonts w:ascii="Calibri Light" w:eastAsia="Calibri Light" w:hAnsi="Calibri Light" w:cs="Calibri Light"/>
          <w:spacing w:val="3"/>
          <w:sz w:val="22"/>
          <w:szCs w:val="22"/>
        </w:rPr>
        <w:t>r</w:t>
      </w:r>
      <w:r>
        <w:rPr>
          <w:rFonts w:ascii="Calibri Light" w:eastAsia="Calibri Light" w:hAnsi="Calibri Light" w:cs="Calibri Light"/>
          <w:sz w:val="22"/>
          <w:szCs w:val="22"/>
        </w:rPr>
        <w:t>e</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2"/>
          <w:sz w:val="22"/>
          <w:szCs w:val="22"/>
        </w:rPr>
        <w:t>fo</w:t>
      </w:r>
      <w:r>
        <w:rPr>
          <w:rFonts w:ascii="Calibri Light" w:eastAsia="Calibri Light" w:hAnsi="Calibri Light" w:cs="Calibri Light"/>
          <w:sz w:val="22"/>
          <w:szCs w:val="22"/>
        </w:rPr>
        <w:t>r</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U</w:t>
      </w:r>
      <w:r>
        <w:rPr>
          <w:rFonts w:ascii="Calibri Light" w:eastAsia="Calibri Light" w:hAnsi="Calibri Light" w:cs="Calibri Light"/>
          <w:sz w:val="22"/>
          <w:szCs w:val="22"/>
        </w:rPr>
        <w:t>r</w:t>
      </w:r>
      <w:r>
        <w:rPr>
          <w:rFonts w:ascii="Calibri Light" w:eastAsia="Calibri Light" w:hAnsi="Calibri Light" w:cs="Calibri Light"/>
          <w:spacing w:val="3"/>
          <w:sz w:val="22"/>
          <w:szCs w:val="22"/>
        </w:rPr>
        <w:t>b</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w:t>
      </w:r>
      <w:r>
        <w:rPr>
          <w:rFonts w:ascii="Calibri Light" w:eastAsia="Calibri Light" w:hAnsi="Calibri Light" w:cs="Calibri Light"/>
          <w:spacing w:val="3"/>
          <w:sz w:val="22"/>
          <w:szCs w:val="22"/>
        </w:rPr>
        <w:t xml:space="preserve"> P</w:t>
      </w:r>
      <w:r>
        <w:rPr>
          <w:rFonts w:ascii="Calibri Light" w:eastAsia="Calibri Light" w:hAnsi="Calibri Light" w:cs="Calibri Light"/>
          <w:spacing w:val="1"/>
          <w:sz w:val="22"/>
          <w:szCs w:val="22"/>
        </w:rPr>
        <w:t>l</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nn</w:t>
      </w:r>
      <w:r>
        <w:rPr>
          <w:rFonts w:ascii="Calibri Light" w:eastAsia="Calibri Light" w:hAnsi="Calibri Light" w:cs="Calibri Light"/>
          <w:spacing w:val="-1"/>
          <w:sz w:val="22"/>
          <w:szCs w:val="22"/>
        </w:rPr>
        <w:t>i</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g</w:t>
      </w:r>
      <w:r>
        <w:rPr>
          <w:rFonts w:ascii="Calibri Light" w:eastAsia="Calibri Light" w:hAnsi="Calibri Light" w:cs="Calibri Light"/>
          <w:spacing w:val="2"/>
          <w:sz w:val="22"/>
          <w:szCs w:val="22"/>
        </w:rPr>
        <w:t xml:space="preserve"> a</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d</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2"/>
          <w:sz w:val="22"/>
          <w:szCs w:val="22"/>
        </w:rPr>
        <w:t>E</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v</w:t>
      </w:r>
      <w:r>
        <w:rPr>
          <w:rFonts w:ascii="Calibri Light" w:eastAsia="Calibri Light" w:hAnsi="Calibri Light" w:cs="Calibri Light"/>
          <w:spacing w:val="-1"/>
          <w:sz w:val="22"/>
          <w:szCs w:val="22"/>
        </w:rPr>
        <w:t>i</w:t>
      </w:r>
      <w:r>
        <w:rPr>
          <w:rFonts w:ascii="Calibri Light" w:eastAsia="Calibri Light" w:hAnsi="Calibri Light" w:cs="Calibri Light"/>
          <w:spacing w:val="3"/>
          <w:sz w:val="22"/>
          <w:szCs w:val="22"/>
        </w:rPr>
        <w:t>r</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nm</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n</w:t>
      </w:r>
      <w:r>
        <w:rPr>
          <w:rFonts w:ascii="Calibri Light" w:eastAsia="Calibri Light" w:hAnsi="Calibri Light" w:cs="Calibri Light"/>
          <w:spacing w:val="2"/>
          <w:sz w:val="22"/>
          <w:szCs w:val="22"/>
        </w:rPr>
        <w:t>t</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l</w:t>
      </w:r>
      <w:r>
        <w:rPr>
          <w:rFonts w:ascii="Calibri Light" w:eastAsia="Calibri Light" w:hAnsi="Calibri Light" w:cs="Calibri Light"/>
          <w:spacing w:val="2"/>
          <w:sz w:val="22"/>
          <w:szCs w:val="22"/>
        </w:rPr>
        <w:t xml:space="preserve"> </w:t>
      </w:r>
      <w:r>
        <w:rPr>
          <w:rFonts w:ascii="Calibri Light" w:eastAsia="Calibri Light" w:hAnsi="Calibri Light" w:cs="Calibri Light"/>
          <w:spacing w:val="3"/>
          <w:sz w:val="22"/>
          <w:szCs w:val="22"/>
        </w:rPr>
        <w:t>M</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g</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m</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t,</w:t>
      </w:r>
      <w:r>
        <w:rPr>
          <w:rFonts w:ascii="Calibri Light" w:eastAsia="Calibri Light" w:hAnsi="Calibri Light" w:cs="Calibri Light"/>
          <w:spacing w:val="6"/>
          <w:sz w:val="22"/>
          <w:szCs w:val="22"/>
        </w:rPr>
        <w:t xml:space="preserve"> </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h</w:t>
      </w:r>
      <w:r>
        <w:rPr>
          <w:rFonts w:ascii="Calibri Light" w:eastAsia="Calibri Light" w:hAnsi="Calibri Light" w:cs="Calibri Light"/>
          <w:sz w:val="22"/>
          <w:szCs w:val="22"/>
        </w:rPr>
        <w:t>e</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U</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iv</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rs</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ty</w:t>
      </w:r>
      <w:r>
        <w:rPr>
          <w:rFonts w:ascii="Calibri Light" w:eastAsia="Calibri Light" w:hAnsi="Calibri Light" w:cs="Calibri Light"/>
          <w:spacing w:val="3"/>
          <w:sz w:val="22"/>
          <w:szCs w:val="22"/>
        </w:rPr>
        <w:t xml:space="preserve"> </w:t>
      </w:r>
      <w:r>
        <w:rPr>
          <w:rFonts w:ascii="Calibri Light" w:eastAsia="Calibri Light" w:hAnsi="Calibri Light" w:cs="Calibri Light"/>
          <w:sz w:val="22"/>
          <w:szCs w:val="22"/>
        </w:rPr>
        <w:t>of</w:t>
      </w:r>
      <w:r>
        <w:rPr>
          <w:rFonts w:ascii="Calibri Light" w:eastAsia="Calibri Light" w:hAnsi="Calibri Light" w:cs="Calibri Light"/>
          <w:spacing w:val="19"/>
          <w:sz w:val="22"/>
          <w:szCs w:val="22"/>
        </w:rPr>
        <w:t xml:space="preserve"> </w:t>
      </w:r>
      <w:r>
        <w:rPr>
          <w:rFonts w:ascii="Calibri Light" w:eastAsia="Calibri Light" w:hAnsi="Calibri Light" w:cs="Calibri Light"/>
          <w:sz w:val="22"/>
          <w:szCs w:val="22"/>
        </w:rPr>
        <w:t>H</w:t>
      </w:r>
      <w:r>
        <w:rPr>
          <w:rFonts w:ascii="Calibri Light" w:eastAsia="Calibri Light" w:hAnsi="Calibri Light" w:cs="Calibri Light"/>
          <w:spacing w:val="2"/>
          <w:sz w:val="22"/>
          <w:szCs w:val="22"/>
        </w:rPr>
        <w:t>o</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g</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1"/>
          <w:sz w:val="22"/>
          <w:szCs w:val="22"/>
        </w:rPr>
        <w:t>K</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n</w:t>
      </w:r>
      <w:r>
        <w:rPr>
          <w:rFonts w:ascii="Calibri Light" w:eastAsia="Calibri Light" w:hAnsi="Calibri Light" w:cs="Calibri Light"/>
          <w:spacing w:val="4"/>
          <w:sz w:val="22"/>
          <w:szCs w:val="22"/>
        </w:rPr>
        <w:t>g</w:t>
      </w:r>
      <w:r>
        <w:rPr>
          <w:rFonts w:ascii="Calibri Light" w:eastAsia="Calibri Light" w:hAnsi="Calibri Light" w:cs="Calibri Light"/>
          <w:sz w:val="22"/>
          <w:szCs w:val="22"/>
        </w:rPr>
        <w:t>,</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2"/>
          <w:sz w:val="22"/>
          <w:szCs w:val="22"/>
        </w:rPr>
        <w:t>H</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g</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1"/>
          <w:sz w:val="22"/>
          <w:szCs w:val="22"/>
        </w:rPr>
        <w:t>K</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ng</w:t>
      </w:r>
    </w:p>
    <w:p w14:paraId="130E0ADA" w14:textId="371B3F49" w:rsidR="00AD29C7" w:rsidRPr="001B7E76" w:rsidRDefault="00167FC6" w:rsidP="001B7E76">
      <w:pPr>
        <w:pStyle w:val="ListParagraph"/>
        <w:numPr>
          <w:ilvl w:val="0"/>
          <w:numId w:val="18"/>
        </w:numPr>
        <w:spacing w:line="260" w:lineRule="exact"/>
        <w:rPr>
          <w:rFonts w:ascii="Calibri Light" w:eastAsia="Calibri Light" w:hAnsi="Calibri Light" w:cs="Calibri Light"/>
          <w:spacing w:val="1"/>
          <w:position w:val="1"/>
          <w:sz w:val="22"/>
          <w:szCs w:val="22"/>
        </w:rPr>
      </w:pPr>
      <w:r w:rsidRPr="001B7E76">
        <w:rPr>
          <w:rFonts w:ascii="Calibri Light" w:eastAsia="Calibri Light" w:hAnsi="Calibri Light" w:cs="Calibri Light"/>
          <w:spacing w:val="1"/>
          <w:position w:val="1"/>
          <w:sz w:val="22"/>
          <w:szCs w:val="22"/>
        </w:rPr>
        <w:t xml:space="preserve">Research title: </w:t>
      </w:r>
      <w:r w:rsidR="00565475">
        <w:rPr>
          <w:rFonts w:ascii="Calibri Light" w:eastAsia="Calibri Light" w:hAnsi="Calibri Light" w:cs="Calibri Light"/>
          <w:spacing w:val="1"/>
          <w:position w:val="1"/>
          <w:sz w:val="22"/>
          <w:szCs w:val="22"/>
        </w:rPr>
        <w:t>“</w:t>
      </w:r>
      <w:r w:rsidRPr="001B7E76">
        <w:rPr>
          <w:rFonts w:ascii="Calibri Light" w:eastAsia="Calibri Light" w:hAnsi="Calibri Light" w:cs="Calibri Light"/>
          <w:spacing w:val="1"/>
          <w:position w:val="1"/>
          <w:sz w:val="22"/>
          <w:szCs w:val="22"/>
        </w:rPr>
        <w:t xml:space="preserve">Sustainable </w:t>
      </w:r>
      <w:r w:rsidR="00565475">
        <w:rPr>
          <w:rFonts w:ascii="Calibri Light" w:eastAsia="Calibri Light" w:hAnsi="Calibri Light" w:cs="Calibri Light"/>
          <w:spacing w:val="1"/>
          <w:position w:val="1"/>
          <w:sz w:val="22"/>
          <w:szCs w:val="22"/>
        </w:rPr>
        <w:t>t</w:t>
      </w:r>
      <w:r w:rsidRPr="001B7E76">
        <w:rPr>
          <w:rFonts w:ascii="Calibri Light" w:eastAsia="Calibri Light" w:hAnsi="Calibri Light" w:cs="Calibri Light"/>
          <w:spacing w:val="1"/>
          <w:position w:val="1"/>
          <w:sz w:val="22"/>
          <w:szCs w:val="22"/>
        </w:rPr>
        <w:t xml:space="preserve">ransport </w:t>
      </w:r>
      <w:r w:rsidR="00565475">
        <w:rPr>
          <w:rFonts w:ascii="Calibri Light" w:eastAsia="Calibri Light" w:hAnsi="Calibri Light" w:cs="Calibri Light"/>
          <w:spacing w:val="1"/>
          <w:position w:val="1"/>
          <w:sz w:val="22"/>
          <w:szCs w:val="22"/>
        </w:rPr>
        <w:t>p</w:t>
      </w:r>
      <w:r w:rsidRPr="001B7E76">
        <w:rPr>
          <w:rFonts w:ascii="Calibri Light" w:eastAsia="Calibri Light" w:hAnsi="Calibri Light" w:cs="Calibri Light"/>
          <w:spacing w:val="1"/>
          <w:position w:val="1"/>
          <w:sz w:val="22"/>
          <w:szCs w:val="22"/>
        </w:rPr>
        <w:t>olicy for Dhaka City, Bangladesh</w:t>
      </w:r>
      <w:r w:rsidR="00565475">
        <w:rPr>
          <w:rFonts w:ascii="Calibri Light" w:eastAsia="Calibri Light" w:hAnsi="Calibri Light" w:cs="Calibri Light"/>
          <w:spacing w:val="1"/>
          <w:position w:val="1"/>
          <w:sz w:val="22"/>
          <w:szCs w:val="22"/>
        </w:rPr>
        <w:t>”</w:t>
      </w:r>
    </w:p>
    <w:p w14:paraId="1CC31341" w14:textId="2B579E99" w:rsidR="00AD29C7" w:rsidRPr="001B7E76" w:rsidRDefault="00167FC6" w:rsidP="001B7E76">
      <w:pPr>
        <w:pStyle w:val="ListParagraph"/>
        <w:numPr>
          <w:ilvl w:val="0"/>
          <w:numId w:val="18"/>
        </w:numPr>
        <w:spacing w:line="260" w:lineRule="exact"/>
        <w:rPr>
          <w:rFonts w:ascii="Calibri Light" w:eastAsia="Calibri Light" w:hAnsi="Calibri Light" w:cs="Calibri Light"/>
          <w:spacing w:val="1"/>
          <w:position w:val="1"/>
          <w:sz w:val="22"/>
          <w:szCs w:val="22"/>
        </w:rPr>
      </w:pPr>
      <w:r w:rsidRPr="001B7E76">
        <w:rPr>
          <w:rFonts w:ascii="Calibri Light" w:eastAsia="Calibri Light" w:hAnsi="Calibri Light" w:cs="Calibri Light"/>
          <w:spacing w:val="1"/>
          <w:position w:val="1"/>
          <w:sz w:val="22"/>
          <w:szCs w:val="22"/>
        </w:rPr>
        <w:t xml:space="preserve">Research focus: </w:t>
      </w:r>
      <w:r w:rsidR="00CD450E" w:rsidRPr="001B7E76">
        <w:rPr>
          <w:rFonts w:ascii="Calibri Light" w:eastAsia="Calibri Light" w:hAnsi="Calibri Light" w:cs="Calibri Light"/>
          <w:spacing w:val="1"/>
          <w:position w:val="1"/>
          <w:sz w:val="22"/>
          <w:szCs w:val="22"/>
        </w:rPr>
        <w:t xml:space="preserve">Urban </w:t>
      </w:r>
      <w:r w:rsidR="00176678">
        <w:rPr>
          <w:rFonts w:ascii="Calibri Light" w:eastAsia="Calibri Light" w:hAnsi="Calibri Light" w:cs="Calibri Light"/>
          <w:spacing w:val="1"/>
          <w:position w:val="1"/>
          <w:sz w:val="22"/>
          <w:szCs w:val="22"/>
        </w:rPr>
        <w:t>ecology</w:t>
      </w:r>
      <w:r w:rsidR="00CD450E" w:rsidRPr="001B7E76">
        <w:rPr>
          <w:rFonts w:ascii="Calibri Light" w:eastAsia="Calibri Light" w:hAnsi="Calibri Light" w:cs="Calibri Light"/>
          <w:spacing w:val="1"/>
          <w:position w:val="1"/>
          <w:sz w:val="22"/>
          <w:szCs w:val="22"/>
        </w:rPr>
        <w:t xml:space="preserve"> and </w:t>
      </w:r>
      <w:r w:rsidR="001B7E76">
        <w:rPr>
          <w:rFonts w:ascii="Calibri Light" w:eastAsia="Calibri Light" w:hAnsi="Calibri Light" w:cs="Calibri Light"/>
          <w:spacing w:val="1"/>
          <w:position w:val="1"/>
          <w:sz w:val="22"/>
          <w:szCs w:val="22"/>
        </w:rPr>
        <w:t>environmental</w:t>
      </w:r>
      <w:r w:rsidR="00CD450E" w:rsidRPr="001B7E76">
        <w:rPr>
          <w:rFonts w:ascii="Calibri Light" w:eastAsia="Calibri Light" w:hAnsi="Calibri Light" w:cs="Calibri Light"/>
          <w:spacing w:val="1"/>
          <w:position w:val="1"/>
          <w:sz w:val="22"/>
          <w:szCs w:val="22"/>
        </w:rPr>
        <w:t xml:space="preserve"> planning</w:t>
      </w:r>
      <w:r w:rsidRPr="001B7E76">
        <w:rPr>
          <w:rFonts w:ascii="Calibri Light" w:eastAsia="Calibri Light" w:hAnsi="Calibri Light" w:cs="Calibri Light"/>
          <w:spacing w:val="1"/>
          <w:position w:val="1"/>
          <w:sz w:val="22"/>
          <w:szCs w:val="22"/>
        </w:rPr>
        <w:t xml:space="preserve"> for a sustainable transport syste</w:t>
      </w:r>
      <w:r w:rsidRPr="00181922">
        <w:rPr>
          <w:rFonts w:ascii="Calibri Light" w:eastAsia="Calibri Light" w:hAnsi="Calibri Light" w:cs="Calibri Light"/>
          <w:spacing w:val="1"/>
          <w:position w:val="1"/>
          <w:sz w:val="22"/>
          <w:szCs w:val="22"/>
          <w:lang w:val="en-GB"/>
        </w:rPr>
        <w:t xml:space="preserve">m; </w:t>
      </w:r>
      <w:r w:rsidR="00122B45" w:rsidRPr="00181922">
        <w:rPr>
          <w:rFonts w:ascii="Calibri Light" w:eastAsia="Calibri Light" w:hAnsi="Calibri Light" w:cs="Calibri Light"/>
          <w:spacing w:val="1"/>
          <w:position w:val="1"/>
          <w:sz w:val="22"/>
          <w:szCs w:val="22"/>
          <w:lang w:val="en-GB"/>
        </w:rPr>
        <w:t>minimi</w:t>
      </w:r>
      <w:r w:rsidR="00026F28" w:rsidRPr="00181922">
        <w:rPr>
          <w:rFonts w:ascii="Calibri Light" w:eastAsia="Calibri Light" w:hAnsi="Calibri Light" w:cs="Calibri Light"/>
          <w:spacing w:val="1"/>
          <w:position w:val="1"/>
          <w:sz w:val="22"/>
          <w:szCs w:val="22"/>
          <w:lang w:val="en-GB"/>
        </w:rPr>
        <w:t>s</w:t>
      </w:r>
      <w:r w:rsidR="00122B45" w:rsidRPr="00181922">
        <w:rPr>
          <w:rFonts w:ascii="Calibri Light" w:eastAsia="Calibri Light" w:hAnsi="Calibri Light" w:cs="Calibri Light"/>
          <w:spacing w:val="1"/>
          <w:position w:val="1"/>
          <w:sz w:val="22"/>
          <w:szCs w:val="22"/>
          <w:lang w:val="en-GB"/>
        </w:rPr>
        <w:t>ing</w:t>
      </w:r>
      <w:r w:rsidRPr="001B7E76">
        <w:rPr>
          <w:rFonts w:ascii="Calibri Light" w:eastAsia="Calibri Light" w:hAnsi="Calibri Light" w:cs="Calibri Light"/>
          <w:spacing w:val="1"/>
          <w:position w:val="1"/>
          <w:sz w:val="22"/>
          <w:szCs w:val="22"/>
        </w:rPr>
        <w:t xml:space="preserve"> </w:t>
      </w:r>
      <w:r w:rsidR="001B7E76">
        <w:rPr>
          <w:rFonts w:ascii="Calibri Light" w:eastAsia="Calibri Light" w:hAnsi="Calibri Light" w:cs="Calibri Light"/>
          <w:spacing w:val="1"/>
          <w:position w:val="1"/>
          <w:sz w:val="22"/>
          <w:szCs w:val="22"/>
        </w:rPr>
        <w:t>urban environmental impacts</w:t>
      </w:r>
      <w:r w:rsidR="00DC1804">
        <w:rPr>
          <w:rFonts w:ascii="Calibri Light" w:eastAsia="Calibri Light" w:hAnsi="Calibri Light" w:cs="Calibri Light"/>
          <w:spacing w:val="1"/>
          <w:position w:val="1"/>
          <w:sz w:val="22"/>
          <w:szCs w:val="22"/>
        </w:rPr>
        <w:t>.</w:t>
      </w:r>
    </w:p>
    <w:p w14:paraId="5350D726" w14:textId="44C0F454" w:rsidR="00122B45" w:rsidRDefault="00122B45">
      <w:pPr>
        <w:spacing w:before="41"/>
        <w:ind w:left="540" w:right="78"/>
        <w:rPr>
          <w:rFonts w:ascii="Calibri Light" w:eastAsia="Calibri Light" w:hAnsi="Calibri Light" w:cs="Calibri Light"/>
          <w:sz w:val="22"/>
          <w:szCs w:val="22"/>
        </w:rPr>
      </w:pPr>
    </w:p>
    <w:p w14:paraId="02C67816" w14:textId="4E11D7CD" w:rsidR="00AD29C7" w:rsidRDefault="00265D83">
      <w:pPr>
        <w:spacing w:before="50"/>
        <w:ind w:left="179" w:right="81"/>
        <w:jc w:val="both"/>
        <w:rPr>
          <w:rFonts w:ascii="Calibri Light" w:eastAsia="Calibri Light" w:hAnsi="Calibri Light" w:cs="Calibri Light"/>
          <w:sz w:val="22"/>
          <w:szCs w:val="22"/>
        </w:rPr>
      </w:pPr>
      <w:r>
        <w:rPr>
          <w:w w:val="131"/>
          <w:sz w:val="22"/>
          <w:szCs w:val="22"/>
        </w:rPr>
        <w:t>•</w:t>
      </w:r>
      <w:r w:rsidR="00DF73D0">
        <w:rPr>
          <w:w w:val="131"/>
          <w:sz w:val="22"/>
          <w:szCs w:val="22"/>
        </w:rPr>
        <w:t xml:space="preserve"> </w:t>
      </w:r>
      <w:r w:rsidR="00167FC6" w:rsidRPr="00A85126">
        <w:rPr>
          <w:rFonts w:ascii="Calibri Light" w:eastAsia="Calibri Light" w:hAnsi="Calibri Light" w:cs="Calibri Light"/>
          <w:b/>
          <w:spacing w:val="-1"/>
          <w:sz w:val="22"/>
          <w:szCs w:val="22"/>
        </w:rPr>
        <w:t>B</w:t>
      </w:r>
      <w:r w:rsidR="00565475">
        <w:rPr>
          <w:rFonts w:ascii="Calibri Light" w:eastAsia="Calibri Light" w:hAnsi="Calibri Light" w:cs="Calibri Light"/>
          <w:b/>
          <w:spacing w:val="-1"/>
          <w:sz w:val="22"/>
          <w:szCs w:val="22"/>
        </w:rPr>
        <w:t xml:space="preserve">achelor of </w:t>
      </w:r>
      <w:r w:rsidR="00167FC6" w:rsidRPr="00A85126">
        <w:rPr>
          <w:rFonts w:ascii="Calibri Light" w:eastAsia="Calibri Light" w:hAnsi="Calibri Light" w:cs="Calibri Light"/>
          <w:b/>
          <w:spacing w:val="-1"/>
          <w:sz w:val="22"/>
          <w:szCs w:val="22"/>
        </w:rPr>
        <w:t>Sc</w:t>
      </w:r>
      <w:r w:rsidR="00565475">
        <w:rPr>
          <w:rFonts w:ascii="Calibri Light" w:eastAsia="Calibri Light" w:hAnsi="Calibri Light" w:cs="Calibri Light"/>
          <w:b/>
          <w:spacing w:val="-1"/>
          <w:sz w:val="22"/>
          <w:szCs w:val="22"/>
        </w:rPr>
        <w:t>ience</w:t>
      </w:r>
      <w:r w:rsidR="00167FC6" w:rsidRPr="00A85126">
        <w:rPr>
          <w:rFonts w:ascii="Calibri Light" w:eastAsia="Calibri Light" w:hAnsi="Calibri Light" w:cs="Calibri Light"/>
          <w:b/>
          <w:spacing w:val="-1"/>
          <w:sz w:val="22"/>
          <w:szCs w:val="22"/>
        </w:rPr>
        <w:t xml:space="preserve"> (Hon</w:t>
      </w:r>
      <w:r w:rsidR="00E23EB6">
        <w:rPr>
          <w:rFonts w:ascii="Calibri Light" w:eastAsia="Calibri Light" w:hAnsi="Calibri Light" w:cs="Calibri Light"/>
          <w:b/>
          <w:spacing w:val="-1"/>
          <w:sz w:val="22"/>
          <w:szCs w:val="22"/>
        </w:rPr>
        <w:t>our</w:t>
      </w:r>
      <w:r w:rsidR="00167FC6" w:rsidRPr="00A85126">
        <w:rPr>
          <w:rFonts w:ascii="Calibri Light" w:eastAsia="Calibri Light" w:hAnsi="Calibri Light" w:cs="Calibri Light"/>
          <w:b/>
          <w:spacing w:val="-1"/>
          <w:sz w:val="22"/>
          <w:szCs w:val="22"/>
        </w:rPr>
        <w:t>s) in Urban and Rural Planning</w:t>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565475">
        <w:rPr>
          <w:rFonts w:ascii="Calibri Light" w:eastAsia="Calibri Light" w:hAnsi="Calibri Light" w:cs="Calibri Light"/>
          <w:b/>
          <w:spacing w:val="-1"/>
          <w:sz w:val="22"/>
          <w:szCs w:val="22"/>
        </w:rPr>
        <w:t xml:space="preserve">   </w:t>
      </w:r>
      <w:r w:rsidR="00167FC6" w:rsidRPr="00A85126">
        <w:rPr>
          <w:rFonts w:ascii="Calibri Light" w:eastAsia="Calibri Light" w:hAnsi="Calibri Light" w:cs="Calibri Light"/>
          <w:b/>
          <w:spacing w:val="-1"/>
          <w:sz w:val="22"/>
          <w:szCs w:val="22"/>
        </w:rPr>
        <w:t>Jun 1996–</w:t>
      </w:r>
      <w:r w:rsidR="00167FC6" w:rsidRPr="008F5055">
        <w:rPr>
          <w:rFonts w:ascii="Calibri Light" w:eastAsia="Calibri Light" w:hAnsi="Calibri Light" w:cs="Calibri Light"/>
          <w:b/>
          <w:spacing w:val="-1"/>
          <w:sz w:val="22"/>
          <w:szCs w:val="22"/>
        </w:rPr>
        <w:t>S</w:t>
      </w:r>
      <w:r w:rsidR="00167FC6" w:rsidRPr="00A85126">
        <w:rPr>
          <w:rFonts w:ascii="Calibri Light" w:eastAsia="Calibri Light" w:hAnsi="Calibri Light" w:cs="Calibri Light"/>
          <w:b/>
          <w:spacing w:val="-1"/>
          <w:sz w:val="22"/>
          <w:szCs w:val="22"/>
        </w:rPr>
        <w:t>ep 2000</w:t>
      </w:r>
    </w:p>
    <w:p w14:paraId="12F9A4CF" w14:textId="7FF31435" w:rsidR="00AD29C7" w:rsidRDefault="00167FC6" w:rsidP="00181922">
      <w:pPr>
        <w:spacing w:before="41"/>
        <w:ind w:left="142" w:firstLine="284"/>
        <w:rPr>
          <w:rFonts w:ascii="Calibri Light" w:eastAsia="Calibri Light" w:hAnsi="Calibri Light" w:cs="Calibri Light"/>
          <w:sz w:val="22"/>
          <w:szCs w:val="22"/>
        </w:rPr>
      </w:pPr>
      <w:r>
        <w:rPr>
          <w:rFonts w:ascii="Calibri Light" w:eastAsia="Calibri Light" w:hAnsi="Calibri Light" w:cs="Calibri Light"/>
          <w:spacing w:val="3"/>
          <w:sz w:val="22"/>
          <w:szCs w:val="22"/>
        </w:rPr>
        <w:t>S</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h</w:t>
      </w:r>
      <w:r>
        <w:rPr>
          <w:rFonts w:ascii="Calibri Light" w:eastAsia="Calibri Light" w:hAnsi="Calibri Light" w:cs="Calibri Light"/>
          <w:spacing w:val="3"/>
          <w:sz w:val="22"/>
          <w:szCs w:val="22"/>
        </w:rPr>
        <w:t>o</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l</w:t>
      </w:r>
      <w:r>
        <w:rPr>
          <w:rFonts w:ascii="Calibri Light" w:eastAsia="Calibri Light" w:hAnsi="Calibri Light" w:cs="Calibri Light"/>
          <w:spacing w:val="2"/>
          <w:sz w:val="22"/>
          <w:szCs w:val="22"/>
        </w:rPr>
        <w:t xml:space="preserve"> </w:t>
      </w:r>
      <w:r>
        <w:rPr>
          <w:rFonts w:ascii="Calibri Light" w:eastAsia="Calibri Light" w:hAnsi="Calibri Light" w:cs="Calibri Light"/>
          <w:sz w:val="22"/>
          <w:szCs w:val="22"/>
        </w:rPr>
        <w:t>of</w:t>
      </w:r>
      <w:r>
        <w:rPr>
          <w:rFonts w:ascii="Calibri Light" w:eastAsia="Calibri Light" w:hAnsi="Calibri Light" w:cs="Calibri Light"/>
          <w:spacing w:val="4"/>
          <w:sz w:val="22"/>
          <w:szCs w:val="22"/>
        </w:rPr>
        <w:t xml:space="preserve"> S</w:t>
      </w:r>
      <w:r>
        <w:rPr>
          <w:rFonts w:ascii="Calibri Light" w:eastAsia="Calibri Light" w:hAnsi="Calibri Light" w:cs="Calibri Light"/>
          <w:spacing w:val="2"/>
          <w:sz w:val="22"/>
          <w:szCs w:val="22"/>
        </w:rPr>
        <w:t>c</w:t>
      </w:r>
      <w:r>
        <w:rPr>
          <w:rFonts w:ascii="Calibri Light" w:eastAsia="Calibri Light" w:hAnsi="Calibri Light" w:cs="Calibri Light"/>
          <w:spacing w:val="1"/>
          <w:sz w:val="22"/>
          <w:szCs w:val="22"/>
        </w:rPr>
        <w:t>ie</w:t>
      </w:r>
      <w:r>
        <w:rPr>
          <w:rFonts w:ascii="Calibri Light" w:eastAsia="Calibri Light" w:hAnsi="Calibri Light" w:cs="Calibri Light"/>
          <w:spacing w:val="3"/>
          <w:sz w:val="22"/>
          <w:szCs w:val="22"/>
        </w:rPr>
        <w:t>n</w:t>
      </w:r>
      <w:r>
        <w:rPr>
          <w:rFonts w:ascii="Calibri Light" w:eastAsia="Calibri Light" w:hAnsi="Calibri Light" w:cs="Calibri Light"/>
          <w:spacing w:val="2"/>
          <w:sz w:val="22"/>
          <w:szCs w:val="22"/>
        </w:rPr>
        <w:t>c</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3"/>
          <w:sz w:val="22"/>
          <w:szCs w:val="22"/>
        </w:rPr>
        <w:t>E</w:t>
      </w:r>
      <w:r>
        <w:rPr>
          <w:rFonts w:ascii="Calibri Light" w:eastAsia="Calibri Light" w:hAnsi="Calibri Light" w:cs="Calibri Light"/>
          <w:sz w:val="22"/>
          <w:szCs w:val="22"/>
        </w:rPr>
        <w:t>n</w:t>
      </w:r>
      <w:r>
        <w:rPr>
          <w:rFonts w:ascii="Calibri Light" w:eastAsia="Calibri Light" w:hAnsi="Calibri Light" w:cs="Calibri Light"/>
          <w:spacing w:val="2"/>
          <w:sz w:val="22"/>
          <w:szCs w:val="22"/>
        </w:rPr>
        <w:t>g</w:t>
      </w:r>
      <w:r>
        <w:rPr>
          <w:rFonts w:ascii="Calibri Light" w:eastAsia="Calibri Light" w:hAnsi="Calibri Light" w:cs="Calibri Light"/>
          <w:spacing w:val="1"/>
          <w:sz w:val="22"/>
          <w:szCs w:val="22"/>
        </w:rPr>
        <w:t>i</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e</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r</w:t>
      </w:r>
      <w:r>
        <w:rPr>
          <w:rFonts w:ascii="Calibri Light" w:eastAsia="Calibri Light" w:hAnsi="Calibri Light" w:cs="Calibri Light"/>
          <w:spacing w:val="1"/>
          <w:sz w:val="22"/>
          <w:szCs w:val="22"/>
        </w:rPr>
        <w:t>i</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g</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nd</w:t>
      </w:r>
      <w:r>
        <w:rPr>
          <w:rFonts w:ascii="Calibri Light" w:eastAsia="Calibri Light" w:hAnsi="Calibri Light" w:cs="Calibri Light"/>
          <w:spacing w:val="6"/>
          <w:sz w:val="22"/>
          <w:szCs w:val="22"/>
        </w:rPr>
        <w:t xml:space="preserve"> </w:t>
      </w:r>
      <w:r>
        <w:rPr>
          <w:rFonts w:ascii="Calibri Light" w:eastAsia="Calibri Light" w:hAnsi="Calibri Light" w:cs="Calibri Light"/>
          <w:spacing w:val="1"/>
          <w:sz w:val="22"/>
          <w:szCs w:val="22"/>
        </w:rPr>
        <w:t>Te</w:t>
      </w:r>
      <w:r>
        <w:rPr>
          <w:rFonts w:ascii="Calibri Light" w:eastAsia="Calibri Light" w:hAnsi="Calibri Light" w:cs="Calibri Light"/>
          <w:sz w:val="22"/>
          <w:szCs w:val="22"/>
        </w:rPr>
        <w:t>c</w:t>
      </w:r>
      <w:r>
        <w:rPr>
          <w:rFonts w:ascii="Calibri Light" w:eastAsia="Calibri Light" w:hAnsi="Calibri Light" w:cs="Calibri Light"/>
          <w:spacing w:val="2"/>
          <w:sz w:val="22"/>
          <w:szCs w:val="22"/>
        </w:rPr>
        <w:t>h</w:t>
      </w:r>
      <w:r>
        <w:rPr>
          <w:rFonts w:ascii="Calibri Light" w:eastAsia="Calibri Light" w:hAnsi="Calibri Light" w:cs="Calibri Light"/>
          <w:sz w:val="22"/>
          <w:szCs w:val="22"/>
        </w:rPr>
        <w:t>n</w:t>
      </w:r>
      <w:r>
        <w:rPr>
          <w:rFonts w:ascii="Calibri Light" w:eastAsia="Calibri Light" w:hAnsi="Calibri Light" w:cs="Calibri Light"/>
          <w:spacing w:val="3"/>
          <w:sz w:val="22"/>
          <w:szCs w:val="22"/>
        </w:rPr>
        <w:t>o</w:t>
      </w:r>
      <w:r>
        <w:rPr>
          <w:rFonts w:ascii="Calibri Light" w:eastAsia="Calibri Light" w:hAnsi="Calibri Light" w:cs="Calibri Light"/>
          <w:spacing w:val="1"/>
          <w:sz w:val="22"/>
          <w:szCs w:val="22"/>
        </w:rPr>
        <w:t>l</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g</w:t>
      </w:r>
      <w:r>
        <w:rPr>
          <w:rFonts w:ascii="Calibri Light" w:eastAsia="Calibri Light" w:hAnsi="Calibri Light" w:cs="Calibri Light"/>
          <w:spacing w:val="1"/>
          <w:sz w:val="22"/>
          <w:szCs w:val="22"/>
        </w:rPr>
        <w:t>y</w:t>
      </w:r>
      <w:r>
        <w:rPr>
          <w:rFonts w:ascii="Calibri Light" w:eastAsia="Calibri Light" w:hAnsi="Calibri Light" w:cs="Calibri Light"/>
          <w:sz w:val="22"/>
          <w:szCs w:val="22"/>
        </w:rPr>
        <w:t>,</w:t>
      </w:r>
      <w:r>
        <w:rPr>
          <w:rFonts w:ascii="Calibri Light" w:eastAsia="Calibri Light" w:hAnsi="Calibri Light" w:cs="Calibri Light"/>
          <w:spacing w:val="6"/>
          <w:sz w:val="22"/>
          <w:szCs w:val="22"/>
        </w:rPr>
        <w:t xml:space="preserve"> </w:t>
      </w:r>
      <w:r>
        <w:rPr>
          <w:rFonts w:ascii="Calibri Light" w:eastAsia="Calibri Light" w:hAnsi="Calibri Light" w:cs="Calibri Light"/>
          <w:spacing w:val="1"/>
          <w:sz w:val="22"/>
          <w:szCs w:val="22"/>
        </w:rPr>
        <w:t>K</w:t>
      </w:r>
      <w:r>
        <w:rPr>
          <w:rFonts w:ascii="Calibri Light" w:eastAsia="Calibri Light" w:hAnsi="Calibri Light" w:cs="Calibri Light"/>
          <w:sz w:val="22"/>
          <w:szCs w:val="22"/>
        </w:rPr>
        <w:t>h</w:t>
      </w:r>
      <w:r>
        <w:rPr>
          <w:rFonts w:ascii="Calibri Light" w:eastAsia="Calibri Light" w:hAnsi="Calibri Light" w:cs="Calibri Light"/>
          <w:spacing w:val="3"/>
          <w:sz w:val="22"/>
          <w:szCs w:val="22"/>
        </w:rPr>
        <w:t>u</w:t>
      </w:r>
      <w:r>
        <w:rPr>
          <w:rFonts w:ascii="Calibri Light" w:eastAsia="Calibri Light" w:hAnsi="Calibri Light" w:cs="Calibri Light"/>
          <w:spacing w:val="1"/>
          <w:sz w:val="22"/>
          <w:szCs w:val="22"/>
        </w:rPr>
        <w:t>l</w:t>
      </w:r>
      <w:r>
        <w:rPr>
          <w:rFonts w:ascii="Calibri Light" w:eastAsia="Calibri Light" w:hAnsi="Calibri Light" w:cs="Calibri Light"/>
          <w:sz w:val="22"/>
          <w:szCs w:val="22"/>
        </w:rPr>
        <w:t>na</w:t>
      </w:r>
      <w:r>
        <w:rPr>
          <w:rFonts w:ascii="Calibri Light" w:eastAsia="Calibri Light" w:hAnsi="Calibri Light" w:cs="Calibri Light"/>
          <w:spacing w:val="5"/>
          <w:sz w:val="22"/>
          <w:szCs w:val="22"/>
        </w:rPr>
        <w:t xml:space="preserve"> </w:t>
      </w:r>
      <w:r w:rsidR="00122B45">
        <w:rPr>
          <w:rFonts w:ascii="Calibri Light" w:eastAsia="Calibri Light" w:hAnsi="Calibri Light" w:cs="Calibri Light"/>
          <w:spacing w:val="1"/>
          <w:sz w:val="22"/>
          <w:szCs w:val="22"/>
        </w:rPr>
        <w:t>U</w:t>
      </w:r>
      <w:r w:rsidR="00122B45">
        <w:rPr>
          <w:rFonts w:ascii="Calibri Light" w:eastAsia="Calibri Light" w:hAnsi="Calibri Light" w:cs="Calibri Light"/>
          <w:spacing w:val="3"/>
          <w:sz w:val="22"/>
          <w:szCs w:val="22"/>
        </w:rPr>
        <w:t>n</w:t>
      </w:r>
      <w:r w:rsidR="00122B45">
        <w:rPr>
          <w:rFonts w:ascii="Calibri Light" w:eastAsia="Calibri Light" w:hAnsi="Calibri Light" w:cs="Calibri Light"/>
          <w:spacing w:val="1"/>
          <w:sz w:val="22"/>
          <w:szCs w:val="22"/>
        </w:rPr>
        <w:t>ive</w:t>
      </w:r>
      <w:r w:rsidR="00122B45">
        <w:rPr>
          <w:rFonts w:ascii="Calibri Light" w:eastAsia="Calibri Light" w:hAnsi="Calibri Light" w:cs="Calibri Light"/>
          <w:sz w:val="22"/>
          <w:szCs w:val="22"/>
        </w:rPr>
        <w:t>r</w:t>
      </w:r>
      <w:r w:rsidR="00122B45">
        <w:rPr>
          <w:rFonts w:ascii="Calibri Light" w:eastAsia="Calibri Light" w:hAnsi="Calibri Light" w:cs="Calibri Light"/>
          <w:spacing w:val="4"/>
          <w:sz w:val="22"/>
          <w:szCs w:val="22"/>
        </w:rPr>
        <w:t>s</w:t>
      </w:r>
      <w:r w:rsidR="00122B45">
        <w:rPr>
          <w:rFonts w:ascii="Calibri Light" w:eastAsia="Calibri Light" w:hAnsi="Calibri Light" w:cs="Calibri Light"/>
          <w:spacing w:val="1"/>
          <w:sz w:val="22"/>
          <w:szCs w:val="22"/>
        </w:rPr>
        <w:t>i</w:t>
      </w:r>
      <w:r w:rsidR="00122B45">
        <w:rPr>
          <w:rFonts w:ascii="Calibri Light" w:eastAsia="Calibri Light" w:hAnsi="Calibri Light" w:cs="Calibri Light"/>
          <w:sz w:val="22"/>
          <w:szCs w:val="22"/>
        </w:rPr>
        <w:t>ty</w:t>
      </w:r>
      <w:r w:rsidR="00122B45">
        <w:rPr>
          <w:rFonts w:ascii="Calibri Light" w:eastAsia="Calibri Light" w:hAnsi="Calibri Light" w:cs="Calibri Light"/>
          <w:spacing w:val="-36"/>
          <w:sz w:val="22"/>
          <w:szCs w:val="22"/>
        </w:rPr>
        <w:t>,</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2"/>
          <w:sz w:val="22"/>
          <w:szCs w:val="22"/>
        </w:rPr>
        <w:t>B</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w:t>
      </w:r>
      <w:r>
        <w:rPr>
          <w:rFonts w:ascii="Calibri Light" w:eastAsia="Calibri Light" w:hAnsi="Calibri Light" w:cs="Calibri Light"/>
          <w:spacing w:val="2"/>
          <w:sz w:val="22"/>
          <w:szCs w:val="22"/>
        </w:rPr>
        <w:t>g</w:t>
      </w:r>
      <w:r>
        <w:rPr>
          <w:rFonts w:ascii="Calibri Light" w:eastAsia="Calibri Light" w:hAnsi="Calibri Light" w:cs="Calibri Light"/>
          <w:spacing w:val="1"/>
          <w:sz w:val="22"/>
          <w:szCs w:val="22"/>
        </w:rPr>
        <w:t>la</w:t>
      </w:r>
      <w:r>
        <w:rPr>
          <w:rFonts w:ascii="Calibri Light" w:eastAsia="Calibri Light" w:hAnsi="Calibri Light" w:cs="Calibri Light"/>
          <w:spacing w:val="3"/>
          <w:sz w:val="22"/>
          <w:szCs w:val="22"/>
        </w:rPr>
        <w:t>d</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s</w:t>
      </w:r>
      <w:r>
        <w:rPr>
          <w:rFonts w:ascii="Calibri Light" w:eastAsia="Calibri Light" w:hAnsi="Calibri Light" w:cs="Calibri Light"/>
          <w:sz w:val="22"/>
          <w:szCs w:val="22"/>
        </w:rPr>
        <w:t>h</w:t>
      </w:r>
    </w:p>
    <w:p w14:paraId="0E345140" w14:textId="65443B5C" w:rsidR="00AD29C7" w:rsidRPr="001B7E76" w:rsidRDefault="00167FC6" w:rsidP="001B7E76">
      <w:pPr>
        <w:pStyle w:val="ListParagraph"/>
        <w:numPr>
          <w:ilvl w:val="0"/>
          <w:numId w:val="18"/>
        </w:numPr>
        <w:spacing w:line="260" w:lineRule="exact"/>
        <w:rPr>
          <w:rFonts w:ascii="Calibri Light" w:eastAsia="Calibri Light" w:hAnsi="Calibri Light" w:cs="Calibri Light"/>
          <w:spacing w:val="1"/>
          <w:position w:val="1"/>
          <w:sz w:val="22"/>
          <w:szCs w:val="22"/>
        </w:rPr>
      </w:pPr>
      <w:r w:rsidRPr="001B7E76">
        <w:rPr>
          <w:rFonts w:ascii="Calibri Light" w:eastAsia="Calibri Light" w:hAnsi="Calibri Light" w:cs="Calibri Light"/>
          <w:spacing w:val="1"/>
          <w:position w:val="1"/>
          <w:sz w:val="22"/>
          <w:szCs w:val="22"/>
        </w:rPr>
        <w:t xml:space="preserve">Research title: </w:t>
      </w:r>
      <w:r w:rsidR="00565475">
        <w:rPr>
          <w:rFonts w:ascii="Calibri Light" w:eastAsia="Calibri Light" w:hAnsi="Calibri Light" w:cs="Calibri Light"/>
          <w:spacing w:val="1"/>
          <w:position w:val="1"/>
          <w:sz w:val="22"/>
          <w:szCs w:val="22"/>
        </w:rPr>
        <w:t>“</w:t>
      </w:r>
      <w:r w:rsidRPr="001B7E76">
        <w:rPr>
          <w:rFonts w:ascii="Calibri Light" w:eastAsia="Calibri Light" w:hAnsi="Calibri Light" w:cs="Calibri Light"/>
          <w:spacing w:val="1"/>
          <w:position w:val="1"/>
          <w:sz w:val="22"/>
          <w:szCs w:val="22"/>
        </w:rPr>
        <w:t xml:space="preserve">Social </w:t>
      </w:r>
      <w:r w:rsidR="00565475">
        <w:rPr>
          <w:rFonts w:ascii="Calibri Light" w:eastAsia="Calibri Light" w:hAnsi="Calibri Light" w:cs="Calibri Light"/>
          <w:spacing w:val="1"/>
          <w:position w:val="1"/>
          <w:sz w:val="22"/>
          <w:szCs w:val="22"/>
        </w:rPr>
        <w:t>i</w:t>
      </w:r>
      <w:r w:rsidRPr="001B7E76">
        <w:rPr>
          <w:rFonts w:ascii="Calibri Light" w:eastAsia="Calibri Light" w:hAnsi="Calibri Light" w:cs="Calibri Light"/>
          <w:spacing w:val="1"/>
          <w:position w:val="1"/>
          <w:sz w:val="22"/>
          <w:szCs w:val="22"/>
        </w:rPr>
        <w:t xml:space="preserve">mpact </w:t>
      </w:r>
      <w:r w:rsidR="00565475">
        <w:rPr>
          <w:rFonts w:ascii="Calibri Light" w:eastAsia="Calibri Light" w:hAnsi="Calibri Light" w:cs="Calibri Light"/>
          <w:spacing w:val="1"/>
          <w:position w:val="1"/>
          <w:sz w:val="22"/>
          <w:szCs w:val="22"/>
        </w:rPr>
        <w:t>a</w:t>
      </w:r>
      <w:r w:rsidRPr="001B7E76">
        <w:rPr>
          <w:rFonts w:ascii="Calibri Light" w:eastAsia="Calibri Light" w:hAnsi="Calibri Light" w:cs="Calibri Light"/>
          <w:spacing w:val="1"/>
          <w:position w:val="1"/>
          <w:sz w:val="22"/>
          <w:szCs w:val="22"/>
        </w:rPr>
        <w:t xml:space="preserve">ssessment of </w:t>
      </w:r>
      <w:r w:rsidR="00565475">
        <w:rPr>
          <w:rFonts w:ascii="Calibri Light" w:eastAsia="Calibri Light" w:hAnsi="Calibri Light" w:cs="Calibri Light"/>
          <w:spacing w:val="1"/>
          <w:position w:val="1"/>
          <w:sz w:val="22"/>
          <w:szCs w:val="22"/>
        </w:rPr>
        <w:t>r</w:t>
      </w:r>
      <w:r w:rsidRPr="001B7E76">
        <w:rPr>
          <w:rFonts w:ascii="Calibri Light" w:eastAsia="Calibri Light" w:hAnsi="Calibri Light" w:cs="Calibri Light"/>
          <w:spacing w:val="1"/>
          <w:position w:val="1"/>
          <w:sz w:val="22"/>
          <w:szCs w:val="22"/>
        </w:rPr>
        <w:t xml:space="preserve">iver </w:t>
      </w:r>
      <w:r w:rsidR="00565475">
        <w:rPr>
          <w:rFonts w:ascii="Calibri Light" w:eastAsia="Calibri Light" w:hAnsi="Calibri Light" w:cs="Calibri Light"/>
          <w:spacing w:val="1"/>
          <w:position w:val="1"/>
          <w:sz w:val="22"/>
          <w:szCs w:val="22"/>
        </w:rPr>
        <w:t>s</w:t>
      </w:r>
      <w:r w:rsidRPr="001B7E76">
        <w:rPr>
          <w:rFonts w:ascii="Calibri Light" w:eastAsia="Calibri Light" w:hAnsi="Calibri Light" w:cs="Calibri Light"/>
          <w:spacing w:val="1"/>
          <w:position w:val="1"/>
          <w:sz w:val="22"/>
          <w:szCs w:val="22"/>
        </w:rPr>
        <w:t>iltation in Khulna, Bangladesh</w:t>
      </w:r>
      <w:r w:rsidR="00565475">
        <w:rPr>
          <w:rFonts w:ascii="Calibri Light" w:eastAsia="Calibri Light" w:hAnsi="Calibri Light" w:cs="Calibri Light"/>
          <w:spacing w:val="1"/>
          <w:position w:val="1"/>
          <w:sz w:val="22"/>
          <w:szCs w:val="22"/>
        </w:rPr>
        <w:t>”</w:t>
      </w:r>
    </w:p>
    <w:p w14:paraId="051B05B9" w14:textId="618813AF" w:rsidR="00B863A3" w:rsidRDefault="00167FC6" w:rsidP="00342E8C">
      <w:pPr>
        <w:pStyle w:val="ListParagraph"/>
        <w:numPr>
          <w:ilvl w:val="0"/>
          <w:numId w:val="18"/>
        </w:numPr>
        <w:spacing w:line="260" w:lineRule="exact"/>
        <w:rPr>
          <w:rFonts w:ascii="Calibri Light" w:eastAsia="Calibri Light" w:hAnsi="Calibri Light" w:cs="Calibri Light"/>
          <w:spacing w:val="1"/>
          <w:position w:val="1"/>
          <w:sz w:val="22"/>
          <w:szCs w:val="22"/>
        </w:rPr>
      </w:pPr>
      <w:r w:rsidRPr="005E3B1B">
        <w:rPr>
          <w:rFonts w:ascii="Calibri Light" w:eastAsia="Calibri Light" w:hAnsi="Calibri Light" w:cs="Calibri Light"/>
          <w:spacing w:val="1"/>
          <w:position w:val="1"/>
          <w:sz w:val="22"/>
          <w:szCs w:val="22"/>
        </w:rPr>
        <w:t xml:space="preserve">Research focus: </w:t>
      </w:r>
      <w:r w:rsidR="00CD450E" w:rsidRPr="005E3B1B">
        <w:rPr>
          <w:rFonts w:ascii="Calibri Light" w:eastAsia="Calibri Light" w:hAnsi="Calibri Light" w:cs="Calibri Light"/>
          <w:spacing w:val="1"/>
          <w:position w:val="1"/>
          <w:sz w:val="22"/>
          <w:szCs w:val="22"/>
        </w:rPr>
        <w:t>Disaster management</w:t>
      </w:r>
      <w:r w:rsidR="00565475" w:rsidRPr="005E3B1B">
        <w:rPr>
          <w:rFonts w:ascii="Calibri Light" w:eastAsia="Calibri Light" w:hAnsi="Calibri Light" w:cs="Calibri Light"/>
          <w:spacing w:val="1"/>
          <w:position w:val="1"/>
          <w:sz w:val="22"/>
          <w:szCs w:val="22"/>
        </w:rPr>
        <w:t>;</w:t>
      </w:r>
      <w:r w:rsidR="00CD450E" w:rsidRPr="005E3B1B">
        <w:rPr>
          <w:rFonts w:ascii="Calibri Light" w:eastAsia="Calibri Light" w:hAnsi="Calibri Light" w:cs="Calibri Light"/>
          <w:spacing w:val="1"/>
          <w:position w:val="1"/>
          <w:sz w:val="22"/>
          <w:szCs w:val="22"/>
        </w:rPr>
        <w:t xml:space="preserve"> coastal zone planning</w:t>
      </w:r>
      <w:r w:rsidRPr="005E3B1B">
        <w:rPr>
          <w:rFonts w:ascii="Calibri Light" w:eastAsia="Calibri Light" w:hAnsi="Calibri Light" w:cs="Calibri Light"/>
          <w:spacing w:val="1"/>
          <w:position w:val="1"/>
          <w:sz w:val="22"/>
          <w:szCs w:val="22"/>
        </w:rPr>
        <w:t>; sustainability; social impacts and communit</w:t>
      </w:r>
      <w:r w:rsidR="00CD450E" w:rsidRPr="005E3B1B">
        <w:rPr>
          <w:rFonts w:ascii="Calibri Light" w:eastAsia="Calibri Light" w:hAnsi="Calibri Light" w:cs="Calibri Light"/>
          <w:spacing w:val="1"/>
          <w:position w:val="1"/>
          <w:sz w:val="22"/>
          <w:szCs w:val="22"/>
        </w:rPr>
        <w:t>y planning.</w:t>
      </w:r>
    </w:p>
    <w:p w14:paraId="3C680F8B" w14:textId="77777777" w:rsidR="005E3B1B" w:rsidRPr="005E3B1B" w:rsidRDefault="005E3B1B" w:rsidP="005E3B1B">
      <w:pPr>
        <w:pStyle w:val="ListParagraph"/>
        <w:spacing w:line="260" w:lineRule="exact"/>
        <w:ind w:left="1713"/>
        <w:rPr>
          <w:rFonts w:ascii="Calibri Light" w:eastAsia="Calibri Light" w:hAnsi="Calibri Light" w:cs="Calibri Light"/>
          <w:spacing w:val="1"/>
          <w:position w:val="1"/>
          <w:sz w:val="22"/>
          <w:szCs w:val="22"/>
        </w:rPr>
      </w:pPr>
    </w:p>
    <w:p w14:paraId="0A202D9C" w14:textId="2B5852F9" w:rsidR="00BC368B" w:rsidRDefault="00BC368B" w:rsidP="00B863A3">
      <w:pPr>
        <w:spacing w:line="260" w:lineRule="exact"/>
        <w:rPr>
          <w:rFonts w:ascii="Calibri Light" w:eastAsia="Calibri Light" w:hAnsi="Calibri Light" w:cs="Calibri Light"/>
          <w:spacing w:val="1"/>
          <w:position w:val="1"/>
          <w:sz w:val="22"/>
          <w:szCs w:val="22"/>
        </w:rPr>
      </w:pPr>
    </w:p>
    <w:p w14:paraId="7673D413" w14:textId="77777777" w:rsidR="00BC368B" w:rsidRDefault="00BC368B" w:rsidP="00B863A3">
      <w:pPr>
        <w:spacing w:line="260" w:lineRule="exact"/>
        <w:rPr>
          <w:rFonts w:ascii="Calibri Light" w:eastAsia="Calibri Light" w:hAnsi="Calibri Light" w:cs="Calibri Light"/>
          <w:spacing w:val="1"/>
          <w:position w:val="1"/>
          <w:sz w:val="22"/>
          <w:szCs w:val="22"/>
        </w:rPr>
      </w:pPr>
    </w:p>
    <w:p w14:paraId="79CD2D54" w14:textId="3D5486A0" w:rsidR="00AD29C7" w:rsidRDefault="009D4371">
      <w:pPr>
        <w:spacing w:before="36"/>
        <w:ind w:left="112"/>
        <w:rPr>
          <w:rFonts w:ascii="Calibri" w:eastAsia="Calibri" w:hAnsi="Calibri" w:cs="Calibri"/>
          <w:sz w:val="28"/>
          <w:szCs w:val="28"/>
        </w:rPr>
      </w:pPr>
      <w:r>
        <w:rPr>
          <w:noProof/>
          <w:lang w:eastAsia="ja-JP"/>
        </w:rPr>
        <w:drawing>
          <wp:anchor distT="0" distB="0" distL="114300" distR="114300" simplePos="0" relativeHeight="251649536" behindDoc="1" locked="0" layoutInCell="1" allowOverlap="1" wp14:anchorId="2F89A8A4" wp14:editId="5F01EF22">
            <wp:simplePos x="0" y="0"/>
            <wp:positionH relativeFrom="column">
              <wp:posOffset>3303905</wp:posOffset>
            </wp:positionH>
            <wp:positionV relativeFrom="paragraph">
              <wp:posOffset>46355</wp:posOffset>
            </wp:positionV>
            <wp:extent cx="158400" cy="158400"/>
            <wp:effectExtent l="0" t="0" r="0" b="0"/>
            <wp:wrapTight wrapText="bothSides">
              <wp:wrapPolygon edited="0">
                <wp:start x="0" y="0"/>
                <wp:lineTo x="0" y="18217"/>
                <wp:lineTo x="18217" y="18217"/>
                <wp:lineTo x="18217" y="0"/>
                <wp:lineTo x="0" y="0"/>
              </wp:wrapPolygon>
            </wp:wrapTight>
            <wp:docPr id="17" name="Picture 17" descr="Image result for jo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ob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58400" cy="1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761B">
        <w:rPr>
          <w:rFonts w:ascii="Calibri" w:eastAsia="Calibri" w:hAnsi="Calibri" w:cs="Calibri"/>
          <w:b/>
          <w:color w:val="365F91"/>
          <w:sz w:val="28"/>
          <w:szCs w:val="28"/>
        </w:rPr>
        <w:t>EXPERI</w:t>
      </w:r>
      <w:r w:rsidR="00C90EFA">
        <w:rPr>
          <w:rFonts w:ascii="Calibri" w:eastAsia="Calibri" w:hAnsi="Calibri" w:cs="Calibri"/>
          <w:b/>
          <w:color w:val="365F91"/>
          <w:sz w:val="28"/>
          <w:szCs w:val="28"/>
        </w:rPr>
        <w:t>E</w:t>
      </w:r>
      <w:r w:rsidR="007B761B">
        <w:rPr>
          <w:rFonts w:ascii="Calibri" w:eastAsia="Calibri" w:hAnsi="Calibri" w:cs="Calibri"/>
          <w:b/>
          <w:color w:val="365F91"/>
          <w:sz w:val="28"/>
          <w:szCs w:val="28"/>
        </w:rPr>
        <w:t>NCE (Academic and professional)</w:t>
      </w:r>
    </w:p>
    <w:p w14:paraId="4F50FBC8" w14:textId="741B4F24" w:rsidR="00AD29C7" w:rsidRDefault="00334C46" w:rsidP="00F67CCE">
      <w:pPr>
        <w:spacing w:line="280" w:lineRule="exact"/>
        <w:rPr>
          <w:sz w:val="28"/>
          <w:szCs w:val="28"/>
        </w:rPr>
      </w:pPr>
      <w:r>
        <w:rPr>
          <w:rFonts w:ascii="Calibri" w:eastAsia="Calibri" w:hAnsi="Calibri" w:cs="Calibri"/>
          <w:b/>
          <w:noProof/>
          <w:color w:val="365F91"/>
          <w:sz w:val="28"/>
          <w:szCs w:val="28"/>
          <w:lang w:eastAsia="ja-JP"/>
        </w:rPr>
        <mc:AlternateContent>
          <mc:Choice Requires="wps">
            <w:drawing>
              <wp:anchor distT="0" distB="0" distL="114300" distR="114300" simplePos="0" relativeHeight="251625984" behindDoc="0" locked="0" layoutInCell="1" allowOverlap="1" wp14:anchorId="1DF3EB2C" wp14:editId="683FDB5E">
                <wp:simplePos x="0" y="0"/>
                <wp:positionH relativeFrom="column">
                  <wp:posOffset>416560</wp:posOffset>
                </wp:positionH>
                <wp:positionV relativeFrom="paragraph">
                  <wp:posOffset>44755</wp:posOffset>
                </wp:positionV>
                <wp:extent cx="5223002" cy="7315"/>
                <wp:effectExtent l="38100" t="38100" r="73025" b="88265"/>
                <wp:wrapNone/>
                <wp:docPr id="3" name="Straight Connector 3"/>
                <wp:cNvGraphicFramePr/>
                <a:graphic xmlns:a="http://schemas.openxmlformats.org/drawingml/2006/main">
                  <a:graphicData uri="http://schemas.microsoft.com/office/word/2010/wordprocessingShape">
                    <wps:wsp>
                      <wps:cNvCnPr/>
                      <wps:spPr>
                        <a:xfrm flipV="1">
                          <a:off x="0" y="0"/>
                          <a:ext cx="5223002" cy="73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5BC24" id="Straight Connector 3" o:spid="_x0000_s1026" style="position:absolute;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pt,3.5pt" to="444.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" strokecolor="#4f81bd [3204]" strokeweight="2pt">
                <v:shadow on="t" color="black" opacity="24903f" origin=",.5" offset="0,.55556mm"/>
              </v:line>
            </w:pict>
          </mc:Fallback>
        </mc:AlternateContent>
      </w:r>
    </w:p>
    <w:p w14:paraId="70D802B1" w14:textId="6EBD7932" w:rsidR="00AD29C7" w:rsidRDefault="007B761B">
      <w:pPr>
        <w:ind w:left="112"/>
        <w:rPr>
          <w:rFonts w:ascii="Papyrus" w:eastAsia="Calibri Light" w:hAnsi="Papyrus" w:cs="Calibri Light"/>
          <w:b/>
          <w:color w:val="365F91"/>
          <w:sz w:val="24"/>
          <w:szCs w:val="24"/>
        </w:rPr>
      </w:pPr>
      <w:r>
        <w:rPr>
          <w:rFonts w:ascii="Papyrus" w:eastAsia="Calibri Light" w:hAnsi="Papyrus" w:cs="Calibri Light"/>
          <w:b/>
          <w:noProof/>
          <w:color w:val="365F91"/>
          <w:spacing w:val="-2"/>
          <w:sz w:val="24"/>
          <w:szCs w:val="24"/>
          <w:lang w:eastAsia="ja-JP"/>
        </w:rPr>
        <mc:AlternateContent>
          <mc:Choice Requires="wps">
            <w:drawing>
              <wp:anchor distT="0" distB="0" distL="114300" distR="114300" simplePos="0" relativeHeight="251663872" behindDoc="0" locked="0" layoutInCell="1" allowOverlap="1" wp14:anchorId="1F45015B" wp14:editId="74CF9430">
                <wp:simplePos x="0" y="0"/>
                <wp:positionH relativeFrom="column">
                  <wp:posOffset>520700</wp:posOffset>
                </wp:positionH>
                <wp:positionV relativeFrom="paragraph">
                  <wp:posOffset>211455</wp:posOffset>
                </wp:positionV>
                <wp:extent cx="2743200"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F4E92" id="Straight Connector 26"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6.65pt" to="25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" strokecolor="#4579b8 [3044]"/>
            </w:pict>
          </mc:Fallback>
        </mc:AlternateContent>
      </w:r>
      <w:r w:rsidR="00167FC6" w:rsidRPr="00265D83">
        <w:rPr>
          <w:rFonts w:ascii="Papyrus" w:eastAsia="Calibri Light" w:hAnsi="Papyrus" w:cs="Calibri Light"/>
          <w:b/>
          <w:color w:val="365F91"/>
          <w:spacing w:val="-2"/>
          <w:sz w:val="24"/>
          <w:szCs w:val="24"/>
        </w:rPr>
        <w:t>Aca</w:t>
      </w:r>
      <w:r w:rsidR="00167FC6" w:rsidRPr="00265D83">
        <w:rPr>
          <w:rFonts w:ascii="Papyrus" w:eastAsia="Calibri Light" w:hAnsi="Papyrus" w:cs="Calibri Light"/>
          <w:b/>
          <w:color w:val="365F91"/>
          <w:spacing w:val="-4"/>
          <w:sz w:val="24"/>
          <w:szCs w:val="24"/>
        </w:rPr>
        <w:t>d</w:t>
      </w:r>
      <w:r w:rsidR="00167FC6" w:rsidRPr="00265D83">
        <w:rPr>
          <w:rFonts w:ascii="Papyrus" w:eastAsia="Calibri Light" w:hAnsi="Papyrus" w:cs="Calibri Light"/>
          <w:b/>
          <w:color w:val="365F91"/>
          <w:spacing w:val="-2"/>
          <w:sz w:val="24"/>
          <w:szCs w:val="24"/>
        </w:rPr>
        <w:t>e</w:t>
      </w:r>
      <w:r w:rsidR="00167FC6" w:rsidRPr="00265D83">
        <w:rPr>
          <w:rFonts w:ascii="Papyrus" w:eastAsia="Calibri Light" w:hAnsi="Papyrus" w:cs="Calibri Light"/>
          <w:b/>
          <w:color w:val="365F91"/>
          <w:spacing w:val="-4"/>
          <w:sz w:val="24"/>
          <w:szCs w:val="24"/>
        </w:rPr>
        <w:t>m</w:t>
      </w:r>
      <w:r w:rsidR="00167FC6" w:rsidRPr="00265D83">
        <w:rPr>
          <w:rFonts w:ascii="Papyrus" w:eastAsia="Calibri Light" w:hAnsi="Papyrus" w:cs="Calibri Light"/>
          <w:b/>
          <w:color w:val="365F91"/>
          <w:spacing w:val="-2"/>
          <w:sz w:val="24"/>
          <w:szCs w:val="24"/>
        </w:rPr>
        <w:t>i</w:t>
      </w:r>
      <w:r w:rsidR="00167FC6" w:rsidRPr="00265D83">
        <w:rPr>
          <w:rFonts w:ascii="Papyrus" w:eastAsia="Calibri Light" w:hAnsi="Papyrus" w:cs="Calibri Light"/>
          <w:b/>
          <w:color w:val="365F91"/>
          <w:sz w:val="24"/>
          <w:szCs w:val="24"/>
        </w:rPr>
        <w:t>c</w:t>
      </w:r>
      <w:r w:rsidR="00167FC6" w:rsidRPr="00265D83">
        <w:rPr>
          <w:rFonts w:ascii="Papyrus" w:eastAsia="Calibri Light" w:hAnsi="Papyrus" w:cs="Calibri Light"/>
          <w:b/>
          <w:color w:val="365F91"/>
          <w:spacing w:val="-5"/>
          <w:sz w:val="24"/>
          <w:szCs w:val="24"/>
        </w:rPr>
        <w:t xml:space="preserve"> </w:t>
      </w:r>
      <w:r w:rsidR="00D705EF">
        <w:rPr>
          <w:rFonts w:ascii="Papyrus" w:eastAsia="Calibri Light" w:hAnsi="Papyrus" w:cs="Calibri Light"/>
          <w:b/>
          <w:color w:val="365F91"/>
          <w:spacing w:val="-2"/>
          <w:sz w:val="24"/>
          <w:szCs w:val="24"/>
        </w:rPr>
        <w:t>a</w:t>
      </w:r>
      <w:r w:rsidR="00167FC6" w:rsidRPr="00265D83">
        <w:rPr>
          <w:rFonts w:ascii="Papyrus" w:eastAsia="Calibri Light" w:hAnsi="Papyrus" w:cs="Calibri Light"/>
          <w:b/>
          <w:color w:val="365F91"/>
          <w:spacing w:val="-4"/>
          <w:sz w:val="24"/>
          <w:szCs w:val="24"/>
        </w:rPr>
        <w:t>p</w:t>
      </w:r>
      <w:r w:rsidR="00167FC6" w:rsidRPr="00265D83">
        <w:rPr>
          <w:rFonts w:ascii="Papyrus" w:eastAsia="Calibri Light" w:hAnsi="Papyrus" w:cs="Calibri Light"/>
          <w:b/>
          <w:color w:val="365F91"/>
          <w:spacing w:val="-2"/>
          <w:sz w:val="24"/>
          <w:szCs w:val="24"/>
        </w:rPr>
        <w:t>poi</w:t>
      </w:r>
      <w:r w:rsidR="00167FC6" w:rsidRPr="00265D83">
        <w:rPr>
          <w:rFonts w:ascii="Papyrus" w:eastAsia="Calibri Light" w:hAnsi="Papyrus" w:cs="Calibri Light"/>
          <w:b/>
          <w:color w:val="365F91"/>
          <w:spacing w:val="-4"/>
          <w:sz w:val="24"/>
          <w:szCs w:val="24"/>
        </w:rPr>
        <w:t>n</w:t>
      </w:r>
      <w:r w:rsidR="00167FC6" w:rsidRPr="00265D83">
        <w:rPr>
          <w:rFonts w:ascii="Papyrus" w:eastAsia="Calibri Light" w:hAnsi="Papyrus" w:cs="Calibri Light"/>
          <w:b/>
          <w:color w:val="365F91"/>
          <w:spacing w:val="-1"/>
          <w:sz w:val="24"/>
          <w:szCs w:val="24"/>
        </w:rPr>
        <w:t>t</w:t>
      </w:r>
      <w:r w:rsidR="00167FC6" w:rsidRPr="00265D83">
        <w:rPr>
          <w:rFonts w:ascii="Papyrus" w:eastAsia="Calibri Light" w:hAnsi="Papyrus" w:cs="Calibri Light"/>
          <w:b/>
          <w:color w:val="365F91"/>
          <w:spacing w:val="-6"/>
          <w:sz w:val="24"/>
          <w:szCs w:val="24"/>
        </w:rPr>
        <w:t>m</w:t>
      </w:r>
      <w:r w:rsidR="00167FC6" w:rsidRPr="00265D83">
        <w:rPr>
          <w:rFonts w:ascii="Papyrus" w:eastAsia="Calibri Light" w:hAnsi="Papyrus" w:cs="Calibri Light"/>
          <w:b/>
          <w:color w:val="365F91"/>
          <w:spacing w:val="-4"/>
          <w:sz w:val="24"/>
          <w:szCs w:val="24"/>
        </w:rPr>
        <w:t>e</w:t>
      </w:r>
      <w:r w:rsidR="00167FC6" w:rsidRPr="00265D83">
        <w:rPr>
          <w:rFonts w:ascii="Papyrus" w:eastAsia="Calibri Light" w:hAnsi="Papyrus" w:cs="Calibri Light"/>
          <w:b/>
          <w:color w:val="365F91"/>
          <w:spacing w:val="-2"/>
          <w:sz w:val="24"/>
          <w:szCs w:val="24"/>
        </w:rPr>
        <w:t>n</w:t>
      </w:r>
      <w:r w:rsidR="00167FC6" w:rsidRPr="00265D83">
        <w:rPr>
          <w:rFonts w:ascii="Papyrus" w:eastAsia="Calibri Light" w:hAnsi="Papyrus" w:cs="Calibri Light"/>
          <w:b/>
          <w:color w:val="365F91"/>
          <w:spacing w:val="-1"/>
          <w:sz w:val="24"/>
          <w:szCs w:val="24"/>
        </w:rPr>
        <w:t>t</w:t>
      </w:r>
      <w:r w:rsidR="00167FC6" w:rsidRPr="00265D83">
        <w:rPr>
          <w:rFonts w:ascii="Papyrus" w:eastAsia="Calibri Light" w:hAnsi="Papyrus" w:cs="Calibri Light"/>
          <w:b/>
          <w:color w:val="365F91"/>
          <w:sz w:val="24"/>
          <w:szCs w:val="24"/>
        </w:rPr>
        <w:t>s</w:t>
      </w:r>
    </w:p>
    <w:p w14:paraId="57CE6A76" w14:textId="18B1BEDF" w:rsidR="005036E1" w:rsidRDefault="00A647DC" w:rsidP="00181922">
      <w:pPr>
        <w:pStyle w:val="ListParagraph"/>
        <w:numPr>
          <w:ilvl w:val="0"/>
          <w:numId w:val="5"/>
        </w:numPr>
        <w:ind w:left="272" w:firstLine="0"/>
        <w:rPr>
          <w:rFonts w:ascii="Calibri Light" w:eastAsia="Calibri Light" w:hAnsi="Calibri Light" w:cs="Calibri Light"/>
          <w:b/>
          <w:spacing w:val="-1"/>
          <w:sz w:val="22"/>
          <w:szCs w:val="22"/>
        </w:rPr>
      </w:pPr>
      <w:r>
        <w:rPr>
          <w:rFonts w:ascii="Calibri Light" w:eastAsia="Calibri Light" w:hAnsi="Calibri Light" w:cs="Calibri Light"/>
          <w:b/>
          <w:spacing w:val="-1"/>
          <w:sz w:val="22"/>
          <w:szCs w:val="22"/>
        </w:rPr>
        <w:t xml:space="preserve">Assistant </w:t>
      </w:r>
      <w:r w:rsidR="0068145D">
        <w:rPr>
          <w:rFonts w:ascii="Calibri Light" w:eastAsia="Calibri Light" w:hAnsi="Calibri Light" w:cs="Calibri Light"/>
          <w:b/>
          <w:spacing w:val="-1"/>
          <w:sz w:val="22"/>
          <w:szCs w:val="22"/>
        </w:rPr>
        <w:t>P</w:t>
      </w:r>
      <w:r>
        <w:rPr>
          <w:rFonts w:ascii="Calibri Light" w:eastAsia="Calibri Light" w:hAnsi="Calibri Light" w:cs="Calibri Light"/>
          <w:b/>
          <w:spacing w:val="-1"/>
          <w:sz w:val="22"/>
          <w:szCs w:val="22"/>
        </w:rPr>
        <w:t>rofessor</w:t>
      </w:r>
      <w:r w:rsidR="005036E1">
        <w:rPr>
          <w:rFonts w:ascii="Calibri Light" w:eastAsia="Calibri Light" w:hAnsi="Calibri Light" w:cs="Calibri Light"/>
          <w:b/>
          <w:spacing w:val="-1"/>
          <w:sz w:val="22"/>
          <w:szCs w:val="22"/>
        </w:rPr>
        <w:tab/>
      </w:r>
      <w:r w:rsidR="005036E1">
        <w:rPr>
          <w:rFonts w:ascii="Calibri Light" w:eastAsia="Calibri Light" w:hAnsi="Calibri Light" w:cs="Calibri Light"/>
          <w:b/>
          <w:spacing w:val="-1"/>
          <w:sz w:val="22"/>
          <w:szCs w:val="22"/>
        </w:rPr>
        <w:tab/>
      </w:r>
      <w:r w:rsidR="005036E1">
        <w:rPr>
          <w:rFonts w:ascii="Calibri Light" w:eastAsia="Calibri Light" w:hAnsi="Calibri Light" w:cs="Calibri Light"/>
          <w:b/>
          <w:spacing w:val="-1"/>
          <w:sz w:val="22"/>
          <w:szCs w:val="22"/>
        </w:rPr>
        <w:tab/>
      </w:r>
      <w:r w:rsidR="005036E1">
        <w:rPr>
          <w:rFonts w:ascii="Calibri Light" w:eastAsia="Calibri Light" w:hAnsi="Calibri Light" w:cs="Calibri Light"/>
          <w:b/>
          <w:spacing w:val="-1"/>
          <w:sz w:val="22"/>
          <w:szCs w:val="22"/>
        </w:rPr>
        <w:tab/>
      </w:r>
      <w:r w:rsidR="005036E1">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B27F67">
        <w:rPr>
          <w:rFonts w:ascii="Calibri Light" w:eastAsia="Calibri Light" w:hAnsi="Calibri Light" w:cs="Calibri Light"/>
          <w:b/>
          <w:spacing w:val="-1"/>
          <w:sz w:val="22"/>
          <w:szCs w:val="22"/>
        </w:rPr>
        <w:t xml:space="preserve">    </w:t>
      </w:r>
      <w:r w:rsidR="00D94D1E">
        <w:rPr>
          <w:rFonts w:ascii="Calibri Light" w:eastAsia="Calibri Light" w:hAnsi="Calibri Light" w:cs="Calibri Light"/>
          <w:b/>
          <w:spacing w:val="-1"/>
          <w:sz w:val="22"/>
          <w:szCs w:val="22"/>
        </w:rPr>
        <w:t xml:space="preserve">     </w:t>
      </w:r>
      <w:r w:rsidR="00E6672A">
        <w:rPr>
          <w:rFonts w:ascii="Calibri Light" w:eastAsia="Calibri Light" w:hAnsi="Calibri Light" w:cs="Calibri Light"/>
          <w:b/>
          <w:spacing w:val="-1"/>
          <w:sz w:val="22"/>
          <w:szCs w:val="22"/>
        </w:rPr>
        <w:t>Jul</w:t>
      </w:r>
      <w:r w:rsidR="005036E1">
        <w:rPr>
          <w:rFonts w:ascii="Calibri Light" w:eastAsia="Calibri Light" w:hAnsi="Calibri Light" w:cs="Calibri Light"/>
          <w:b/>
          <w:spacing w:val="-1"/>
          <w:sz w:val="22"/>
          <w:szCs w:val="22"/>
        </w:rPr>
        <w:t xml:space="preserve"> 2019–</w:t>
      </w:r>
      <w:r w:rsidR="00B27F67">
        <w:rPr>
          <w:rFonts w:ascii="Calibri Light" w:eastAsia="Calibri Light" w:hAnsi="Calibri Light" w:cs="Calibri Light"/>
          <w:b/>
          <w:spacing w:val="-1"/>
          <w:sz w:val="22"/>
          <w:szCs w:val="22"/>
        </w:rPr>
        <w:t>current</w:t>
      </w:r>
    </w:p>
    <w:p w14:paraId="23D1220F" w14:textId="75F42216" w:rsidR="005036E1" w:rsidRPr="005036E1" w:rsidRDefault="005036E1" w:rsidP="00181922">
      <w:pPr>
        <w:spacing w:before="60" w:after="120"/>
        <w:ind w:left="425" w:firstLine="284"/>
        <w:rPr>
          <w:rFonts w:asciiTheme="majorHAnsi" w:eastAsia="Calibri Light" w:hAnsiTheme="majorHAnsi" w:cs="Calibri Light"/>
          <w:spacing w:val="-3"/>
          <w:sz w:val="22"/>
          <w:szCs w:val="22"/>
        </w:rPr>
      </w:pPr>
      <w:r w:rsidRPr="005036E1">
        <w:rPr>
          <w:rFonts w:asciiTheme="majorHAnsi" w:eastAsia="Calibri Light" w:hAnsiTheme="majorHAnsi" w:cs="Calibri Light"/>
          <w:spacing w:val="-3"/>
          <w:sz w:val="22"/>
          <w:szCs w:val="22"/>
        </w:rPr>
        <w:t>Department of City and Metropolitan Planning, University of U</w:t>
      </w:r>
      <w:r w:rsidR="00D705EF">
        <w:rPr>
          <w:rFonts w:asciiTheme="majorHAnsi" w:eastAsia="Calibri Light" w:hAnsiTheme="majorHAnsi" w:cs="Calibri Light"/>
          <w:spacing w:val="-3"/>
          <w:sz w:val="22"/>
          <w:szCs w:val="22"/>
        </w:rPr>
        <w:t>tah</w:t>
      </w:r>
      <w:r w:rsidRPr="005036E1">
        <w:rPr>
          <w:rFonts w:asciiTheme="majorHAnsi" w:eastAsia="Calibri Light" w:hAnsiTheme="majorHAnsi" w:cs="Calibri Light"/>
          <w:spacing w:val="-3"/>
          <w:sz w:val="22"/>
          <w:szCs w:val="22"/>
        </w:rPr>
        <w:t xml:space="preserve"> (Asia Campus)</w:t>
      </w:r>
    </w:p>
    <w:p w14:paraId="440F5E5E" w14:textId="1C3BF1A3" w:rsidR="005036E1" w:rsidRPr="00EF5F0C" w:rsidRDefault="005036E1" w:rsidP="00181922">
      <w:pPr>
        <w:ind w:left="448" w:firstLine="284"/>
        <w:rPr>
          <w:sz w:val="26"/>
          <w:szCs w:val="26"/>
        </w:rPr>
      </w:pPr>
      <w:r>
        <w:rPr>
          <w:rFonts w:ascii="Calibri Light" w:eastAsia="Calibri Light" w:hAnsi="Calibri Light" w:cs="Calibri Light"/>
          <w:spacing w:val="-1"/>
          <w:sz w:val="22"/>
          <w:szCs w:val="22"/>
        </w:rPr>
        <w:t xml:space="preserve">Appointed as </w:t>
      </w:r>
      <w:r w:rsidRPr="00EF5F0C">
        <w:rPr>
          <w:rFonts w:ascii="Calibri Light" w:eastAsia="Calibri Light" w:hAnsi="Calibri Light" w:cs="Calibri Light"/>
          <w:spacing w:val="-1"/>
          <w:sz w:val="22"/>
          <w:szCs w:val="22"/>
        </w:rPr>
        <w:t xml:space="preserve">academic expert </w:t>
      </w:r>
      <w:r>
        <w:rPr>
          <w:rFonts w:ascii="Calibri Light" w:eastAsia="Calibri Light" w:hAnsi="Calibri Light" w:cs="Calibri Light"/>
          <w:spacing w:val="-1"/>
          <w:sz w:val="22"/>
          <w:szCs w:val="22"/>
        </w:rPr>
        <w:t xml:space="preserve">and urban researcher </w:t>
      </w:r>
      <w:r w:rsidRPr="00EF5F0C">
        <w:rPr>
          <w:rFonts w:ascii="Calibri Light" w:eastAsia="Calibri Light" w:hAnsi="Calibri Light" w:cs="Calibri Light"/>
          <w:spacing w:val="-1"/>
          <w:sz w:val="22"/>
          <w:szCs w:val="22"/>
        </w:rPr>
        <w:t>for</w:t>
      </w:r>
      <w:r>
        <w:rPr>
          <w:rFonts w:ascii="Calibri Light" w:eastAsia="Calibri Light" w:hAnsi="Calibri Light" w:cs="Calibri Light"/>
          <w:spacing w:val="-1"/>
          <w:sz w:val="22"/>
          <w:szCs w:val="22"/>
        </w:rPr>
        <w:t xml:space="preserve"> teaching and research</w:t>
      </w:r>
      <w:r w:rsidR="005254C6">
        <w:rPr>
          <w:rFonts w:ascii="Calibri Light" w:eastAsia="Calibri Light" w:hAnsi="Calibri Light" w:cs="Calibri Light"/>
          <w:spacing w:val="-1"/>
          <w:sz w:val="22"/>
          <w:szCs w:val="22"/>
        </w:rPr>
        <w:t xml:space="preserve"> on:</w:t>
      </w:r>
      <w:r>
        <w:rPr>
          <w:rFonts w:ascii="Calibri Light" w:eastAsia="Calibri Light" w:hAnsi="Calibri Light" w:cs="Calibri Light"/>
          <w:spacing w:val="-1"/>
          <w:sz w:val="22"/>
          <w:szCs w:val="22"/>
        </w:rPr>
        <w:t xml:space="preserve"> </w:t>
      </w:r>
    </w:p>
    <w:p w14:paraId="3FAC6BBC" w14:textId="65F6534B" w:rsidR="00A647DC" w:rsidRDefault="00A647DC" w:rsidP="00181922">
      <w:pPr>
        <w:pStyle w:val="ListParagraph"/>
        <w:numPr>
          <w:ilvl w:val="0"/>
          <w:numId w:val="30"/>
        </w:numPr>
        <w:ind w:left="993" w:hanging="284"/>
        <w:rPr>
          <w:rFonts w:ascii="Calibri Light" w:eastAsia="Calibri Light" w:hAnsi="Calibri Light" w:cs="Calibri Light"/>
          <w:spacing w:val="-3"/>
          <w:sz w:val="22"/>
          <w:szCs w:val="22"/>
        </w:rPr>
      </w:pPr>
      <w:r>
        <w:rPr>
          <w:rFonts w:ascii="Calibri Light" w:eastAsia="Calibri Light" w:hAnsi="Calibri Light" w:cs="Calibri Light"/>
          <w:spacing w:val="-3"/>
          <w:sz w:val="22"/>
          <w:szCs w:val="22"/>
        </w:rPr>
        <w:t xml:space="preserve">Sustainability in </w:t>
      </w:r>
      <w:r w:rsidR="00D705EF">
        <w:rPr>
          <w:rFonts w:ascii="Calibri Light" w:eastAsia="Calibri Light" w:hAnsi="Calibri Light" w:cs="Calibri Light"/>
          <w:spacing w:val="-3"/>
          <w:sz w:val="22"/>
          <w:szCs w:val="22"/>
        </w:rPr>
        <w:t>p</w:t>
      </w:r>
      <w:r>
        <w:rPr>
          <w:rFonts w:ascii="Calibri Light" w:eastAsia="Calibri Light" w:hAnsi="Calibri Light" w:cs="Calibri Light"/>
          <w:spacing w:val="-3"/>
          <w:sz w:val="22"/>
          <w:szCs w:val="22"/>
        </w:rPr>
        <w:t xml:space="preserve">lanning and </w:t>
      </w:r>
      <w:r w:rsidR="00D705EF">
        <w:rPr>
          <w:rFonts w:ascii="Calibri Light" w:eastAsia="Calibri Light" w:hAnsi="Calibri Light" w:cs="Calibri Light"/>
          <w:spacing w:val="-3"/>
          <w:sz w:val="22"/>
          <w:szCs w:val="22"/>
        </w:rPr>
        <w:t>s</w:t>
      </w:r>
      <w:r>
        <w:rPr>
          <w:rFonts w:ascii="Calibri Light" w:eastAsia="Calibri Light" w:hAnsi="Calibri Light" w:cs="Calibri Light"/>
          <w:spacing w:val="-3"/>
          <w:sz w:val="22"/>
          <w:szCs w:val="22"/>
        </w:rPr>
        <w:t xml:space="preserve">mart </w:t>
      </w:r>
      <w:r w:rsidR="00D705EF">
        <w:rPr>
          <w:rFonts w:ascii="Calibri Light" w:eastAsia="Calibri Light" w:hAnsi="Calibri Light" w:cs="Calibri Light"/>
          <w:spacing w:val="-3"/>
          <w:sz w:val="22"/>
          <w:szCs w:val="22"/>
        </w:rPr>
        <w:t>u</w:t>
      </w:r>
      <w:r>
        <w:rPr>
          <w:rFonts w:ascii="Calibri Light" w:eastAsia="Calibri Light" w:hAnsi="Calibri Light" w:cs="Calibri Light"/>
          <w:spacing w:val="-3"/>
          <w:sz w:val="22"/>
          <w:szCs w:val="22"/>
        </w:rPr>
        <w:t>rbanism</w:t>
      </w:r>
    </w:p>
    <w:p w14:paraId="1CA42054" w14:textId="49EAD23F" w:rsidR="005036E1" w:rsidRPr="004508BE" w:rsidRDefault="005036E1" w:rsidP="00181922">
      <w:pPr>
        <w:pStyle w:val="ListParagraph"/>
        <w:numPr>
          <w:ilvl w:val="0"/>
          <w:numId w:val="30"/>
        </w:numPr>
        <w:ind w:left="993" w:hanging="284"/>
        <w:rPr>
          <w:rFonts w:ascii="Calibri Light" w:eastAsia="Calibri Light" w:hAnsi="Calibri Light" w:cs="Calibri Light"/>
          <w:sz w:val="22"/>
          <w:szCs w:val="22"/>
        </w:rPr>
      </w:pPr>
      <w:r>
        <w:rPr>
          <w:rFonts w:ascii="Calibri Light" w:eastAsia="Calibri Light" w:hAnsi="Calibri Light" w:cs="Calibri Light"/>
          <w:spacing w:val="-3"/>
          <w:sz w:val="22"/>
          <w:szCs w:val="22"/>
        </w:rPr>
        <w:t xml:space="preserve">Designing </w:t>
      </w:r>
      <w:r w:rsidR="00D705EF">
        <w:rPr>
          <w:rFonts w:ascii="Calibri Light" w:eastAsia="Calibri Light" w:hAnsi="Calibri Light" w:cs="Calibri Light"/>
          <w:spacing w:val="-3"/>
          <w:sz w:val="22"/>
          <w:szCs w:val="22"/>
        </w:rPr>
        <w:t>u</w:t>
      </w:r>
      <w:r>
        <w:rPr>
          <w:rFonts w:ascii="Calibri Light" w:eastAsia="Calibri Light" w:hAnsi="Calibri Light" w:cs="Calibri Light"/>
          <w:spacing w:val="-3"/>
          <w:sz w:val="22"/>
          <w:szCs w:val="22"/>
        </w:rPr>
        <w:t>rban</w:t>
      </w:r>
      <w:r w:rsidR="00D705EF">
        <w:rPr>
          <w:rFonts w:ascii="Calibri Light" w:eastAsia="Calibri Light" w:hAnsi="Calibri Light" w:cs="Calibri Light"/>
          <w:spacing w:val="-3"/>
          <w:sz w:val="22"/>
          <w:szCs w:val="22"/>
        </w:rPr>
        <w:t>-</w:t>
      </w:r>
      <w:r w:rsidR="00F34882">
        <w:rPr>
          <w:rFonts w:ascii="Calibri Light" w:eastAsia="Calibri Light" w:hAnsi="Calibri Light" w:cs="Calibri Light"/>
          <w:spacing w:val="-3"/>
          <w:sz w:val="22"/>
          <w:szCs w:val="22"/>
        </w:rPr>
        <w:t>i</w:t>
      </w:r>
      <w:r w:rsidR="00816175">
        <w:rPr>
          <w:rFonts w:ascii="Calibri Light" w:eastAsia="Calibri Light" w:hAnsi="Calibri Light" w:cs="Calibri Light"/>
          <w:spacing w:val="-3"/>
          <w:sz w:val="22"/>
          <w:szCs w:val="22"/>
        </w:rPr>
        <w:t>ntegrated</w:t>
      </w:r>
      <w:r w:rsidR="00F34882">
        <w:rPr>
          <w:rFonts w:ascii="Calibri Light" w:eastAsia="Calibri Light" w:hAnsi="Calibri Light" w:cs="Calibri Light"/>
          <w:spacing w:val="-3"/>
          <w:sz w:val="22"/>
          <w:szCs w:val="22"/>
        </w:rPr>
        <w:t xml:space="preserve"> m</w:t>
      </w:r>
      <w:r w:rsidR="00816175">
        <w:rPr>
          <w:rFonts w:ascii="Calibri Light" w:eastAsia="Calibri Light" w:hAnsi="Calibri Light" w:cs="Calibri Light"/>
          <w:spacing w:val="-3"/>
          <w:sz w:val="22"/>
          <w:szCs w:val="22"/>
        </w:rPr>
        <w:t xml:space="preserve">anagement plan for </w:t>
      </w:r>
      <w:r w:rsidR="00A647DC">
        <w:rPr>
          <w:rFonts w:ascii="Calibri Light" w:eastAsia="Calibri Light" w:hAnsi="Calibri Light" w:cs="Calibri Light"/>
          <w:spacing w:val="-3"/>
          <w:sz w:val="22"/>
          <w:szCs w:val="22"/>
        </w:rPr>
        <w:t xml:space="preserve">disaster </w:t>
      </w:r>
      <w:r w:rsidR="00816175">
        <w:rPr>
          <w:rFonts w:ascii="Calibri Light" w:eastAsia="Calibri Light" w:hAnsi="Calibri Light" w:cs="Calibri Light"/>
          <w:spacing w:val="-3"/>
          <w:sz w:val="22"/>
          <w:szCs w:val="22"/>
        </w:rPr>
        <w:t xml:space="preserve">risk </w:t>
      </w:r>
      <w:r w:rsidR="00A647DC">
        <w:rPr>
          <w:rFonts w:ascii="Calibri Light" w:eastAsia="Calibri Light" w:hAnsi="Calibri Light" w:cs="Calibri Light"/>
          <w:spacing w:val="-3"/>
          <w:sz w:val="22"/>
          <w:szCs w:val="22"/>
        </w:rPr>
        <w:t>management</w:t>
      </w:r>
    </w:p>
    <w:p w14:paraId="5F790ABC" w14:textId="5090A6EF" w:rsidR="005036E1" w:rsidRPr="00026433" w:rsidRDefault="005036E1" w:rsidP="00181922">
      <w:pPr>
        <w:pStyle w:val="ListParagraph"/>
        <w:numPr>
          <w:ilvl w:val="0"/>
          <w:numId w:val="30"/>
        </w:numPr>
        <w:ind w:left="993" w:hanging="284"/>
        <w:rPr>
          <w:rFonts w:ascii="Calibri Light" w:eastAsia="Calibri Light" w:hAnsi="Calibri Light" w:cs="Calibri Light"/>
          <w:sz w:val="22"/>
          <w:szCs w:val="22"/>
        </w:rPr>
      </w:pPr>
      <w:r>
        <w:rPr>
          <w:rFonts w:ascii="Calibri Light" w:eastAsia="Calibri Light" w:hAnsi="Calibri Light" w:cs="Calibri Light"/>
          <w:spacing w:val="-1"/>
          <w:sz w:val="22"/>
          <w:szCs w:val="22"/>
        </w:rPr>
        <w:t>Human settlement</w:t>
      </w:r>
      <w:r w:rsidR="00D705EF">
        <w:rPr>
          <w:rFonts w:ascii="Calibri Light" w:eastAsia="Calibri Light" w:hAnsi="Calibri Light" w:cs="Calibri Light"/>
          <w:spacing w:val="-1"/>
          <w:sz w:val="22"/>
          <w:szCs w:val="22"/>
        </w:rPr>
        <w:t>,</w:t>
      </w:r>
      <w:r>
        <w:rPr>
          <w:rFonts w:ascii="Calibri Light" w:eastAsia="Calibri Light" w:hAnsi="Calibri Light" w:cs="Calibri Light"/>
          <w:spacing w:val="-1"/>
          <w:sz w:val="22"/>
          <w:szCs w:val="22"/>
        </w:rPr>
        <w:t xml:space="preserve"> </w:t>
      </w:r>
      <w:r w:rsidR="00B863A3">
        <w:rPr>
          <w:rFonts w:ascii="Calibri Light" w:eastAsia="Calibri Light" w:hAnsi="Calibri Light" w:cs="Calibri Light"/>
          <w:spacing w:val="-1"/>
          <w:sz w:val="22"/>
          <w:szCs w:val="22"/>
        </w:rPr>
        <w:t>urban ecology and environment</w:t>
      </w:r>
      <w:r w:rsidR="00816175">
        <w:rPr>
          <w:rFonts w:ascii="Calibri Light" w:eastAsia="Calibri Light" w:hAnsi="Calibri Light" w:cs="Calibri Light"/>
          <w:spacing w:val="-1"/>
          <w:sz w:val="22"/>
          <w:szCs w:val="22"/>
        </w:rPr>
        <w:t xml:space="preserve"> </w:t>
      </w:r>
      <w:r w:rsidR="00A647DC">
        <w:rPr>
          <w:rFonts w:ascii="Calibri Light" w:eastAsia="Calibri Light" w:hAnsi="Calibri Light" w:cs="Calibri Light"/>
          <w:spacing w:val="-1"/>
          <w:sz w:val="22"/>
          <w:szCs w:val="22"/>
        </w:rPr>
        <w:t>planning</w:t>
      </w:r>
    </w:p>
    <w:p w14:paraId="59398D86" w14:textId="20CC304B" w:rsidR="005036E1" w:rsidRDefault="005036E1" w:rsidP="00181922">
      <w:pPr>
        <w:pStyle w:val="ListParagraph"/>
        <w:numPr>
          <w:ilvl w:val="0"/>
          <w:numId w:val="30"/>
        </w:numPr>
        <w:ind w:left="993" w:hanging="284"/>
        <w:rPr>
          <w:rFonts w:ascii="Calibri Light" w:eastAsia="Calibri Light" w:hAnsi="Calibri Light" w:cs="Calibri Light"/>
          <w:color w:val="000000"/>
          <w:sz w:val="22"/>
          <w:szCs w:val="22"/>
        </w:rPr>
      </w:pPr>
      <w:r w:rsidRPr="004508BE">
        <w:rPr>
          <w:rFonts w:ascii="Calibri Light" w:eastAsia="Calibri Light" w:hAnsi="Calibri Light" w:cs="Calibri Light"/>
          <w:color w:val="000000"/>
          <w:sz w:val="22"/>
          <w:szCs w:val="22"/>
        </w:rPr>
        <w:t>G</w:t>
      </w:r>
      <w:r w:rsidRPr="004508BE">
        <w:rPr>
          <w:rFonts w:ascii="Calibri Light" w:eastAsia="Calibri Light" w:hAnsi="Calibri Light" w:cs="Calibri Light"/>
          <w:color w:val="000000"/>
          <w:spacing w:val="-1"/>
          <w:sz w:val="22"/>
          <w:szCs w:val="22"/>
        </w:rPr>
        <w:t>I</w:t>
      </w:r>
      <w:r w:rsidRPr="004508BE">
        <w:rPr>
          <w:rFonts w:ascii="Calibri Light" w:eastAsia="Calibri Light" w:hAnsi="Calibri Light" w:cs="Calibri Light"/>
          <w:color w:val="000000"/>
          <w:spacing w:val="1"/>
          <w:sz w:val="22"/>
          <w:szCs w:val="22"/>
        </w:rPr>
        <w:t>S</w:t>
      </w:r>
      <w:r w:rsidRPr="004508BE">
        <w:rPr>
          <w:rFonts w:ascii="Calibri Light" w:eastAsia="Calibri Light" w:hAnsi="Calibri Light" w:cs="Calibri Light"/>
          <w:color w:val="000000"/>
          <w:spacing w:val="-1"/>
          <w:sz w:val="22"/>
          <w:szCs w:val="22"/>
        </w:rPr>
        <w:t xml:space="preserve"> </w:t>
      </w:r>
      <w:r w:rsidRPr="004508BE">
        <w:rPr>
          <w:rFonts w:ascii="Calibri Light" w:eastAsia="Calibri Light" w:hAnsi="Calibri Light" w:cs="Calibri Light"/>
          <w:color w:val="000000"/>
          <w:sz w:val="22"/>
          <w:szCs w:val="22"/>
        </w:rPr>
        <w:t>appl</w:t>
      </w:r>
      <w:r w:rsidRPr="004508BE">
        <w:rPr>
          <w:rFonts w:ascii="Calibri Light" w:eastAsia="Calibri Light" w:hAnsi="Calibri Light" w:cs="Calibri Light"/>
          <w:color w:val="000000"/>
          <w:spacing w:val="-1"/>
          <w:sz w:val="22"/>
          <w:szCs w:val="22"/>
        </w:rPr>
        <w:t>i</w:t>
      </w:r>
      <w:r w:rsidRPr="004508BE">
        <w:rPr>
          <w:rFonts w:ascii="Calibri Light" w:eastAsia="Calibri Light" w:hAnsi="Calibri Light" w:cs="Calibri Light"/>
          <w:color w:val="000000"/>
          <w:sz w:val="22"/>
          <w:szCs w:val="22"/>
        </w:rPr>
        <w:t>c</w:t>
      </w:r>
      <w:r w:rsidRPr="004508BE">
        <w:rPr>
          <w:rFonts w:ascii="Calibri Light" w:eastAsia="Calibri Light" w:hAnsi="Calibri Light" w:cs="Calibri Light"/>
          <w:color w:val="000000"/>
          <w:spacing w:val="-1"/>
          <w:sz w:val="22"/>
          <w:szCs w:val="22"/>
        </w:rPr>
        <w:t>a</w:t>
      </w:r>
      <w:r w:rsidRPr="004508BE">
        <w:rPr>
          <w:rFonts w:ascii="Calibri Light" w:eastAsia="Calibri Light" w:hAnsi="Calibri Light" w:cs="Calibri Light"/>
          <w:color w:val="000000"/>
          <w:sz w:val="22"/>
          <w:szCs w:val="22"/>
        </w:rPr>
        <w:t>t</w:t>
      </w:r>
      <w:r w:rsidRPr="004508BE">
        <w:rPr>
          <w:rFonts w:ascii="Calibri Light" w:eastAsia="Calibri Light" w:hAnsi="Calibri Light" w:cs="Calibri Light"/>
          <w:color w:val="000000"/>
          <w:spacing w:val="-1"/>
          <w:sz w:val="22"/>
          <w:szCs w:val="22"/>
        </w:rPr>
        <w:t>i</w:t>
      </w:r>
      <w:r w:rsidRPr="004508BE">
        <w:rPr>
          <w:rFonts w:ascii="Calibri Light" w:eastAsia="Calibri Light" w:hAnsi="Calibri Light" w:cs="Calibri Light"/>
          <w:color w:val="000000"/>
          <w:spacing w:val="2"/>
          <w:sz w:val="22"/>
          <w:szCs w:val="22"/>
        </w:rPr>
        <w:t>o</w:t>
      </w:r>
      <w:r w:rsidRPr="004508BE">
        <w:rPr>
          <w:rFonts w:ascii="Calibri Light" w:eastAsia="Calibri Light" w:hAnsi="Calibri Light" w:cs="Calibri Light"/>
          <w:color w:val="000000"/>
          <w:sz w:val="22"/>
          <w:szCs w:val="22"/>
        </w:rPr>
        <w:t>n</w:t>
      </w:r>
    </w:p>
    <w:p w14:paraId="0FF7262C" w14:textId="6FCD781E" w:rsidR="005036E1" w:rsidRDefault="005036E1" w:rsidP="00181922">
      <w:pPr>
        <w:pStyle w:val="ListParagraph"/>
        <w:numPr>
          <w:ilvl w:val="0"/>
          <w:numId w:val="30"/>
        </w:numPr>
        <w:ind w:left="993" w:hanging="284"/>
        <w:rPr>
          <w:rFonts w:ascii="Calibri Light" w:eastAsia="Calibri Light" w:hAnsi="Calibri Light" w:cs="Calibri Light"/>
          <w:sz w:val="22"/>
          <w:szCs w:val="22"/>
        </w:rPr>
      </w:pPr>
      <w:r>
        <w:rPr>
          <w:rFonts w:ascii="Calibri Light" w:eastAsia="Calibri Light" w:hAnsi="Calibri Light" w:cs="Calibri Light"/>
          <w:sz w:val="22"/>
          <w:szCs w:val="22"/>
        </w:rPr>
        <w:t>Q</w:t>
      </w:r>
      <w:r w:rsidRPr="004508BE">
        <w:rPr>
          <w:rFonts w:ascii="Calibri Light" w:eastAsia="Calibri Light" w:hAnsi="Calibri Light" w:cs="Calibri Light"/>
          <w:sz w:val="22"/>
          <w:szCs w:val="22"/>
        </w:rPr>
        <w:t xml:space="preserve">uantitative </w:t>
      </w:r>
      <w:r w:rsidR="00A647DC">
        <w:rPr>
          <w:rFonts w:ascii="Calibri Light" w:eastAsia="Calibri Light" w:hAnsi="Calibri Light" w:cs="Calibri Light"/>
          <w:sz w:val="22"/>
          <w:szCs w:val="22"/>
        </w:rPr>
        <w:t>and qualitative urban research method</w:t>
      </w:r>
      <w:r w:rsidR="00D705EF">
        <w:rPr>
          <w:rFonts w:ascii="Calibri Light" w:eastAsia="Calibri Light" w:hAnsi="Calibri Light" w:cs="Calibri Light"/>
          <w:sz w:val="22"/>
          <w:szCs w:val="22"/>
        </w:rPr>
        <w:t>s</w:t>
      </w:r>
      <w:r w:rsidR="005254C6">
        <w:rPr>
          <w:rFonts w:ascii="Calibri Light" w:eastAsia="Calibri Light" w:hAnsi="Calibri Light" w:cs="Calibri Light"/>
          <w:sz w:val="22"/>
          <w:szCs w:val="22"/>
        </w:rPr>
        <w:t>.</w:t>
      </w:r>
    </w:p>
    <w:p w14:paraId="1B414B23" w14:textId="552A521B" w:rsidR="007B1E57" w:rsidRPr="007B1E57" w:rsidRDefault="007B1E57" w:rsidP="00181922">
      <w:pPr>
        <w:spacing w:after="200"/>
        <w:ind w:left="448" w:firstLine="284"/>
        <w:rPr>
          <w:rFonts w:ascii="Calibri Light" w:eastAsia="Calibri Light" w:hAnsi="Calibri Light" w:cs="Calibri Light"/>
          <w:b/>
          <w:bCs/>
          <w:sz w:val="22"/>
          <w:szCs w:val="22"/>
        </w:rPr>
      </w:pPr>
      <w:r w:rsidRPr="007B1E57">
        <w:rPr>
          <w:rFonts w:ascii="Calibri Light" w:eastAsia="Calibri Light" w:hAnsi="Calibri Light" w:cs="Calibri Light"/>
          <w:b/>
          <w:bCs/>
          <w:sz w:val="22"/>
          <w:szCs w:val="22"/>
        </w:rPr>
        <w:t xml:space="preserve">Student research supervisor of City and Metropolitan </w:t>
      </w:r>
      <w:r w:rsidR="00DF73D0">
        <w:rPr>
          <w:rFonts w:ascii="Calibri Light" w:eastAsia="Calibri Light" w:hAnsi="Calibri Light" w:cs="Calibri Light"/>
          <w:b/>
          <w:bCs/>
          <w:sz w:val="22"/>
          <w:szCs w:val="22"/>
        </w:rPr>
        <w:t>P</w:t>
      </w:r>
      <w:r w:rsidRPr="007B1E57">
        <w:rPr>
          <w:rFonts w:ascii="Calibri Light" w:eastAsia="Calibri Light" w:hAnsi="Calibri Light" w:cs="Calibri Light"/>
          <w:b/>
          <w:bCs/>
          <w:sz w:val="22"/>
          <w:szCs w:val="22"/>
        </w:rPr>
        <w:t>lanning</w:t>
      </w:r>
      <w:r w:rsidR="00D705EF">
        <w:rPr>
          <w:rFonts w:ascii="Calibri Light" w:eastAsia="Calibri Light" w:hAnsi="Calibri Light" w:cs="Calibri Light"/>
          <w:b/>
          <w:bCs/>
          <w:sz w:val="22"/>
          <w:szCs w:val="22"/>
        </w:rPr>
        <w:t xml:space="preserve"> postgraduate program</w:t>
      </w:r>
      <w:r w:rsidRPr="007B1E57">
        <w:rPr>
          <w:rFonts w:ascii="Calibri Light" w:eastAsia="Calibri Light" w:hAnsi="Calibri Light" w:cs="Calibri Light"/>
          <w:b/>
          <w:bCs/>
          <w:sz w:val="22"/>
          <w:szCs w:val="22"/>
        </w:rPr>
        <w:t xml:space="preserve"> </w:t>
      </w:r>
    </w:p>
    <w:p w14:paraId="2048F287" w14:textId="7A7407B8" w:rsidR="002C362D" w:rsidRDefault="002C362D" w:rsidP="008359A6">
      <w:pPr>
        <w:pStyle w:val="ListParagraph"/>
        <w:numPr>
          <w:ilvl w:val="0"/>
          <w:numId w:val="5"/>
        </w:numPr>
        <w:ind w:left="270" w:firstLine="0"/>
        <w:rPr>
          <w:rFonts w:ascii="Calibri Light" w:eastAsia="Calibri Light" w:hAnsi="Calibri Light" w:cs="Calibri Light"/>
          <w:b/>
          <w:spacing w:val="-1"/>
          <w:sz w:val="22"/>
          <w:szCs w:val="22"/>
        </w:rPr>
      </w:pPr>
      <w:r w:rsidRPr="008F5055">
        <w:rPr>
          <w:rFonts w:ascii="Calibri Light" w:eastAsia="Calibri Light" w:hAnsi="Calibri Light" w:cs="Calibri Light"/>
          <w:b/>
          <w:spacing w:val="-1"/>
          <w:sz w:val="22"/>
          <w:szCs w:val="22"/>
        </w:rPr>
        <w:t xml:space="preserve">Research </w:t>
      </w:r>
      <w:r w:rsidR="00A647DC">
        <w:rPr>
          <w:rFonts w:ascii="Calibri Light" w:eastAsia="Calibri Light" w:hAnsi="Calibri Light" w:cs="Calibri Light"/>
          <w:b/>
          <w:spacing w:val="-1"/>
          <w:sz w:val="22"/>
          <w:szCs w:val="22"/>
        </w:rPr>
        <w:t>Associate</w:t>
      </w:r>
      <w:r w:rsidR="008359A6" w:rsidRPr="008F5055">
        <w:rPr>
          <w:rFonts w:ascii="Calibri Light" w:eastAsia="Calibri Light" w:hAnsi="Calibri Light" w:cs="Calibri Light"/>
          <w:b/>
          <w:spacing w:val="-1"/>
          <w:sz w:val="22"/>
          <w:szCs w:val="22"/>
        </w:rPr>
        <w:tab/>
      </w:r>
      <w:r w:rsidR="008359A6" w:rsidRPr="008F5055">
        <w:rPr>
          <w:rFonts w:ascii="Calibri Light" w:eastAsia="Calibri Light" w:hAnsi="Calibri Light" w:cs="Calibri Light"/>
          <w:b/>
          <w:spacing w:val="-1"/>
          <w:sz w:val="22"/>
          <w:szCs w:val="22"/>
        </w:rPr>
        <w:tab/>
      </w:r>
      <w:r w:rsidR="008359A6" w:rsidRPr="008F5055">
        <w:rPr>
          <w:rFonts w:ascii="Calibri Light" w:eastAsia="Calibri Light" w:hAnsi="Calibri Light" w:cs="Calibri Light"/>
          <w:b/>
          <w:spacing w:val="-1"/>
          <w:sz w:val="22"/>
          <w:szCs w:val="22"/>
        </w:rPr>
        <w:tab/>
      </w:r>
      <w:r w:rsidR="008359A6" w:rsidRPr="008F5055">
        <w:rPr>
          <w:rFonts w:ascii="Calibri Light" w:eastAsia="Calibri Light" w:hAnsi="Calibri Light" w:cs="Calibri Light"/>
          <w:b/>
          <w:spacing w:val="-1"/>
          <w:sz w:val="22"/>
          <w:szCs w:val="22"/>
        </w:rPr>
        <w:tab/>
      </w:r>
      <w:r w:rsidR="008359A6" w:rsidRPr="008F5055">
        <w:rPr>
          <w:rFonts w:ascii="Calibri Light" w:eastAsia="Calibri Light" w:hAnsi="Calibri Light" w:cs="Calibri Light"/>
          <w:b/>
          <w:spacing w:val="-1"/>
          <w:sz w:val="22"/>
          <w:szCs w:val="22"/>
        </w:rPr>
        <w:tab/>
      </w:r>
      <w:r w:rsidR="008359A6" w:rsidRPr="008F5055">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D94D1E">
        <w:rPr>
          <w:rFonts w:ascii="Calibri Light" w:eastAsia="Calibri Light" w:hAnsi="Calibri Light" w:cs="Calibri Light"/>
          <w:b/>
          <w:spacing w:val="-1"/>
          <w:sz w:val="22"/>
          <w:szCs w:val="22"/>
        </w:rPr>
        <w:t xml:space="preserve">  </w:t>
      </w:r>
      <w:r w:rsidR="008359A6" w:rsidRPr="008F5055">
        <w:rPr>
          <w:rFonts w:ascii="Calibri Light" w:eastAsia="Calibri Light" w:hAnsi="Calibri Light" w:cs="Calibri Light"/>
          <w:b/>
          <w:spacing w:val="-1"/>
          <w:sz w:val="22"/>
          <w:szCs w:val="22"/>
        </w:rPr>
        <w:t>Aug 2018–</w:t>
      </w:r>
      <w:r w:rsidR="00A647DC">
        <w:rPr>
          <w:rFonts w:ascii="Calibri Light" w:eastAsia="Calibri Light" w:hAnsi="Calibri Light" w:cs="Calibri Light"/>
          <w:b/>
          <w:spacing w:val="-1"/>
          <w:sz w:val="22"/>
          <w:szCs w:val="22"/>
        </w:rPr>
        <w:t>May</w:t>
      </w:r>
      <w:r w:rsidR="007B761B">
        <w:rPr>
          <w:rFonts w:ascii="Calibri Light" w:eastAsia="Calibri Light" w:hAnsi="Calibri Light" w:cs="Calibri Light"/>
          <w:b/>
          <w:spacing w:val="-1"/>
          <w:sz w:val="22"/>
          <w:szCs w:val="22"/>
        </w:rPr>
        <w:t xml:space="preserve"> 2019</w:t>
      </w:r>
    </w:p>
    <w:p w14:paraId="5FC50C4D" w14:textId="7AD53247" w:rsidR="002F4743" w:rsidRPr="00265D83" w:rsidRDefault="008359A6" w:rsidP="00181922">
      <w:pPr>
        <w:spacing w:before="60" w:after="120"/>
        <w:ind w:left="425" w:firstLine="284"/>
        <w:rPr>
          <w:rFonts w:asciiTheme="majorHAnsi" w:eastAsia="Calibri Light" w:hAnsiTheme="majorHAnsi" w:cs="Calibri Light"/>
          <w:spacing w:val="-3"/>
          <w:sz w:val="22"/>
          <w:szCs w:val="22"/>
        </w:rPr>
      </w:pPr>
      <w:r w:rsidRPr="00265D83">
        <w:rPr>
          <w:rFonts w:asciiTheme="majorHAnsi" w:eastAsia="Calibri Light" w:hAnsiTheme="majorHAnsi" w:cs="Calibri Light"/>
          <w:spacing w:val="-3"/>
          <w:sz w:val="22"/>
          <w:szCs w:val="22"/>
        </w:rPr>
        <w:t>D</w:t>
      </w:r>
      <w:r w:rsidR="002F4743" w:rsidRPr="00265D83">
        <w:rPr>
          <w:rFonts w:asciiTheme="majorHAnsi" w:eastAsia="Calibri Light" w:hAnsiTheme="majorHAnsi" w:cs="Calibri Light"/>
          <w:spacing w:val="-3"/>
          <w:sz w:val="22"/>
          <w:szCs w:val="22"/>
        </w:rPr>
        <w:t>isaster Prevention Research Institute</w:t>
      </w:r>
      <w:r w:rsidR="00EF1556">
        <w:rPr>
          <w:rFonts w:asciiTheme="majorHAnsi" w:eastAsia="Calibri Light" w:hAnsiTheme="majorHAnsi" w:cs="Calibri Light"/>
          <w:spacing w:val="-3"/>
          <w:sz w:val="22"/>
          <w:szCs w:val="22"/>
        </w:rPr>
        <w:t xml:space="preserve"> (DPRI)</w:t>
      </w:r>
      <w:r w:rsidR="00265D83">
        <w:rPr>
          <w:rFonts w:asciiTheme="majorHAnsi" w:eastAsia="Calibri Light" w:hAnsiTheme="majorHAnsi" w:cs="Calibri Light"/>
          <w:spacing w:val="-3"/>
          <w:sz w:val="22"/>
          <w:szCs w:val="22"/>
        </w:rPr>
        <w:t xml:space="preserve">, </w:t>
      </w:r>
      <w:r w:rsidR="002F4743" w:rsidRPr="00265D83">
        <w:rPr>
          <w:rFonts w:asciiTheme="majorHAnsi" w:eastAsia="Calibri Light" w:hAnsiTheme="majorHAnsi" w:cs="Calibri Light"/>
          <w:spacing w:val="-3"/>
          <w:sz w:val="22"/>
          <w:szCs w:val="22"/>
        </w:rPr>
        <w:t>Kyoto University, Japan</w:t>
      </w:r>
    </w:p>
    <w:p w14:paraId="1B80771F" w14:textId="50591833" w:rsidR="0071512E" w:rsidRPr="0071512E" w:rsidRDefault="0071512E" w:rsidP="00181922">
      <w:pPr>
        <w:ind w:left="450" w:firstLine="284"/>
        <w:rPr>
          <w:rFonts w:ascii="Calibri Light" w:eastAsia="Calibri Light" w:hAnsi="Calibri Light" w:cs="Calibri Light"/>
          <w:spacing w:val="-1"/>
          <w:sz w:val="22"/>
          <w:szCs w:val="22"/>
        </w:rPr>
      </w:pPr>
      <w:r w:rsidRPr="0071512E">
        <w:rPr>
          <w:rFonts w:ascii="Calibri Light" w:eastAsia="Calibri Light" w:hAnsi="Calibri Light" w:cs="Calibri Light"/>
          <w:spacing w:val="-1"/>
          <w:sz w:val="22"/>
          <w:szCs w:val="22"/>
        </w:rPr>
        <w:t xml:space="preserve">Responsible </w:t>
      </w:r>
      <w:r w:rsidR="00D705EF">
        <w:rPr>
          <w:rFonts w:ascii="Calibri Light" w:eastAsia="Calibri Light" w:hAnsi="Calibri Light" w:cs="Calibri Light"/>
          <w:spacing w:val="-1"/>
          <w:sz w:val="22"/>
          <w:szCs w:val="22"/>
        </w:rPr>
        <w:t>for</w:t>
      </w:r>
      <w:r w:rsidRPr="0071512E">
        <w:rPr>
          <w:rFonts w:ascii="Calibri Light" w:eastAsia="Calibri Light" w:hAnsi="Calibri Light" w:cs="Calibri Light"/>
          <w:spacing w:val="-1"/>
          <w:sz w:val="22"/>
          <w:szCs w:val="22"/>
        </w:rPr>
        <w:t xml:space="preserve"> conduct</w:t>
      </w:r>
      <w:r w:rsidR="00D705EF">
        <w:rPr>
          <w:rFonts w:ascii="Calibri Light" w:eastAsia="Calibri Light" w:hAnsi="Calibri Light" w:cs="Calibri Light"/>
          <w:spacing w:val="-1"/>
          <w:sz w:val="22"/>
          <w:szCs w:val="22"/>
        </w:rPr>
        <w:t>ing</w:t>
      </w:r>
      <w:r w:rsidRPr="0071512E">
        <w:rPr>
          <w:rFonts w:ascii="Calibri Light" w:eastAsia="Calibri Light" w:hAnsi="Calibri Light" w:cs="Calibri Light"/>
          <w:spacing w:val="-1"/>
          <w:sz w:val="22"/>
          <w:szCs w:val="22"/>
        </w:rPr>
        <w:t xml:space="preserve"> research</w:t>
      </w:r>
      <w:r w:rsidR="005254C6">
        <w:rPr>
          <w:rFonts w:ascii="Calibri Light" w:eastAsia="Calibri Light" w:hAnsi="Calibri Light" w:cs="Calibri Light"/>
          <w:spacing w:val="-1"/>
          <w:sz w:val="22"/>
          <w:szCs w:val="22"/>
        </w:rPr>
        <w:t xml:space="preserve"> on:</w:t>
      </w:r>
    </w:p>
    <w:p w14:paraId="16864998" w14:textId="447E9CB2" w:rsidR="00775C40" w:rsidRDefault="0016697A" w:rsidP="00181922">
      <w:pPr>
        <w:pStyle w:val="ListParagraph"/>
        <w:numPr>
          <w:ilvl w:val="0"/>
          <w:numId w:val="6"/>
        </w:numPr>
        <w:ind w:left="990" w:hanging="281"/>
        <w:rPr>
          <w:rFonts w:ascii="Calibri Light" w:eastAsia="Calibri Light" w:hAnsi="Calibri Light" w:cs="Calibri Light"/>
          <w:spacing w:val="-1"/>
          <w:sz w:val="22"/>
          <w:szCs w:val="22"/>
        </w:rPr>
      </w:pPr>
      <w:r>
        <w:rPr>
          <w:rFonts w:ascii="Calibri Light" w:eastAsia="Calibri Light" w:hAnsi="Calibri Light" w:cs="Calibri Light"/>
          <w:spacing w:val="-1"/>
          <w:sz w:val="22"/>
          <w:szCs w:val="22"/>
        </w:rPr>
        <w:t>Emergency</w:t>
      </w:r>
      <w:r w:rsidR="00775C40">
        <w:rPr>
          <w:rFonts w:ascii="Calibri Light" w:eastAsia="Calibri Light" w:hAnsi="Calibri Light" w:cs="Calibri Light"/>
          <w:spacing w:val="-1"/>
          <w:sz w:val="22"/>
          <w:szCs w:val="22"/>
        </w:rPr>
        <w:t xml:space="preserve"> risk mapping for urban safety and </w:t>
      </w:r>
      <w:r>
        <w:rPr>
          <w:rFonts w:ascii="Calibri Light" w:eastAsia="Calibri Light" w:hAnsi="Calibri Light" w:cs="Calibri Light"/>
          <w:spacing w:val="-1"/>
          <w:sz w:val="22"/>
          <w:szCs w:val="22"/>
        </w:rPr>
        <w:t xml:space="preserve">business continuity management for highly exposed </w:t>
      </w:r>
      <w:r w:rsidRPr="00181922">
        <w:rPr>
          <w:rFonts w:ascii="Calibri Light" w:eastAsia="Calibri Light" w:hAnsi="Calibri Light" w:cs="Calibri Light"/>
          <w:spacing w:val="-1"/>
          <w:sz w:val="22"/>
          <w:szCs w:val="22"/>
          <w:lang w:val="en-GB"/>
        </w:rPr>
        <w:t>urbani</w:t>
      </w:r>
      <w:r w:rsidR="00026F28" w:rsidRPr="00181922">
        <w:rPr>
          <w:rFonts w:ascii="Calibri Light" w:eastAsia="Calibri Light" w:hAnsi="Calibri Light" w:cs="Calibri Light"/>
          <w:spacing w:val="-1"/>
          <w:sz w:val="22"/>
          <w:szCs w:val="22"/>
          <w:lang w:val="en-GB"/>
        </w:rPr>
        <w:t>s</w:t>
      </w:r>
      <w:r w:rsidRPr="00181922">
        <w:rPr>
          <w:rFonts w:ascii="Calibri Light" w:eastAsia="Calibri Light" w:hAnsi="Calibri Light" w:cs="Calibri Light"/>
          <w:spacing w:val="-1"/>
          <w:sz w:val="22"/>
          <w:szCs w:val="22"/>
          <w:lang w:val="en-GB"/>
        </w:rPr>
        <w:t>ed area</w:t>
      </w:r>
    </w:p>
    <w:p w14:paraId="3BD71496" w14:textId="484E2BE9" w:rsidR="00775C40" w:rsidRDefault="00775C40" w:rsidP="00181922">
      <w:pPr>
        <w:pStyle w:val="ListParagraph"/>
        <w:numPr>
          <w:ilvl w:val="0"/>
          <w:numId w:val="6"/>
        </w:numPr>
        <w:ind w:left="990" w:hanging="281"/>
        <w:rPr>
          <w:rFonts w:ascii="Calibri Light" w:eastAsia="Calibri Light" w:hAnsi="Calibri Light" w:cs="Calibri Light"/>
          <w:spacing w:val="-1"/>
          <w:sz w:val="22"/>
          <w:szCs w:val="22"/>
        </w:rPr>
      </w:pPr>
      <w:r>
        <w:rPr>
          <w:rFonts w:ascii="Calibri Light" w:eastAsia="Calibri Light" w:hAnsi="Calibri Light" w:cs="Calibri Light"/>
          <w:spacing w:val="-1"/>
          <w:sz w:val="22"/>
          <w:szCs w:val="22"/>
        </w:rPr>
        <w:t xml:space="preserve">Disaster prevention </w:t>
      </w:r>
      <w:r w:rsidR="005B7BF7">
        <w:rPr>
          <w:rFonts w:ascii="Calibri Light" w:eastAsia="Calibri Light" w:hAnsi="Calibri Light" w:cs="Calibri Light"/>
          <w:spacing w:val="-1"/>
          <w:sz w:val="22"/>
          <w:szCs w:val="22"/>
        </w:rPr>
        <w:t>policy planning for disaster risk mitigation</w:t>
      </w:r>
    </w:p>
    <w:p w14:paraId="72BC0FEE" w14:textId="79F75BEA" w:rsidR="0032119F" w:rsidRDefault="00644F8C" w:rsidP="00181922">
      <w:pPr>
        <w:pStyle w:val="ListParagraph"/>
        <w:numPr>
          <w:ilvl w:val="0"/>
          <w:numId w:val="6"/>
        </w:numPr>
        <w:ind w:left="990" w:hanging="281"/>
        <w:rPr>
          <w:rFonts w:ascii="Calibri Light" w:eastAsia="Calibri Light" w:hAnsi="Calibri Light" w:cs="Calibri Light"/>
          <w:spacing w:val="-1"/>
          <w:sz w:val="22"/>
          <w:szCs w:val="22"/>
        </w:rPr>
      </w:pPr>
      <w:r>
        <w:rPr>
          <w:rFonts w:ascii="Calibri Light" w:eastAsia="Calibri Light" w:hAnsi="Calibri Light" w:cs="Calibri Light"/>
          <w:spacing w:val="-1"/>
          <w:sz w:val="22"/>
          <w:szCs w:val="22"/>
        </w:rPr>
        <w:t xml:space="preserve">GIS application for </w:t>
      </w:r>
      <w:r w:rsidR="00FD5FA2">
        <w:rPr>
          <w:rFonts w:ascii="Calibri Light" w:eastAsia="Calibri Light" w:hAnsi="Calibri Light" w:cs="Calibri Light"/>
          <w:spacing w:val="-1"/>
          <w:sz w:val="22"/>
          <w:szCs w:val="22"/>
        </w:rPr>
        <w:t>urban</w:t>
      </w:r>
      <w:r w:rsidR="00EF1556">
        <w:rPr>
          <w:rFonts w:ascii="Calibri Light" w:eastAsia="Calibri Light" w:hAnsi="Calibri Light" w:cs="Calibri Light"/>
          <w:spacing w:val="-1"/>
          <w:sz w:val="22"/>
          <w:szCs w:val="22"/>
        </w:rPr>
        <w:t xml:space="preserve"> d</w:t>
      </w:r>
      <w:r w:rsidR="0032119F">
        <w:rPr>
          <w:rFonts w:ascii="Calibri Light" w:eastAsia="Calibri Light" w:hAnsi="Calibri Light" w:cs="Calibri Light"/>
          <w:spacing w:val="-1"/>
          <w:sz w:val="22"/>
          <w:szCs w:val="22"/>
        </w:rPr>
        <w:t>isaster</w:t>
      </w:r>
      <w:r w:rsidR="00EF1556">
        <w:rPr>
          <w:rFonts w:ascii="Calibri Light" w:eastAsia="Calibri Light" w:hAnsi="Calibri Light" w:cs="Calibri Light"/>
          <w:spacing w:val="-1"/>
          <w:sz w:val="22"/>
          <w:szCs w:val="22"/>
        </w:rPr>
        <w:t xml:space="preserve"> management and</w:t>
      </w:r>
      <w:r w:rsidR="0032119F">
        <w:rPr>
          <w:rFonts w:ascii="Calibri Light" w:eastAsia="Calibri Light" w:hAnsi="Calibri Light" w:cs="Calibri Light"/>
          <w:spacing w:val="-1"/>
          <w:sz w:val="22"/>
          <w:szCs w:val="22"/>
        </w:rPr>
        <w:t xml:space="preserve"> </w:t>
      </w:r>
      <w:r w:rsidR="0097248D">
        <w:rPr>
          <w:rFonts w:ascii="Calibri Light" w:eastAsia="Calibri Light" w:hAnsi="Calibri Light" w:cs="Calibri Light"/>
          <w:spacing w:val="-1"/>
          <w:sz w:val="22"/>
          <w:szCs w:val="22"/>
        </w:rPr>
        <w:t xml:space="preserve">environmental </w:t>
      </w:r>
      <w:r w:rsidR="0032119F">
        <w:rPr>
          <w:rFonts w:ascii="Calibri Light" w:eastAsia="Calibri Light" w:hAnsi="Calibri Light" w:cs="Calibri Light"/>
          <w:spacing w:val="-1"/>
          <w:sz w:val="22"/>
          <w:szCs w:val="22"/>
        </w:rPr>
        <w:t>risk reduction</w:t>
      </w:r>
    </w:p>
    <w:p w14:paraId="504DA37E" w14:textId="59EFA7B4" w:rsidR="001108EB" w:rsidRDefault="00B6541D" w:rsidP="00181922">
      <w:pPr>
        <w:pStyle w:val="ListParagraph"/>
        <w:numPr>
          <w:ilvl w:val="0"/>
          <w:numId w:val="6"/>
        </w:numPr>
        <w:ind w:left="990" w:hanging="281"/>
        <w:rPr>
          <w:rFonts w:ascii="Calibri Light" w:eastAsia="Calibri Light" w:hAnsi="Calibri Light" w:cs="Calibri Light"/>
          <w:spacing w:val="-1"/>
          <w:sz w:val="22"/>
          <w:szCs w:val="22"/>
        </w:rPr>
      </w:pPr>
      <w:r>
        <w:rPr>
          <w:rFonts w:ascii="Calibri Light" w:eastAsia="Calibri Light" w:hAnsi="Calibri Light" w:cs="Calibri Light"/>
          <w:spacing w:val="-1"/>
          <w:sz w:val="22"/>
          <w:szCs w:val="22"/>
        </w:rPr>
        <w:t>C</w:t>
      </w:r>
      <w:r w:rsidR="00775C40">
        <w:rPr>
          <w:rFonts w:ascii="Calibri Light" w:eastAsia="Calibri Light" w:hAnsi="Calibri Light" w:cs="Calibri Light"/>
          <w:spacing w:val="-1"/>
          <w:sz w:val="22"/>
          <w:szCs w:val="22"/>
        </w:rPr>
        <w:t>ommunity planning and c</w:t>
      </w:r>
      <w:r>
        <w:rPr>
          <w:rFonts w:ascii="Calibri Light" w:eastAsia="Calibri Light" w:hAnsi="Calibri Light" w:cs="Calibri Light"/>
          <w:spacing w:val="-1"/>
          <w:sz w:val="22"/>
          <w:szCs w:val="22"/>
        </w:rPr>
        <w:t xml:space="preserve">itizen engagement </w:t>
      </w:r>
      <w:r w:rsidR="00775C40">
        <w:rPr>
          <w:rFonts w:ascii="Calibri Light" w:eastAsia="Calibri Light" w:hAnsi="Calibri Light" w:cs="Calibri Light"/>
          <w:spacing w:val="-1"/>
          <w:sz w:val="22"/>
          <w:szCs w:val="22"/>
        </w:rPr>
        <w:t>for urban safety</w:t>
      </w:r>
    </w:p>
    <w:p w14:paraId="1850C784" w14:textId="0BB66857" w:rsidR="001108EB" w:rsidRDefault="001108EB" w:rsidP="00181922">
      <w:pPr>
        <w:pStyle w:val="ListParagraph"/>
        <w:numPr>
          <w:ilvl w:val="0"/>
          <w:numId w:val="6"/>
        </w:numPr>
        <w:spacing w:after="200"/>
        <w:ind w:left="987" w:hanging="281"/>
        <w:contextualSpacing w:val="0"/>
        <w:rPr>
          <w:rFonts w:ascii="Calibri Light" w:eastAsia="Calibri Light" w:hAnsi="Calibri Light" w:cs="Calibri Light"/>
          <w:spacing w:val="-1"/>
          <w:sz w:val="22"/>
          <w:szCs w:val="22"/>
        </w:rPr>
      </w:pPr>
      <w:r>
        <w:rPr>
          <w:rFonts w:ascii="Calibri Light" w:eastAsia="Calibri Light" w:hAnsi="Calibri Light" w:cs="Calibri Light"/>
          <w:spacing w:val="-1"/>
          <w:sz w:val="22"/>
          <w:szCs w:val="22"/>
        </w:rPr>
        <w:t xml:space="preserve">Publications and </w:t>
      </w:r>
      <w:r w:rsidR="00391D29">
        <w:rPr>
          <w:rFonts w:ascii="Calibri Light" w:eastAsia="Calibri Light" w:hAnsi="Calibri Light" w:cs="Calibri Light"/>
          <w:spacing w:val="-1"/>
          <w:sz w:val="22"/>
          <w:szCs w:val="22"/>
        </w:rPr>
        <w:t>conference coordination</w:t>
      </w:r>
      <w:r w:rsidR="005254C6">
        <w:rPr>
          <w:rFonts w:ascii="Calibri Light" w:eastAsia="Calibri Light" w:hAnsi="Calibri Light" w:cs="Calibri Light"/>
          <w:spacing w:val="-1"/>
          <w:sz w:val="22"/>
          <w:szCs w:val="22"/>
        </w:rPr>
        <w:t>.</w:t>
      </w:r>
    </w:p>
    <w:p w14:paraId="2C427C54" w14:textId="61406E59" w:rsidR="00A9231E" w:rsidRDefault="00A647DC" w:rsidP="00A647DC">
      <w:pPr>
        <w:pStyle w:val="ListParagraph"/>
        <w:numPr>
          <w:ilvl w:val="0"/>
          <w:numId w:val="5"/>
        </w:numPr>
        <w:ind w:left="270" w:firstLine="0"/>
        <w:rPr>
          <w:rFonts w:ascii="Calibri Light" w:eastAsia="Calibri Light" w:hAnsi="Calibri Light" w:cs="Calibri Light"/>
          <w:b/>
          <w:spacing w:val="-1"/>
          <w:sz w:val="22"/>
          <w:szCs w:val="22"/>
        </w:rPr>
      </w:pPr>
      <w:r w:rsidRPr="00A647DC">
        <w:rPr>
          <w:rFonts w:ascii="Calibri Light" w:eastAsia="Calibri Light" w:hAnsi="Calibri Light" w:cs="Calibri Light"/>
          <w:b/>
          <w:spacing w:val="-1"/>
          <w:sz w:val="22"/>
          <w:szCs w:val="22"/>
        </w:rPr>
        <w:t>Research Associate</w:t>
      </w:r>
      <w:r w:rsidR="00795DAE">
        <w:rPr>
          <w:rFonts w:ascii="Calibri Light" w:eastAsia="Calibri Light" w:hAnsi="Calibri Light" w:cs="Calibri Light"/>
          <w:b/>
          <w:spacing w:val="-1"/>
          <w:sz w:val="22"/>
          <w:szCs w:val="22"/>
        </w:rPr>
        <w:tab/>
      </w:r>
      <w:r w:rsidR="00795DAE">
        <w:rPr>
          <w:rFonts w:ascii="Calibri Light" w:eastAsia="Calibri Light" w:hAnsi="Calibri Light" w:cs="Calibri Light"/>
          <w:b/>
          <w:spacing w:val="-1"/>
          <w:sz w:val="22"/>
          <w:szCs w:val="22"/>
        </w:rPr>
        <w:tab/>
      </w:r>
      <w:r w:rsidR="00795DAE">
        <w:rPr>
          <w:rFonts w:ascii="Calibri Light" w:eastAsia="Calibri Light" w:hAnsi="Calibri Light" w:cs="Calibri Light"/>
          <w:b/>
          <w:spacing w:val="-1"/>
          <w:sz w:val="22"/>
          <w:szCs w:val="22"/>
        </w:rPr>
        <w:tab/>
      </w:r>
      <w:r w:rsidR="00795DAE">
        <w:rPr>
          <w:rFonts w:ascii="Calibri Light" w:eastAsia="Calibri Light" w:hAnsi="Calibri Light" w:cs="Calibri Light"/>
          <w:b/>
          <w:spacing w:val="-1"/>
          <w:sz w:val="22"/>
          <w:szCs w:val="22"/>
        </w:rPr>
        <w:tab/>
      </w:r>
      <w:r w:rsidR="00795DAE">
        <w:rPr>
          <w:rFonts w:ascii="Calibri Light" w:eastAsia="Calibri Light" w:hAnsi="Calibri Light" w:cs="Calibri Light"/>
          <w:b/>
          <w:spacing w:val="-1"/>
          <w:sz w:val="22"/>
          <w:szCs w:val="22"/>
        </w:rPr>
        <w:tab/>
      </w:r>
      <w:r w:rsidR="00795DAE">
        <w:rPr>
          <w:rFonts w:ascii="Calibri Light" w:eastAsia="Calibri Light" w:hAnsi="Calibri Light" w:cs="Calibri Light"/>
          <w:b/>
          <w:spacing w:val="-1"/>
          <w:sz w:val="22"/>
          <w:szCs w:val="22"/>
        </w:rPr>
        <w:tab/>
      </w:r>
      <w:r w:rsidR="00795DA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D94D1E">
        <w:rPr>
          <w:rFonts w:ascii="Calibri Light" w:eastAsia="Calibri Light" w:hAnsi="Calibri Light" w:cs="Calibri Light"/>
          <w:b/>
          <w:spacing w:val="-1"/>
          <w:sz w:val="22"/>
          <w:szCs w:val="22"/>
        </w:rPr>
        <w:t xml:space="preserve">  </w:t>
      </w:r>
      <w:r w:rsidR="00795DAE">
        <w:rPr>
          <w:rFonts w:ascii="Calibri Light" w:eastAsia="Calibri Light" w:hAnsi="Calibri Light" w:cs="Calibri Light"/>
          <w:b/>
          <w:spacing w:val="-1"/>
          <w:sz w:val="22"/>
          <w:szCs w:val="22"/>
        </w:rPr>
        <w:t>May 2019</w:t>
      </w:r>
      <w:r w:rsidR="0068145D">
        <w:rPr>
          <w:rFonts w:ascii="Calibri Light" w:eastAsia="Calibri Light" w:hAnsi="Calibri Light" w:cs="Calibri Light"/>
          <w:b/>
          <w:spacing w:val="-1"/>
          <w:sz w:val="22"/>
          <w:szCs w:val="22"/>
        </w:rPr>
        <w:t>–</w:t>
      </w:r>
      <w:r w:rsidR="00795DAE">
        <w:rPr>
          <w:rFonts w:ascii="Calibri Light" w:eastAsia="Calibri Light" w:hAnsi="Calibri Light" w:cs="Calibri Light"/>
          <w:b/>
          <w:spacing w:val="-1"/>
          <w:sz w:val="22"/>
          <w:szCs w:val="22"/>
        </w:rPr>
        <w:t>Aug 2019</w:t>
      </w:r>
    </w:p>
    <w:p w14:paraId="4A5368FC" w14:textId="7FD64869" w:rsidR="00A647DC" w:rsidRPr="00181922" w:rsidRDefault="00A647DC" w:rsidP="00181922">
      <w:pPr>
        <w:spacing w:before="60" w:after="120"/>
        <w:ind w:firstLine="709"/>
        <w:rPr>
          <w:rFonts w:asciiTheme="majorHAnsi" w:eastAsia="Calibri Light" w:hAnsiTheme="majorHAnsi" w:cs="Calibri Light"/>
          <w:bCs/>
          <w:spacing w:val="-1"/>
          <w:sz w:val="22"/>
          <w:szCs w:val="22"/>
        </w:rPr>
      </w:pPr>
      <w:r w:rsidRPr="00181922">
        <w:rPr>
          <w:rFonts w:asciiTheme="majorHAnsi" w:eastAsia="Calibri Light" w:hAnsiTheme="majorHAnsi" w:cs="Calibri Light"/>
          <w:bCs/>
          <w:spacing w:val="-1"/>
          <w:sz w:val="22"/>
          <w:szCs w:val="22"/>
        </w:rPr>
        <w:t>Department of Geography</w:t>
      </w:r>
      <w:r w:rsidR="005254C6">
        <w:rPr>
          <w:rFonts w:asciiTheme="majorHAnsi" w:eastAsia="Calibri Light" w:hAnsiTheme="majorHAnsi" w:cs="Calibri Light"/>
          <w:bCs/>
          <w:spacing w:val="-1"/>
          <w:sz w:val="22"/>
          <w:szCs w:val="22"/>
        </w:rPr>
        <w:t>,</w:t>
      </w:r>
      <w:r w:rsidRPr="00181922">
        <w:rPr>
          <w:rFonts w:asciiTheme="majorHAnsi" w:eastAsia="Calibri Light" w:hAnsiTheme="majorHAnsi" w:cs="Calibri Light"/>
          <w:bCs/>
          <w:spacing w:val="-1"/>
          <w:sz w:val="22"/>
          <w:szCs w:val="22"/>
        </w:rPr>
        <w:t xml:space="preserve"> Sultan Qaboos University, the Sultanate of Oman</w:t>
      </w:r>
    </w:p>
    <w:p w14:paraId="3B9859C4" w14:textId="5AA4DC8E" w:rsidR="0071512E" w:rsidRPr="00795DAE" w:rsidRDefault="0071512E" w:rsidP="00181922">
      <w:pPr>
        <w:ind w:left="450" w:firstLine="259"/>
        <w:rPr>
          <w:rFonts w:ascii="Calibri Light" w:eastAsia="Calibri Light" w:hAnsi="Calibri Light" w:cs="Calibri Light"/>
          <w:spacing w:val="-1"/>
          <w:sz w:val="22"/>
          <w:szCs w:val="22"/>
        </w:rPr>
      </w:pPr>
      <w:r w:rsidRPr="00795DAE">
        <w:rPr>
          <w:rFonts w:ascii="Calibri Light" w:eastAsia="Calibri Light" w:hAnsi="Calibri Light" w:cs="Calibri Light"/>
          <w:spacing w:val="-1"/>
          <w:sz w:val="22"/>
          <w:szCs w:val="22"/>
        </w:rPr>
        <w:t>Appointed to conduct advance</w:t>
      </w:r>
      <w:r w:rsidR="005254C6">
        <w:rPr>
          <w:rFonts w:ascii="Calibri Light" w:eastAsia="Calibri Light" w:hAnsi="Calibri Light" w:cs="Calibri Light"/>
          <w:spacing w:val="-1"/>
          <w:sz w:val="22"/>
          <w:szCs w:val="22"/>
        </w:rPr>
        <w:t>d</w:t>
      </w:r>
      <w:r w:rsidRPr="00795DAE">
        <w:rPr>
          <w:rFonts w:ascii="Calibri Light" w:eastAsia="Calibri Light" w:hAnsi="Calibri Light" w:cs="Calibri Light"/>
          <w:spacing w:val="-1"/>
          <w:sz w:val="22"/>
          <w:szCs w:val="22"/>
        </w:rPr>
        <w:t xml:space="preserve"> research and supervise postgraduate research on</w:t>
      </w:r>
      <w:r w:rsidR="005254C6">
        <w:rPr>
          <w:rFonts w:ascii="Calibri Light" w:eastAsia="Calibri Light" w:hAnsi="Calibri Light" w:cs="Calibri Light"/>
          <w:spacing w:val="-1"/>
          <w:sz w:val="22"/>
          <w:szCs w:val="22"/>
        </w:rPr>
        <w:t>:</w:t>
      </w:r>
    </w:p>
    <w:p w14:paraId="0B5B2EE4" w14:textId="0CB066FF" w:rsidR="0071512E" w:rsidRPr="00795DAE" w:rsidRDefault="0071512E" w:rsidP="00181922">
      <w:pPr>
        <w:pStyle w:val="ListParagraph"/>
        <w:numPr>
          <w:ilvl w:val="0"/>
          <w:numId w:val="6"/>
        </w:numPr>
        <w:spacing w:after="200"/>
        <w:ind w:left="987" w:hanging="278"/>
        <w:contextualSpacing w:val="0"/>
        <w:rPr>
          <w:rFonts w:ascii="Calibri Light" w:eastAsia="Calibri Light" w:hAnsi="Calibri Light" w:cs="Calibri Light"/>
          <w:spacing w:val="-1"/>
          <w:sz w:val="22"/>
          <w:szCs w:val="22"/>
        </w:rPr>
      </w:pPr>
      <w:r w:rsidRPr="00795DAE">
        <w:rPr>
          <w:rFonts w:ascii="Calibri Light" w:eastAsia="Calibri Light" w:hAnsi="Calibri Light" w:cs="Calibri Light"/>
          <w:spacing w:val="-1"/>
          <w:sz w:val="22"/>
          <w:szCs w:val="22"/>
        </w:rPr>
        <w:t xml:space="preserve">Sustainable coastal zone management and climate adaptation for </w:t>
      </w:r>
      <w:r w:rsidR="00DF73D0">
        <w:rPr>
          <w:rFonts w:ascii="Calibri Light" w:eastAsia="Calibri Light" w:hAnsi="Calibri Light" w:cs="Calibri Light"/>
          <w:spacing w:val="-1"/>
          <w:sz w:val="22"/>
          <w:szCs w:val="22"/>
        </w:rPr>
        <w:t>a</w:t>
      </w:r>
      <w:r w:rsidRPr="00795DAE">
        <w:rPr>
          <w:rFonts w:ascii="Calibri Light" w:eastAsia="Calibri Light" w:hAnsi="Calibri Light" w:cs="Calibri Light"/>
          <w:spacing w:val="-1"/>
          <w:sz w:val="22"/>
          <w:szCs w:val="22"/>
        </w:rPr>
        <w:t xml:space="preserve">rid and </w:t>
      </w:r>
      <w:r w:rsidR="00DF73D0">
        <w:rPr>
          <w:rFonts w:ascii="Calibri Light" w:eastAsia="Calibri Light" w:hAnsi="Calibri Light" w:cs="Calibri Light"/>
          <w:spacing w:val="-1"/>
          <w:sz w:val="22"/>
          <w:szCs w:val="22"/>
        </w:rPr>
        <w:t>s</w:t>
      </w:r>
      <w:r w:rsidRPr="00795DAE">
        <w:rPr>
          <w:rFonts w:ascii="Calibri Light" w:eastAsia="Calibri Light" w:hAnsi="Calibri Light" w:cs="Calibri Light"/>
          <w:spacing w:val="-1"/>
          <w:sz w:val="22"/>
          <w:szCs w:val="22"/>
        </w:rPr>
        <w:t>emi-arid region</w:t>
      </w:r>
      <w:r w:rsidR="00DF73D0">
        <w:rPr>
          <w:rFonts w:ascii="Calibri Light" w:eastAsia="Calibri Light" w:hAnsi="Calibri Light" w:cs="Calibri Light"/>
          <w:spacing w:val="-1"/>
          <w:sz w:val="22"/>
          <w:szCs w:val="22"/>
        </w:rPr>
        <w:t>s</w:t>
      </w:r>
      <w:r w:rsidRPr="00795DAE">
        <w:rPr>
          <w:rFonts w:ascii="Calibri Light" w:eastAsia="Calibri Light" w:hAnsi="Calibri Light" w:cs="Calibri Light"/>
          <w:spacing w:val="-1"/>
          <w:sz w:val="22"/>
          <w:szCs w:val="22"/>
        </w:rPr>
        <w:t xml:space="preserve"> in Arab</w:t>
      </w:r>
      <w:r w:rsidR="00795DAE">
        <w:rPr>
          <w:rFonts w:ascii="Calibri Light" w:eastAsia="Calibri Light" w:hAnsi="Calibri Light" w:cs="Calibri Light"/>
          <w:spacing w:val="-1"/>
          <w:sz w:val="22"/>
          <w:szCs w:val="22"/>
        </w:rPr>
        <w:t>ian</w:t>
      </w:r>
      <w:r w:rsidRPr="00795DAE">
        <w:rPr>
          <w:rFonts w:ascii="Calibri Light" w:eastAsia="Calibri Light" w:hAnsi="Calibri Light" w:cs="Calibri Light"/>
          <w:spacing w:val="-1"/>
          <w:sz w:val="22"/>
          <w:szCs w:val="22"/>
        </w:rPr>
        <w:t xml:space="preserve"> Gulf</w:t>
      </w:r>
      <w:r w:rsidR="005254C6">
        <w:rPr>
          <w:rFonts w:ascii="Calibri Light" w:eastAsia="Calibri Light" w:hAnsi="Calibri Light" w:cs="Calibri Light"/>
          <w:spacing w:val="-1"/>
          <w:sz w:val="22"/>
          <w:szCs w:val="22"/>
        </w:rPr>
        <w:t>.</w:t>
      </w:r>
    </w:p>
    <w:p w14:paraId="30083E11" w14:textId="56C99CF8" w:rsidR="00AD29C7" w:rsidRPr="00265D83" w:rsidRDefault="002C362D" w:rsidP="00181922">
      <w:pPr>
        <w:pStyle w:val="ListParagraph"/>
        <w:numPr>
          <w:ilvl w:val="0"/>
          <w:numId w:val="5"/>
        </w:numPr>
        <w:ind w:left="272" w:firstLine="0"/>
        <w:contextualSpacing w:val="0"/>
        <w:rPr>
          <w:rFonts w:ascii="Calibri Light" w:eastAsia="Calibri Light" w:hAnsi="Calibri Light" w:cs="Calibri Light"/>
          <w:b/>
          <w:spacing w:val="-1"/>
          <w:sz w:val="22"/>
          <w:szCs w:val="22"/>
        </w:rPr>
      </w:pPr>
      <w:r w:rsidRPr="008F5055">
        <w:rPr>
          <w:rFonts w:ascii="Calibri Light" w:eastAsia="Calibri Light" w:hAnsi="Calibri Light" w:cs="Calibri Light"/>
          <w:b/>
          <w:spacing w:val="-1"/>
          <w:sz w:val="22"/>
          <w:szCs w:val="22"/>
        </w:rPr>
        <w:t>Lecturer</w:t>
      </w:r>
      <w:r w:rsidR="00326A9A">
        <w:rPr>
          <w:rFonts w:ascii="Calibri Light" w:eastAsia="Calibri Light" w:hAnsi="Calibri Light" w:cs="Calibri Light"/>
          <w:b/>
          <w:spacing w:val="-1"/>
          <w:sz w:val="22"/>
          <w:szCs w:val="22"/>
        </w:rPr>
        <w:t xml:space="preserve"> </w:t>
      </w:r>
      <w:r w:rsidR="00FB678B">
        <w:rPr>
          <w:rFonts w:ascii="Calibri Light" w:eastAsia="Calibri Light" w:hAnsi="Calibri Light" w:cs="Calibri Light"/>
          <w:b/>
          <w:spacing w:val="-1"/>
          <w:sz w:val="22"/>
          <w:szCs w:val="22"/>
        </w:rPr>
        <w:t>(</w:t>
      </w:r>
      <w:r w:rsidR="00A647DC">
        <w:rPr>
          <w:rFonts w:ascii="Calibri Light" w:eastAsia="Calibri Light" w:hAnsi="Calibri Light" w:cs="Calibri Light"/>
          <w:b/>
          <w:spacing w:val="-1"/>
          <w:sz w:val="22"/>
          <w:szCs w:val="22"/>
        </w:rPr>
        <w:t>Seaso</w:t>
      </w:r>
      <w:r w:rsidR="00795DAE">
        <w:rPr>
          <w:rFonts w:ascii="Calibri Light" w:eastAsia="Calibri Light" w:hAnsi="Calibri Light" w:cs="Calibri Light"/>
          <w:b/>
          <w:spacing w:val="-1"/>
          <w:sz w:val="22"/>
          <w:szCs w:val="22"/>
        </w:rPr>
        <w:t>n</w:t>
      </w:r>
      <w:r w:rsidR="00A647DC">
        <w:rPr>
          <w:rFonts w:ascii="Calibri Light" w:eastAsia="Calibri Light" w:hAnsi="Calibri Light" w:cs="Calibri Light"/>
          <w:b/>
          <w:spacing w:val="-1"/>
          <w:sz w:val="22"/>
          <w:szCs w:val="22"/>
        </w:rPr>
        <w:t>al/</w:t>
      </w:r>
      <w:r w:rsidR="00795DAE">
        <w:rPr>
          <w:rFonts w:ascii="Calibri Light" w:eastAsia="Calibri Light" w:hAnsi="Calibri Light" w:cs="Calibri Light"/>
          <w:b/>
          <w:spacing w:val="-1"/>
          <w:sz w:val="22"/>
          <w:szCs w:val="22"/>
        </w:rPr>
        <w:t>contract)</w:t>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r>
      <w:r w:rsidR="0083623E">
        <w:rPr>
          <w:rFonts w:ascii="Calibri Light" w:eastAsia="Calibri Light" w:hAnsi="Calibri Light" w:cs="Calibri Light"/>
          <w:b/>
          <w:spacing w:val="-1"/>
          <w:sz w:val="22"/>
          <w:szCs w:val="22"/>
        </w:rPr>
        <w:tab/>
        <w:t xml:space="preserve">    </w:t>
      </w:r>
      <w:r w:rsidR="00D94D1E">
        <w:rPr>
          <w:rFonts w:ascii="Calibri Light" w:eastAsia="Calibri Light" w:hAnsi="Calibri Light" w:cs="Calibri Light"/>
          <w:b/>
          <w:spacing w:val="-1"/>
          <w:sz w:val="22"/>
          <w:szCs w:val="22"/>
        </w:rPr>
        <w:t xml:space="preserve"> </w:t>
      </w:r>
      <w:r w:rsidR="00456758">
        <w:rPr>
          <w:rFonts w:ascii="Calibri Light" w:eastAsia="Calibri Light" w:hAnsi="Calibri Light" w:cs="Calibri Light"/>
          <w:b/>
          <w:spacing w:val="-1"/>
          <w:sz w:val="22"/>
          <w:szCs w:val="22"/>
        </w:rPr>
        <w:t>Mar</w:t>
      </w:r>
      <w:r w:rsidR="00167FC6" w:rsidRPr="00265D83">
        <w:rPr>
          <w:rFonts w:ascii="Calibri Light" w:eastAsia="Calibri Light" w:hAnsi="Calibri Light" w:cs="Calibri Light"/>
          <w:b/>
          <w:spacing w:val="-1"/>
          <w:sz w:val="22"/>
          <w:szCs w:val="22"/>
        </w:rPr>
        <w:t xml:space="preserve"> </w:t>
      </w:r>
      <w:r w:rsidR="00167FC6" w:rsidRPr="008F5055">
        <w:rPr>
          <w:rFonts w:ascii="Calibri Light" w:eastAsia="Calibri Light" w:hAnsi="Calibri Light" w:cs="Calibri Light"/>
          <w:b/>
          <w:spacing w:val="-1"/>
          <w:sz w:val="22"/>
          <w:szCs w:val="22"/>
        </w:rPr>
        <w:t>2</w:t>
      </w:r>
      <w:r w:rsidR="00167FC6" w:rsidRPr="00265D83">
        <w:rPr>
          <w:rFonts w:ascii="Calibri Light" w:eastAsia="Calibri Light" w:hAnsi="Calibri Light" w:cs="Calibri Light"/>
          <w:b/>
          <w:spacing w:val="-1"/>
          <w:sz w:val="22"/>
          <w:szCs w:val="22"/>
        </w:rPr>
        <w:t>017</w:t>
      </w:r>
      <w:r w:rsidR="008359A6" w:rsidRPr="00265D83">
        <w:rPr>
          <w:rFonts w:ascii="Calibri Light" w:eastAsia="Calibri Light" w:hAnsi="Calibri Light" w:cs="Calibri Light"/>
          <w:b/>
          <w:spacing w:val="-1"/>
          <w:sz w:val="22"/>
          <w:szCs w:val="22"/>
        </w:rPr>
        <w:t>–</w:t>
      </w:r>
      <w:r w:rsidR="006947D6">
        <w:rPr>
          <w:rFonts w:ascii="Calibri Light" w:eastAsia="Calibri Light" w:hAnsi="Calibri Light" w:cs="Calibri Light"/>
          <w:b/>
          <w:spacing w:val="-1"/>
          <w:sz w:val="22"/>
          <w:szCs w:val="22"/>
        </w:rPr>
        <w:t>Jul 2019</w:t>
      </w:r>
    </w:p>
    <w:p w14:paraId="46BD6A7D" w14:textId="23BD7554" w:rsidR="00AD29C7" w:rsidRPr="00265D83" w:rsidRDefault="00167FC6" w:rsidP="00181922">
      <w:pPr>
        <w:spacing w:before="60" w:after="120"/>
        <w:ind w:left="425" w:firstLine="284"/>
        <w:rPr>
          <w:rFonts w:asciiTheme="majorHAnsi" w:eastAsia="Calibri Light" w:hAnsiTheme="majorHAnsi" w:cs="Calibri Light"/>
          <w:spacing w:val="-3"/>
          <w:sz w:val="22"/>
          <w:szCs w:val="22"/>
        </w:rPr>
      </w:pPr>
      <w:r w:rsidRPr="00265D83">
        <w:rPr>
          <w:rFonts w:asciiTheme="majorHAnsi" w:eastAsia="Calibri Light" w:hAnsiTheme="majorHAnsi" w:cs="Calibri Light"/>
          <w:spacing w:val="-3"/>
          <w:sz w:val="22"/>
          <w:szCs w:val="22"/>
        </w:rPr>
        <w:t>Department of Environmental Humanities</w:t>
      </w:r>
      <w:r w:rsidR="00265D83">
        <w:rPr>
          <w:rFonts w:asciiTheme="majorHAnsi" w:eastAsia="Calibri Light" w:hAnsiTheme="majorHAnsi" w:cs="Calibri Light"/>
          <w:spacing w:val="-3"/>
          <w:sz w:val="22"/>
          <w:szCs w:val="22"/>
        </w:rPr>
        <w:t xml:space="preserve">, </w:t>
      </w:r>
      <w:r w:rsidRPr="00265D83">
        <w:rPr>
          <w:rFonts w:asciiTheme="majorHAnsi" w:eastAsia="Calibri Light" w:hAnsiTheme="majorHAnsi" w:cs="Calibri Light"/>
          <w:spacing w:val="-3"/>
          <w:sz w:val="22"/>
          <w:szCs w:val="22"/>
        </w:rPr>
        <w:t>University of New South Wales, Sydney, NSW, Australia</w:t>
      </w:r>
    </w:p>
    <w:p w14:paraId="6BAB0EDB" w14:textId="6D28434B" w:rsidR="00AD29C7" w:rsidRPr="00EF5F0C" w:rsidRDefault="00775C40" w:rsidP="00181922">
      <w:pPr>
        <w:ind w:left="450" w:firstLine="284"/>
        <w:rPr>
          <w:sz w:val="26"/>
          <w:szCs w:val="26"/>
        </w:rPr>
      </w:pPr>
      <w:r w:rsidRPr="00EF5F0C">
        <w:rPr>
          <w:rFonts w:ascii="Calibri Light" w:eastAsia="Calibri Light" w:hAnsi="Calibri Light" w:cs="Calibri Light"/>
          <w:spacing w:val="-1"/>
          <w:sz w:val="22"/>
          <w:szCs w:val="22"/>
        </w:rPr>
        <w:t xml:space="preserve">Appointed as a </w:t>
      </w:r>
      <w:r w:rsidR="00026433" w:rsidRPr="00EF5F0C">
        <w:rPr>
          <w:rFonts w:ascii="Calibri Light" w:eastAsia="Calibri Light" w:hAnsi="Calibri Light" w:cs="Calibri Light"/>
          <w:spacing w:val="-1"/>
          <w:sz w:val="22"/>
          <w:szCs w:val="22"/>
        </w:rPr>
        <w:t>seasonal academic expert for</w:t>
      </w:r>
      <w:r w:rsidR="005B7BF7">
        <w:rPr>
          <w:rFonts w:ascii="Calibri Light" w:eastAsia="Calibri Light" w:hAnsi="Calibri Light" w:cs="Calibri Light"/>
          <w:spacing w:val="-1"/>
          <w:sz w:val="22"/>
          <w:szCs w:val="22"/>
        </w:rPr>
        <w:t xml:space="preserve"> teaching</w:t>
      </w:r>
      <w:r w:rsidR="005254C6">
        <w:rPr>
          <w:rFonts w:ascii="Calibri Light" w:eastAsia="Calibri Light" w:hAnsi="Calibri Light" w:cs="Calibri Light"/>
          <w:spacing w:val="-1"/>
          <w:sz w:val="22"/>
          <w:szCs w:val="22"/>
        </w:rPr>
        <w:t>:</w:t>
      </w:r>
    </w:p>
    <w:p w14:paraId="780100DE" w14:textId="0F97B3C2" w:rsidR="00026433" w:rsidRPr="004508BE" w:rsidRDefault="005B7BF7" w:rsidP="00181922">
      <w:pPr>
        <w:pStyle w:val="ListParagraph"/>
        <w:numPr>
          <w:ilvl w:val="0"/>
          <w:numId w:val="30"/>
        </w:numPr>
        <w:ind w:left="993" w:hanging="284"/>
        <w:rPr>
          <w:rFonts w:ascii="Calibri Light" w:eastAsia="Calibri Light" w:hAnsi="Calibri Light" w:cs="Calibri Light"/>
          <w:sz w:val="22"/>
          <w:szCs w:val="22"/>
        </w:rPr>
      </w:pPr>
      <w:r>
        <w:rPr>
          <w:rFonts w:ascii="Calibri Light" w:eastAsia="Calibri Light" w:hAnsi="Calibri Light" w:cs="Calibri Light"/>
          <w:spacing w:val="-3"/>
          <w:sz w:val="22"/>
          <w:szCs w:val="22"/>
        </w:rPr>
        <w:t>U</w:t>
      </w:r>
      <w:r w:rsidR="00026433">
        <w:rPr>
          <w:rFonts w:ascii="Calibri Light" w:eastAsia="Calibri Light" w:hAnsi="Calibri Light" w:cs="Calibri Light"/>
          <w:spacing w:val="-3"/>
          <w:sz w:val="22"/>
          <w:szCs w:val="22"/>
        </w:rPr>
        <w:t>rban planning practice</w:t>
      </w:r>
      <w:r>
        <w:rPr>
          <w:rFonts w:ascii="Calibri Light" w:eastAsia="Calibri Light" w:hAnsi="Calibri Light" w:cs="Calibri Light"/>
          <w:spacing w:val="-3"/>
          <w:sz w:val="22"/>
          <w:szCs w:val="22"/>
        </w:rPr>
        <w:t xml:space="preserve"> and </w:t>
      </w:r>
      <w:r w:rsidR="0051309F">
        <w:rPr>
          <w:rFonts w:ascii="Calibri Light" w:eastAsia="Calibri Light" w:hAnsi="Calibri Light" w:cs="Calibri Light"/>
          <w:spacing w:val="-3"/>
          <w:sz w:val="22"/>
          <w:szCs w:val="22"/>
        </w:rPr>
        <w:t>emergency risk</w:t>
      </w:r>
      <w:r>
        <w:rPr>
          <w:rFonts w:ascii="Calibri Light" w:eastAsia="Calibri Light" w:hAnsi="Calibri Light" w:cs="Calibri Light"/>
          <w:spacing w:val="-3"/>
          <w:sz w:val="22"/>
          <w:szCs w:val="22"/>
        </w:rPr>
        <w:t xml:space="preserve"> management</w:t>
      </w:r>
    </w:p>
    <w:p w14:paraId="5008ADD1" w14:textId="2DF76077" w:rsidR="00026433" w:rsidRPr="00026433" w:rsidRDefault="00456758" w:rsidP="00181922">
      <w:pPr>
        <w:pStyle w:val="ListParagraph"/>
        <w:numPr>
          <w:ilvl w:val="0"/>
          <w:numId w:val="30"/>
        </w:numPr>
        <w:ind w:left="993" w:hanging="284"/>
        <w:rPr>
          <w:rFonts w:ascii="Calibri Light" w:eastAsia="Calibri Light" w:hAnsi="Calibri Light" w:cs="Calibri Light"/>
          <w:sz w:val="22"/>
          <w:szCs w:val="22"/>
        </w:rPr>
      </w:pPr>
      <w:r w:rsidRPr="004508BE">
        <w:rPr>
          <w:rFonts w:ascii="Calibri Light" w:eastAsia="Calibri Light" w:hAnsi="Calibri Light" w:cs="Calibri Light"/>
          <w:spacing w:val="-1"/>
          <w:sz w:val="22"/>
          <w:szCs w:val="22"/>
        </w:rPr>
        <w:t xml:space="preserve">Urban </w:t>
      </w:r>
      <w:r w:rsidR="00795DAE">
        <w:rPr>
          <w:rFonts w:ascii="Calibri Light" w:eastAsia="Calibri Light" w:hAnsi="Calibri Light" w:cs="Calibri Light"/>
          <w:spacing w:val="-1"/>
          <w:sz w:val="22"/>
          <w:szCs w:val="22"/>
        </w:rPr>
        <w:t xml:space="preserve">environmental </w:t>
      </w:r>
      <w:r>
        <w:rPr>
          <w:rFonts w:ascii="Calibri Light" w:eastAsia="Calibri Light" w:hAnsi="Calibri Light" w:cs="Calibri Light"/>
          <w:spacing w:val="-1"/>
          <w:sz w:val="22"/>
          <w:szCs w:val="22"/>
        </w:rPr>
        <w:t xml:space="preserve">planning </w:t>
      </w:r>
      <w:r w:rsidR="00795DAE">
        <w:rPr>
          <w:rFonts w:ascii="Calibri Light" w:eastAsia="Calibri Light" w:hAnsi="Calibri Light" w:cs="Calibri Light"/>
          <w:spacing w:val="-1"/>
          <w:sz w:val="22"/>
          <w:szCs w:val="22"/>
        </w:rPr>
        <w:t>and resources management in Australia</w:t>
      </w:r>
    </w:p>
    <w:p w14:paraId="1C65D269" w14:textId="49D7CEE6" w:rsidR="00AD29C7" w:rsidRPr="004508BE" w:rsidRDefault="005B7BF7" w:rsidP="00181922">
      <w:pPr>
        <w:pStyle w:val="ListParagraph"/>
        <w:numPr>
          <w:ilvl w:val="0"/>
          <w:numId w:val="30"/>
        </w:numPr>
        <w:ind w:left="993" w:hanging="284"/>
        <w:rPr>
          <w:rFonts w:ascii="Calibri Light" w:eastAsia="Calibri Light" w:hAnsi="Calibri Light" w:cs="Calibri Light"/>
          <w:sz w:val="22"/>
          <w:szCs w:val="22"/>
        </w:rPr>
      </w:pPr>
      <w:r>
        <w:rPr>
          <w:rFonts w:ascii="Calibri Light" w:eastAsia="Calibri Light" w:hAnsi="Calibri Light" w:cs="Calibri Light"/>
          <w:sz w:val="22"/>
          <w:szCs w:val="22"/>
        </w:rPr>
        <w:t>D</w:t>
      </w:r>
      <w:r w:rsidR="008F2CAA" w:rsidRPr="004508BE">
        <w:rPr>
          <w:rFonts w:ascii="Calibri Light" w:eastAsia="Calibri Light" w:hAnsi="Calibri Light" w:cs="Calibri Light"/>
          <w:sz w:val="22"/>
          <w:szCs w:val="22"/>
        </w:rPr>
        <w:t>isaster risk assessment and management planning</w:t>
      </w:r>
      <w:r w:rsidR="00167FC6" w:rsidRPr="004508BE">
        <w:rPr>
          <w:rFonts w:ascii="Calibri Light" w:eastAsia="Calibri Light" w:hAnsi="Calibri Light" w:cs="Calibri Light"/>
          <w:spacing w:val="-1"/>
          <w:sz w:val="22"/>
          <w:szCs w:val="22"/>
        </w:rPr>
        <w:t xml:space="preserve"> </w:t>
      </w:r>
      <w:r w:rsidR="00167FC6" w:rsidRPr="004508BE">
        <w:rPr>
          <w:rFonts w:ascii="Calibri Light" w:eastAsia="Calibri Light" w:hAnsi="Calibri Light" w:cs="Calibri Light"/>
          <w:sz w:val="22"/>
          <w:szCs w:val="22"/>
        </w:rPr>
        <w:t xml:space="preserve">in </w:t>
      </w:r>
      <w:r w:rsidR="00167FC6" w:rsidRPr="004508BE">
        <w:rPr>
          <w:rFonts w:ascii="Calibri Light" w:eastAsia="Calibri Light" w:hAnsi="Calibri Light" w:cs="Calibri Light"/>
          <w:spacing w:val="1"/>
          <w:sz w:val="22"/>
          <w:szCs w:val="22"/>
        </w:rPr>
        <w:t>A</w:t>
      </w:r>
      <w:r w:rsidR="00167FC6" w:rsidRPr="004508BE">
        <w:rPr>
          <w:rFonts w:ascii="Calibri Light" w:eastAsia="Calibri Light" w:hAnsi="Calibri Light" w:cs="Calibri Light"/>
          <w:sz w:val="22"/>
          <w:szCs w:val="22"/>
        </w:rPr>
        <w:t>u</w:t>
      </w:r>
      <w:r w:rsidR="00167FC6" w:rsidRPr="004508BE">
        <w:rPr>
          <w:rFonts w:ascii="Calibri Light" w:eastAsia="Calibri Light" w:hAnsi="Calibri Light" w:cs="Calibri Light"/>
          <w:spacing w:val="1"/>
          <w:sz w:val="22"/>
          <w:szCs w:val="22"/>
        </w:rPr>
        <w:t>s</w:t>
      </w:r>
      <w:r w:rsidR="00167FC6" w:rsidRPr="004508BE">
        <w:rPr>
          <w:rFonts w:ascii="Calibri Light" w:eastAsia="Calibri Light" w:hAnsi="Calibri Light" w:cs="Calibri Light"/>
          <w:spacing w:val="-3"/>
          <w:sz w:val="22"/>
          <w:szCs w:val="22"/>
        </w:rPr>
        <w:t>t</w:t>
      </w:r>
      <w:r w:rsidR="00167FC6" w:rsidRPr="004508BE">
        <w:rPr>
          <w:rFonts w:ascii="Calibri Light" w:eastAsia="Calibri Light" w:hAnsi="Calibri Light" w:cs="Calibri Light"/>
          <w:sz w:val="22"/>
          <w:szCs w:val="22"/>
        </w:rPr>
        <w:t>ra</w:t>
      </w:r>
      <w:r w:rsidR="00167FC6" w:rsidRPr="004508BE">
        <w:rPr>
          <w:rFonts w:ascii="Calibri Light" w:eastAsia="Calibri Light" w:hAnsi="Calibri Light" w:cs="Calibri Light"/>
          <w:spacing w:val="-1"/>
          <w:sz w:val="22"/>
          <w:szCs w:val="22"/>
        </w:rPr>
        <w:t>l</w:t>
      </w:r>
      <w:r w:rsidR="00167FC6" w:rsidRPr="004508BE">
        <w:rPr>
          <w:rFonts w:ascii="Calibri Light" w:eastAsia="Calibri Light" w:hAnsi="Calibri Light" w:cs="Calibri Light"/>
          <w:spacing w:val="3"/>
          <w:sz w:val="22"/>
          <w:szCs w:val="22"/>
        </w:rPr>
        <w:t>i</w:t>
      </w:r>
      <w:r w:rsidR="00167FC6" w:rsidRPr="004508BE">
        <w:rPr>
          <w:rFonts w:ascii="Calibri Light" w:eastAsia="Calibri Light" w:hAnsi="Calibri Light" w:cs="Calibri Light"/>
          <w:sz w:val="22"/>
          <w:szCs w:val="22"/>
        </w:rPr>
        <w:t>a</w:t>
      </w:r>
      <w:r w:rsidR="004D28FE" w:rsidRPr="004508BE">
        <w:rPr>
          <w:rFonts w:ascii="Calibri Light" w:eastAsia="Calibri Light" w:hAnsi="Calibri Light" w:cs="Calibri Light"/>
          <w:sz w:val="22"/>
          <w:szCs w:val="22"/>
        </w:rPr>
        <w:t xml:space="preserve"> and Melanesia</w:t>
      </w:r>
    </w:p>
    <w:p w14:paraId="5A0C8DCE" w14:textId="48E4F8B3" w:rsidR="004508BE" w:rsidRDefault="00167FC6" w:rsidP="00181922">
      <w:pPr>
        <w:pStyle w:val="ListParagraph"/>
        <w:numPr>
          <w:ilvl w:val="0"/>
          <w:numId w:val="30"/>
        </w:numPr>
        <w:ind w:left="993" w:hanging="284"/>
        <w:rPr>
          <w:rFonts w:ascii="Calibri Light" w:eastAsia="Calibri Light" w:hAnsi="Calibri Light" w:cs="Calibri Light"/>
          <w:color w:val="000000"/>
          <w:sz w:val="22"/>
          <w:szCs w:val="22"/>
        </w:rPr>
      </w:pPr>
      <w:r w:rsidRPr="004508BE">
        <w:rPr>
          <w:rFonts w:ascii="Calibri Light" w:eastAsia="Calibri Light" w:hAnsi="Calibri Light" w:cs="Calibri Light"/>
          <w:color w:val="000000"/>
          <w:sz w:val="22"/>
          <w:szCs w:val="22"/>
        </w:rPr>
        <w:t>G</w:t>
      </w:r>
      <w:r w:rsidRPr="004508BE">
        <w:rPr>
          <w:rFonts w:ascii="Calibri Light" w:eastAsia="Calibri Light" w:hAnsi="Calibri Light" w:cs="Calibri Light"/>
          <w:color w:val="000000"/>
          <w:spacing w:val="-1"/>
          <w:sz w:val="22"/>
          <w:szCs w:val="22"/>
        </w:rPr>
        <w:t>I</w:t>
      </w:r>
      <w:r w:rsidRPr="004508BE">
        <w:rPr>
          <w:rFonts w:ascii="Calibri Light" w:eastAsia="Calibri Light" w:hAnsi="Calibri Light" w:cs="Calibri Light"/>
          <w:color w:val="000000"/>
          <w:spacing w:val="1"/>
          <w:sz w:val="22"/>
          <w:szCs w:val="22"/>
        </w:rPr>
        <w:t>S</w:t>
      </w:r>
      <w:r w:rsidRPr="004508BE">
        <w:rPr>
          <w:rFonts w:ascii="Calibri Light" w:eastAsia="Calibri Light" w:hAnsi="Calibri Light" w:cs="Calibri Light"/>
          <w:color w:val="000000"/>
          <w:spacing w:val="-1"/>
          <w:sz w:val="22"/>
          <w:szCs w:val="22"/>
        </w:rPr>
        <w:t xml:space="preserve"> </w:t>
      </w:r>
      <w:r w:rsidRPr="004508BE">
        <w:rPr>
          <w:rFonts w:ascii="Calibri Light" w:eastAsia="Calibri Light" w:hAnsi="Calibri Light" w:cs="Calibri Light"/>
          <w:color w:val="000000"/>
          <w:sz w:val="22"/>
          <w:szCs w:val="22"/>
        </w:rPr>
        <w:t>appl</w:t>
      </w:r>
      <w:r w:rsidRPr="004508BE">
        <w:rPr>
          <w:rFonts w:ascii="Calibri Light" w:eastAsia="Calibri Light" w:hAnsi="Calibri Light" w:cs="Calibri Light"/>
          <w:color w:val="000000"/>
          <w:spacing w:val="-1"/>
          <w:sz w:val="22"/>
          <w:szCs w:val="22"/>
        </w:rPr>
        <w:t>i</w:t>
      </w:r>
      <w:r w:rsidRPr="004508BE">
        <w:rPr>
          <w:rFonts w:ascii="Calibri Light" w:eastAsia="Calibri Light" w:hAnsi="Calibri Light" w:cs="Calibri Light"/>
          <w:color w:val="000000"/>
          <w:sz w:val="22"/>
          <w:szCs w:val="22"/>
        </w:rPr>
        <w:t>c</w:t>
      </w:r>
      <w:r w:rsidRPr="004508BE">
        <w:rPr>
          <w:rFonts w:ascii="Calibri Light" w:eastAsia="Calibri Light" w:hAnsi="Calibri Light" w:cs="Calibri Light"/>
          <w:color w:val="000000"/>
          <w:spacing w:val="-1"/>
          <w:sz w:val="22"/>
          <w:szCs w:val="22"/>
        </w:rPr>
        <w:t>a</w:t>
      </w:r>
      <w:r w:rsidRPr="004508BE">
        <w:rPr>
          <w:rFonts w:ascii="Calibri Light" w:eastAsia="Calibri Light" w:hAnsi="Calibri Light" w:cs="Calibri Light"/>
          <w:color w:val="000000"/>
          <w:sz w:val="22"/>
          <w:szCs w:val="22"/>
        </w:rPr>
        <w:t>t</w:t>
      </w:r>
      <w:r w:rsidRPr="004508BE">
        <w:rPr>
          <w:rFonts w:ascii="Calibri Light" w:eastAsia="Calibri Light" w:hAnsi="Calibri Light" w:cs="Calibri Light"/>
          <w:color w:val="000000"/>
          <w:spacing w:val="-1"/>
          <w:sz w:val="22"/>
          <w:szCs w:val="22"/>
        </w:rPr>
        <w:t>i</w:t>
      </w:r>
      <w:r w:rsidRPr="004508BE">
        <w:rPr>
          <w:rFonts w:ascii="Calibri Light" w:eastAsia="Calibri Light" w:hAnsi="Calibri Light" w:cs="Calibri Light"/>
          <w:color w:val="000000"/>
          <w:spacing w:val="2"/>
          <w:sz w:val="22"/>
          <w:szCs w:val="22"/>
        </w:rPr>
        <w:t>o</w:t>
      </w:r>
      <w:r w:rsidRPr="004508BE">
        <w:rPr>
          <w:rFonts w:ascii="Calibri Light" w:eastAsia="Calibri Light" w:hAnsi="Calibri Light" w:cs="Calibri Light"/>
          <w:color w:val="000000"/>
          <w:sz w:val="22"/>
          <w:szCs w:val="22"/>
        </w:rPr>
        <w:t>n</w:t>
      </w:r>
    </w:p>
    <w:p w14:paraId="5A534654" w14:textId="7B0D9075" w:rsidR="005B7BF7" w:rsidRPr="004508BE" w:rsidRDefault="005B7BF7" w:rsidP="00181922">
      <w:pPr>
        <w:pStyle w:val="ListParagraph"/>
        <w:numPr>
          <w:ilvl w:val="0"/>
          <w:numId w:val="30"/>
        </w:numPr>
        <w:ind w:left="993" w:hanging="284"/>
        <w:rPr>
          <w:rFonts w:ascii="Calibri Light" w:eastAsia="Calibri Light" w:hAnsi="Calibri Light" w:cs="Calibri Light"/>
          <w:sz w:val="22"/>
          <w:szCs w:val="22"/>
        </w:rPr>
      </w:pPr>
      <w:r>
        <w:rPr>
          <w:rFonts w:ascii="Calibri Light" w:eastAsia="Calibri Light" w:hAnsi="Calibri Light" w:cs="Calibri Light"/>
          <w:sz w:val="22"/>
          <w:szCs w:val="22"/>
        </w:rPr>
        <w:t>Q</w:t>
      </w:r>
      <w:r w:rsidRPr="004508BE">
        <w:rPr>
          <w:rFonts w:ascii="Calibri Light" w:eastAsia="Calibri Light" w:hAnsi="Calibri Light" w:cs="Calibri Light"/>
          <w:sz w:val="22"/>
          <w:szCs w:val="22"/>
        </w:rPr>
        <w:t xml:space="preserve">uantitative survey design </w:t>
      </w:r>
      <w:r w:rsidR="00F533D0">
        <w:rPr>
          <w:rFonts w:ascii="Calibri Light" w:eastAsia="Calibri Light" w:hAnsi="Calibri Light" w:cs="Calibri Light"/>
          <w:sz w:val="22"/>
          <w:szCs w:val="22"/>
        </w:rPr>
        <w:t>for social and environmental planning</w:t>
      </w:r>
      <w:r w:rsidR="005254C6">
        <w:rPr>
          <w:rFonts w:ascii="Calibri Light" w:eastAsia="Calibri Light" w:hAnsi="Calibri Light" w:cs="Calibri Light"/>
          <w:sz w:val="22"/>
          <w:szCs w:val="22"/>
        </w:rPr>
        <w:t>.</w:t>
      </w:r>
    </w:p>
    <w:p w14:paraId="2D049DD2" w14:textId="3CAA8966" w:rsidR="005B7BF7" w:rsidRPr="005B7BF7" w:rsidRDefault="005B7BF7" w:rsidP="00181922">
      <w:pPr>
        <w:spacing w:before="60" w:after="60"/>
        <w:ind w:left="635" w:firstLine="74"/>
        <w:rPr>
          <w:rFonts w:ascii="Calibri Light" w:eastAsia="Calibri Light" w:hAnsi="Calibri Light" w:cs="Calibri Light"/>
          <w:color w:val="000000"/>
          <w:sz w:val="22"/>
          <w:szCs w:val="22"/>
        </w:rPr>
      </w:pPr>
      <w:r>
        <w:rPr>
          <w:rFonts w:ascii="Calibri Light" w:eastAsia="Calibri Light" w:hAnsi="Calibri Light" w:cs="Calibri Light"/>
          <w:color w:val="000000"/>
          <w:sz w:val="22"/>
          <w:szCs w:val="22"/>
        </w:rPr>
        <w:t xml:space="preserve">Course curriculum design and </w:t>
      </w:r>
      <w:r w:rsidR="00580FE6">
        <w:rPr>
          <w:rFonts w:ascii="Calibri Light" w:eastAsia="Calibri Light" w:hAnsi="Calibri Light" w:cs="Calibri Light"/>
          <w:color w:val="000000"/>
          <w:sz w:val="22"/>
          <w:szCs w:val="22"/>
        </w:rPr>
        <w:t>teaching method design</w:t>
      </w:r>
      <w:r w:rsidR="005254C6">
        <w:rPr>
          <w:rFonts w:ascii="Calibri Light" w:eastAsia="Calibri Light" w:hAnsi="Calibri Light" w:cs="Calibri Light"/>
          <w:color w:val="000000"/>
          <w:sz w:val="22"/>
          <w:szCs w:val="22"/>
        </w:rPr>
        <w:t>:</w:t>
      </w:r>
    </w:p>
    <w:p w14:paraId="469BC523" w14:textId="57B04254" w:rsidR="004508BE" w:rsidRPr="004508BE" w:rsidRDefault="004508BE" w:rsidP="00181922">
      <w:pPr>
        <w:pStyle w:val="ListParagraph"/>
        <w:numPr>
          <w:ilvl w:val="0"/>
          <w:numId w:val="30"/>
        </w:numPr>
        <w:ind w:left="993" w:hanging="284"/>
        <w:rPr>
          <w:rFonts w:ascii="Calibri Light" w:eastAsia="Calibri Light" w:hAnsi="Calibri Light" w:cs="Calibri Light"/>
          <w:color w:val="000000"/>
          <w:sz w:val="22"/>
          <w:szCs w:val="22"/>
        </w:rPr>
      </w:pPr>
      <w:r w:rsidRPr="004508BE">
        <w:rPr>
          <w:rFonts w:ascii="Calibri Light" w:eastAsia="Calibri Light" w:hAnsi="Calibri Light" w:cs="Calibri Light"/>
          <w:color w:val="000000"/>
          <w:sz w:val="22"/>
          <w:szCs w:val="22"/>
        </w:rPr>
        <w:t xml:space="preserve">Designing course curriculum for </w:t>
      </w:r>
      <w:r w:rsidR="0097248D">
        <w:rPr>
          <w:rFonts w:ascii="Calibri Light" w:eastAsia="Calibri Light" w:hAnsi="Calibri Light" w:cs="Calibri Light"/>
          <w:color w:val="000000"/>
          <w:sz w:val="22"/>
          <w:szCs w:val="22"/>
        </w:rPr>
        <w:t>environmental</w:t>
      </w:r>
      <w:r w:rsidRPr="004508BE">
        <w:rPr>
          <w:rFonts w:ascii="Calibri Light" w:eastAsia="Calibri Light" w:hAnsi="Calibri Light" w:cs="Calibri Light"/>
          <w:color w:val="000000"/>
          <w:sz w:val="22"/>
          <w:szCs w:val="22"/>
        </w:rPr>
        <w:t xml:space="preserve"> planning and practice</w:t>
      </w:r>
    </w:p>
    <w:p w14:paraId="7436141E" w14:textId="693D6A2E" w:rsidR="004508BE" w:rsidRDefault="004508BE" w:rsidP="00181922">
      <w:pPr>
        <w:pStyle w:val="ListParagraph"/>
        <w:numPr>
          <w:ilvl w:val="0"/>
          <w:numId w:val="30"/>
        </w:numPr>
        <w:spacing w:after="200"/>
        <w:ind w:left="992" w:hanging="284"/>
        <w:contextualSpacing w:val="0"/>
        <w:rPr>
          <w:rFonts w:ascii="Calibri Light" w:eastAsia="Calibri Light" w:hAnsi="Calibri Light" w:cs="Calibri Light"/>
          <w:sz w:val="22"/>
          <w:szCs w:val="22"/>
        </w:rPr>
      </w:pPr>
      <w:r w:rsidRPr="004508BE">
        <w:rPr>
          <w:rFonts w:ascii="Calibri Light" w:eastAsia="Calibri Light" w:hAnsi="Calibri Light" w:cs="Calibri Light"/>
          <w:sz w:val="22"/>
          <w:szCs w:val="22"/>
        </w:rPr>
        <w:t>Designing innovative teaching and learning module to understand climate change and disaster risks.</w:t>
      </w:r>
    </w:p>
    <w:p w14:paraId="741F5A66" w14:textId="68E4FB45" w:rsidR="005E3B1B" w:rsidRDefault="005E3B1B" w:rsidP="005E3B1B">
      <w:pPr>
        <w:spacing w:after="200"/>
        <w:rPr>
          <w:rFonts w:ascii="Calibri Light" w:eastAsia="Calibri Light" w:hAnsi="Calibri Light" w:cs="Calibri Light"/>
          <w:sz w:val="22"/>
          <w:szCs w:val="22"/>
        </w:rPr>
      </w:pPr>
    </w:p>
    <w:p w14:paraId="338869B9" w14:textId="24BBAB41" w:rsidR="005E3B1B" w:rsidRDefault="005E3B1B" w:rsidP="005E3B1B">
      <w:pPr>
        <w:spacing w:after="200"/>
        <w:rPr>
          <w:rFonts w:ascii="Calibri Light" w:eastAsia="Calibri Light" w:hAnsi="Calibri Light" w:cs="Calibri Light"/>
          <w:sz w:val="22"/>
          <w:szCs w:val="22"/>
        </w:rPr>
      </w:pPr>
    </w:p>
    <w:p w14:paraId="4EA59509" w14:textId="77777777" w:rsidR="005E3B1B" w:rsidRPr="005E3B1B" w:rsidRDefault="005E3B1B" w:rsidP="005E3B1B">
      <w:pPr>
        <w:spacing w:after="200"/>
        <w:rPr>
          <w:rFonts w:ascii="Calibri Light" w:eastAsia="Calibri Light" w:hAnsi="Calibri Light" w:cs="Calibri Light"/>
          <w:sz w:val="22"/>
          <w:szCs w:val="22"/>
        </w:rPr>
      </w:pPr>
    </w:p>
    <w:p w14:paraId="1516B416" w14:textId="18D53818" w:rsidR="00AD29C7" w:rsidRPr="00181922" w:rsidRDefault="00167FC6" w:rsidP="00181922">
      <w:pPr>
        <w:pStyle w:val="ListParagraph"/>
        <w:numPr>
          <w:ilvl w:val="0"/>
          <w:numId w:val="47"/>
        </w:numPr>
        <w:ind w:hanging="434"/>
        <w:rPr>
          <w:rFonts w:ascii="Calibri Light" w:eastAsia="Calibri Light" w:hAnsi="Calibri Light" w:cs="Calibri Light"/>
          <w:b/>
          <w:spacing w:val="-1"/>
          <w:sz w:val="22"/>
          <w:szCs w:val="22"/>
        </w:rPr>
      </w:pPr>
      <w:r w:rsidRPr="00181922">
        <w:rPr>
          <w:rFonts w:ascii="Calibri Light" w:eastAsia="Calibri Light" w:hAnsi="Calibri Light" w:cs="Calibri Light"/>
          <w:b/>
          <w:spacing w:val="-1"/>
          <w:sz w:val="22"/>
          <w:szCs w:val="22"/>
        </w:rPr>
        <w:t xml:space="preserve">Research </w:t>
      </w:r>
      <w:r w:rsidR="00DF73D0" w:rsidRPr="00181922">
        <w:rPr>
          <w:rFonts w:ascii="Calibri Light" w:eastAsia="Calibri Light" w:hAnsi="Calibri Light" w:cs="Calibri Light"/>
          <w:b/>
          <w:spacing w:val="-1"/>
          <w:sz w:val="22"/>
          <w:szCs w:val="22"/>
        </w:rPr>
        <w:t>F</w:t>
      </w:r>
      <w:r w:rsidRPr="00181922">
        <w:rPr>
          <w:rFonts w:ascii="Calibri Light" w:eastAsia="Calibri Light" w:hAnsi="Calibri Light" w:cs="Calibri Light"/>
          <w:b/>
          <w:spacing w:val="-1"/>
          <w:sz w:val="22"/>
          <w:szCs w:val="22"/>
        </w:rPr>
        <w:t>ellow (</w:t>
      </w:r>
      <w:r w:rsidR="002077C7" w:rsidRPr="00181922">
        <w:rPr>
          <w:rFonts w:ascii="Calibri Light" w:eastAsia="Calibri Light" w:hAnsi="Calibri Light" w:cs="Calibri Light"/>
          <w:b/>
          <w:spacing w:val="-1"/>
          <w:sz w:val="22"/>
          <w:szCs w:val="22"/>
        </w:rPr>
        <w:t>Associate)</w:t>
      </w:r>
      <w:r w:rsidR="0083623E" w:rsidRPr="00181922">
        <w:rPr>
          <w:rFonts w:ascii="Calibri Light" w:eastAsia="Calibri Light" w:hAnsi="Calibri Light" w:cs="Calibri Light"/>
          <w:b/>
          <w:spacing w:val="-1"/>
          <w:sz w:val="22"/>
          <w:szCs w:val="22"/>
        </w:rPr>
        <w:tab/>
      </w:r>
      <w:r w:rsidR="0083623E" w:rsidRPr="00181922">
        <w:rPr>
          <w:rFonts w:ascii="Calibri Light" w:eastAsia="Calibri Light" w:hAnsi="Calibri Light" w:cs="Calibri Light"/>
          <w:b/>
          <w:spacing w:val="-1"/>
          <w:sz w:val="22"/>
          <w:szCs w:val="22"/>
        </w:rPr>
        <w:tab/>
      </w:r>
      <w:r w:rsidR="0083623E" w:rsidRPr="00181922">
        <w:rPr>
          <w:rFonts w:ascii="Calibri Light" w:eastAsia="Calibri Light" w:hAnsi="Calibri Light" w:cs="Calibri Light"/>
          <w:b/>
          <w:spacing w:val="-1"/>
          <w:sz w:val="22"/>
          <w:szCs w:val="22"/>
        </w:rPr>
        <w:tab/>
      </w:r>
      <w:r w:rsidR="0083623E" w:rsidRPr="00181922">
        <w:rPr>
          <w:rFonts w:ascii="Calibri Light" w:eastAsia="Calibri Light" w:hAnsi="Calibri Light" w:cs="Calibri Light"/>
          <w:b/>
          <w:spacing w:val="-1"/>
          <w:sz w:val="22"/>
          <w:szCs w:val="22"/>
        </w:rPr>
        <w:tab/>
      </w:r>
      <w:r w:rsidR="0083623E" w:rsidRPr="00181922">
        <w:rPr>
          <w:rFonts w:ascii="Calibri Light" w:eastAsia="Calibri Light" w:hAnsi="Calibri Light" w:cs="Calibri Light"/>
          <w:b/>
          <w:spacing w:val="-1"/>
          <w:sz w:val="22"/>
          <w:szCs w:val="22"/>
        </w:rPr>
        <w:tab/>
      </w:r>
      <w:r w:rsidR="0083623E" w:rsidRPr="00181922">
        <w:rPr>
          <w:rFonts w:ascii="Calibri Light" w:eastAsia="Calibri Light" w:hAnsi="Calibri Light" w:cs="Calibri Light"/>
          <w:b/>
          <w:spacing w:val="-1"/>
          <w:sz w:val="22"/>
          <w:szCs w:val="22"/>
        </w:rPr>
        <w:tab/>
      </w:r>
      <w:r w:rsidR="0083623E" w:rsidRPr="00181922">
        <w:rPr>
          <w:rFonts w:ascii="Calibri Light" w:eastAsia="Calibri Light" w:hAnsi="Calibri Light" w:cs="Calibri Light"/>
          <w:b/>
          <w:spacing w:val="-1"/>
          <w:sz w:val="22"/>
          <w:szCs w:val="22"/>
        </w:rPr>
        <w:tab/>
      </w:r>
      <w:r w:rsidR="00DF73D0">
        <w:rPr>
          <w:rFonts w:ascii="Calibri Light" w:eastAsia="Calibri Light" w:hAnsi="Calibri Light" w:cs="Calibri Light"/>
          <w:b/>
          <w:spacing w:val="-1"/>
          <w:sz w:val="22"/>
          <w:szCs w:val="22"/>
        </w:rPr>
        <w:t xml:space="preserve">    </w:t>
      </w:r>
      <w:r w:rsidRPr="00181922">
        <w:rPr>
          <w:rFonts w:ascii="Calibri Light" w:eastAsia="Calibri Light" w:hAnsi="Calibri Light" w:cs="Calibri Light"/>
          <w:b/>
          <w:spacing w:val="-1"/>
          <w:sz w:val="22"/>
          <w:szCs w:val="22"/>
        </w:rPr>
        <w:t>Sep 2016</w:t>
      </w:r>
      <w:r w:rsidR="00D31777" w:rsidRPr="00181922">
        <w:rPr>
          <w:rFonts w:ascii="Calibri Light" w:eastAsia="Calibri Light" w:hAnsi="Calibri Light" w:cs="Calibri Light"/>
          <w:b/>
          <w:spacing w:val="-1"/>
          <w:sz w:val="22"/>
          <w:szCs w:val="22"/>
        </w:rPr>
        <w:t>–</w:t>
      </w:r>
      <w:r w:rsidR="009B5296" w:rsidRPr="00181922">
        <w:rPr>
          <w:rFonts w:ascii="Calibri Light" w:eastAsia="Calibri Light" w:hAnsi="Calibri Light" w:cs="Calibri Light"/>
          <w:b/>
          <w:spacing w:val="-1"/>
          <w:sz w:val="22"/>
          <w:szCs w:val="22"/>
        </w:rPr>
        <w:t>Apr</w:t>
      </w:r>
      <w:r w:rsidR="00D31777" w:rsidRPr="00181922">
        <w:rPr>
          <w:rFonts w:ascii="Calibri Light" w:eastAsia="Calibri Light" w:hAnsi="Calibri Light" w:cs="Calibri Light"/>
          <w:b/>
          <w:spacing w:val="-1"/>
          <w:sz w:val="22"/>
          <w:szCs w:val="22"/>
        </w:rPr>
        <w:t xml:space="preserve"> 2017</w:t>
      </w:r>
    </w:p>
    <w:p w14:paraId="23075AC7" w14:textId="12C4160B" w:rsidR="00AD29C7" w:rsidRPr="00265D83" w:rsidRDefault="00167FC6" w:rsidP="00181922">
      <w:pPr>
        <w:spacing w:before="60"/>
        <w:ind w:left="425" w:firstLine="284"/>
        <w:rPr>
          <w:rFonts w:asciiTheme="majorHAnsi" w:eastAsia="Calibri Light" w:hAnsiTheme="majorHAnsi" w:cs="Calibri Light"/>
          <w:spacing w:val="-3"/>
          <w:sz w:val="22"/>
          <w:szCs w:val="22"/>
        </w:rPr>
      </w:pPr>
      <w:r w:rsidRPr="00265D83">
        <w:rPr>
          <w:rFonts w:asciiTheme="majorHAnsi" w:eastAsia="Calibri Light" w:hAnsiTheme="majorHAnsi" w:cs="Calibri Light"/>
          <w:spacing w:val="-3"/>
          <w:sz w:val="22"/>
          <w:szCs w:val="22"/>
        </w:rPr>
        <w:t>Displacement Research and Action Network (DRAN)</w:t>
      </w:r>
    </w:p>
    <w:p w14:paraId="6C325344" w14:textId="444B1EDF" w:rsidR="00AD29C7" w:rsidRDefault="00167FC6" w:rsidP="00181922">
      <w:pPr>
        <w:spacing w:after="120"/>
        <w:ind w:left="425" w:firstLine="284"/>
        <w:rPr>
          <w:rFonts w:asciiTheme="majorHAnsi" w:eastAsia="Calibri Light" w:hAnsiTheme="majorHAnsi" w:cs="Calibri Light"/>
          <w:spacing w:val="-3"/>
          <w:sz w:val="22"/>
          <w:szCs w:val="22"/>
        </w:rPr>
      </w:pPr>
      <w:r w:rsidRPr="00265D83">
        <w:rPr>
          <w:rFonts w:asciiTheme="majorHAnsi" w:eastAsia="Calibri Light" w:hAnsiTheme="majorHAnsi" w:cs="Calibri Light"/>
          <w:spacing w:val="-3"/>
          <w:sz w:val="22"/>
          <w:szCs w:val="22"/>
        </w:rPr>
        <w:t>Department of Urban Studies and Planning, Massachusetts Institute of Technology (MIT), USA</w:t>
      </w:r>
    </w:p>
    <w:p w14:paraId="61B142C6" w14:textId="46D5AC49" w:rsidR="00AD29C7" w:rsidRDefault="00167FC6" w:rsidP="00181922">
      <w:pPr>
        <w:tabs>
          <w:tab w:val="left" w:pos="993"/>
        </w:tabs>
        <w:spacing w:before="2"/>
        <w:ind w:left="993" w:right="162" w:hanging="284"/>
        <w:rPr>
          <w:rFonts w:ascii="Calibri Light" w:eastAsia="Calibri Light" w:hAnsi="Calibri Light" w:cs="Calibri Light"/>
          <w:sz w:val="22"/>
          <w:szCs w:val="22"/>
        </w:rPr>
      </w:pPr>
      <w:r>
        <w:rPr>
          <w:rFonts w:ascii="Calibri Light" w:eastAsia="Calibri Light" w:hAnsi="Calibri Light" w:cs="Calibri Light"/>
          <w:sz w:val="22"/>
          <w:szCs w:val="22"/>
        </w:rPr>
        <w:t>-</w:t>
      </w:r>
      <w:r>
        <w:rPr>
          <w:rFonts w:ascii="Calibri Light" w:eastAsia="Calibri Light" w:hAnsi="Calibri Light" w:cs="Calibri Light"/>
          <w:sz w:val="22"/>
          <w:szCs w:val="22"/>
        </w:rPr>
        <w:tab/>
        <w:t>R</w:t>
      </w:r>
      <w:r>
        <w:rPr>
          <w:rFonts w:ascii="Calibri Light" w:eastAsia="Calibri Light" w:hAnsi="Calibri Light" w:cs="Calibri Light"/>
          <w:spacing w:val="-1"/>
          <w:sz w:val="22"/>
          <w:szCs w:val="22"/>
        </w:rPr>
        <w:t>e</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ea</w:t>
      </w:r>
      <w:r>
        <w:rPr>
          <w:rFonts w:ascii="Calibri Light" w:eastAsia="Calibri Light" w:hAnsi="Calibri Light" w:cs="Calibri Light"/>
          <w:sz w:val="22"/>
          <w:szCs w:val="22"/>
        </w:rPr>
        <w:t>rch</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 xml:space="preserve"> </w:t>
      </w:r>
      <w:r w:rsidR="00FD5FA2">
        <w:rPr>
          <w:rFonts w:ascii="Calibri Light" w:eastAsia="Calibri Light" w:hAnsi="Calibri Light" w:cs="Calibri Light"/>
          <w:spacing w:val="1"/>
          <w:sz w:val="22"/>
          <w:szCs w:val="22"/>
        </w:rPr>
        <w:t>urban</w:t>
      </w:r>
      <w:r w:rsidR="0097248D">
        <w:rPr>
          <w:rFonts w:ascii="Calibri Light" w:eastAsia="Calibri Light" w:hAnsi="Calibri Light" w:cs="Calibri Light"/>
          <w:spacing w:val="1"/>
          <w:sz w:val="22"/>
          <w:szCs w:val="22"/>
        </w:rPr>
        <w:t xml:space="preserve"> ecological sustainability and </w:t>
      </w:r>
      <w:r>
        <w:rPr>
          <w:rFonts w:ascii="Calibri Light" w:eastAsia="Calibri Light" w:hAnsi="Calibri Light" w:cs="Calibri Light"/>
          <w:spacing w:val="-2"/>
          <w:sz w:val="22"/>
          <w:szCs w:val="22"/>
        </w:rPr>
        <w:t>j</w:t>
      </w:r>
      <w:r>
        <w:rPr>
          <w:rFonts w:ascii="Calibri Light" w:eastAsia="Calibri Light" w:hAnsi="Calibri Light" w:cs="Calibri Light"/>
          <w:sz w:val="22"/>
          <w:szCs w:val="22"/>
        </w:rPr>
        <w:t>u</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t</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ce</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2"/>
          <w:sz w:val="22"/>
          <w:szCs w:val="22"/>
        </w:rPr>
        <w:t>f</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r</w:t>
      </w:r>
      <w:r>
        <w:rPr>
          <w:rFonts w:ascii="Calibri Light" w:eastAsia="Calibri Light" w:hAnsi="Calibri Light" w:cs="Calibri Light"/>
          <w:spacing w:val="4"/>
          <w:sz w:val="22"/>
          <w:szCs w:val="22"/>
        </w:rPr>
        <w:t xml:space="preserve"> </w:t>
      </w:r>
      <w:r w:rsidR="00DF73D0">
        <w:rPr>
          <w:rFonts w:ascii="Calibri Light" w:eastAsia="Calibri Light" w:hAnsi="Calibri Light" w:cs="Calibri Light"/>
          <w:spacing w:val="4"/>
          <w:sz w:val="22"/>
          <w:szCs w:val="22"/>
        </w:rPr>
        <w:t xml:space="preserve">an </w:t>
      </w:r>
      <w:r>
        <w:rPr>
          <w:rFonts w:ascii="Calibri Light" w:eastAsia="Calibri Light" w:hAnsi="Calibri Light" w:cs="Calibri Light"/>
          <w:spacing w:val="-1"/>
          <w:sz w:val="22"/>
          <w:szCs w:val="22"/>
        </w:rPr>
        <w:t>i</w:t>
      </w:r>
      <w:r>
        <w:rPr>
          <w:rFonts w:ascii="Calibri Light" w:eastAsia="Calibri Light" w:hAnsi="Calibri Light" w:cs="Calibri Light"/>
          <w:spacing w:val="-2"/>
          <w:sz w:val="22"/>
          <w:szCs w:val="22"/>
        </w:rPr>
        <w:t>n</w:t>
      </w:r>
      <w:r>
        <w:rPr>
          <w:rFonts w:ascii="Calibri Light" w:eastAsia="Calibri Light" w:hAnsi="Calibri Light" w:cs="Calibri Light"/>
          <w:spacing w:val="1"/>
          <w:sz w:val="22"/>
          <w:szCs w:val="22"/>
        </w:rPr>
        <w:t>d</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g</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no</w:t>
      </w:r>
      <w:r>
        <w:rPr>
          <w:rFonts w:ascii="Calibri Light" w:eastAsia="Calibri Light" w:hAnsi="Calibri Light" w:cs="Calibri Light"/>
          <w:spacing w:val="-2"/>
          <w:sz w:val="22"/>
          <w:szCs w:val="22"/>
        </w:rPr>
        <w:t>u</w:t>
      </w:r>
      <w:r>
        <w:rPr>
          <w:rFonts w:ascii="Calibri Light" w:eastAsia="Calibri Light" w:hAnsi="Calibri Light" w:cs="Calibri Light"/>
          <w:sz w:val="22"/>
          <w:szCs w:val="22"/>
        </w:rPr>
        <w:t>s</w:t>
      </w:r>
      <w:r>
        <w:rPr>
          <w:rFonts w:ascii="Calibri Light" w:eastAsia="Calibri Light" w:hAnsi="Calibri Light" w:cs="Calibri Light"/>
          <w:spacing w:val="2"/>
          <w:sz w:val="22"/>
          <w:szCs w:val="22"/>
        </w:rPr>
        <w:t xml:space="preserve"> </w:t>
      </w:r>
      <w:r>
        <w:rPr>
          <w:rFonts w:ascii="Calibri Light" w:eastAsia="Calibri Light" w:hAnsi="Calibri Light" w:cs="Calibri Light"/>
          <w:sz w:val="22"/>
          <w:szCs w:val="22"/>
        </w:rPr>
        <w:t>co</w:t>
      </w:r>
      <w:r>
        <w:rPr>
          <w:rFonts w:ascii="Calibri Light" w:eastAsia="Calibri Light" w:hAnsi="Calibri Light" w:cs="Calibri Light"/>
          <w:spacing w:val="-2"/>
          <w:sz w:val="22"/>
          <w:szCs w:val="22"/>
        </w:rPr>
        <w:t>mm</w:t>
      </w:r>
      <w:r>
        <w:rPr>
          <w:rFonts w:ascii="Calibri Light" w:eastAsia="Calibri Light" w:hAnsi="Calibri Light" w:cs="Calibri Light"/>
          <w:sz w:val="22"/>
          <w:szCs w:val="22"/>
        </w:rPr>
        <w:t>u</w:t>
      </w:r>
      <w:r>
        <w:rPr>
          <w:rFonts w:ascii="Calibri Light" w:eastAsia="Calibri Light" w:hAnsi="Calibri Light" w:cs="Calibri Light"/>
          <w:spacing w:val="1"/>
          <w:sz w:val="22"/>
          <w:szCs w:val="22"/>
        </w:rPr>
        <w:t>n</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y</w:t>
      </w:r>
      <w:r>
        <w:rPr>
          <w:rFonts w:ascii="Calibri Light" w:eastAsia="Calibri Light" w:hAnsi="Calibri Light" w:cs="Calibri Light"/>
          <w:sz w:val="22"/>
          <w:szCs w:val="22"/>
        </w:rPr>
        <w:t>,</w:t>
      </w:r>
      <w:r>
        <w:rPr>
          <w:rFonts w:ascii="Calibri Light" w:eastAsia="Calibri Light" w:hAnsi="Calibri Light" w:cs="Calibri Light"/>
          <w:spacing w:val="1"/>
          <w:sz w:val="22"/>
          <w:szCs w:val="22"/>
        </w:rPr>
        <w:t xml:space="preserve"> k</w:t>
      </w:r>
      <w:r>
        <w:rPr>
          <w:rFonts w:ascii="Calibri Light" w:eastAsia="Calibri Light" w:hAnsi="Calibri Light" w:cs="Calibri Light"/>
          <w:spacing w:val="-4"/>
          <w:sz w:val="22"/>
          <w:szCs w:val="22"/>
        </w:rPr>
        <w:t>e</w:t>
      </w:r>
      <w:r>
        <w:rPr>
          <w:rFonts w:ascii="Calibri Light" w:eastAsia="Calibri Light" w:hAnsi="Calibri Light" w:cs="Calibri Light"/>
          <w:sz w:val="22"/>
          <w:szCs w:val="22"/>
        </w:rPr>
        <w:t>y</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f</w:t>
      </w:r>
      <w:r>
        <w:rPr>
          <w:rFonts w:ascii="Calibri Light" w:eastAsia="Calibri Light" w:hAnsi="Calibri Light" w:cs="Calibri Light"/>
          <w:sz w:val="22"/>
          <w:szCs w:val="22"/>
        </w:rPr>
        <w:t>oc</w:t>
      </w:r>
      <w:r>
        <w:rPr>
          <w:rFonts w:ascii="Calibri Light" w:eastAsia="Calibri Light" w:hAnsi="Calibri Light" w:cs="Calibri Light"/>
          <w:spacing w:val="-2"/>
          <w:sz w:val="22"/>
          <w:szCs w:val="22"/>
        </w:rPr>
        <w:t>u</w:t>
      </w:r>
      <w:r>
        <w:rPr>
          <w:rFonts w:ascii="Calibri Light" w:eastAsia="Calibri Light" w:hAnsi="Calibri Light" w:cs="Calibri Light"/>
          <w:sz w:val="22"/>
          <w:szCs w:val="22"/>
        </w:rPr>
        <w:t>s on</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outh</w:t>
      </w:r>
      <w:r>
        <w:rPr>
          <w:rFonts w:ascii="Calibri Light" w:eastAsia="Calibri Light" w:hAnsi="Calibri Light" w:cs="Calibri Light"/>
          <w:spacing w:val="1"/>
          <w:sz w:val="22"/>
          <w:szCs w:val="22"/>
        </w:rPr>
        <w:t xml:space="preserve"> </w:t>
      </w:r>
      <w:r w:rsidR="00DF73D0">
        <w:rPr>
          <w:rFonts w:ascii="Calibri Light" w:eastAsia="Calibri Light" w:hAnsi="Calibri Light" w:cs="Calibri Light"/>
          <w:spacing w:val="1"/>
          <w:sz w:val="22"/>
          <w:szCs w:val="22"/>
        </w:rPr>
        <w:t xml:space="preserve">Asian </w:t>
      </w:r>
      <w:r>
        <w:rPr>
          <w:rFonts w:ascii="Calibri Light" w:eastAsia="Calibri Light" w:hAnsi="Calibri Light" w:cs="Calibri Light"/>
          <w:spacing w:val="-3"/>
          <w:sz w:val="22"/>
          <w:szCs w:val="22"/>
        </w:rPr>
        <w:t>a</w:t>
      </w:r>
      <w:r>
        <w:rPr>
          <w:rFonts w:ascii="Calibri Light" w:eastAsia="Calibri Light" w:hAnsi="Calibri Light" w:cs="Calibri Light"/>
          <w:sz w:val="22"/>
          <w:szCs w:val="22"/>
        </w:rPr>
        <w:t>nd</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ou</w:t>
      </w:r>
      <w:r>
        <w:rPr>
          <w:rFonts w:ascii="Calibri Light" w:eastAsia="Calibri Light" w:hAnsi="Calibri Light" w:cs="Calibri Light"/>
          <w:spacing w:val="-2"/>
          <w:sz w:val="22"/>
          <w:szCs w:val="22"/>
        </w:rPr>
        <w:t>t</w:t>
      </w:r>
      <w:r>
        <w:rPr>
          <w:rFonts w:ascii="Calibri Light" w:eastAsia="Calibri Light" w:hAnsi="Calibri Light" w:cs="Calibri Light"/>
          <w:sz w:val="22"/>
          <w:szCs w:val="22"/>
        </w:rPr>
        <w:t>h</w:t>
      </w:r>
      <w:r>
        <w:rPr>
          <w:rFonts w:ascii="Calibri Light" w:eastAsia="Calibri Light" w:hAnsi="Calibri Light" w:cs="Calibri Light"/>
          <w:spacing w:val="2"/>
          <w:sz w:val="22"/>
          <w:szCs w:val="22"/>
        </w:rPr>
        <w:t xml:space="preserve"> </w:t>
      </w:r>
      <w:r>
        <w:rPr>
          <w:rFonts w:ascii="Calibri Light" w:eastAsia="Calibri Light" w:hAnsi="Calibri Light" w:cs="Calibri Light"/>
          <w:sz w:val="22"/>
          <w:szCs w:val="22"/>
        </w:rPr>
        <w:t>E</w:t>
      </w:r>
      <w:r>
        <w:rPr>
          <w:rFonts w:ascii="Calibri Light" w:eastAsia="Calibri Light" w:hAnsi="Calibri Light" w:cs="Calibri Light"/>
          <w:spacing w:val="-1"/>
          <w:sz w:val="22"/>
          <w:szCs w:val="22"/>
        </w:rPr>
        <w:t>a</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t</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2"/>
          <w:sz w:val="22"/>
          <w:szCs w:val="22"/>
        </w:rPr>
        <w:t>A</w:t>
      </w:r>
      <w:r>
        <w:rPr>
          <w:rFonts w:ascii="Calibri Light" w:eastAsia="Calibri Light" w:hAnsi="Calibri Light" w:cs="Calibri Light"/>
          <w:spacing w:val="-1"/>
          <w:sz w:val="22"/>
          <w:szCs w:val="22"/>
        </w:rPr>
        <w:t>sia</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 xml:space="preserve"> </w:t>
      </w:r>
      <w:r w:rsidR="005254C6">
        <w:rPr>
          <w:rFonts w:ascii="Calibri Light" w:eastAsia="Calibri Light" w:hAnsi="Calibri Light" w:cs="Calibri Light"/>
          <w:sz w:val="22"/>
          <w:szCs w:val="22"/>
        </w:rPr>
        <w:t>c</w:t>
      </w:r>
      <w:r>
        <w:rPr>
          <w:rFonts w:ascii="Calibri Light" w:eastAsia="Calibri Light" w:hAnsi="Calibri Light" w:cs="Calibri Light"/>
          <w:sz w:val="22"/>
          <w:szCs w:val="22"/>
        </w:rPr>
        <w:t>ountri</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s</w:t>
      </w:r>
    </w:p>
    <w:p w14:paraId="685B957F" w14:textId="3ED3C1CF" w:rsidR="00AD29C7" w:rsidRDefault="00167FC6" w:rsidP="00181922">
      <w:pPr>
        <w:ind w:left="993" w:hanging="284"/>
        <w:rPr>
          <w:rFonts w:ascii="Calibri Light" w:eastAsia="Calibri Light" w:hAnsi="Calibri Light" w:cs="Calibri Light"/>
          <w:sz w:val="22"/>
          <w:szCs w:val="22"/>
        </w:rPr>
      </w:pPr>
      <w:r>
        <w:rPr>
          <w:rFonts w:ascii="Calibri Light" w:eastAsia="Calibri Light" w:hAnsi="Calibri Light" w:cs="Calibri Light"/>
          <w:sz w:val="22"/>
          <w:szCs w:val="22"/>
        </w:rPr>
        <w:t>-</w:t>
      </w:r>
      <w:r w:rsidR="00C90EFA">
        <w:rPr>
          <w:rFonts w:ascii="Calibri Light" w:eastAsia="Calibri Light" w:hAnsi="Calibri Light" w:cs="Calibri Light"/>
          <w:spacing w:val="42"/>
          <w:sz w:val="22"/>
          <w:szCs w:val="22"/>
        </w:rPr>
        <w:tab/>
      </w:r>
      <w:r>
        <w:rPr>
          <w:rFonts w:ascii="Calibri Light" w:eastAsia="Calibri Light" w:hAnsi="Calibri Light" w:cs="Calibri Light"/>
          <w:sz w:val="22"/>
          <w:szCs w:val="22"/>
        </w:rPr>
        <w:t>R</w:t>
      </w:r>
      <w:r>
        <w:rPr>
          <w:rFonts w:ascii="Calibri Light" w:eastAsia="Calibri Light" w:hAnsi="Calibri Light" w:cs="Calibri Light"/>
          <w:spacing w:val="-1"/>
          <w:sz w:val="22"/>
          <w:szCs w:val="22"/>
        </w:rPr>
        <w:t>e</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ea</w:t>
      </w:r>
      <w:r>
        <w:rPr>
          <w:rFonts w:ascii="Calibri Light" w:eastAsia="Calibri Light" w:hAnsi="Calibri Light" w:cs="Calibri Light"/>
          <w:sz w:val="22"/>
          <w:szCs w:val="22"/>
        </w:rPr>
        <w:t>rch</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 xml:space="preserve"> </w:t>
      </w:r>
      <w:r w:rsidR="005254C6">
        <w:rPr>
          <w:rFonts w:ascii="Calibri Light" w:eastAsia="Calibri Light" w:hAnsi="Calibri Light" w:cs="Calibri Light"/>
          <w:spacing w:val="-1"/>
          <w:sz w:val="22"/>
          <w:szCs w:val="22"/>
        </w:rPr>
        <w:t>cl</w:t>
      </w:r>
      <w:r>
        <w:rPr>
          <w:rFonts w:ascii="Calibri Light" w:eastAsia="Calibri Light" w:hAnsi="Calibri Light" w:cs="Calibri Light"/>
          <w:sz w:val="22"/>
          <w:szCs w:val="22"/>
        </w:rPr>
        <w:t>ima</w:t>
      </w:r>
      <w:r>
        <w:rPr>
          <w:rFonts w:ascii="Calibri Light" w:eastAsia="Calibri Light" w:hAnsi="Calibri Light" w:cs="Calibri Light"/>
          <w:spacing w:val="-1"/>
          <w:sz w:val="22"/>
          <w:szCs w:val="22"/>
        </w:rPr>
        <w:t>t</w:t>
      </w:r>
      <w:r>
        <w:rPr>
          <w:rFonts w:ascii="Calibri Light" w:eastAsia="Calibri Light" w:hAnsi="Calibri Light" w:cs="Calibri Light"/>
          <w:sz w:val="22"/>
          <w:szCs w:val="22"/>
        </w:rPr>
        <w:t>e</w:t>
      </w:r>
      <w:r>
        <w:rPr>
          <w:rFonts w:ascii="Calibri Light" w:eastAsia="Calibri Light" w:hAnsi="Calibri Light" w:cs="Calibri Light"/>
          <w:spacing w:val="-1"/>
          <w:sz w:val="22"/>
          <w:szCs w:val="22"/>
        </w:rPr>
        <w:t xml:space="preserve"> </w:t>
      </w:r>
      <w:r w:rsidR="005254C6">
        <w:rPr>
          <w:rFonts w:ascii="Calibri Light" w:eastAsia="Calibri Light" w:hAnsi="Calibri Light" w:cs="Calibri Light"/>
          <w:spacing w:val="1"/>
          <w:sz w:val="22"/>
          <w:szCs w:val="22"/>
        </w:rPr>
        <w:t>m</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gra</w:t>
      </w:r>
      <w:r>
        <w:rPr>
          <w:rFonts w:ascii="Calibri Light" w:eastAsia="Calibri Light" w:hAnsi="Calibri Light" w:cs="Calibri Light"/>
          <w:spacing w:val="-3"/>
          <w:sz w:val="22"/>
          <w:szCs w:val="22"/>
        </w:rPr>
        <w:t>t</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on</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nd</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oc</w:t>
      </w:r>
      <w:r>
        <w:rPr>
          <w:rFonts w:ascii="Calibri Light" w:eastAsia="Calibri Light" w:hAnsi="Calibri Light" w:cs="Calibri Light"/>
          <w:spacing w:val="-1"/>
          <w:sz w:val="22"/>
          <w:szCs w:val="22"/>
        </w:rPr>
        <w:t>ia</w:t>
      </w:r>
      <w:r>
        <w:rPr>
          <w:rFonts w:ascii="Calibri Light" w:eastAsia="Calibri Light" w:hAnsi="Calibri Light" w:cs="Calibri Light"/>
          <w:sz w:val="22"/>
          <w:szCs w:val="22"/>
        </w:rPr>
        <w:t>l</w:t>
      </w:r>
      <w:r>
        <w:rPr>
          <w:rFonts w:ascii="Calibri Light" w:eastAsia="Calibri Light" w:hAnsi="Calibri Light" w:cs="Calibri Light"/>
          <w:spacing w:val="-1"/>
          <w:sz w:val="22"/>
          <w:szCs w:val="22"/>
        </w:rPr>
        <w:t xml:space="preserve"> </w:t>
      </w:r>
      <w:r w:rsidR="00B8163B">
        <w:rPr>
          <w:rFonts w:ascii="Calibri Light" w:eastAsia="Calibri Light" w:hAnsi="Calibri Light" w:cs="Calibri Light"/>
          <w:sz w:val="22"/>
          <w:szCs w:val="22"/>
        </w:rPr>
        <w:t>justice</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f</w:t>
      </w:r>
      <w:r>
        <w:rPr>
          <w:rFonts w:ascii="Calibri Light" w:eastAsia="Calibri Light" w:hAnsi="Calibri Light" w:cs="Calibri Light"/>
          <w:sz w:val="22"/>
          <w:szCs w:val="22"/>
        </w:rPr>
        <w:t>or</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oast</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l</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ci</w:t>
      </w:r>
      <w:r>
        <w:rPr>
          <w:rFonts w:ascii="Calibri Light" w:eastAsia="Calibri Light" w:hAnsi="Calibri Light" w:cs="Calibri Light"/>
          <w:spacing w:val="-1"/>
          <w:sz w:val="22"/>
          <w:szCs w:val="22"/>
        </w:rPr>
        <w:t>tie</w:t>
      </w:r>
      <w:r>
        <w:rPr>
          <w:rFonts w:ascii="Calibri Light" w:eastAsia="Calibri Light" w:hAnsi="Calibri Light" w:cs="Calibri Light"/>
          <w:spacing w:val="1"/>
          <w:sz w:val="22"/>
          <w:szCs w:val="22"/>
        </w:rPr>
        <w:t>s</w:t>
      </w:r>
    </w:p>
    <w:p w14:paraId="1C8314BC" w14:textId="2C4F80CA" w:rsidR="00AD29C7" w:rsidRDefault="00167FC6" w:rsidP="00181922">
      <w:pPr>
        <w:tabs>
          <w:tab w:val="left" w:pos="993"/>
        </w:tabs>
        <w:spacing w:after="200"/>
        <w:ind w:left="1554" w:right="488" w:hanging="845"/>
        <w:rPr>
          <w:rFonts w:ascii="Calibri Light" w:eastAsia="Calibri Light" w:hAnsi="Calibri Light" w:cs="Calibri Light"/>
          <w:sz w:val="22"/>
          <w:szCs w:val="22"/>
        </w:rPr>
      </w:pPr>
      <w:r>
        <w:rPr>
          <w:rFonts w:ascii="Calibri Light" w:eastAsia="Calibri Light" w:hAnsi="Calibri Light" w:cs="Calibri Light"/>
          <w:sz w:val="22"/>
          <w:szCs w:val="22"/>
        </w:rPr>
        <w:t>-</w:t>
      </w:r>
      <w:bookmarkStart w:id="0" w:name="_Hlk61690332"/>
      <w:r>
        <w:rPr>
          <w:rFonts w:ascii="Calibri Light" w:eastAsia="Calibri Light" w:hAnsi="Calibri Light" w:cs="Calibri Light"/>
          <w:sz w:val="22"/>
          <w:szCs w:val="22"/>
        </w:rPr>
        <w:tab/>
      </w:r>
      <w:bookmarkEnd w:id="0"/>
      <w:r>
        <w:rPr>
          <w:rFonts w:ascii="Calibri Light" w:eastAsia="Calibri Light" w:hAnsi="Calibri Light" w:cs="Calibri Light"/>
          <w:sz w:val="22"/>
          <w:szCs w:val="22"/>
        </w:rPr>
        <w:t>R</w:t>
      </w:r>
      <w:r>
        <w:rPr>
          <w:rFonts w:ascii="Calibri Light" w:eastAsia="Calibri Light" w:hAnsi="Calibri Light" w:cs="Calibri Light"/>
          <w:spacing w:val="-1"/>
          <w:sz w:val="22"/>
          <w:szCs w:val="22"/>
        </w:rPr>
        <w:t>e</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ea</w:t>
      </w:r>
      <w:r>
        <w:rPr>
          <w:rFonts w:ascii="Calibri Light" w:eastAsia="Calibri Light" w:hAnsi="Calibri Light" w:cs="Calibri Light"/>
          <w:sz w:val="22"/>
          <w:szCs w:val="22"/>
        </w:rPr>
        <w:t>rch</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2"/>
          <w:sz w:val="22"/>
          <w:szCs w:val="22"/>
        </w:rPr>
        <w:t>u</w:t>
      </w:r>
      <w:r>
        <w:rPr>
          <w:rFonts w:ascii="Calibri Light" w:eastAsia="Calibri Light" w:hAnsi="Calibri Light" w:cs="Calibri Light"/>
          <w:sz w:val="22"/>
          <w:szCs w:val="22"/>
        </w:rPr>
        <w:t>r</w:t>
      </w:r>
      <w:r>
        <w:rPr>
          <w:rFonts w:ascii="Calibri Light" w:eastAsia="Calibri Light" w:hAnsi="Calibri Light" w:cs="Calibri Light"/>
          <w:spacing w:val="1"/>
          <w:sz w:val="22"/>
          <w:szCs w:val="22"/>
        </w:rPr>
        <w:t>b</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w:t>
      </w:r>
      <w:r>
        <w:rPr>
          <w:rFonts w:ascii="Calibri Light" w:eastAsia="Calibri Light" w:hAnsi="Calibri Light" w:cs="Calibri Light"/>
          <w:spacing w:val="-2"/>
          <w:sz w:val="22"/>
          <w:szCs w:val="22"/>
        </w:rPr>
        <w:t xml:space="preserve"> </w:t>
      </w:r>
      <w:r>
        <w:rPr>
          <w:rFonts w:ascii="Calibri Light" w:eastAsia="Calibri Light" w:hAnsi="Calibri Light" w:cs="Calibri Light"/>
          <w:spacing w:val="1"/>
          <w:sz w:val="22"/>
          <w:szCs w:val="22"/>
        </w:rPr>
        <w:t>r</w:t>
      </w:r>
      <w:r>
        <w:rPr>
          <w:rFonts w:ascii="Calibri Light" w:eastAsia="Calibri Light" w:hAnsi="Calibri Light" w:cs="Calibri Light"/>
          <w:spacing w:val="-1"/>
          <w:sz w:val="22"/>
          <w:szCs w:val="22"/>
        </w:rPr>
        <w:t>is</w:t>
      </w:r>
      <w:r>
        <w:rPr>
          <w:rFonts w:ascii="Calibri Light" w:eastAsia="Calibri Light" w:hAnsi="Calibri Light" w:cs="Calibri Light"/>
          <w:sz w:val="22"/>
          <w:szCs w:val="22"/>
        </w:rPr>
        <w:t>k</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re</w:t>
      </w:r>
      <w:r>
        <w:rPr>
          <w:rFonts w:ascii="Calibri Light" w:eastAsia="Calibri Light" w:hAnsi="Calibri Light" w:cs="Calibri Light"/>
          <w:spacing w:val="-2"/>
          <w:sz w:val="22"/>
          <w:szCs w:val="22"/>
        </w:rPr>
        <w:t>d</w:t>
      </w:r>
      <w:r>
        <w:rPr>
          <w:rFonts w:ascii="Calibri Light" w:eastAsia="Calibri Light" w:hAnsi="Calibri Light" w:cs="Calibri Light"/>
          <w:sz w:val="22"/>
          <w:szCs w:val="22"/>
        </w:rPr>
        <w:t>uct</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on</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nd</w:t>
      </w:r>
      <w:r>
        <w:rPr>
          <w:rFonts w:ascii="Calibri Light" w:eastAsia="Calibri Light" w:hAnsi="Calibri Light" w:cs="Calibri Light"/>
          <w:spacing w:val="2"/>
          <w:sz w:val="22"/>
          <w:szCs w:val="22"/>
        </w:rPr>
        <w:t xml:space="preserve"> </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oc</w:t>
      </w:r>
      <w:r>
        <w:rPr>
          <w:rFonts w:ascii="Calibri Light" w:eastAsia="Calibri Light" w:hAnsi="Calibri Light" w:cs="Calibri Light"/>
          <w:spacing w:val="-1"/>
          <w:sz w:val="22"/>
          <w:szCs w:val="22"/>
        </w:rPr>
        <w:t>ia</w:t>
      </w:r>
      <w:r>
        <w:rPr>
          <w:rFonts w:ascii="Calibri Light" w:eastAsia="Calibri Light" w:hAnsi="Calibri Light" w:cs="Calibri Light"/>
          <w:sz w:val="22"/>
          <w:szCs w:val="22"/>
        </w:rPr>
        <w:t>l</w:t>
      </w:r>
      <w:r>
        <w:rPr>
          <w:rFonts w:ascii="Calibri Light" w:eastAsia="Calibri Light" w:hAnsi="Calibri Light" w:cs="Calibri Light"/>
          <w:spacing w:val="-2"/>
          <w:sz w:val="22"/>
          <w:szCs w:val="22"/>
        </w:rPr>
        <w:t xml:space="preserve"> </w:t>
      </w:r>
      <w:r>
        <w:rPr>
          <w:rFonts w:ascii="Calibri Light" w:eastAsia="Calibri Light" w:hAnsi="Calibri Light" w:cs="Calibri Light"/>
          <w:spacing w:val="1"/>
          <w:sz w:val="22"/>
          <w:szCs w:val="22"/>
        </w:rPr>
        <w:t>s</w:t>
      </w:r>
      <w:r>
        <w:rPr>
          <w:rFonts w:ascii="Calibri Light" w:eastAsia="Calibri Light" w:hAnsi="Calibri Light" w:cs="Calibri Light"/>
          <w:spacing w:val="-2"/>
          <w:sz w:val="22"/>
          <w:szCs w:val="22"/>
        </w:rPr>
        <w:t>u</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t</w:t>
      </w:r>
      <w:r>
        <w:rPr>
          <w:rFonts w:ascii="Calibri Light" w:eastAsia="Calibri Light" w:hAnsi="Calibri Light" w:cs="Calibri Light"/>
          <w:spacing w:val="-1"/>
          <w:sz w:val="22"/>
          <w:szCs w:val="22"/>
        </w:rPr>
        <w:t>ai</w:t>
      </w:r>
      <w:r>
        <w:rPr>
          <w:rFonts w:ascii="Calibri Light" w:eastAsia="Calibri Light" w:hAnsi="Calibri Light" w:cs="Calibri Light"/>
          <w:sz w:val="22"/>
          <w:szCs w:val="22"/>
        </w:rPr>
        <w:t>nab</w:t>
      </w:r>
      <w:r>
        <w:rPr>
          <w:rFonts w:ascii="Calibri Light" w:eastAsia="Calibri Light" w:hAnsi="Calibri Light" w:cs="Calibri Light"/>
          <w:spacing w:val="-1"/>
          <w:sz w:val="22"/>
          <w:szCs w:val="22"/>
        </w:rPr>
        <w:t>ili</w:t>
      </w:r>
      <w:r>
        <w:rPr>
          <w:rFonts w:ascii="Calibri Light" w:eastAsia="Calibri Light" w:hAnsi="Calibri Light" w:cs="Calibri Light"/>
          <w:sz w:val="22"/>
          <w:szCs w:val="22"/>
        </w:rPr>
        <w:t>ty</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p</w:t>
      </w:r>
      <w:r>
        <w:rPr>
          <w:rFonts w:ascii="Calibri Light" w:eastAsia="Calibri Light" w:hAnsi="Calibri Light" w:cs="Calibri Light"/>
          <w:spacing w:val="1"/>
          <w:sz w:val="22"/>
          <w:szCs w:val="22"/>
        </w:rPr>
        <w:t>p</w:t>
      </w:r>
      <w:r>
        <w:rPr>
          <w:rFonts w:ascii="Calibri Light" w:eastAsia="Calibri Light" w:hAnsi="Calibri Light" w:cs="Calibri Light"/>
          <w:sz w:val="22"/>
          <w:szCs w:val="22"/>
        </w:rPr>
        <w:t>r</w:t>
      </w:r>
      <w:r>
        <w:rPr>
          <w:rFonts w:ascii="Calibri Light" w:eastAsia="Calibri Light" w:hAnsi="Calibri Light" w:cs="Calibri Light"/>
          <w:spacing w:val="1"/>
          <w:sz w:val="22"/>
          <w:szCs w:val="22"/>
        </w:rPr>
        <w:t>o</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c</w:t>
      </w:r>
      <w:r>
        <w:rPr>
          <w:rFonts w:ascii="Calibri Light" w:eastAsia="Calibri Light" w:hAnsi="Calibri Light" w:cs="Calibri Light"/>
          <w:sz w:val="22"/>
          <w:szCs w:val="22"/>
        </w:rPr>
        <w:t>h</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f</w:t>
      </w:r>
      <w:r>
        <w:rPr>
          <w:rFonts w:ascii="Calibri Light" w:eastAsia="Calibri Light" w:hAnsi="Calibri Light" w:cs="Calibri Light"/>
          <w:sz w:val="22"/>
          <w:szCs w:val="22"/>
        </w:rPr>
        <w:t>or</w:t>
      </w:r>
      <w:r>
        <w:rPr>
          <w:rFonts w:ascii="Calibri Light" w:eastAsia="Calibri Light" w:hAnsi="Calibri Light" w:cs="Calibri Light"/>
          <w:spacing w:val="1"/>
          <w:sz w:val="22"/>
          <w:szCs w:val="22"/>
        </w:rPr>
        <w:t xml:space="preserve"> </w:t>
      </w:r>
      <w:r w:rsidR="005254C6">
        <w:rPr>
          <w:rFonts w:ascii="Calibri Light" w:eastAsia="Calibri Light" w:hAnsi="Calibri Light" w:cs="Calibri Light"/>
          <w:spacing w:val="1"/>
          <w:sz w:val="22"/>
          <w:szCs w:val="22"/>
        </w:rPr>
        <w:t xml:space="preserve">an </w:t>
      </w:r>
      <w:r w:rsidR="00456758">
        <w:rPr>
          <w:rFonts w:ascii="Calibri Light" w:eastAsia="Calibri Light" w:hAnsi="Calibri Light" w:cs="Calibri Light"/>
          <w:sz w:val="22"/>
          <w:szCs w:val="22"/>
        </w:rPr>
        <w:t>indigenous</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com</w:t>
      </w:r>
      <w:r>
        <w:rPr>
          <w:rFonts w:ascii="Calibri Light" w:eastAsia="Calibri Light" w:hAnsi="Calibri Light" w:cs="Calibri Light"/>
          <w:spacing w:val="-2"/>
          <w:sz w:val="22"/>
          <w:szCs w:val="22"/>
        </w:rPr>
        <w:t>m</w:t>
      </w:r>
      <w:r>
        <w:rPr>
          <w:rFonts w:ascii="Calibri Light" w:eastAsia="Calibri Light" w:hAnsi="Calibri Light" w:cs="Calibri Light"/>
          <w:sz w:val="22"/>
          <w:szCs w:val="22"/>
        </w:rPr>
        <w:t>u</w:t>
      </w:r>
      <w:r>
        <w:rPr>
          <w:rFonts w:ascii="Calibri Light" w:eastAsia="Calibri Light" w:hAnsi="Calibri Light" w:cs="Calibri Light"/>
          <w:spacing w:val="1"/>
          <w:sz w:val="22"/>
          <w:szCs w:val="22"/>
        </w:rPr>
        <w:t>n</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ty</w:t>
      </w:r>
      <w:r w:rsidR="005254C6">
        <w:rPr>
          <w:rFonts w:ascii="Calibri Light" w:eastAsia="Calibri Light" w:hAnsi="Calibri Light" w:cs="Calibri Light"/>
          <w:sz w:val="22"/>
          <w:szCs w:val="22"/>
        </w:rPr>
        <w:t>.</w:t>
      </w:r>
      <w:r>
        <w:rPr>
          <w:rFonts w:ascii="Calibri Light" w:eastAsia="Calibri Light" w:hAnsi="Calibri Light" w:cs="Calibri Light"/>
          <w:sz w:val="22"/>
          <w:szCs w:val="22"/>
        </w:rPr>
        <w:t xml:space="preserve"> </w:t>
      </w:r>
    </w:p>
    <w:p w14:paraId="239A7D41" w14:textId="6C1622BF" w:rsidR="00AD29C7" w:rsidRPr="00181922" w:rsidRDefault="00167FC6" w:rsidP="00181922">
      <w:pPr>
        <w:pStyle w:val="ListParagraph"/>
        <w:numPr>
          <w:ilvl w:val="0"/>
          <w:numId w:val="48"/>
        </w:numPr>
        <w:spacing w:after="60"/>
        <w:ind w:left="709" w:hanging="425"/>
        <w:contextualSpacing w:val="0"/>
        <w:rPr>
          <w:rFonts w:ascii="Calibri Light" w:eastAsia="Calibri Light" w:hAnsi="Calibri Light" w:cs="Calibri Light"/>
          <w:b/>
          <w:spacing w:val="-1"/>
          <w:sz w:val="22"/>
          <w:szCs w:val="22"/>
        </w:rPr>
      </w:pPr>
      <w:r w:rsidRPr="00181922">
        <w:rPr>
          <w:rFonts w:ascii="Calibri Light" w:eastAsia="Calibri Light" w:hAnsi="Calibri Light" w:cs="Calibri Light"/>
          <w:b/>
          <w:spacing w:val="-1"/>
          <w:sz w:val="22"/>
          <w:szCs w:val="22"/>
        </w:rPr>
        <w:t>Postdoctoral Fellow</w:t>
      </w:r>
      <w:r w:rsidR="0083623E" w:rsidRPr="00181922">
        <w:rPr>
          <w:rFonts w:ascii="Calibri Light" w:eastAsia="Calibri Light" w:hAnsi="Calibri Light" w:cs="Calibri Light"/>
          <w:b/>
          <w:spacing w:val="-1"/>
          <w:sz w:val="22"/>
          <w:szCs w:val="22"/>
        </w:rPr>
        <w:tab/>
      </w:r>
      <w:r w:rsidR="0083623E" w:rsidRPr="00181922">
        <w:rPr>
          <w:rFonts w:ascii="Calibri Light" w:eastAsia="Calibri Light" w:hAnsi="Calibri Light" w:cs="Calibri Light"/>
          <w:b/>
          <w:spacing w:val="-1"/>
          <w:sz w:val="22"/>
          <w:szCs w:val="22"/>
        </w:rPr>
        <w:tab/>
      </w:r>
      <w:r w:rsidR="0083623E" w:rsidRPr="00181922">
        <w:rPr>
          <w:rFonts w:ascii="Calibri Light" w:eastAsia="Calibri Light" w:hAnsi="Calibri Light" w:cs="Calibri Light"/>
          <w:b/>
          <w:spacing w:val="-1"/>
          <w:sz w:val="22"/>
          <w:szCs w:val="22"/>
        </w:rPr>
        <w:tab/>
      </w:r>
      <w:r w:rsidR="0083623E" w:rsidRPr="00181922">
        <w:rPr>
          <w:rFonts w:ascii="Calibri Light" w:eastAsia="Calibri Light" w:hAnsi="Calibri Light" w:cs="Calibri Light"/>
          <w:b/>
          <w:spacing w:val="-1"/>
          <w:sz w:val="22"/>
          <w:szCs w:val="22"/>
        </w:rPr>
        <w:tab/>
      </w:r>
      <w:r w:rsidR="0083623E" w:rsidRPr="00181922">
        <w:rPr>
          <w:rFonts w:ascii="Calibri Light" w:eastAsia="Calibri Light" w:hAnsi="Calibri Light" w:cs="Calibri Light"/>
          <w:b/>
          <w:spacing w:val="-1"/>
          <w:sz w:val="22"/>
          <w:szCs w:val="22"/>
        </w:rPr>
        <w:tab/>
      </w:r>
      <w:r w:rsidR="0083623E" w:rsidRPr="00181922">
        <w:rPr>
          <w:rFonts w:ascii="Calibri Light" w:eastAsia="Calibri Light" w:hAnsi="Calibri Light" w:cs="Calibri Light"/>
          <w:b/>
          <w:spacing w:val="-1"/>
          <w:sz w:val="22"/>
          <w:szCs w:val="22"/>
        </w:rPr>
        <w:tab/>
      </w:r>
      <w:r w:rsidR="0083623E" w:rsidRPr="00181922">
        <w:rPr>
          <w:rFonts w:ascii="Calibri Light" w:eastAsia="Calibri Light" w:hAnsi="Calibri Light" w:cs="Calibri Light"/>
          <w:b/>
          <w:spacing w:val="-1"/>
          <w:sz w:val="22"/>
          <w:szCs w:val="22"/>
        </w:rPr>
        <w:tab/>
      </w:r>
      <w:r w:rsidR="0083623E" w:rsidRPr="00181922">
        <w:rPr>
          <w:rFonts w:ascii="Calibri Light" w:eastAsia="Calibri Light" w:hAnsi="Calibri Light" w:cs="Calibri Light"/>
          <w:b/>
          <w:spacing w:val="-1"/>
          <w:sz w:val="22"/>
          <w:szCs w:val="22"/>
        </w:rPr>
        <w:tab/>
      </w:r>
      <w:r w:rsidR="00DF73D0">
        <w:rPr>
          <w:rFonts w:ascii="Calibri Light" w:eastAsia="Calibri Light" w:hAnsi="Calibri Light" w:cs="Calibri Light"/>
          <w:b/>
          <w:spacing w:val="-1"/>
          <w:sz w:val="22"/>
          <w:szCs w:val="22"/>
        </w:rPr>
        <w:t xml:space="preserve">      </w:t>
      </w:r>
      <w:r w:rsidRPr="00181922">
        <w:rPr>
          <w:rFonts w:ascii="Calibri Light" w:eastAsia="Calibri Light" w:hAnsi="Calibri Light" w:cs="Calibri Light"/>
          <w:b/>
          <w:spacing w:val="-1"/>
          <w:sz w:val="22"/>
          <w:szCs w:val="22"/>
        </w:rPr>
        <w:t>Sep 2015–Jul 2016</w:t>
      </w:r>
    </w:p>
    <w:p w14:paraId="78C3DAAF" w14:textId="6C0691D6" w:rsidR="00AD29C7" w:rsidRDefault="00167FC6" w:rsidP="00181922">
      <w:pPr>
        <w:spacing w:after="120"/>
        <w:ind w:left="709"/>
        <w:rPr>
          <w:rFonts w:asciiTheme="majorHAnsi" w:eastAsia="Calibri Light" w:hAnsiTheme="majorHAnsi" w:cs="Calibri Light"/>
          <w:spacing w:val="-3"/>
          <w:sz w:val="22"/>
          <w:szCs w:val="22"/>
        </w:rPr>
      </w:pPr>
      <w:r w:rsidRPr="00265D83">
        <w:rPr>
          <w:rFonts w:asciiTheme="majorHAnsi" w:eastAsia="Calibri Light" w:hAnsiTheme="majorHAnsi" w:cs="Calibri Light"/>
          <w:spacing w:val="-3"/>
          <w:sz w:val="22"/>
          <w:szCs w:val="22"/>
        </w:rPr>
        <w:t>Department of Urban Studies and Planning, Massachusetts Institute of Technology (MIT), USA</w:t>
      </w:r>
      <w:r w:rsidR="005B7BF7">
        <w:rPr>
          <w:rFonts w:asciiTheme="majorHAnsi" w:eastAsia="Calibri Light" w:hAnsiTheme="majorHAnsi" w:cs="Calibri Light"/>
          <w:spacing w:val="-3"/>
          <w:sz w:val="22"/>
          <w:szCs w:val="22"/>
        </w:rPr>
        <w:t xml:space="preserve"> and </w:t>
      </w:r>
      <w:bookmarkStart w:id="1" w:name="_Hlk61722251"/>
      <w:r w:rsidR="00E23EB6" w:rsidRPr="00E23EB6">
        <w:rPr>
          <w:rFonts w:asciiTheme="majorHAnsi" w:eastAsia="Calibri Light" w:hAnsiTheme="majorHAnsi" w:cs="Calibri Light"/>
          <w:spacing w:val="-3"/>
          <w:sz w:val="22"/>
          <w:szCs w:val="22"/>
        </w:rPr>
        <w:t xml:space="preserve">Universiti Teknologi </w:t>
      </w:r>
      <w:r w:rsidR="005B7BF7">
        <w:rPr>
          <w:rFonts w:asciiTheme="majorHAnsi" w:eastAsia="Calibri Light" w:hAnsiTheme="majorHAnsi" w:cs="Calibri Light"/>
          <w:spacing w:val="-3"/>
          <w:sz w:val="22"/>
          <w:szCs w:val="22"/>
        </w:rPr>
        <w:t>Malaysia</w:t>
      </w:r>
      <w:r w:rsidR="005254C6">
        <w:rPr>
          <w:rFonts w:asciiTheme="majorHAnsi" w:eastAsia="Calibri Light" w:hAnsiTheme="majorHAnsi" w:cs="Calibri Light"/>
          <w:spacing w:val="-3"/>
          <w:sz w:val="22"/>
          <w:szCs w:val="22"/>
        </w:rPr>
        <w:t xml:space="preserve"> </w:t>
      </w:r>
      <w:bookmarkEnd w:id="1"/>
      <w:r w:rsidR="005254C6" w:rsidRPr="005254C6">
        <w:rPr>
          <w:rFonts w:asciiTheme="majorHAnsi" w:eastAsia="Calibri Light" w:hAnsiTheme="majorHAnsi" w:cs="Calibri Light"/>
          <w:spacing w:val="-3"/>
          <w:sz w:val="22"/>
          <w:szCs w:val="22"/>
        </w:rPr>
        <w:t>(UTM)</w:t>
      </w:r>
    </w:p>
    <w:p w14:paraId="0CA974FF" w14:textId="31481317" w:rsidR="00AD29C7" w:rsidRDefault="00167FC6" w:rsidP="00181922">
      <w:pPr>
        <w:ind w:left="993" w:hanging="284"/>
        <w:rPr>
          <w:rFonts w:ascii="Calibri Light" w:eastAsia="Calibri Light" w:hAnsi="Calibri Light" w:cs="Calibri Light"/>
          <w:sz w:val="22"/>
          <w:szCs w:val="22"/>
        </w:rPr>
      </w:pPr>
      <w:r>
        <w:rPr>
          <w:rFonts w:ascii="Calibri Light" w:eastAsia="Calibri Light" w:hAnsi="Calibri Light" w:cs="Calibri Light"/>
          <w:sz w:val="22"/>
          <w:szCs w:val="22"/>
        </w:rPr>
        <w:t>-</w:t>
      </w:r>
      <w:r w:rsidR="00C90EFA">
        <w:rPr>
          <w:rFonts w:ascii="Calibri Light" w:eastAsia="Calibri Light" w:hAnsi="Calibri Light" w:cs="Calibri Light"/>
          <w:sz w:val="22"/>
          <w:szCs w:val="22"/>
        </w:rPr>
        <w:tab/>
      </w:r>
      <w:r>
        <w:rPr>
          <w:rFonts w:ascii="Calibri Light" w:eastAsia="Calibri Light" w:hAnsi="Calibri Light" w:cs="Calibri Light"/>
          <w:sz w:val="22"/>
          <w:szCs w:val="22"/>
        </w:rPr>
        <w:t>Env</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r</w:t>
      </w:r>
      <w:r>
        <w:rPr>
          <w:rFonts w:ascii="Calibri Light" w:eastAsia="Calibri Light" w:hAnsi="Calibri Light" w:cs="Calibri Light"/>
          <w:spacing w:val="1"/>
          <w:sz w:val="22"/>
          <w:szCs w:val="22"/>
        </w:rPr>
        <w:t>o</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m</w:t>
      </w:r>
      <w:r>
        <w:rPr>
          <w:rFonts w:ascii="Calibri Light" w:eastAsia="Calibri Light" w:hAnsi="Calibri Light" w:cs="Calibri Light"/>
          <w:spacing w:val="-4"/>
          <w:sz w:val="22"/>
          <w:szCs w:val="22"/>
        </w:rPr>
        <w:t>e</w:t>
      </w:r>
      <w:r>
        <w:rPr>
          <w:rFonts w:ascii="Calibri Light" w:eastAsia="Calibri Light" w:hAnsi="Calibri Light" w:cs="Calibri Light"/>
          <w:sz w:val="22"/>
          <w:szCs w:val="22"/>
        </w:rPr>
        <w:t>nt</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 xml:space="preserve">l </w:t>
      </w:r>
      <w:r w:rsidR="00326A9A">
        <w:rPr>
          <w:rFonts w:ascii="Calibri Light" w:eastAsia="Calibri Light" w:hAnsi="Calibri Light" w:cs="Calibri Light"/>
          <w:sz w:val="22"/>
          <w:szCs w:val="22"/>
        </w:rPr>
        <w:t>planning for social sustainability</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2"/>
          <w:sz w:val="22"/>
          <w:szCs w:val="22"/>
        </w:rPr>
        <w:t>f</w:t>
      </w:r>
      <w:r>
        <w:rPr>
          <w:rFonts w:ascii="Calibri Light" w:eastAsia="Calibri Light" w:hAnsi="Calibri Light" w:cs="Calibri Light"/>
          <w:sz w:val="22"/>
          <w:szCs w:val="22"/>
        </w:rPr>
        <w:t>or</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ind</w:t>
      </w:r>
      <w:r>
        <w:rPr>
          <w:rFonts w:ascii="Calibri Light" w:eastAsia="Calibri Light" w:hAnsi="Calibri Light" w:cs="Calibri Light"/>
          <w:spacing w:val="-2"/>
          <w:sz w:val="22"/>
          <w:szCs w:val="22"/>
        </w:rPr>
        <w:t>i</w:t>
      </w:r>
      <w:r>
        <w:rPr>
          <w:rFonts w:ascii="Calibri Light" w:eastAsia="Calibri Light" w:hAnsi="Calibri Light" w:cs="Calibri Light"/>
          <w:sz w:val="22"/>
          <w:szCs w:val="22"/>
        </w:rPr>
        <w:t>g</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no</w:t>
      </w:r>
      <w:r>
        <w:rPr>
          <w:rFonts w:ascii="Calibri Light" w:eastAsia="Calibri Light" w:hAnsi="Calibri Light" w:cs="Calibri Light"/>
          <w:spacing w:val="1"/>
          <w:sz w:val="22"/>
          <w:szCs w:val="22"/>
        </w:rPr>
        <w:t>u</w:t>
      </w:r>
      <w:r>
        <w:rPr>
          <w:rFonts w:ascii="Calibri Light" w:eastAsia="Calibri Light" w:hAnsi="Calibri Light" w:cs="Calibri Light"/>
          <w:sz w:val="22"/>
          <w:szCs w:val="22"/>
        </w:rPr>
        <w:t>s</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Ma</w:t>
      </w:r>
      <w:r>
        <w:rPr>
          <w:rFonts w:ascii="Calibri Light" w:eastAsia="Calibri Light" w:hAnsi="Calibri Light" w:cs="Calibri Light"/>
          <w:spacing w:val="-1"/>
          <w:sz w:val="22"/>
          <w:szCs w:val="22"/>
        </w:rPr>
        <w:t>lay</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ia</w:t>
      </w:r>
      <w:r>
        <w:rPr>
          <w:rFonts w:ascii="Calibri Light" w:eastAsia="Calibri Light" w:hAnsi="Calibri Light" w:cs="Calibri Light"/>
          <w:spacing w:val="4"/>
          <w:sz w:val="22"/>
          <w:szCs w:val="22"/>
        </w:rPr>
        <w:t>n</w:t>
      </w:r>
      <w:r>
        <w:rPr>
          <w:rFonts w:ascii="Calibri Light" w:eastAsia="Calibri Light" w:hAnsi="Calibri Light" w:cs="Calibri Light"/>
          <w:sz w:val="22"/>
          <w:szCs w:val="22"/>
        </w:rPr>
        <w:t>s</w:t>
      </w:r>
    </w:p>
    <w:p w14:paraId="23BFB76A" w14:textId="6E987CD7" w:rsidR="00AD29C7" w:rsidRDefault="00167FC6" w:rsidP="00181922">
      <w:pPr>
        <w:spacing w:after="200"/>
        <w:ind w:left="993" w:hanging="284"/>
        <w:rPr>
          <w:rFonts w:ascii="Calibri Light" w:eastAsia="Calibri Light" w:hAnsi="Calibri Light" w:cs="Calibri Light"/>
          <w:spacing w:val="3"/>
          <w:sz w:val="22"/>
          <w:szCs w:val="22"/>
        </w:rPr>
      </w:pPr>
      <w:r>
        <w:rPr>
          <w:rFonts w:ascii="Calibri Light" w:eastAsia="Calibri Light" w:hAnsi="Calibri Light" w:cs="Calibri Light"/>
          <w:sz w:val="22"/>
          <w:szCs w:val="22"/>
        </w:rPr>
        <w:t>-</w:t>
      </w:r>
      <w:bookmarkStart w:id="2" w:name="_Hlk61690349"/>
      <w:r w:rsidR="00C90EFA">
        <w:rPr>
          <w:rFonts w:ascii="Calibri Light" w:eastAsia="Calibri Light" w:hAnsi="Calibri Light" w:cs="Calibri Light"/>
          <w:sz w:val="22"/>
          <w:szCs w:val="22"/>
        </w:rPr>
        <w:tab/>
      </w:r>
      <w:bookmarkEnd w:id="2"/>
      <w:r>
        <w:rPr>
          <w:rFonts w:ascii="Calibri Light" w:eastAsia="Calibri Light" w:hAnsi="Calibri Light" w:cs="Calibri Light"/>
          <w:spacing w:val="-1"/>
          <w:sz w:val="22"/>
          <w:szCs w:val="22"/>
        </w:rPr>
        <w:t>Tea</w:t>
      </w:r>
      <w:r>
        <w:rPr>
          <w:rFonts w:ascii="Calibri Light" w:eastAsia="Calibri Light" w:hAnsi="Calibri Light" w:cs="Calibri Light"/>
          <w:sz w:val="22"/>
          <w:szCs w:val="22"/>
        </w:rPr>
        <w:t xml:space="preserve">ching </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vi</w:t>
      </w:r>
      <w:r>
        <w:rPr>
          <w:rFonts w:ascii="Calibri Light" w:eastAsia="Calibri Light" w:hAnsi="Calibri Light" w:cs="Calibri Light"/>
          <w:sz w:val="22"/>
          <w:szCs w:val="22"/>
        </w:rPr>
        <w:t>r</w:t>
      </w:r>
      <w:r>
        <w:rPr>
          <w:rFonts w:ascii="Calibri Light" w:eastAsia="Calibri Light" w:hAnsi="Calibri Light" w:cs="Calibri Light"/>
          <w:spacing w:val="1"/>
          <w:sz w:val="22"/>
          <w:szCs w:val="22"/>
        </w:rPr>
        <w:t>o</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m</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nt</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l</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g</w:t>
      </w:r>
      <w:r>
        <w:rPr>
          <w:rFonts w:ascii="Calibri Light" w:eastAsia="Calibri Light" w:hAnsi="Calibri Light" w:cs="Calibri Light"/>
          <w:spacing w:val="-2"/>
          <w:sz w:val="22"/>
          <w:szCs w:val="22"/>
        </w:rPr>
        <w:t>o</w:t>
      </w:r>
      <w:r>
        <w:rPr>
          <w:rFonts w:ascii="Calibri Light" w:eastAsia="Calibri Light" w:hAnsi="Calibri Light" w:cs="Calibri Light"/>
          <w:spacing w:val="-1"/>
          <w:sz w:val="22"/>
          <w:szCs w:val="22"/>
        </w:rPr>
        <w:t>ve</w:t>
      </w:r>
      <w:r>
        <w:rPr>
          <w:rFonts w:ascii="Calibri Light" w:eastAsia="Calibri Light" w:hAnsi="Calibri Light" w:cs="Calibri Light"/>
          <w:sz w:val="22"/>
          <w:szCs w:val="22"/>
        </w:rPr>
        <w:t>r</w:t>
      </w:r>
      <w:r>
        <w:rPr>
          <w:rFonts w:ascii="Calibri Light" w:eastAsia="Calibri Light" w:hAnsi="Calibri Light" w:cs="Calibri Light"/>
          <w:spacing w:val="1"/>
          <w:sz w:val="22"/>
          <w:szCs w:val="22"/>
        </w:rPr>
        <w:t>n</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nce</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and</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pol</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 xml:space="preserve">cy </w:t>
      </w:r>
      <w:r>
        <w:rPr>
          <w:rFonts w:ascii="Calibri Light" w:eastAsia="Calibri Light" w:hAnsi="Calibri Light" w:cs="Calibri Light"/>
          <w:spacing w:val="1"/>
          <w:sz w:val="22"/>
          <w:szCs w:val="22"/>
        </w:rPr>
        <w:t>f</w:t>
      </w:r>
      <w:r>
        <w:rPr>
          <w:rFonts w:ascii="Calibri Light" w:eastAsia="Calibri Light" w:hAnsi="Calibri Light" w:cs="Calibri Light"/>
          <w:sz w:val="22"/>
          <w:szCs w:val="22"/>
        </w:rPr>
        <w:t>or</w:t>
      </w:r>
      <w:r>
        <w:rPr>
          <w:rFonts w:ascii="Calibri Light" w:eastAsia="Calibri Light" w:hAnsi="Calibri Light" w:cs="Calibri Light"/>
          <w:spacing w:val="-1"/>
          <w:sz w:val="22"/>
          <w:szCs w:val="22"/>
        </w:rPr>
        <w:t xml:space="preserve"> A</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ia</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c</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t</w:t>
      </w:r>
      <w:r>
        <w:rPr>
          <w:rFonts w:ascii="Calibri Light" w:eastAsia="Calibri Light" w:hAnsi="Calibri Light" w:cs="Calibri Light"/>
          <w:spacing w:val="-1"/>
          <w:sz w:val="22"/>
          <w:szCs w:val="22"/>
        </w:rPr>
        <w:t>ie</w:t>
      </w:r>
      <w:r>
        <w:rPr>
          <w:rFonts w:ascii="Calibri Light" w:eastAsia="Calibri Light" w:hAnsi="Calibri Light" w:cs="Calibri Light"/>
          <w:sz w:val="22"/>
          <w:szCs w:val="22"/>
        </w:rPr>
        <w:t>s</w:t>
      </w:r>
      <w:r w:rsidR="005254C6">
        <w:rPr>
          <w:rFonts w:ascii="Calibri Light" w:eastAsia="Calibri Light" w:hAnsi="Calibri Light" w:cs="Calibri Light"/>
          <w:sz w:val="22"/>
          <w:szCs w:val="22"/>
        </w:rPr>
        <w:t>.</w:t>
      </w:r>
      <w:r>
        <w:rPr>
          <w:rFonts w:ascii="Calibri Light" w:eastAsia="Calibri Light" w:hAnsi="Calibri Light" w:cs="Calibri Light"/>
          <w:spacing w:val="3"/>
          <w:sz w:val="22"/>
          <w:szCs w:val="22"/>
        </w:rPr>
        <w:t xml:space="preserve"> </w:t>
      </w:r>
    </w:p>
    <w:p w14:paraId="2000B478" w14:textId="6A5418CD" w:rsidR="00AD29C7" w:rsidRPr="00181922" w:rsidRDefault="00167FC6" w:rsidP="00181922">
      <w:pPr>
        <w:pStyle w:val="ListParagraph"/>
        <w:numPr>
          <w:ilvl w:val="0"/>
          <w:numId w:val="49"/>
        </w:numPr>
        <w:ind w:left="284"/>
        <w:rPr>
          <w:rFonts w:ascii="Calibri Light" w:eastAsia="Calibri" w:hAnsi="Calibri Light" w:cs="Calibri Light"/>
          <w:b/>
          <w:sz w:val="22"/>
          <w:szCs w:val="22"/>
        </w:rPr>
      </w:pPr>
      <w:r w:rsidRPr="00181922">
        <w:rPr>
          <w:rFonts w:ascii="Calibri Light" w:eastAsia="Calibri Light" w:hAnsi="Calibri Light" w:cs="Calibri Light"/>
          <w:b/>
          <w:spacing w:val="-1"/>
          <w:sz w:val="22"/>
          <w:szCs w:val="22"/>
        </w:rPr>
        <w:t>Casual Lecturer</w:t>
      </w:r>
      <w:r w:rsidR="00265D83" w:rsidRPr="00181922">
        <w:rPr>
          <w:rFonts w:ascii="Calibri Light" w:eastAsia="Calibri Light" w:hAnsi="Calibri Light" w:cs="Calibri Light"/>
          <w:b/>
          <w:spacing w:val="-1"/>
          <w:sz w:val="22"/>
          <w:szCs w:val="22"/>
        </w:rPr>
        <w:t xml:space="preserve"> </w:t>
      </w:r>
      <w:r w:rsidR="00C90EFA" w:rsidRPr="00181922">
        <w:rPr>
          <w:rFonts w:ascii="Calibri Light" w:eastAsia="Calibri Light" w:hAnsi="Calibri Light" w:cs="Calibri Light"/>
          <w:b/>
          <w:spacing w:val="-1"/>
          <w:sz w:val="22"/>
          <w:szCs w:val="22"/>
        </w:rPr>
        <w:tab/>
      </w:r>
      <w:r w:rsidR="00C90EFA" w:rsidRPr="00181922">
        <w:rPr>
          <w:rFonts w:ascii="Calibri Light" w:eastAsia="Calibri Light" w:hAnsi="Calibri Light" w:cs="Calibri Light"/>
          <w:b/>
          <w:spacing w:val="-1"/>
          <w:sz w:val="22"/>
          <w:szCs w:val="22"/>
        </w:rPr>
        <w:tab/>
      </w:r>
      <w:r w:rsidR="00C90EFA" w:rsidRPr="00181922">
        <w:rPr>
          <w:rFonts w:ascii="Calibri Light" w:eastAsia="Calibri Light" w:hAnsi="Calibri Light" w:cs="Calibri Light"/>
          <w:b/>
          <w:spacing w:val="-1"/>
          <w:sz w:val="22"/>
          <w:szCs w:val="22"/>
        </w:rPr>
        <w:tab/>
      </w:r>
      <w:r w:rsidR="00C90EFA" w:rsidRPr="00181922">
        <w:rPr>
          <w:rFonts w:ascii="Calibri Light" w:eastAsia="Calibri Light" w:hAnsi="Calibri Light" w:cs="Calibri Light"/>
          <w:b/>
          <w:spacing w:val="-1"/>
          <w:sz w:val="22"/>
          <w:szCs w:val="22"/>
        </w:rPr>
        <w:tab/>
      </w:r>
      <w:r w:rsidR="00C90EFA" w:rsidRPr="00181922">
        <w:rPr>
          <w:rFonts w:ascii="Calibri Light" w:eastAsia="Calibri Light" w:hAnsi="Calibri Light" w:cs="Calibri Light"/>
          <w:b/>
          <w:spacing w:val="-1"/>
          <w:sz w:val="22"/>
          <w:szCs w:val="22"/>
        </w:rPr>
        <w:tab/>
      </w:r>
      <w:r w:rsidR="00C90EFA" w:rsidRPr="00181922">
        <w:rPr>
          <w:rFonts w:ascii="Calibri Light" w:eastAsia="Calibri Light" w:hAnsi="Calibri Light" w:cs="Calibri Light"/>
          <w:b/>
          <w:spacing w:val="-1"/>
          <w:sz w:val="22"/>
          <w:szCs w:val="22"/>
        </w:rPr>
        <w:tab/>
      </w:r>
      <w:r w:rsidR="00C90EFA" w:rsidRPr="00181922">
        <w:rPr>
          <w:rFonts w:ascii="Calibri Light" w:eastAsia="Calibri Light" w:hAnsi="Calibri Light" w:cs="Calibri Light"/>
          <w:b/>
          <w:spacing w:val="-1"/>
          <w:sz w:val="22"/>
          <w:szCs w:val="22"/>
        </w:rPr>
        <w:tab/>
      </w:r>
      <w:r w:rsidR="00C90EFA" w:rsidRPr="00181922">
        <w:rPr>
          <w:rFonts w:ascii="Calibri Light" w:eastAsia="Calibri Light" w:hAnsi="Calibri Light" w:cs="Calibri Light"/>
          <w:b/>
          <w:spacing w:val="-1"/>
          <w:sz w:val="22"/>
          <w:szCs w:val="22"/>
        </w:rPr>
        <w:tab/>
      </w:r>
      <w:r w:rsidR="00357417">
        <w:rPr>
          <w:rFonts w:ascii="Calibri Light" w:eastAsia="Calibri Light" w:hAnsi="Calibri Light" w:cs="Calibri Light"/>
          <w:b/>
          <w:spacing w:val="-1"/>
          <w:sz w:val="22"/>
          <w:szCs w:val="22"/>
        </w:rPr>
        <w:tab/>
        <w:t xml:space="preserve">    </w:t>
      </w:r>
      <w:r w:rsidRPr="00181922">
        <w:rPr>
          <w:rFonts w:ascii="Calibri Light" w:eastAsia="Calibri Light" w:hAnsi="Calibri Light" w:cs="Calibri Light"/>
          <w:b/>
          <w:spacing w:val="-1"/>
          <w:sz w:val="22"/>
          <w:szCs w:val="22"/>
        </w:rPr>
        <w:t>Sep 2015–Feb 201</w:t>
      </w:r>
      <w:r w:rsidR="00485DBE" w:rsidRPr="00181922">
        <w:rPr>
          <w:rFonts w:ascii="Calibri Light" w:eastAsia="Calibri Light" w:hAnsi="Calibri Light" w:cs="Calibri Light"/>
          <w:b/>
          <w:spacing w:val="-1"/>
          <w:sz w:val="22"/>
          <w:szCs w:val="22"/>
        </w:rPr>
        <w:t>6</w:t>
      </w:r>
    </w:p>
    <w:p w14:paraId="5618177D" w14:textId="3748625D" w:rsidR="00AD29C7" w:rsidRDefault="00167FC6" w:rsidP="00181922">
      <w:pPr>
        <w:spacing w:before="60" w:after="120"/>
        <w:ind w:left="567" w:firstLine="142"/>
        <w:rPr>
          <w:rFonts w:asciiTheme="majorHAnsi" w:eastAsia="Calibri Light" w:hAnsiTheme="majorHAnsi" w:cs="Calibri Light"/>
          <w:spacing w:val="-3"/>
          <w:sz w:val="22"/>
          <w:szCs w:val="22"/>
        </w:rPr>
      </w:pPr>
      <w:r w:rsidRPr="00265D83">
        <w:rPr>
          <w:rFonts w:asciiTheme="majorHAnsi" w:eastAsia="Calibri Light" w:hAnsiTheme="majorHAnsi" w:cs="Calibri Light"/>
          <w:spacing w:val="-3"/>
          <w:sz w:val="22"/>
          <w:szCs w:val="22"/>
        </w:rPr>
        <w:t xml:space="preserve">Department of Urban Planning, </w:t>
      </w:r>
      <w:r w:rsidR="00E23EB6" w:rsidRPr="00E23EB6">
        <w:rPr>
          <w:rFonts w:asciiTheme="majorHAnsi" w:eastAsia="Calibri Light" w:hAnsiTheme="majorHAnsi" w:cs="Calibri Light"/>
          <w:spacing w:val="-3"/>
          <w:sz w:val="22"/>
          <w:szCs w:val="22"/>
        </w:rPr>
        <w:t xml:space="preserve">Universiti Teknologi Malaysia </w:t>
      </w:r>
      <w:r w:rsidR="005254C6">
        <w:rPr>
          <w:rFonts w:asciiTheme="majorHAnsi" w:eastAsia="Calibri Light" w:hAnsiTheme="majorHAnsi" w:cs="Calibri Light"/>
          <w:spacing w:val="-3"/>
          <w:sz w:val="22"/>
          <w:szCs w:val="22"/>
        </w:rPr>
        <w:t>(UTM)</w:t>
      </w:r>
    </w:p>
    <w:p w14:paraId="60638BA6" w14:textId="6EF26738" w:rsidR="00580FE6" w:rsidRPr="00EF5F0C" w:rsidRDefault="00580FE6" w:rsidP="00181922">
      <w:pPr>
        <w:spacing w:after="60"/>
        <w:ind w:left="448" w:firstLine="261"/>
        <w:rPr>
          <w:sz w:val="26"/>
          <w:szCs w:val="26"/>
        </w:rPr>
      </w:pPr>
      <w:r w:rsidRPr="00EF5F0C">
        <w:rPr>
          <w:rFonts w:ascii="Calibri Light" w:eastAsia="Calibri Light" w:hAnsi="Calibri Light" w:cs="Calibri Light"/>
          <w:spacing w:val="-1"/>
          <w:sz w:val="22"/>
          <w:szCs w:val="22"/>
        </w:rPr>
        <w:t xml:space="preserve">Appointed as a </w:t>
      </w:r>
      <w:r>
        <w:rPr>
          <w:rFonts w:ascii="Calibri Light" w:eastAsia="Calibri Light" w:hAnsi="Calibri Light" w:cs="Calibri Light"/>
          <w:spacing w:val="-1"/>
          <w:sz w:val="22"/>
          <w:szCs w:val="22"/>
        </w:rPr>
        <w:t>part</w:t>
      </w:r>
      <w:r w:rsidR="00E23EB6">
        <w:rPr>
          <w:rFonts w:ascii="Calibri Light" w:eastAsia="Calibri Light" w:hAnsi="Calibri Light" w:cs="Calibri Light"/>
          <w:spacing w:val="-1"/>
          <w:sz w:val="22"/>
          <w:szCs w:val="22"/>
        </w:rPr>
        <w:t>-</w:t>
      </w:r>
      <w:r>
        <w:rPr>
          <w:rFonts w:ascii="Calibri Light" w:eastAsia="Calibri Light" w:hAnsi="Calibri Light" w:cs="Calibri Light"/>
          <w:spacing w:val="-1"/>
          <w:sz w:val="22"/>
          <w:szCs w:val="22"/>
        </w:rPr>
        <w:t>time</w:t>
      </w:r>
      <w:r w:rsidRPr="00EF5F0C">
        <w:rPr>
          <w:rFonts w:ascii="Calibri Light" w:eastAsia="Calibri Light" w:hAnsi="Calibri Light" w:cs="Calibri Light"/>
          <w:spacing w:val="-1"/>
          <w:sz w:val="22"/>
          <w:szCs w:val="22"/>
        </w:rPr>
        <w:t xml:space="preserve"> academic expert for</w:t>
      </w:r>
      <w:r>
        <w:rPr>
          <w:rFonts w:ascii="Calibri Light" w:eastAsia="Calibri Light" w:hAnsi="Calibri Light" w:cs="Calibri Light"/>
          <w:spacing w:val="-1"/>
          <w:sz w:val="22"/>
          <w:szCs w:val="22"/>
        </w:rPr>
        <w:t xml:space="preserve"> teaching and research</w:t>
      </w:r>
    </w:p>
    <w:p w14:paraId="754A0394" w14:textId="190239D2" w:rsidR="00AD29C7" w:rsidRDefault="00167FC6" w:rsidP="00181922">
      <w:pPr>
        <w:ind w:left="993" w:hanging="284"/>
        <w:rPr>
          <w:rFonts w:ascii="Calibri Light" w:eastAsia="Calibri Light" w:hAnsi="Calibri Light" w:cs="Calibri Light"/>
          <w:sz w:val="22"/>
          <w:szCs w:val="22"/>
        </w:rPr>
      </w:pPr>
      <w:r>
        <w:rPr>
          <w:rFonts w:ascii="Calibri Light" w:eastAsia="Calibri Light" w:hAnsi="Calibri Light" w:cs="Calibri Light"/>
          <w:sz w:val="22"/>
          <w:szCs w:val="22"/>
        </w:rPr>
        <w:t>-</w:t>
      </w:r>
      <w:r w:rsidR="00C90EFA">
        <w:rPr>
          <w:rFonts w:ascii="Calibri Light" w:eastAsia="Calibri Light" w:hAnsi="Calibri Light" w:cs="Calibri Light"/>
          <w:sz w:val="22"/>
          <w:szCs w:val="22"/>
        </w:rPr>
        <w:tab/>
      </w:r>
      <w:r w:rsidR="00580FE6">
        <w:rPr>
          <w:rFonts w:ascii="Calibri Light" w:eastAsia="Calibri Light" w:hAnsi="Calibri Light" w:cs="Calibri Light"/>
          <w:spacing w:val="1"/>
          <w:sz w:val="22"/>
          <w:szCs w:val="22"/>
        </w:rPr>
        <w:t>C</w:t>
      </w:r>
      <w:r w:rsidR="008B4789">
        <w:rPr>
          <w:rFonts w:ascii="Calibri Light" w:eastAsia="Calibri Light" w:hAnsi="Calibri Light" w:cs="Calibri Light"/>
          <w:spacing w:val="4"/>
          <w:sz w:val="22"/>
          <w:szCs w:val="22"/>
        </w:rPr>
        <w:t xml:space="preserve">limate </w:t>
      </w:r>
      <w:r w:rsidR="0097248D">
        <w:rPr>
          <w:rFonts w:ascii="Calibri Light" w:eastAsia="Calibri Light" w:hAnsi="Calibri Light" w:cs="Calibri Light"/>
          <w:spacing w:val="4"/>
          <w:sz w:val="22"/>
          <w:szCs w:val="22"/>
        </w:rPr>
        <w:t>sustainability</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3"/>
          <w:sz w:val="22"/>
          <w:szCs w:val="22"/>
        </w:rPr>
        <w:t>p</w:t>
      </w:r>
      <w:r>
        <w:rPr>
          <w:rFonts w:ascii="Calibri Light" w:eastAsia="Calibri Light" w:hAnsi="Calibri Light" w:cs="Calibri Light"/>
          <w:spacing w:val="2"/>
          <w:sz w:val="22"/>
          <w:szCs w:val="22"/>
        </w:rPr>
        <w:t>o</w:t>
      </w:r>
      <w:r>
        <w:rPr>
          <w:rFonts w:ascii="Calibri Light" w:eastAsia="Calibri Light" w:hAnsi="Calibri Light" w:cs="Calibri Light"/>
          <w:spacing w:val="1"/>
          <w:sz w:val="22"/>
          <w:szCs w:val="22"/>
        </w:rPr>
        <w:t>l</w:t>
      </w:r>
      <w:r>
        <w:rPr>
          <w:rFonts w:ascii="Calibri Light" w:eastAsia="Calibri Light" w:hAnsi="Calibri Light" w:cs="Calibri Light"/>
          <w:spacing w:val="-1"/>
          <w:sz w:val="22"/>
          <w:szCs w:val="22"/>
        </w:rPr>
        <w:t>i</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y</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nd</w:t>
      </w:r>
      <w:r>
        <w:rPr>
          <w:rFonts w:ascii="Calibri Light" w:eastAsia="Calibri Light" w:hAnsi="Calibri Light" w:cs="Calibri Light"/>
          <w:spacing w:val="3"/>
          <w:sz w:val="22"/>
          <w:szCs w:val="22"/>
        </w:rPr>
        <w:t xml:space="preserve"> pr</w:t>
      </w:r>
      <w:r>
        <w:rPr>
          <w:rFonts w:ascii="Calibri Light" w:eastAsia="Calibri Light" w:hAnsi="Calibri Light" w:cs="Calibri Light"/>
          <w:spacing w:val="-1"/>
          <w:sz w:val="22"/>
          <w:szCs w:val="22"/>
        </w:rPr>
        <w:t>a</w:t>
      </w:r>
      <w:r>
        <w:rPr>
          <w:rFonts w:ascii="Calibri Light" w:eastAsia="Calibri Light" w:hAnsi="Calibri Light" w:cs="Calibri Light"/>
          <w:spacing w:val="2"/>
          <w:sz w:val="22"/>
          <w:szCs w:val="22"/>
        </w:rPr>
        <w:t>ct</w:t>
      </w:r>
      <w:r>
        <w:rPr>
          <w:rFonts w:ascii="Calibri Light" w:eastAsia="Calibri Light" w:hAnsi="Calibri Light" w:cs="Calibri Light"/>
          <w:spacing w:val="-1"/>
          <w:sz w:val="22"/>
          <w:szCs w:val="22"/>
        </w:rPr>
        <w:t>i</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e</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f</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r</w:t>
      </w:r>
      <w:r>
        <w:rPr>
          <w:rFonts w:ascii="Calibri Light" w:eastAsia="Calibri Light" w:hAnsi="Calibri Light" w:cs="Calibri Light"/>
          <w:spacing w:val="4"/>
          <w:sz w:val="22"/>
          <w:szCs w:val="22"/>
        </w:rPr>
        <w:t xml:space="preserve"> </w:t>
      </w:r>
      <w:r w:rsidR="00E23EB6">
        <w:rPr>
          <w:rFonts w:ascii="Calibri Light" w:eastAsia="Calibri Light" w:hAnsi="Calibri Light" w:cs="Calibri Light"/>
          <w:spacing w:val="2"/>
          <w:sz w:val="22"/>
          <w:szCs w:val="22"/>
        </w:rPr>
        <w:t>c</w:t>
      </w:r>
      <w:r>
        <w:rPr>
          <w:rFonts w:ascii="Calibri Light" w:eastAsia="Calibri Light" w:hAnsi="Calibri Light" w:cs="Calibri Light"/>
          <w:spacing w:val="1"/>
          <w:sz w:val="22"/>
          <w:szCs w:val="22"/>
        </w:rPr>
        <w:t>i</w:t>
      </w:r>
      <w:r>
        <w:rPr>
          <w:rFonts w:ascii="Calibri Light" w:eastAsia="Calibri Light" w:hAnsi="Calibri Light" w:cs="Calibri Light"/>
          <w:spacing w:val="2"/>
          <w:sz w:val="22"/>
          <w:szCs w:val="22"/>
        </w:rPr>
        <w:t>t</w:t>
      </w:r>
      <w:r>
        <w:rPr>
          <w:rFonts w:ascii="Calibri Light" w:eastAsia="Calibri Light" w:hAnsi="Calibri Light" w:cs="Calibri Light"/>
          <w:spacing w:val="1"/>
          <w:sz w:val="22"/>
          <w:szCs w:val="22"/>
        </w:rPr>
        <w:t>ie</w:t>
      </w:r>
      <w:r>
        <w:rPr>
          <w:rFonts w:ascii="Calibri Light" w:eastAsia="Calibri Light" w:hAnsi="Calibri Light" w:cs="Calibri Light"/>
          <w:sz w:val="22"/>
          <w:szCs w:val="22"/>
        </w:rPr>
        <w:t>s</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n</w:t>
      </w:r>
      <w:r>
        <w:rPr>
          <w:rFonts w:ascii="Calibri Light" w:eastAsia="Calibri Light" w:hAnsi="Calibri Light" w:cs="Calibri Light"/>
          <w:spacing w:val="3"/>
          <w:sz w:val="22"/>
          <w:szCs w:val="22"/>
        </w:rPr>
        <w:t xml:space="preserve"> </w:t>
      </w:r>
      <w:r w:rsidR="00E23EB6">
        <w:rPr>
          <w:rFonts w:ascii="Calibri Light" w:eastAsia="Calibri Light" w:hAnsi="Calibri Light" w:cs="Calibri Light"/>
          <w:spacing w:val="3"/>
          <w:sz w:val="22"/>
          <w:szCs w:val="22"/>
        </w:rPr>
        <w:t xml:space="preserve">the </w:t>
      </w:r>
      <w:r>
        <w:rPr>
          <w:rFonts w:ascii="Calibri Light" w:eastAsia="Calibri Light" w:hAnsi="Calibri Light" w:cs="Calibri Light"/>
          <w:spacing w:val="3"/>
          <w:sz w:val="22"/>
          <w:szCs w:val="22"/>
        </w:rPr>
        <w:t>G</w:t>
      </w:r>
      <w:r>
        <w:rPr>
          <w:rFonts w:ascii="Calibri Light" w:eastAsia="Calibri Light" w:hAnsi="Calibri Light" w:cs="Calibri Light"/>
          <w:spacing w:val="-1"/>
          <w:sz w:val="22"/>
          <w:szCs w:val="22"/>
        </w:rPr>
        <w:t>l</w:t>
      </w:r>
      <w:r>
        <w:rPr>
          <w:rFonts w:ascii="Calibri Light" w:eastAsia="Calibri Light" w:hAnsi="Calibri Light" w:cs="Calibri Light"/>
          <w:spacing w:val="2"/>
          <w:sz w:val="22"/>
          <w:szCs w:val="22"/>
        </w:rPr>
        <w:t>o</w:t>
      </w:r>
      <w:r>
        <w:rPr>
          <w:rFonts w:ascii="Calibri Light" w:eastAsia="Calibri Light" w:hAnsi="Calibri Light" w:cs="Calibri Light"/>
          <w:spacing w:val="3"/>
          <w:sz w:val="22"/>
          <w:szCs w:val="22"/>
        </w:rPr>
        <w:t>b</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l</w:t>
      </w:r>
      <w:r>
        <w:rPr>
          <w:rFonts w:ascii="Calibri Light" w:eastAsia="Calibri Light" w:hAnsi="Calibri Light" w:cs="Calibri Light"/>
          <w:spacing w:val="2"/>
          <w:sz w:val="22"/>
          <w:szCs w:val="22"/>
        </w:rPr>
        <w:t xml:space="preserve"> </w:t>
      </w:r>
      <w:r>
        <w:rPr>
          <w:rFonts w:ascii="Calibri Light" w:eastAsia="Calibri Light" w:hAnsi="Calibri Light" w:cs="Calibri Light"/>
          <w:spacing w:val="4"/>
          <w:sz w:val="22"/>
          <w:szCs w:val="22"/>
        </w:rPr>
        <w:t>S</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u</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h</w:t>
      </w:r>
    </w:p>
    <w:p w14:paraId="3378378F" w14:textId="0570DC0C" w:rsidR="00AD29C7" w:rsidRDefault="00167FC6" w:rsidP="00181922">
      <w:pPr>
        <w:tabs>
          <w:tab w:val="left" w:pos="993"/>
        </w:tabs>
        <w:spacing w:after="200"/>
        <w:ind w:left="993" w:right="68" w:hanging="284"/>
        <w:rPr>
          <w:rFonts w:ascii="Calibri Light" w:eastAsia="Calibri Light" w:hAnsi="Calibri Light" w:cs="Calibri Light"/>
          <w:sz w:val="22"/>
          <w:szCs w:val="22"/>
        </w:rPr>
      </w:pPr>
      <w:r>
        <w:rPr>
          <w:rFonts w:ascii="Calibri Light" w:eastAsia="Calibri Light" w:hAnsi="Calibri Light" w:cs="Calibri Light"/>
          <w:sz w:val="22"/>
          <w:szCs w:val="22"/>
        </w:rPr>
        <w:t>-</w:t>
      </w:r>
      <w:r>
        <w:rPr>
          <w:rFonts w:ascii="Calibri Light" w:eastAsia="Calibri Light" w:hAnsi="Calibri Light" w:cs="Calibri Light"/>
          <w:sz w:val="22"/>
          <w:szCs w:val="22"/>
        </w:rPr>
        <w:tab/>
      </w:r>
      <w:r w:rsidR="00580FE6">
        <w:rPr>
          <w:rFonts w:ascii="Calibri Light" w:eastAsia="Calibri Light" w:hAnsi="Calibri Light" w:cs="Calibri Light"/>
          <w:sz w:val="22"/>
          <w:szCs w:val="22"/>
        </w:rPr>
        <w:t>R</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s</w:t>
      </w:r>
      <w:r>
        <w:rPr>
          <w:rFonts w:ascii="Calibri Light" w:eastAsia="Calibri Light" w:hAnsi="Calibri Light" w:cs="Calibri Light"/>
          <w:spacing w:val="-1"/>
          <w:sz w:val="22"/>
          <w:szCs w:val="22"/>
        </w:rPr>
        <w:t>e</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r</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h</w:t>
      </w:r>
      <w:r>
        <w:rPr>
          <w:rFonts w:ascii="Calibri Light" w:eastAsia="Calibri Light" w:hAnsi="Calibri Light" w:cs="Calibri Light"/>
          <w:spacing w:val="3"/>
          <w:sz w:val="22"/>
          <w:szCs w:val="22"/>
        </w:rPr>
        <w:t xml:space="preserve"> </w:t>
      </w:r>
      <w:r>
        <w:rPr>
          <w:rFonts w:ascii="Calibri Light" w:eastAsia="Calibri Light" w:hAnsi="Calibri Light" w:cs="Calibri Light"/>
          <w:sz w:val="22"/>
          <w:szCs w:val="22"/>
        </w:rPr>
        <w:t>on</w:t>
      </w:r>
      <w:r>
        <w:rPr>
          <w:rFonts w:ascii="Calibri Light" w:eastAsia="Calibri Light" w:hAnsi="Calibri Light" w:cs="Calibri Light"/>
          <w:spacing w:val="11"/>
          <w:sz w:val="22"/>
          <w:szCs w:val="22"/>
        </w:rPr>
        <w:t xml:space="preserve"> </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v</w:t>
      </w:r>
      <w:r>
        <w:rPr>
          <w:rFonts w:ascii="Calibri Light" w:eastAsia="Calibri Light" w:hAnsi="Calibri Light" w:cs="Calibri Light"/>
          <w:spacing w:val="-1"/>
          <w:sz w:val="22"/>
          <w:szCs w:val="22"/>
        </w:rPr>
        <w:t>i</w:t>
      </w:r>
      <w:r>
        <w:rPr>
          <w:rFonts w:ascii="Calibri Light" w:eastAsia="Calibri Light" w:hAnsi="Calibri Light" w:cs="Calibri Light"/>
          <w:spacing w:val="3"/>
          <w:sz w:val="22"/>
          <w:szCs w:val="22"/>
        </w:rPr>
        <w:t>r</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nm</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n</w:t>
      </w:r>
      <w:r>
        <w:rPr>
          <w:rFonts w:ascii="Calibri Light" w:eastAsia="Calibri Light" w:hAnsi="Calibri Light" w:cs="Calibri Light"/>
          <w:spacing w:val="2"/>
          <w:sz w:val="22"/>
          <w:szCs w:val="22"/>
        </w:rPr>
        <w:t>t</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l</w:t>
      </w:r>
      <w:r>
        <w:rPr>
          <w:rFonts w:ascii="Calibri Light" w:eastAsia="Calibri Light" w:hAnsi="Calibri Light" w:cs="Calibri Light"/>
          <w:spacing w:val="4"/>
          <w:sz w:val="22"/>
          <w:szCs w:val="22"/>
        </w:rPr>
        <w:t xml:space="preserve"> </w:t>
      </w:r>
      <w:r>
        <w:rPr>
          <w:rFonts w:ascii="Calibri Light" w:eastAsia="Calibri Light" w:hAnsi="Calibri Light" w:cs="Calibri Light"/>
          <w:sz w:val="22"/>
          <w:szCs w:val="22"/>
        </w:rPr>
        <w:t>ju</w:t>
      </w:r>
      <w:r>
        <w:rPr>
          <w:rFonts w:ascii="Calibri Light" w:eastAsia="Calibri Light" w:hAnsi="Calibri Light" w:cs="Calibri Light"/>
          <w:spacing w:val="3"/>
          <w:sz w:val="22"/>
          <w:szCs w:val="22"/>
        </w:rPr>
        <w:t>s</w:t>
      </w:r>
      <w:r>
        <w:rPr>
          <w:rFonts w:ascii="Calibri Light" w:eastAsia="Calibri Light" w:hAnsi="Calibri Light" w:cs="Calibri Light"/>
          <w:sz w:val="22"/>
          <w:szCs w:val="22"/>
        </w:rPr>
        <w:t>t</w:t>
      </w:r>
      <w:r>
        <w:rPr>
          <w:rFonts w:ascii="Calibri Light" w:eastAsia="Calibri Light" w:hAnsi="Calibri Light" w:cs="Calibri Light"/>
          <w:spacing w:val="1"/>
          <w:sz w:val="22"/>
          <w:szCs w:val="22"/>
        </w:rPr>
        <w:t>i</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e</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f</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r</w:t>
      </w:r>
      <w:r>
        <w:rPr>
          <w:rFonts w:ascii="Calibri Light" w:eastAsia="Calibri Light" w:hAnsi="Calibri Light" w:cs="Calibri Light"/>
          <w:spacing w:val="8"/>
          <w:sz w:val="22"/>
          <w:szCs w:val="22"/>
        </w:rPr>
        <w:t xml:space="preserve"> </w:t>
      </w:r>
      <w:r w:rsidR="008B4789">
        <w:rPr>
          <w:rFonts w:ascii="Calibri Light" w:eastAsia="Calibri Light" w:hAnsi="Calibri Light" w:cs="Calibri Light"/>
          <w:spacing w:val="3"/>
          <w:sz w:val="22"/>
          <w:szCs w:val="22"/>
        </w:rPr>
        <w:t>disaster</w:t>
      </w:r>
      <w:r w:rsidR="00E23EB6">
        <w:rPr>
          <w:rFonts w:ascii="Calibri Light" w:eastAsia="Calibri Light" w:hAnsi="Calibri Light" w:cs="Calibri Light"/>
          <w:spacing w:val="4"/>
          <w:sz w:val="22"/>
          <w:szCs w:val="22"/>
        </w:rPr>
        <w:t>-</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d</w:t>
      </w:r>
      <w:r>
        <w:rPr>
          <w:rFonts w:ascii="Calibri Light" w:eastAsia="Calibri Light" w:hAnsi="Calibri Light" w:cs="Calibri Light"/>
          <w:spacing w:val="3"/>
          <w:sz w:val="22"/>
          <w:szCs w:val="22"/>
        </w:rPr>
        <w:t>u</w:t>
      </w:r>
      <w:r>
        <w:rPr>
          <w:rFonts w:ascii="Calibri Light" w:eastAsia="Calibri Light" w:hAnsi="Calibri Light" w:cs="Calibri Light"/>
          <w:sz w:val="22"/>
          <w:szCs w:val="22"/>
        </w:rPr>
        <w:t>c</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d</w:t>
      </w:r>
      <w:r>
        <w:rPr>
          <w:rFonts w:ascii="Calibri Light" w:eastAsia="Calibri Light" w:hAnsi="Calibri Light" w:cs="Calibri Light"/>
          <w:spacing w:val="6"/>
          <w:sz w:val="22"/>
          <w:szCs w:val="22"/>
        </w:rPr>
        <w:t xml:space="preserve"> </w:t>
      </w:r>
      <w:r>
        <w:rPr>
          <w:rFonts w:ascii="Calibri Light" w:eastAsia="Calibri Light" w:hAnsi="Calibri Light" w:cs="Calibri Light"/>
          <w:spacing w:val="3"/>
          <w:sz w:val="22"/>
          <w:szCs w:val="22"/>
        </w:rPr>
        <w:t>d</w:t>
      </w:r>
      <w:r>
        <w:rPr>
          <w:rFonts w:ascii="Calibri Light" w:eastAsia="Calibri Light" w:hAnsi="Calibri Light" w:cs="Calibri Light"/>
          <w:spacing w:val="-1"/>
          <w:sz w:val="22"/>
          <w:szCs w:val="22"/>
        </w:rPr>
        <w:t>i</w:t>
      </w:r>
      <w:r>
        <w:rPr>
          <w:rFonts w:ascii="Calibri Light" w:eastAsia="Calibri Light" w:hAnsi="Calibri Light" w:cs="Calibri Light"/>
          <w:spacing w:val="1"/>
          <w:sz w:val="22"/>
          <w:szCs w:val="22"/>
        </w:rPr>
        <w:t>s</w:t>
      </w:r>
      <w:r>
        <w:rPr>
          <w:rFonts w:ascii="Calibri Light" w:eastAsia="Calibri Light" w:hAnsi="Calibri Light" w:cs="Calibri Light"/>
          <w:spacing w:val="3"/>
          <w:sz w:val="22"/>
          <w:szCs w:val="22"/>
        </w:rPr>
        <w:t>p</w:t>
      </w:r>
      <w:r>
        <w:rPr>
          <w:rFonts w:ascii="Calibri Light" w:eastAsia="Calibri Light" w:hAnsi="Calibri Light" w:cs="Calibri Light"/>
          <w:spacing w:val="1"/>
          <w:sz w:val="22"/>
          <w:szCs w:val="22"/>
        </w:rPr>
        <w:t>la</w:t>
      </w:r>
      <w:r>
        <w:rPr>
          <w:rFonts w:ascii="Calibri Light" w:eastAsia="Calibri Light" w:hAnsi="Calibri Light" w:cs="Calibri Light"/>
          <w:spacing w:val="2"/>
          <w:sz w:val="22"/>
          <w:szCs w:val="22"/>
        </w:rPr>
        <w:t>c</w:t>
      </w:r>
      <w:r>
        <w:rPr>
          <w:rFonts w:ascii="Calibri Light" w:eastAsia="Calibri Light" w:hAnsi="Calibri Light" w:cs="Calibri Light"/>
          <w:spacing w:val="1"/>
          <w:sz w:val="22"/>
          <w:szCs w:val="22"/>
        </w:rPr>
        <w:t>e</w:t>
      </w:r>
      <w:r>
        <w:rPr>
          <w:rFonts w:ascii="Calibri Light" w:eastAsia="Calibri Light" w:hAnsi="Calibri Light" w:cs="Calibri Light"/>
          <w:spacing w:val="8"/>
          <w:sz w:val="22"/>
          <w:szCs w:val="22"/>
        </w:rPr>
        <w:t>m</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 xml:space="preserve">t </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d</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1"/>
          <w:sz w:val="22"/>
          <w:szCs w:val="22"/>
        </w:rPr>
        <w:t>s</w:t>
      </w:r>
      <w:r>
        <w:rPr>
          <w:rFonts w:ascii="Calibri Light" w:eastAsia="Calibri Light" w:hAnsi="Calibri Light" w:cs="Calibri Light"/>
          <w:spacing w:val="2"/>
          <w:sz w:val="22"/>
          <w:szCs w:val="22"/>
        </w:rPr>
        <w:t>oc</w:t>
      </w:r>
      <w:r>
        <w:rPr>
          <w:rFonts w:ascii="Calibri Light" w:eastAsia="Calibri Light" w:hAnsi="Calibri Light" w:cs="Calibri Light"/>
          <w:spacing w:val="1"/>
          <w:sz w:val="22"/>
          <w:szCs w:val="22"/>
        </w:rPr>
        <w:t>ia</w:t>
      </w:r>
      <w:r>
        <w:rPr>
          <w:rFonts w:ascii="Calibri Light" w:eastAsia="Calibri Light" w:hAnsi="Calibri Light" w:cs="Calibri Light"/>
          <w:sz w:val="22"/>
          <w:szCs w:val="22"/>
        </w:rPr>
        <w:t>l</w:t>
      </w:r>
      <w:r>
        <w:rPr>
          <w:rFonts w:ascii="Calibri Light" w:eastAsia="Calibri Light" w:hAnsi="Calibri Light" w:cs="Calibri Light"/>
          <w:spacing w:val="4"/>
          <w:sz w:val="22"/>
          <w:szCs w:val="22"/>
        </w:rPr>
        <w:t xml:space="preserve"> </w:t>
      </w:r>
      <w:r>
        <w:rPr>
          <w:rFonts w:ascii="Calibri Light" w:eastAsia="Calibri Light" w:hAnsi="Calibri Light" w:cs="Calibri Light"/>
          <w:sz w:val="22"/>
          <w:szCs w:val="22"/>
        </w:rPr>
        <w:t>c</w:t>
      </w:r>
      <w:r>
        <w:rPr>
          <w:rFonts w:ascii="Calibri Light" w:eastAsia="Calibri Light" w:hAnsi="Calibri Light" w:cs="Calibri Light"/>
          <w:spacing w:val="2"/>
          <w:sz w:val="22"/>
          <w:szCs w:val="22"/>
        </w:rPr>
        <w:t>h</w:t>
      </w:r>
      <w:r>
        <w:rPr>
          <w:rFonts w:ascii="Calibri Light" w:eastAsia="Calibri Light" w:hAnsi="Calibri Light" w:cs="Calibri Light"/>
          <w:spacing w:val="1"/>
          <w:sz w:val="22"/>
          <w:szCs w:val="22"/>
        </w:rPr>
        <w:t>alle</w:t>
      </w:r>
      <w:r>
        <w:rPr>
          <w:rFonts w:ascii="Calibri Light" w:eastAsia="Calibri Light" w:hAnsi="Calibri Light" w:cs="Calibri Light"/>
          <w:spacing w:val="3"/>
          <w:sz w:val="22"/>
          <w:szCs w:val="22"/>
        </w:rPr>
        <w:t>n</w:t>
      </w:r>
      <w:r>
        <w:rPr>
          <w:rFonts w:ascii="Calibri Light" w:eastAsia="Calibri Light" w:hAnsi="Calibri Light" w:cs="Calibri Light"/>
          <w:spacing w:val="2"/>
          <w:sz w:val="22"/>
          <w:szCs w:val="22"/>
        </w:rPr>
        <w:t>g</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s</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4"/>
          <w:sz w:val="22"/>
          <w:szCs w:val="22"/>
        </w:rPr>
        <w:t>f</w:t>
      </w:r>
      <w:r>
        <w:rPr>
          <w:rFonts w:ascii="Calibri Light" w:eastAsia="Calibri Light" w:hAnsi="Calibri Light" w:cs="Calibri Light"/>
          <w:sz w:val="22"/>
          <w:szCs w:val="22"/>
        </w:rPr>
        <w:t>or</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1"/>
          <w:sz w:val="22"/>
          <w:szCs w:val="22"/>
        </w:rPr>
        <w:t>u</w:t>
      </w:r>
      <w:r>
        <w:rPr>
          <w:rFonts w:ascii="Calibri Light" w:eastAsia="Calibri Light" w:hAnsi="Calibri Light" w:cs="Calibri Light"/>
          <w:sz w:val="22"/>
          <w:szCs w:val="22"/>
        </w:rPr>
        <w:t>r</w:t>
      </w:r>
      <w:r>
        <w:rPr>
          <w:rFonts w:ascii="Calibri Light" w:eastAsia="Calibri Light" w:hAnsi="Calibri Light" w:cs="Calibri Light"/>
          <w:spacing w:val="3"/>
          <w:sz w:val="22"/>
          <w:szCs w:val="22"/>
        </w:rPr>
        <w:t>b</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w:t>
      </w:r>
      <w:r>
        <w:rPr>
          <w:rFonts w:ascii="Calibri Light" w:eastAsia="Calibri Light" w:hAnsi="Calibri Light" w:cs="Calibri Light"/>
          <w:spacing w:val="3"/>
          <w:sz w:val="22"/>
          <w:szCs w:val="22"/>
        </w:rPr>
        <w:t xml:space="preserve"> p</w:t>
      </w:r>
      <w:r>
        <w:rPr>
          <w:rFonts w:ascii="Calibri Light" w:eastAsia="Calibri Light" w:hAnsi="Calibri Light" w:cs="Calibri Light"/>
          <w:sz w:val="22"/>
          <w:szCs w:val="22"/>
        </w:rPr>
        <w:t>o</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r</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n</w:t>
      </w:r>
      <w:r>
        <w:rPr>
          <w:rFonts w:ascii="Calibri Light" w:eastAsia="Calibri Light" w:hAnsi="Calibri Light" w:cs="Calibri Light"/>
          <w:spacing w:val="3"/>
          <w:sz w:val="22"/>
          <w:szCs w:val="22"/>
        </w:rPr>
        <w:t xml:space="preserve"> M</w:t>
      </w:r>
      <w:r>
        <w:rPr>
          <w:rFonts w:ascii="Calibri Light" w:eastAsia="Calibri Light" w:hAnsi="Calibri Light" w:cs="Calibri Light"/>
          <w:spacing w:val="1"/>
          <w:sz w:val="22"/>
          <w:szCs w:val="22"/>
        </w:rPr>
        <w:t>al</w:t>
      </w:r>
      <w:r>
        <w:rPr>
          <w:rFonts w:ascii="Calibri Light" w:eastAsia="Calibri Light" w:hAnsi="Calibri Light" w:cs="Calibri Light"/>
          <w:spacing w:val="-1"/>
          <w:sz w:val="22"/>
          <w:szCs w:val="22"/>
        </w:rPr>
        <w:t>a</w:t>
      </w:r>
      <w:r>
        <w:rPr>
          <w:rFonts w:ascii="Calibri Light" w:eastAsia="Calibri Light" w:hAnsi="Calibri Light" w:cs="Calibri Light"/>
          <w:spacing w:val="1"/>
          <w:sz w:val="22"/>
          <w:szCs w:val="22"/>
        </w:rPr>
        <w:t>y</w:t>
      </w:r>
      <w:r>
        <w:rPr>
          <w:rFonts w:ascii="Calibri Light" w:eastAsia="Calibri Light" w:hAnsi="Calibri Light" w:cs="Calibri Light"/>
          <w:spacing w:val="3"/>
          <w:sz w:val="22"/>
          <w:szCs w:val="22"/>
        </w:rPr>
        <w:t>s</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a</w:t>
      </w:r>
      <w:r w:rsidR="005254C6">
        <w:rPr>
          <w:rFonts w:ascii="Calibri Light" w:eastAsia="Calibri Light" w:hAnsi="Calibri Light" w:cs="Calibri Light"/>
          <w:sz w:val="22"/>
          <w:szCs w:val="22"/>
        </w:rPr>
        <w:t>.</w:t>
      </w:r>
    </w:p>
    <w:p w14:paraId="3BF9C12A" w14:textId="6EB38B53" w:rsidR="00AD29C7" w:rsidRPr="00181922" w:rsidRDefault="00167FC6" w:rsidP="00181922">
      <w:pPr>
        <w:pStyle w:val="ListParagraph"/>
        <w:numPr>
          <w:ilvl w:val="0"/>
          <w:numId w:val="50"/>
        </w:numPr>
        <w:ind w:left="709" w:hanging="425"/>
        <w:rPr>
          <w:rFonts w:ascii="Calibri Light" w:eastAsia="Calibri Light" w:hAnsi="Calibri Light" w:cs="Calibri Light"/>
          <w:b/>
          <w:spacing w:val="-1"/>
          <w:sz w:val="22"/>
          <w:szCs w:val="22"/>
        </w:rPr>
      </w:pPr>
      <w:r w:rsidRPr="00181922">
        <w:rPr>
          <w:rFonts w:ascii="Calibri Light" w:eastAsia="Calibri Light" w:hAnsi="Calibri Light" w:cs="Calibri Light"/>
          <w:b/>
          <w:spacing w:val="-1"/>
          <w:sz w:val="22"/>
          <w:szCs w:val="22"/>
        </w:rPr>
        <w:t xml:space="preserve">Lecturer in Urban and Regional Planning </w:t>
      </w:r>
      <w:r w:rsidR="00122B45" w:rsidRPr="00181922">
        <w:rPr>
          <w:rFonts w:ascii="Calibri Light" w:eastAsia="Calibri Light" w:hAnsi="Calibri Light" w:cs="Calibri Light"/>
          <w:b/>
          <w:spacing w:val="-1"/>
          <w:sz w:val="22"/>
          <w:szCs w:val="22"/>
        </w:rPr>
        <w:t>(p/t</w:t>
      </w:r>
      <w:r w:rsidR="00C90EFA" w:rsidRPr="00181922">
        <w:rPr>
          <w:rFonts w:ascii="Calibri Light" w:eastAsia="Calibri Light" w:hAnsi="Calibri Light" w:cs="Calibri Light"/>
          <w:b/>
          <w:spacing w:val="-1"/>
          <w:sz w:val="22"/>
          <w:szCs w:val="22"/>
        </w:rPr>
        <w:t>)</w:t>
      </w:r>
      <w:r w:rsidR="00C90EFA" w:rsidRPr="00181922">
        <w:rPr>
          <w:rFonts w:ascii="Calibri Light" w:eastAsia="Calibri Light" w:hAnsi="Calibri Light" w:cs="Calibri Light"/>
          <w:b/>
          <w:spacing w:val="-1"/>
          <w:sz w:val="22"/>
          <w:szCs w:val="22"/>
        </w:rPr>
        <w:tab/>
      </w:r>
      <w:r w:rsidR="00C90EFA" w:rsidRPr="00181922">
        <w:rPr>
          <w:rFonts w:ascii="Calibri Light" w:eastAsia="Calibri Light" w:hAnsi="Calibri Light" w:cs="Calibri Light"/>
          <w:b/>
          <w:spacing w:val="-1"/>
          <w:sz w:val="22"/>
          <w:szCs w:val="22"/>
        </w:rPr>
        <w:tab/>
      </w:r>
      <w:r w:rsidR="00C90EFA" w:rsidRPr="00181922">
        <w:rPr>
          <w:rFonts w:ascii="Calibri Light" w:eastAsia="Calibri Light" w:hAnsi="Calibri Light" w:cs="Calibri Light"/>
          <w:b/>
          <w:spacing w:val="-1"/>
          <w:sz w:val="22"/>
          <w:szCs w:val="22"/>
        </w:rPr>
        <w:tab/>
      </w:r>
      <w:r w:rsidR="00C90EFA" w:rsidRPr="00181922">
        <w:rPr>
          <w:rFonts w:ascii="Calibri Light" w:eastAsia="Calibri Light" w:hAnsi="Calibri Light" w:cs="Calibri Light"/>
          <w:b/>
          <w:spacing w:val="-1"/>
          <w:sz w:val="22"/>
          <w:szCs w:val="22"/>
        </w:rPr>
        <w:tab/>
      </w:r>
      <w:r w:rsidR="00C90EFA" w:rsidRPr="00181922">
        <w:rPr>
          <w:rFonts w:ascii="Calibri Light" w:eastAsia="Calibri Light" w:hAnsi="Calibri Light" w:cs="Calibri Light"/>
          <w:b/>
          <w:spacing w:val="-1"/>
          <w:sz w:val="22"/>
          <w:szCs w:val="22"/>
        </w:rPr>
        <w:tab/>
      </w:r>
      <w:r w:rsidR="00357417">
        <w:rPr>
          <w:rFonts w:ascii="Calibri Light" w:eastAsia="Calibri Light" w:hAnsi="Calibri Light" w:cs="Calibri Light"/>
          <w:b/>
          <w:spacing w:val="-1"/>
          <w:sz w:val="22"/>
          <w:szCs w:val="22"/>
        </w:rPr>
        <w:t xml:space="preserve">    </w:t>
      </w:r>
      <w:r w:rsidRPr="00181922">
        <w:rPr>
          <w:rFonts w:ascii="Calibri Light" w:eastAsia="Calibri Light" w:hAnsi="Calibri Light" w:cs="Calibri Light"/>
          <w:b/>
          <w:spacing w:val="-1"/>
          <w:sz w:val="22"/>
          <w:szCs w:val="22"/>
        </w:rPr>
        <w:t>Sep 2009–Jun 2013</w:t>
      </w:r>
    </w:p>
    <w:p w14:paraId="77744025" w14:textId="530C1844" w:rsidR="00AD29C7" w:rsidRDefault="00167FC6" w:rsidP="00181922">
      <w:pPr>
        <w:spacing w:before="60" w:after="120"/>
        <w:ind w:left="709"/>
        <w:rPr>
          <w:rFonts w:asciiTheme="majorHAnsi" w:eastAsia="Calibri Light" w:hAnsiTheme="majorHAnsi" w:cs="Calibri Light"/>
          <w:spacing w:val="-3"/>
          <w:sz w:val="22"/>
          <w:szCs w:val="22"/>
        </w:rPr>
      </w:pPr>
      <w:r w:rsidRPr="00265D83">
        <w:rPr>
          <w:rFonts w:asciiTheme="majorHAnsi" w:eastAsia="Calibri Light" w:hAnsiTheme="majorHAnsi" w:cs="Calibri Light"/>
          <w:spacing w:val="-3"/>
          <w:sz w:val="22"/>
          <w:szCs w:val="22"/>
        </w:rPr>
        <w:t>School of Natural and Built Environments, University of South Australia, Australia</w:t>
      </w:r>
    </w:p>
    <w:p w14:paraId="41CDCE1E" w14:textId="2131B890" w:rsidR="00AD29C7" w:rsidRDefault="00167FC6" w:rsidP="00181922">
      <w:pPr>
        <w:ind w:left="142" w:firstLine="567"/>
        <w:rPr>
          <w:rFonts w:ascii="Calibri Light" w:eastAsia="Calibri Light" w:hAnsi="Calibri Light" w:cs="Calibri Light"/>
          <w:sz w:val="22"/>
          <w:szCs w:val="22"/>
        </w:rPr>
      </w:pPr>
      <w:r>
        <w:rPr>
          <w:rFonts w:ascii="Calibri Light" w:eastAsia="Calibri Light" w:hAnsi="Calibri Light" w:cs="Calibri Light"/>
          <w:spacing w:val="-1"/>
          <w:sz w:val="22"/>
          <w:szCs w:val="22"/>
        </w:rPr>
        <w:t>I</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v</w:t>
      </w:r>
      <w:r>
        <w:rPr>
          <w:rFonts w:ascii="Calibri Light" w:eastAsia="Calibri Light" w:hAnsi="Calibri Light" w:cs="Calibri Light"/>
          <w:sz w:val="22"/>
          <w:szCs w:val="22"/>
        </w:rPr>
        <w:t>ol</w:t>
      </w:r>
      <w:r>
        <w:rPr>
          <w:rFonts w:ascii="Calibri Light" w:eastAsia="Calibri Light" w:hAnsi="Calibri Light" w:cs="Calibri Light"/>
          <w:spacing w:val="-2"/>
          <w:sz w:val="22"/>
          <w:szCs w:val="22"/>
        </w:rPr>
        <w:t>v</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d</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t</w:t>
      </w:r>
      <w:r>
        <w:rPr>
          <w:rFonts w:ascii="Calibri Light" w:eastAsia="Calibri Light" w:hAnsi="Calibri Light" w:cs="Calibri Light"/>
          <w:spacing w:val="-1"/>
          <w:sz w:val="22"/>
          <w:szCs w:val="22"/>
        </w:rPr>
        <w:t>ea</w:t>
      </w:r>
      <w:r>
        <w:rPr>
          <w:rFonts w:ascii="Calibri Light" w:eastAsia="Calibri Light" w:hAnsi="Calibri Light" w:cs="Calibri Light"/>
          <w:sz w:val="22"/>
          <w:szCs w:val="22"/>
        </w:rPr>
        <w:t xml:space="preserve">ching </w:t>
      </w:r>
      <w:r w:rsidR="00CF42CC">
        <w:rPr>
          <w:rFonts w:ascii="Calibri Light" w:eastAsia="Calibri Light" w:hAnsi="Calibri Light" w:cs="Calibri Light"/>
          <w:sz w:val="22"/>
          <w:szCs w:val="22"/>
        </w:rPr>
        <w:t xml:space="preserve">the </w:t>
      </w:r>
      <w:r>
        <w:rPr>
          <w:rFonts w:ascii="Calibri Light" w:eastAsia="Calibri Light" w:hAnsi="Calibri Light" w:cs="Calibri Light"/>
          <w:spacing w:val="1"/>
          <w:sz w:val="22"/>
          <w:szCs w:val="22"/>
        </w:rPr>
        <w:t>f</w:t>
      </w:r>
      <w:r>
        <w:rPr>
          <w:rFonts w:ascii="Calibri Light" w:eastAsia="Calibri Light" w:hAnsi="Calibri Light" w:cs="Calibri Light"/>
          <w:sz w:val="22"/>
          <w:szCs w:val="22"/>
        </w:rPr>
        <w:t>ol</w:t>
      </w:r>
      <w:r>
        <w:rPr>
          <w:rFonts w:ascii="Calibri Light" w:eastAsia="Calibri Light" w:hAnsi="Calibri Light" w:cs="Calibri Light"/>
          <w:spacing w:val="-1"/>
          <w:sz w:val="22"/>
          <w:szCs w:val="22"/>
        </w:rPr>
        <w:t>l</w:t>
      </w:r>
      <w:r>
        <w:rPr>
          <w:rFonts w:ascii="Calibri Light" w:eastAsia="Calibri Light" w:hAnsi="Calibri Light" w:cs="Calibri Light"/>
          <w:spacing w:val="1"/>
          <w:sz w:val="22"/>
          <w:szCs w:val="22"/>
        </w:rPr>
        <w:t>o</w:t>
      </w:r>
      <w:r>
        <w:rPr>
          <w:rFonts w:ascii="Calibri Light" w:eastAsia="Calibri Light" w:hAnsi="Calibri Light" w:cs="Calibri Light"/>
          <w:spacing w:val="-1"/>
          <w:sz w:val="22"/>
          <w:szCs w:val="22"/>
        </w:rPr>
        <w:t>w</w:t>
      </w:r>
      <w:r>
        <w:rPr>
          <w:rFonts w:ascii="Calibri Light" w:eastAsia="Calibri Light" w:hAnsi="Calibri Light" w:cs="Calibri Light"/>
          <w:spacing w:val="-3"/>
          <w:sz w:val="22"/>
          <w:szCs w:val="22"/>
        </w:rPr>
        <w:t>i</w:t>
      </w:r>
      <w:r>
        <w:rPr>
          <w:rFonts w:ascii="Calibri Light" w:eastAsia="Calibri Light" w:hAnsi="Calibri Light" w:cs="Calibri Light"/>
          <w:sz w:val="22"/>
          <w:szCs w:val="22"/>
        </w:rPr>
        <w:t>ng co</w:t>
      </w:r>
      <w:r>
        <w:rPr>
          <w:rFonts w:ascii="Calibri Light" w:eastAsia="Calibri Light" w:hAnsi="Calibri Light" w:cs="Calibri Light"/>
          <w:spacing w:val="-2"/>
          <w:sz w:val="22"/>
          <w:szCs w:val="22"/>
        </w:rPr>
        <w:t>u</w:t>
      </w:r>
      <w:r>
        <w:rPr>
          <w:rFonts w:ascii="Calibri Light" w:eastAsia="Calibri Light" w:hAnsi="Calibri Light" w:cs="Calibri Light"/>
          <w:sz w:val="22"/>
          <w:szCs w:val="22"/>
        </w:rPr>
        <w:t>r</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s</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at u</w:t>
      </w:r>
      <w:r>
        <w:rPr>
          <w:rFonts w:ascii="Calibri Light" w:eastAsia="Calibri Light" w:hAnsi="Calibri Light" w:cs="Calibri Light"/>
          <w:spacing w:val="-1"/>
          <w:sz w:val="22"/>
          <w:szCs w:val="22"/>
        </w:rPr>
        <w:t>n</w:t>
      </w:r>
      <w:r>
        <w:rPr>
          <w:rFonts w:ascii="Calibri Light" w:eastAsia="Calibri Light" w:hAnsi="Calibri Light" w:cs="Calibri Light"/>
          <w:sz w:val="22"/>
          <w:szCs w:val="22"/>
        </w:rPr>
        <w:t>d</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rg</w:t>
      </w:r>
      <w:r>
        <w:rPr>
          <w:rFonts w:ascii="Calibri Light" w:eastAsia="Calibri Light" w:hAnsi="Calibri Light" w:cs="Calibri Light"/>
          <w:spacing w:val="1"/>
          <w:sz w:val="22"/>
          <w:szCs w:val="22"/>
        </w:rPr>
        <w:t>r</w:t>
      </w:r>
      <w:r>
        <w:rPr>
          <w:rFonts w:ascii="Calibri Light" w:eastAsia="Calibri Light" w:hAnsi="Calibri Light" w:cs="Calibri Light"/>
          <w:spacing w:val="-3"/>
          <w:sz w:val="22"/>
          <w:szCs w:val="22"/>
        </w:rPr>
        <w:t>a</w:t>
      </w:r>
      <w:r>
        <w:rPr>
          <w:rFonts w:ascii="Calibri Light" w:eastAsia="Calibri Light" w:hAnsi="Calibri Light" w:cs="Calibri Light"/>
          <w:sz w:val="22"/>
          <w:szCs w:val="22"/>
        </w:rPr>
        <w:t>d</w:t>
      </w:r>
      <w:r>
        <w:rPr>
          <w:rFonts w:ascii="Calibri Light" w:eastAsia="Calibri Light" w:hAnsi="Calibri Light" w:cs="Calibri Light"/>
          <w:spacing w:val="1"/>
          <w:sz w:val="22"/>
          <w:szCs w:val="22"/>
        </w:rPr>
        <w:t>u</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t</w:t>
      </w:r>
      <w:r>
        <w:rPr>
          <w:rFonts w:ascii="Calibri Light" w:eastAsia="Calibri Light" w:hAnsi="Calibri Light" w:cs="Calibri Light"/>
          <w:sz w:val="22"/>
          <w:szCs w:val="22"/>
        </w:rPr>
        <w:t>e</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and</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p</w:t>
      </w:r>
      <w:r>
        <w:rPr>
          <w:rFonts w:ascii="Calibri Light" w:eastAsia="Calibri Light" w:hAnsi="Calibri Light" w:cs="Calibri Light"/>
          <w:spacing w:val="-2"/>
          <w:sz w:val="22"/>
          <w:szCs w:val="22"/>
        </w:rPr>
        <w:t>o</w:t>
      </w:r>
      <w:r>
        <w:rPr>
          <w:rFonts w:ascii="Calibri Light" w:eastAsia="Calibri Light" w:hAnsi="Calibri Light" w:cs="Calibri Light"/>
          <w:spacing w:val="1"/>
          <w:sz w:val="22"/>
          <w:szCs w:val="22"/>
        </w:rPr>
        <w:t>st</w:t>
      </w:r>
      <w:r>
        <w:rPr>
          <w:rFonts w:ascii="Calibri Light" w:eastAsia="Calibri Light" w:hAnsi="Calibri Light" w:cs="Calibri Light"/>
          <w:sz w:val="22"/>
          <w:szCs w:val="22"/>
        </w:rPr>
        <w:t>gra</w:t>
      </w:r>
      <w:r>
        <w:rPr>
          <w:rFonts w:ascii="Calibri Light" w:eastAsia="Calibri Light" w:hAnsi="Calibri Light" w:cs="Calibri Light"/>
          <w:spacing w:val="-2"/>
          <w:sz w:val="22"/>
          <w:szCs w:val="22"/>
        </w:rPr>
        <w:t>d</w:t>
      </w:r>
      <w:r>
        <w:rPr>
          <w:rFonts w:ascii="Calibri Light" w:eastAsia="Calibri Light" w:hAnsi="Calibri Light" w:cs="Calibri Light"/>
          <w:sz w:val="22"/>
          <w:szCs w:val="22"/>
        </w:rPr>
        <w:t>ua</w:t>
      </w:r>
      <w:r>
        <w:rPr>
          <w:rFonts w:ascii="Calibri Light" w:eastAsia="Calibri Light" w:hAnsi="Calibri Light" w:cs="Calibri Light"/>
          <w:spacing w:val="-1"/>
          <w:sz w:val="22"/>
          <w:szCs w:val="22"/>
        </w:rPr>
        <w:t>t</w:t>
      </w:r>
      <w:r>
        <w:rPr>
          <w:rFonts w:ascii="Calibri Light" w:eastAsia="Calibri Light" w:hAnsi="Calibri Light" w:cs="Calibri Light"/>
          <w:sz w:val="22"/>
          <w:szCs w:val="22"/>
        </w:rPr>
        <w:t>e</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l</w:t>
      </w:r>
      <w:r>
        <w:rPr>
          <w:rFonts w:ascii="Calibri Light" w:eastAsia="Calibri Light" w:hAnsi="Calibri Light" w:cs="Calibri Light"/>
          <w:spacing w:val="-1"/>
          <w:sz w:val="22"/>
          <w:szCs w:val="22"/>
        </w:rPr>
        <w:t>evel</w:t>
      </w:r>
      <w:r>
        <w:rPr>
          <w:rFonts w:ascii="Calibri Light" w:eastAsia="Calibri Light" w:hAnsi="Calibri Light" w:cs="Calibri Light"/>
          <w:sz w:val="22"/>
          <w:szCs w:val="22"/>
        </w:rPr>
        <w:t>s</w:t>
      </w:r>
      <w:r w:rsidR="00E23EB6">
        <w:rPr>
          <w:rFonts w:ascii="Calibri Light" w:eastAsia="Calibri Light" w:hAnsi="Calibri Light" w:cs="Calibri Light"/>
          <w:sz w:val="22"/>
          <w:szCs w:val="22"/>
        </w:rPr>
        <w:t>:</w:t>
      </w:r>
    </w:p>
    <w:p w14:paraId="52B47BB5" w14:textId="2E86B2CC" w:rsidR="005B7BF7" w:rsidRPr="004508BE" w:rsidRDefault="00580FE6" w:rsidP="00E04BA2">
      <w:pPr>
        <w:pStyle w:val="ListParagraph"/>
        <w:numPr>
          <w:ilvl w:val="0"/>
          <w:numId w:val="33"/>
        </w:numPr>
        <w:ind w:left="993" w:right="68" w:hanging="284"/>
        <w:rPr>
          <w:rFonts w:ascii="Calibri Light" w:eastAsia="Calibri Light" w:hAnsi="Calibri Light" w:cs="Calibri Light"/>
          <w:spacing w:val="1"/>
          <w:sz w:val="22"/>
          <w:szCs w:val="22"/>
        </w:rPr>
      </w:pPr>
      <w:r>
        <w:rPr>
          <w:rFonts w:ascii="Calibri Light" w:eastAsia="Calibri Light" w:hAnsi="Calibri Light" w:cs="Calibri Light"/>
          <w:spacing w:val="1"/>
          <w:sz w:val="22"/>
          <w:szCs w:val="22"/>
        </w:rPr>
        <w:t>U</w:t>
      </w:r>
      <w:r w:rsidR="005B7BF7">
        <w:rPr>
          <w:rFonts w:ascii="Calibri Light" w:eastAsia="Calibri Light" w:hAnsi="Calibri Light" w:cs="Calibri Light"/>
          <w:spacing w:val="1"/>
          <w:sz w:val="22"/>
          <w:szCs w:val="22"/>
        </w:rPr>
        <w:t>rban</w:t>
      </w:r>
      <w:r w:rsidR="0051309F">
        <w:rPr>
          <w:rFonts w:ascii="Calibri Light" w:eastAsia="Calibri Light" w:hAnsi="Calibri Light" w:cs="Calibri Light"/>
          <w:spacing w:val="1"/>
          <w:sz w:val="22"/>
          <w:szCs w:val="22"/>
        </w:rPr>
        <w:t xml:space="preserve"> emergency assessment and business continuity plan for a safe</w:t>
      </w:r>
      <w:r w:rsidR="005B7BF7">
        <w:rPr>
          <w:rFonts w:ascii="Calibri Light" w:eastAsia="Calibri Light" w:hAnsi="Calibri Light" w:cs="Calibri Light"/>
          <w:spacing w:val="1"/>
          <w:sz w:val="22"/>
          <w:szCs w:val="22"/>
        </w:rPr>
        <w:t xml:space="preserve"> society</w:t>
      </w:r>
    </w:p>
    <w:p w14:paraId="239829D5" w14:textId="5510B110" w:rsidR="004508BE" w:rsidRDefault="00580FE6" w:rsidP="00E04BA2">
      <w:pPr>
        <w:pStyle w:val="ListParagraph"/>
        <w:numPr>
          <w:ilvl w:val="0"/>
          <w:numId w:val="33"/>
        </w:numPr>
        <w:ind w:left="993" w:right="68" w:hanging="284"/>
        <w:rPr>
          <w:rFonts w:ascii="Calibri Light" w:eastAsia="Calibri Light" w:hAnsi="Calibri Light" w:cs="Calibri Light"/>
          <w:spacing w:val="1"/>
          <w:sz w:val="22"/>
          <w:szCs w:val="22"/>
        </w:rPr>
      </w:pPr>
      <w:r>
        <w:rPr>
          <w:rFonts w:ascii="Calibri Light" w:eastAsia="Calibri Light" w:hAnsi="Calibri Light" w:cs="Calibri Light"/>
          <w:spacing w:val="1"/>
          <w:sz w:val="22"/>
          <w:szCs w:val="22"/>
        </w:rPr>
        <w:t>I</w:t>
      </w:r>
      <w:r w:rsidR="00326A9A">
        <w:rPr>
          <w:rFonts w:ascii="Calibri Light" w:eastAsia="Calibri Light" w:hAnsi="Calibri Light" w:cs="Calibri Light"/>
          <w:spacing w:val="1"/>
          <w:sz w:val="22"/>
          <w:szCs w:val="22"/>
        </w:rPr>
        <w:t>ntroduction to urban planning theory and practice</w:t>
      </w:r>
    </w:p>
    <w:p w14:paraId="3212679E" w14:textId="3CC4ACCD" w:rsidR="00326A9A" w:rsidRPr="004508BE" w:rsidRDefault="00326A9A" w:rsidP="00E04BA2">
      <w:pPr>
        <w:pStyle w:val="ListParagraph"/>
        <w:numPr>
          <w:ilvl w:val="0"/>
          <w:numId w:val="33"/>
        </w:numPr>
        <w:ind w:left="993" w:right="68" w:hanging="284"/>
        <w:rPr>
          <w:rFonts w:ascii="Calibri Light" w:eastAsia="Calibri Light" w:hAnsi="Calibri Light" w:cs="Calibri Light"/>
          <w:spacing w:val="1"/>
          <w:sz w:val="22"/>
          <w:szCs w:val="22"/>
        </w:rPr>
      </w:pPr>
      <w:r>
        <w:rPr>
          <w:rFonts w:ascii="Calibri Light" w:eastAsia="Calibri Light" w:hAnsi="Calibri Light" w:cs="Calibri Light"/>
          <w:spacing w:val="1"/>
          <w:sz w:val="22"/>
          <w:szCs w:val="22"/>
        </w:rPr>
        <w:t>Introduction to urban design and contemporary environmental issues</w:t>
      </w:r>
    </w:p>
    <w:p w14:paraId="1F89A307" w14:textId="0B823D04" w:rsidR="004508BE" w:rsidRDefault="00580FE6" w:rsidP="00E04BA2">
      <w:pPr>
        <w:pStyle w:val="ListParagraph"/>
        <w:numPr>
          <w:ilvl w:val="0"/>
          <w:numId w:val="33"/>
        </w:numPr>
        <w:ind w:left="993" w:right="68" w:hanging="284"/>
        <w:rPr>
          <w:rFonts w:ascii="Calibri Light" w:eastAsia="Calibri Light" w:hAnsi="Calibri Light" w:cs="Calibri Light"/>
          <w:spacing w:val="1"/>
          <w:sz w:val="22"/>
          <w:szCs w:val="22"/>
        </w:rPr>
      </w:pPr>
      <w:r>
        <w:rPr>
          <w:rFonts w:ascii="Calibri Light" w:eastAsia="Calibri Light" w:hAnsi="Calibri Light" w:cs="Calibri Light"/>
          <w:spacing w:val="1"/>
          <w:sz w:val="22"/>
          <w:szCs w:val="22"/>
        </w:rPr>
        <w:t>Urban</w:t>
      </w:r>
      <w:r w:rsidR="00326A9A">
        <w:rPr>
          <w:rFonts w:ascii="Calibri Light" w:eastAsia="Calibri Light" w:hAnsi="Calibri Light" w:cs="Calibri Light"/>
          <w:spacing w:val="1"/>
          <w:sz w:val="22"/>
          <w:szCs w:val="22"/>
        </w:rPr>
        <w:t xml:space="preserve"> land</w:t>
      </w:r>
      <w:r w:rsidR="00E23EB6">
        <w:rPr>
          <w:rFonts w:ascii="Calibri Light" w:eastAsia="Calibri Light" w:hAnsi="Calibri Light" w:cs="Calibri Light"/>
          <w:spacing w:val="1"/>
          <w:sz w:val="22"/>
          <w:szCs w:val="22"/>
        </w:rPr>
        <w:t>-</w:t>
      </w:r>
      <w:r w:rsidR="00326A9A">
        <w:rPr>
          <w:rFonts w:ascii="Calibri Light" w:eastAsia="Calibri Light" w:hAnsi="Calibri Light" w:cs="Calibri Light"/>
          <w:spacing w:val="1"/>
          <w:sz w:val="22"/>
          <w:szCs w:val="22"/>
        </w:rPr>
        <w:t>use planning</w:t>
      </w:r>
      <w:r w:rsidR="00E23EB6">
        <w:rPr>
          <w:rFonts w:ascii="Calibri Light" w:eastAsia="Calibri Light" w:hAnsi="Calibri Light" w:cs="Calibri Light"/>
          <w:spacing w:val="1"/>
          <w:sz w:val="22"/>
          <w:szCs w:val="22"/>
        </w:rPr>
        <w:t>.</w:t>
      </w:r>
    </w:p>
    <w:p w14:paraId="2F533332" w14:textId="1E6B679F" w:rsidR="00580FE6" w:rsidRPr="00D11376" w:rsidRDefault="00580FE6" w:rsidP="00181922">
      <w:pPr>
        <w:spacing w:before="60"/>
        <w:ind w:left="709" w:right="68"/>
        <w:rPr>
          <w:rFonts w:ascii="Calibri Light" w:eastAsia="Calibri Light" w:hAnsi="Calibri Light" w:cs="Calibri Light"/>
          <w:spacing w:val="1"/>
          <w:sz w:val="22"/>
          <w:szCs w:val="22"/>
        </w:rPr>
      </w:pPr>
      <w:r w:rsidRPr="00D11376">
        <w:rPr>
          <w:rFonts w:ascii="Calibri Light" w:eastAsia="Calibri Light" w:hAnsi="Calibri Light" w:cs="Calibri Light"/>
          <w:spacing w:val="1"/>
          <w:sz w:val="22"/>
          <w:szCs w:val="22"/>
        </w:rPr>
        <w:t>Course</w:t>
      </w:r>
      <w:r w:rsidR="00E23EB6">
        <w:rPr>
          <w:rFonts w:ascii="Calibri Light" w:eastAsia="Calibri Light" w:hAnsi="Calibri Light" w:cs="Calibri Light"/>
          <w:spacing w:val="1"/>
          <w:sz w:val="22"/>
          <w:szCs w:val="22"/>
        </w:rPr>
        <w:t xml:space="preserve"> </w:t>
      </w:r>
      <w:r w:rsidRPr="00D11376">
        <w:rPr>
          <w:rFonts w:ascii="Calibri Light" w:eastAsia="Calibri Light" w:hAnsi="Calibri Light" w:cs="Calibri Light"/>
          <w:spacing w:val="1"/>
          <w:sz w:val="22"/>
          <w:szCs w:val="22"/>
        </w:rPr>
        <w:t xml:space="preserve">Coordinator </w:t>
      </w:r>
    </w:p>
    <w:p w14:paraId="6D952288" w14:textId="6A4DD99F" w:rsidR="00580FE6" w:rsidRDefault="00580FE6" w:rsidP="00580FE6">
      <w:pPr>
        <w:pStyle w:val="ListParagraph"/>
        <w:numPr>
          <w:ilvl w:val="0"/>
          <w:numId w:val="33"/>
        </w:numPr>
        <w:ind w:left="993" w:right="68" w:hanging="284"/>
        <w:rPr>
          <w:rFonts w:ascii="Calibri Light" w:eastAsia="Calibri Light" w:hAnsi="Calibri Light" w:cs="Calibri Light"/>
          <w:spacing w:val="1"/>
          <w:sz w:val="22"/>
          <w:szCs w:val="22"/>
        </w:rPr>
      </w:pPr>
      <w:r w:rsidRPr="00580FE6">
        <w:rPr>
          <w:rFonts w:ascii="Calibri Light" w:eastAsia="Calibri Light" w:hAnsi="Calibri Light" w:cs="Calibri Light"/>
          <w:spacing w:val="1"/>
          <w:sz w:val="22"/>
          <w:szCs w:val="22"/>
        </w:rPr>
        <w:t xml:space="preserve">Sustainable Development: A </w:t>
      </w:r>
      <w:r w:rsidR="00E23EB6">
        <w:rPr>
          <w:rFonts w:ascii="Calibri Light" w:eastAsia="Calibri Light" w:hAnsi="Calibri Light" w:cs="Calibri Light"/>
          <w:spacing w:val="1"/>
          <w:sz w:val="22"/>
          <w:szCs w:val="22"/>
        </w:rPr>
        <w:t>G</w:t>
      </w:r>
      <w:r w:rsidRPr="00580FE6">
        <w:rPr>
          <w:rFonts w:ascii="Calibri Light" w:eastAsia="Calibri Light" w:hAnsi="Calibri Light" w:cs="Calibri Light"/>
          <w:spacing w:val="1"/>
          <w:sz w:val="22"/>
          <w:szCs w:val="22"/>
        </w:rPr>
        <w:t xml:space="preserve">lobal </w:t>
      </w:r>
      <w:r w:rsidR="00E23EB6">
        <w:rPr>
          <w:rFonts w:ascii="Calibri Light" w:eastAsia="Calibri Light" w:hAnsi="Calibri Light" w:cs="Calibri Light"/>
          <w:spacing w:val="1"/>
          <w:sz w:val="22"/>
          <w:szCs w:val="22"/>
        </w:rPr>
        <w:t>P</w:t>
      </w:r>
      <w:r w:rsidRPr="00580FE6">
        <w:rPr>
          <w:rFonts w:ascii="Calibri Light" w:eastAsia="Calibri Light" w:hAnsi="Calibri Light" w:cs="Calibri Light"/>
          <w:spacing w:val="1"/>
          <w:sz w:val="22"/>
          <w:szCs w:val="22"/>
        </w:rPr>
        <w:t>erspective</w:t>
      </w:r>
    </w:p>
    <w:p w14:paraId="4E96098E" w14:textId="1ACAC769" w:rsidR="00580FE6" w:rsidRPr="00580FE6" w:rsidRDefault="00E23EB6" w:rsidP="00181922">
      <w:pPr>
        <w:pStyle w:val="ListParagraph"/>
        <w:numPr>
          <w:ilvl w:val="1"/>
          <w:numId w:val="33"/>
        </w:numPr>
        <w:spacing w:after="60"/>
        <w:ind w:left="1434" w:right="68" w:hanging="357"/>
        <w:contextualSpacing w:val="0"/>
        <w:rPr>
          <w:rFonts w:ascii="Calibri Light" w:eastAsia="Calibri Light" w:hAnsi="Calibri Light" w:cs="Calibri Light"/>
          <w:spacing w:val="1"/>
          <w:sz w:val="22"/>
          <w:szCs w:val="22"/>
        </w:rPr>
      </w:pPr>
      <w:r>
        <w:rPr>
          <w:rFonts w:ascii="Calibri Light" w:eastAsia="Calibri Light" w:hAnsi="Calibri Light" w:cs="Calibri Light"/>
          <w:spacing w:val="1"/>
          <w:sz w:val="22"/>
          <w:szCs w:val="22"/>
        </w:rPr>
        <w:t>C</w:t>
      </w:r>
      <w:r w:rsidR="00580FE6">
        <w:rPr>
          <w:rFonts w:ascii="Calibri Light" w:eastAsia="Calibri Light" w:hAnsi="Calibri Light" w:cs="Calibri Light"/>
          <w:spacing w:val="1"/>
          <w:sz w:val="22"/>
          <w:szCs w:val="22"/>
        </w:rPr>
        <w:t xml:space="preserve">ore course for </w:t>
      </w:r>
      <w:r>
        <w:rPr>
          <w:rFonts w:ascii="Calibri Light" w:eastAsia="Calibri Light" w:hAnsi="Calibri Light" w:cs="Calibri Light"/>
          <w:spacing w:val="1"/>
          <w:sz w:val="22"/>
          <w:szCs w:val="22"/>
        </w:rPr>
        <w:t>Y</w:t>
      </w:r>
      <w:r w:rsidR="00580FE6">
        <w:rPr>
          <w:rFonts w:ascii="Calibri Light" w:eastAsia="Calibri Light" w:hAnsi="Calibri Light" w:cs="Calibri Light"/>
          <w:spacing w:val="1"/>
          <w:sz w:val="22"/>
          <w:szCs w:val="22"/>
        </w:rPr>
        <w:t xml:space="preserve">ear 2 undergraduate students from Bachelor in Urban </w:t>
      </w:r>
      <w:r>
        <w:rPr>
          <w:rFonts w:ascii="Calibri Light" w:eastAsia="Calibri Light" w:hAnsi="Calibri Light" w:cs="Calibri Light"/>
          <w:spacing w:val="1"/>
          <w:sz w:val="22"/>
          <w:szCs w:val="22"/>
        </w:rPr>
        <w:t>P</w:t>
      </w:r>
      <w:r w:rsidR="00580FE6">
        <w:rPr>
          <w:rFonts w:ascii="Calibri Light" w:eastAsia="Calibri Light" w:hAnsi="Calibri Light" w:cs="Calibri Light"/>
          <w:spacing w:val="1"/>
          <w:sz w:val="22"/>
          <w:szCs w:val="22"/>
        </w:rPr>
        <w:t xml:space="preserve">lanning and Bachelor in Environmental </w:t>
      </w:r>
      <w:r>
        <w:rPr>
          <w:rFonts w:ascii="Calibri Light" w:eastAsia="Calibri Light" w:hAnsi="Calibri Light" w:cs="Calibri Light"/>
          <w:spacing w:val="1"/>
          <w:sz w:val="22"/>
          <w:szCs w:val="22"/>
        </w:rPr>
        <w:t>M</w:t>
      </w:r>
      <w:r w:rsidR="00580FE6">
        <w:rPr>
          <w:rFonts w:ascii="Calibri Light" w:eastAsia="Calibri Light" w:hAnsi="Calibri Light" w:cs="Calibri Light"/>
          <w:spacing w:val="1"/>
          <w:sz w:val="22"/>
          <w:szCs w:val="22"/>
        </w:rPr>
        <w:t>anagement</w:t>
      </w:r>
      <w:r>
        <w:rPr>
          <w:rFonts w:ascii="Calibri Light" w:eastAsia="Calibri Light" w:hAnsi="Calibri Light" w:cs="Calibri Light"/>
          <w:spacing w:val="1"/>
          <w:sz w:val="22"/>
          <w:szCs w:val="22"/>
        </w:rPr>
        <w:t>.</w:t>
      </w:r>
    </w:p>
    <w:p w14:paraId="1EC3E69D" w14:textId="791D00A5" w:rsidR="00D11376" w:rsidRPr="00181922" w:rsidRDefault="00D11376" w:rsidP="00181922">
      <w:pPr>
        <w:pBdr>
          <w:top w:val="single" w:sz="4" w:space="1" w:color="FFFFFF"/>
          <w:bottom w:val="single" w:sz="4" w:space="1" w:color="FFFFFF"/>
        </w:pBdr>
        <w:ind w:left="272" w:firstLine="437"/>
        <w:jc w:val="both"/>
        <w:rPr>
          <w:rFonts w:ascii="Calibri Light" w:hAnsi="Calibri Light" w:cs="Calibri Light"/>
          <w:sz w:val="22"/>
          <w:szCs w:val="22"/>
        </w:rPr>
      </w:pPr>
      <w:r w:rsidRPr="00181922">
        <w:rPr>
          <w:rFonts w:ascii="Calibri Light" w:hAnsi="Calibri Light" w:cs="Calibri Light"/>
          <w:sz w:val="22"/>
          <w:szCs w:val="22"/>
        </w:rPr>
        <w:t xml:space="preserve">Online Course Coordinator and Lecturer </w:t>
      </w:r>
      <w:r w:rsidR="00E23EB6">
        <w:rPr>
          <w:rFonts w:ascii="Calibri Light" w:hAnsi="Calibri Light" w:cs="Calibri Light"/>
          <w:sz w:val="22"/>
          <w:szCs w:val="22"/>
        </w:rPr>
        <w:t>for</w:t>
      </w:r>
      <w:r w:rsidRPr="00181922">
        <w:rPr>
          <w:rFonts w:ascii="Calibri Light" w:hAnsi="Calibri Light" w:cs="Calibri Light"/>
          <w:sz w:val="22"/>
          <w:szCs w:val="22"/>
        </w:rPr>
        <w:t xml:space="preserve"> Introduction to Regional and Urban Planning</w:t>
      </w:r>
    </w:p>
    <w:p w14:paraId="2CD1D349" w14:textId="0EF4418C" w:rsidR="004508BE" w:rsidRPr="004508BE" w:rsidRDefault="00E23EB6" w:rsidP="00181922">
      <w:pPr>
        <w:pStyle w:val="ListParagraph"/>
        <w:numPr>
          <w:ilvl w:val="0"/>
          <w:numId w:val="33"/>
        </w:numPr>
        <w:ind w:left="993" w:right="68" w:hanging="284"/>
        <w:contextualSpacing w:val="0"/>
        <w:rPr>
          <w:rFonts w:ascii="Calibri Light" w:eastAsia="Calibri Light" w:hAnsi="Calibri Light" w:cs="Calibri Light"/>
          <w:spacing w:val="1"/>
          <w:sz w:val="22"/>
          <w:szCs w:val="22"/>
        </w:rPr>
      </w:pPr>
      <w:r>
        <w:rPr>
          <w:rFonts w:ascii="Calibri Light" w:eastAsia="Calibri Light" w:hAnsi="Calibri Light" w:cs="Calibri Light"/>
          <w:spacing w:val="1"/>
          <w:sz w:val="22"/>
          <w:szCs w:val="22"/>
        </w:rPr>
        <w:t>D</w:t>
      </w:r>
      <w:r w:rsidR="004508BE" w:rsidRPr="004508BE">
        <w:rPr>
          <w:rFonts w:ascii="Calibri Light" w:eastAsia="Calibri Light" w:hAnsi="Calibri Light" w:cs="Calibri Light"/>
          <w:spacing w:val="1"/>
          <w:sz w:val="22"/>
          <w:szCs w:val="22"/>
        </w:rPr>
        <w:t>esigning online course module and lecture plan for Introduction to Regional and Urban Planning for distance learning postgraduate program</w:t>
      </w:r>
    </w:p>
    <w:p w14:paraId="08A35DA8" w14:textId="4B83536E" w:rsidR="004508BE" w:rsidRPr="004508BE" w:rsidRDefault="00E23EB6" w:rsidP="00E04BA2">
      <w:pPr>
        <w:pStyle w:val="ListParagraph"/>
        <w:numPr>
          <w:ilvl w:val="0"/>
          <w:numId w:val="33"/>
        </w:numPr>
        <w:ind w:left="993" w:right="68" w:hanging="284"/>
        <w:rPr>
          <w:rFonts w:ascii="Calibri Light" w:eastAsia="Calibri Light" w:hAnsi="Calibri Light" w:cs="Calibri Light"/>
          <w:spacing w:val="1"/>
          <w:sz w:val="22"/>
          <w:szCs w:val="22"/>
        </w:rPr>
      </w:pPr>
      <w:r>
        <w:rPr>
          <w:rFonts w:ascii="Calibri Light" w:eastAsia="Calibri Light" w:hAnsi="Calibri Light" w:cs="Calibri Light"/>
          <w:spacing w:val="1"/>
          <w:sz w:val="22"/>
          <w:szCs w:val="22"/>
        </w:rPr>
        <w:t>T</w:t>
      </w:r>
      <w:r w:rsidR="004508BE" w:rsidRPr="004508BE">
        <w:rPr>
          <w:rFonts w:ascii="Calibri Light" w:eastAsia="Calibri Light" w:hAnsi="Calibri Light" w:cs="Calibri Light"/>
          <w:spacing w:val="1"/>
          <w:sz w:val="22"/>
          <w:szCs w:val="22"/>
        </w:rPr>
        <w:t>eaching Introduction to Regional and Urban Planning for Master</w:t>
      </w:r>
      <w:r w:rsidR="00456758">
        <w:rPr>
          <w:rFonts w:ascii="Calibri Light" w:eastAsia="Calibri Light" w:hAnsi="Calibri Light" w:cs="Calibri Light"/>
          <w:spacing w:val="1"/>
          <w:sz w:val="22"/>
          <w:szCs w:val="22"/>
        </w:rPr>
        <w:t xml:space="preserve"> of Science</w:t>
      </w:r>
      <w:r w:rsidR="004508BE" w:rsidRPr="004508BE">
        <w:rPr>
          <w:rFonts w:ascii="Calibri Light" w:eastAsia="Calibri Light" w:hAnsi="Calibri Light" w:cs="Calibri Light"/>
          <w:spacing w:val="1"/>
          <w:sz w:val="22"/>
          <w:szCs w:val="22"/>
        </w:rPr>
        <w:t xml:space="preserve"> in Urban and Regional Planning students</w:t>
      </w:r>
    </w:p>
    <w:p w14:paraId="7E4CAA1A" w14:textId="05E3C877" w:rsidR="004508BE" w:rsidRPr="004508BE" w:rsidRDefault="00E23EB6" w:rsidP="00181922">
      <w:pPr>
        <w:pStyle w:val="ListParagraph"/>
        <w:numPr>
          <w:ilvl w:val="0"/>
          <w:numId w:val="33"/>
        </w:numPr>
        <w:spacing w:after="200"/>
        <w:ind w:left="993" w:right="68" w:hanging="284"/>
        <w:contextualSpacing w:val="0"/>
        <w:rPr>
          <w:rFonts w:ascii="Calibri Light" w:eastAsia="Calibri Light" w:hAnsi="Calibri Light" w:cs="Calibri Light"/>
          <w:spacing w:val="1"/>
          <w:sz w:val="22"/>
          <w:szCs w:val="22"/>
        </w:rPr>
      </w:pPr>
      <w:r>
        <w:rPr>
          <w:rFonts w:ascii="Calibri Light" w:eastAsia="Calibri Light" w:hAnsi="Calibri Light" w:cs="Calibri Light"/>
          <w:spacing w:val="1"/>
          <w:sz w:val="22"/>
          <w:szCs w:val="22"/>
        </w:rPr>
        <w:t>R</w:t>
      </w:r>
      <w:r w:rsidR="004508BE" w:rsidRPr="004508BE">
        <w:rPr>
          <w:rFonts w:ascii="Calibri Light" w:eastAsia="Calibri Light" w:hAnsi="Calibri Light" w:cs="Calibri Light"/>
          <w:spacing w:val="1"/>
          <w:sz w:val="22"/>
          <w:szCs w:val="22"/>
        </w:rPr>
        <w:t>eviewing course curriculum of Advanced Planning module to incorporate Climate</w:t>
      </w:r>
      <w:r>
        <w:rPr>
          <w:rFonts w:ascii="Calibri Light" w:eastAsia="Calibri Light" w:hAnsi="Calibri Light" w:cs="Calibri Light"/>
          <w:spacing w:val="1"/>
          <w:sz w:val="22"/>
          <w:szCs w:val="22"/>
        </w:rPr>
        <w:t>-A</w:t>
      </w:r>
      <w:r w:rsidR="004508BE" w:rsidRPr="004508BE">
        <w:rPr>
          <w:rFonts w:ascii="Calibri Light" w:eastAsia="Calibri Light" w:hAnsi="Calibri Light" w:cs="Calibri Light"/>
          <w:spacing w:val="1"/>
          <w:sz w:val="22"/>
          <w:szCs w:val="22"/>
        </w:rPr>
        <w:t>daptive City Planning</w:t>
      </w:r>
      <w:r>
        <w:rPr>
          <w:rFonts w:ascii="Calibri Light" w:eastAsia="Calibri Light" w:hAnsi="Calibri Light" w:cs="Calibri Light"/>
          <w:spacing w:val="1"/>
          <w:sz w:val="22"/>
          <w:szCs w:val="22"/>
        </w:rPr>
        <w:t>.</w:t>
      </w:r>
      <w:r w:rsidR="004508BE" w:rsidRPr="004508BE">
        <w:rPr>
          <w:rFonts w:ascii="Calibri Light" w:eastAsia="Calibri Light" w:hAnsi="Calibri Light" w:cs="Calibri Light"/>
          <w:spacing w:val="1"/>
          <w:sz w:val="22"/>
          <w:szCs w:val="22"/>
        </w:rPr>
        <w:t xml:space="preserve"> </w:t>
      </w:r>
    </w:p>
    <w:p w14:paraId="74C7C074" w14:textId="72BA1150" w:rsidR="00AD29C7" w:rsidRPr="00265D83" w:rsidRDefault="00167FC6" w:rsidP="00181922">
      <w:pPr>
        <w:pStyle w:val="ListParagraph"/>
        <w:numPr>
          <w:ilvl w:val="0"/>
          <w:numId w:val="51"/>
        </w:numPr>
        <w:ind w:left="709" w:hanging="425"/>
        <w:rPr>
          <w:rFonts w:ascii="Calibri Light" w:eastAsia="Calibri Light" w:hAnsi="Calibri Light" w:cs="Calibri Light"/>
          <w:b/>
          <w:spacing w:val="-1"/>
          <w:sz w:val="22"/>
          <w:szCs w:val="22"/>
        </w:rPr>
      </w:pPr>
      <w:r w:rsidRPr="00265D83">
        <w:rPr>
          <w:rFonts w:ascii="Calibri Light" w:eastAsia="Calibri Light" w:hAnsi="Calibri Light" w:cs="Calibri Light"/>
          <w:b/>
          <w:spacing w:val="-1"/>
          <w:sz w:val="22"/>
          <w:szCs w:val="22"/>
        </w:rPr>
        <w:t xml:space="preserve">Associate </w:t>
      </w:r>
      <w:r w:rsidR="00C90EFA" w:rsidRPr="00265D83">
        <w:rPr>
          <w:rFonts w:ascii="Calibri Light" w:eastAsia="Calibri Light" w:hAnsi="Calibri Light" w:cs="Calibri Light"/>
          <w:b/>
          <w:spacing w:val="-1"/>
          <w:sz w:val="22"/>
          <w:szCs w:val="22"/>
        </w:rPr>
        <w:t>Professor</w:t>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D94D1E">
        <w:rPr>
          <w:rFonts w:ascii="Calibri Light" w:eastAsia="Calibri Light" w:hAnsi="Calibri Light" w:cs="Calibri Light"/>
          <w:b/>
          <w:spacing w:val="-1"/>
          <w:sz w:val="22"/>
          <w:szCs w:val="22"/>
        </w:rPr>
        <w:t xml:space="preserve">   </w:t>
      </w:r>
      <w:r w:rsidR="005009A6">
        <w:rPr>
          <w:rFonts w:ascii="Calibri Light" w:eastAsia="Calibri Light" w:hAnsi="Calibri Light" w:cs="Calibri Light"/>
          <w:b/>
          <w:spacing w:val="-1"/>
          <w:sz w:val="22"/>
          <w:szCs w:val="22"/>
        </w:rPr>
        <w:t>Aug</w:t>
      </w:r>
      <w:r w:rsidRPr="00265D83">
        <w:rPr>
          <w:rFonts w:ascii="Calibri Light" w:eastAsia="Calibri Light" w:hAnsi="Calibri Light" w:cs="Calibri Light"/>
          <w:b/>
          <w:spacing w:val="-1"/>
          <w:sz w:val="22"/>
          <w:szCs w:val="22"/>
        </w:rPr>
        <w:t xml:space="preserve"> 200</w:t>
      </w:r>
      <w:r w:rsidR="005009A6">
        <w:rPr>
          <w:rFonts w:ascii="Calibri Light" w:eastAsia="Calibri Light" w:hAnsi="Calibri Light" w:cs="Calibri Light"/>
          <w:b/>
          <w:spacing w:val="-1"/>
          <w:sz w:val="22"/>
          <w:szCs w:val="22"/>
        </w:rPr>
        <w:t>9</w:t>
      </w:r>
      <w:r w:rsidRPr="00265D83">
        <w:rPr>
          <w:rFonts w:ascii="Calibri Light" w:eastAsia="Calibri Light" w:hAnsi="Calibri Light" w:cs="Calibri Light"/>
          <w:b/>
          <w:spacing w:val="-1"/>
          <w:sz w:val="22"/>
          <w:szCs w:val="22"/>
        </w:rPr>
        <w:t>–</w:t>
      </w:r>
      <w:r w:rsidR="005009A6">
        <w:rPr>
          <w:rFonts w:ascii="Calibri Light" w:eastAsia="Calibri Light" w:hAnsi="Calibri Light" w:cs="Calibri Light"/>
          <w:b/>
          <w:spacing w:val="-1"/>
          <w:sz w:val="22"/>
          <w:szCs w:val="22"/>
        </w:rPr>
        <w:t>Sep</w:t>
      </w:r>
      <w:r w:rsidRPr="00265D83">
        <w:rPr>
          <w:rFonts w:ascii="Calibri Light" w:eastAsia="Calibri Light" w:hAnsi="Calibri Light" w:cs="Calibri Light"/>
          <w:b/>
          <w:spacing w:val="-1"/>
          <w:sz w:val="22"/>
          <w:szCs w:val="22"/>
        </w:rPr>
        <w:t xml:space="preserve"> 20</w:t>
      </w:r>
      <w:r w:rsidR="005009A6">
        <w:rPr>
          <w:rFonts w:ascii="Calibri Light" w:eastAsia="Calibri Light" w:hAnsi="Calibri Light" w:cs="Calibri Light"/>
          <w:b/>
          <w:spacing w:val="-1"/>
          <w:sz w:val="22"/>
          <w:szCs w:val="22"/>
        </w:rPr>
        <w:t>10</w:t>
      </w:r>
    </w:p>
    <w:p w14:paraId="2E2F1768" w14:textId="0B7CED47" w:rsidR="00AD29C7" w:rsidRDefault="00167FC6" w:rsidP="00181922">
      <w:pPr>
        <w:spacing w:before="60" w:after="120"/>
        <w:ind w:left="851" w:hanging="142"/>
        <w:rPr>
          <w:rFonts w:asciiTheme="majorHAnsi" w:eastAsia="Calibri Light" w:hAnsiTheme="majorHAnsi" w:cs="Calibri Light"/>
          <w:spacing w:val="-3"/>
          <w:sz w:val="22"/>
          <w:szCs w:val="22"/>
        </w:rPr>
      </w:pPr>
      <w:r w:rsidRPr="00265D83">
        <w:rPr>
          <w:rFonts w:asciiTheme="majorHAnsi" w:eastAsia="Calibri Light" w:hAnsiTheme="majorHAnsi" w:cs="Calibri Light"/>
          <w:spacing w:val="-3"/>
          <w:sz w:val="22"/>
          <w:szCs w:val="22"/>
        </w:rPr>
        <w:t>Urban and Rural Planning Discipline, Khulna University, Bangladesh</w:t>
      </w:r>
    </w:p>
    <w:p w14:paraId="595A3801" w14:textId="47A883B1" w:rsidR="00E04BA2" w:rsidRPr="00E04BA2" w:rsidRDefault="00E04BA2" w:rsidP="00181922">
      <w:pPr>
        <w:pStyle w:val="BodyText"/>
        <w:spacing w:after="60" w:line="240" w:lineRule="auto"/>
        <w:ind w:left="709"/>
        <w:jc w:val="both"/>
        <w:rPr>
          <w:rFonts w:ascii="Calibri Light" w:hAnsi="Calibri Light" w:cs="Segoe UI Light"/>
        </w:rPr>
      </w:pPr>
      <w:r w:rsidRPr="00E04BA2">
        <w:rPr>
          <w:rFonts w:ascii="Calibri Light" w:hAnsi="Calibri Light" w:cs="Segoe UI Light"/>
        </w:rPr>
        <w:t xml:space="preserve">Course Coordinator, conducting project work and workshops for Honours Degree of Bachelor of Urban and Rural Planning and </w:t>
      </w:r>
      <w:r w:rsidR="00456758" w:rsidRPr="00E04BA2">
        <w:rPr>
          <w:rFonts w:ascii="Calibri Light" w:hAnsi="Calibri Light" w:cs="Segoe UI Light"/>
        </w:rPr>
        <w:t>Master of Science</w:t>
      </w:r>
      <w:r w:rsidRPr="00E04BA2">
        <w:rPr>
          <w:rFonts w:ascii="Calibri Light" w:hAnsi="Calibri Light" w:cs="Segoe UI Light"/>
        </w:rPr>
        <w:t xml:space="preserve"> in Urban Environmental Planning.</w:t>
      </w:r>
    </w:p>
    <w:p w14:paraId="72A3E521" w14:textId="3B0781D8" w:rsidR="00E04BA2" w:rsidRDefault="00E04BA2" w:rsidP="0085166A">
      <w:pPr>
        <w:pStyle w:val="BodyText"/>
        <w:spacing w:after="0" w:line="240" w:lineRule="auto"/>
        <w:ind w:left="720"/>
        <w:jc w:val="both"/>
        <w:rPr>
          <w:rFonts w:ascii="Calibri Light" w:hAnsi="Calibri Light" w:cs="Segoe UI Light"/>
        </w:rPr>
      </w:pPr>
      <w:r w:rsidRPr="00E04BA2">
        <w:rPr>
          <w:rFonts w:ascii="Calibri Light" w:hAnsi="Calibri Light" w:cs="Segoe UI Light"/>
        </w:rPr>
        <w:t xml:space="preserve">Appointed as </w:t>
      </w:r>
      <w:r w:rsidRPr="00BF1D9B">
        <w:rPr>
          <w:rFonts w:ascii="Calibri Light" w:hAnsi="Calibri Light" w:cs="Segoe UI Light"/>
        </w:rPr>
        <w:t>core member of Course Curriculum Development</w:t>
      </w:r>
      <w:r w:rsidRPr="00E04BA2">
        <w:rPr>
          <w:rFonts w:ascii="Calibri Light" w:hAnsi="Calibri Light" w:cs="Segoe UI Light"/>
        </w:rPr>
        <w:t xml:space="preserve"> Team to develop the program to address con</w:t>
      </w:r>
      <w:r w:rsidR="00B76595">
        <w:rPr>
          <w:rFonts w:ascii="Calibri Light" w:hAnsi="Calibri Light" w:cs="Segoe UI Light"/>
        </w:rPr>
        <w:t>temporary ecological challenges.</w:t>
      </w:r>
    </w:p>
    <w:p w14:paraId="149A1974" w14:textId="2A0D0CB1" w:rsidR="00E04BA2" w:rsidRPr="00E04BA2" w:rsidRDefault="00E04BA2" w:rsidP="00181922">
      <w:pPr>
        <w:pStyle w:val="BodyText"/>
        <w:spacing w:before="60" w:after="0" w:line="240" w:lineRule="auto"/>
        <w:ind w:left="720"/>
        <w:jc w:val="both"/>
        <w:rPr>
          <w:rFonts w:ascii="Calibri Light" w:hAnsi="Calibri Light" w:cs="Segoe UI Light"/>
        </w:rPr>
      </w:pPr>
      <w:r w:rsidRPr="00E04BA2">
        <w:rPr>
          <w:rFonts w:ascii="Calibri Light" w:hAnsi="Calibri Light" w:cs="Segoe UI Light"/>
        </w:rPr>
        <w:t xml:space="preserve">As a </w:t>
      </w:r>
      <w:r w:rsidRPr="0085166A">
        <w:rPr>
          <w:rFonts w:ascii="Calibri Light" w:hAnsi="Calibri Light" w:cs="Segoe UI Light"/>
        </w:rPr>
        <w:t xml:space="preserve">Curriculum Development Committee </w:t>
      </w:r>
      <w:r w:rsidR="00E23EB6">
        <w:rPr>
          <w:rFonts w:ascii="Calibri Light" w:hAnsi="Calibri Light" w:cs="Segoe UI Light"/>
        </w:rPr>
        <w:t>m</w:t>
      </w:r>
      <w:r w:rsidRPr="0085166A">
        <w:rPr>
          <w:rFonts w:ascii="Calibri Light" w:hAnsi="Calibri Light" w:cs="Segoe UI Light"/>
        </w:rPr>
        <w:t>ember</w:t>
      </w:r>
      <w:r w:rsidRPr="00E04BA2">
        <w:rPr>
          <w:rFonts w:ascii="Calibri Light" w:hAnsi="Calibri Light" w:cs="Segoe UI Light"/>
        </w:rPr>
        <w:t>, I designed two complete undergraduate courses:</w:t>
      </w:r>
    </w:p>
    <w:p w14:paraId="76CF315B" w14:textId="791420E6" w:rsidR="00E04BA2" w:rsidRPr="00E04BA2" w:rsidRDefault="00CB37B1" w:rsidP="00181922">
      <w:pPr>
        <w:pStyle w:val="ListParagraph"/>
        <w:numPr>
          <w:ilvl w:val="2"/>
          <w:numId w:val="35"/>
        </w:numPr>
        <w:autoSpaceDE w:val="0"/>
        <w:autoSpaceDN w:val="0"/>
        <w:adjustRightInd w:val="0"/>
        <w:spacing w:before="60"/>
        <w:ind w:left="1797" w:hanging="357"/>
        <w:contextualSpacing w:val="0"/>
        <w:jc w:val="both"/>
        <w:rPr>
          <w:rFonts w:ascii="Calibri Light" w:hAnsi="Calibri Light" w:cs="Segoe UI Light"/>
          <w:sz w:val="22"/>
          <w:szCs w:val="22"/>
        </w:rPr>
      </w:pPr>
      <w:r>
        <w:rPr>
          <w:rFonts w:ascii="Calibri Light" w:hAnsi="Calibri Light" w:cs="Segoe UI Light"/>
          <w:sz w:val="22"/>
          <w:szCs w:val="22"/>
        </w:rPr>
        <w:t>Environmental</w:t>
      </w:r>
      <w:r w:rsidR="00E04BA2" w:rsidRPr="00E04BA2">
        <w:rPr>
          <w:rFonts w:ascii="Calibri Light" w:hAnsi="Calibri Light" w:cs="Segoe UI Light"/>
          <w:sz w:val="22"/>
          <w:szCs w:val="22"/>
        </w:rPr>
        <w:t xml:space="preserve"> Planning and Disaster Management (3 credit hour course)</w:t>
      </w:r>
    </w:p>
    <w:p w14:paraId="05A5756F" w14:textId="14F2E428" w:rsidR="00E04BA2" w:rsidRDefault="00E04BA2" w:rsidP="00181922">
      <w:pPr>
        <w:pStyle w:val="ListParagraph"/>
        <w:numPr>
          <w:ilvl w:val="2"/>
          <w:numId w:val="35"/>
        </w:numPr>
        <w:autoSpaceDE w:val="0"/>
        <w:autoSpaceDN w:val="0"/>
        <w:adjustRightInd w:val="0"/>
        <w:ind w:left="1797" w:hanging="357"/>
        <w:contextualSpacing w:val="0"/>
        <w:jc w:val="both"/>
        <w:rPr>
          <w:rFonts w:ascii="Calibri Light" w:hAnsi="Calibri Light" w:cs="Segoe UI Light"/>
          <w:sz w:val="22"/>
          <w:szCs w:val="22"/>
        </w:rPr>
      </w:pPr>
      <w:r w:rsidRPr="00E04BA2">
        <w:rPr>
          <w:rFonts w:ascii="Calibri Light" w:hAnsi="Calibri Light" w:cs="Segoe UI Light"/>
          <w:sz w:val="22"/>
          <w:szCs w:val="22"/>
        </w:rPr>
        <w:t>Social Sustainability in the Developing World (3 credit hour course)</w:t>
      </w:r>
      <w:r w:rsidR="00E23EB6">
        <w:rPr>
          <w:rFonts w:ascii="Calibri Light" w:hAnsi="Calibri Light" w:cs="Segoe UI Light"/>
          <w:sz w:val="22"/>
          <w:szCs w:val="22"/>
        </w:rPr>
        <w:t>.</w:t>
      </w:r>
      <w:r w:rsidRPr="00E04BA2">
        <w:rPr>
          <w:rFonts w:ascii="Calibri Light" w:hAnsi="Calibri Light" w:cs="Segoe UI Light"/>
          <w:sz w:val="22"/>
          <w:szCs w:val="22"/>
        </w:rPr>
        <w:t xml:space="preserve"> </w:t>
      </w:r>
    </w:p>
    <w:p w14:paraId="52C4E472" w14:textId="78CB09BF" w:rsidR="0085166A" w:rsidRPr="00E04BA2" w:rsidRDefault="0085166A" w:rsidP="00181922">
      <w:pPr>
        <w:pStyle w:val="BodyText"/>
        <w:spacing w:before="60" w:after="0" w:line="240" w:lineRule="auto"/>
        <w:ind w:left="720"/>
        <w:jc w:val="both"/>
        <w:rPr>
          <w:rFonts w:ascii="Calibri Light" w:hAnsi="Calibri Light" w:cs="Segoe UI Light"/>
        </w:rPr>
      </w:pPr>
      <w:r w:rsidRPr="00E04BA2">
        <w:rPr>
          <w:rFonts w:ascii="Calibri Light" w:hAnsi="Calibri Light" w:cs="Segoe UI Light"/>
        </w:rPr>
        <w:t>I was involved in teaching the following courses:</w:t>
      </w:r>
    </w:p>
    <w:p w14:paraId="667CDCE0" w14:textId="058EABCC" w:rsidR="0085166A" w:rsidRPr="00E04BA2" w:rsidRDefault="0085166A" w:rsidP="0085166A">
      <w:pPr>
        <w:pStyle w:val="ListParagraph"/>
        <w:numPr>
          <w:ilvl w:val="2"/>
          <w:numId w:val="35"/>
        </w:numPr>
        <w:spacing w:after="200"/>
        <w:rPr>
          <w:rFonts w:ascii="Calibri Light" w:hAnsi="Calibri Light" w:cs="Segoe UI Light"/>
          <w:sz w:val="22"/>
          <w:szCs w:val="22"/>
        </w:rPr>
      </w:pPr>
      <w:r>
        <w:rPr>
          <w:rFonts w:ascii="Calibri Light" w:hAnsi="Calibri Light" w:cs="Segoe UI Light"/>
          <w:sz w:val="22"/>
          <w:szCs w:val="22"/>
        </w:rPr>
        <w:t>Urban</w:t>
      </w:r>
      <w:r w:rsidRPr="00E04BA2">
        <w:rPr>
          <w:rFonts w:ascii="Calibri Light" w:hAnsi="Calibri Light" w:cs="Segoe UI Light"/>
          <w:sz w:val="22"/>
          <w:szCs w:val="22"/>
        </w:rPr>
        <w:t xml:space="preserve"> Geography</w:t>
      </w:r>
      <w:r>
        <w:rPr>
          <w:rFonts w:ascii="Calibri Light" w:hAnsi="Calibri Light" w:cs="Segoe UI Light"/>
          <w:sz w:val="22"/>
          <w:szCs w:val="22"/>
        </w:rPr>
        <w:t xml:space="preserve"> (third-year undergraduate)</w:t>
      </w:r>
    </w:p>
    <w:p w14:paraId="5F327A0E" w14:textId="71203B25" w:rsidR="0085166A" w:rsidRPr="00E04BA2" w:rsidRDefault="0085166A" w:rsidP="0085166A">
      <w:pPr>
        <w:pStyle w:val="ListParagraph"/>
        <w:numPr>
          <w:ilvl w:val="2"/>
          <w:numId w:val="35"/>
        </w:numPr>
        <w:autoSpaceDE w:val="0"/>
        <w:autoSpaceDN w:val="0"/>
        <w:adjustRightInd w:val="0"/>
        <w:spacing w:before="120" w:after="120"/>
        <w:jc w:val="both"/>
        <w:rPr>
          <w:rFonts w:ascii="Calibri Light" w:hAnsi="Calibri Light" w:cs="Segoe UI Light"/>
          <w:b/>
          <w:iCs/>
          <w:sz w:val="22"/>
          <w:szCs w:val="22"/>
        </w:rPr>
      </w:pPr>
      <w:r w:rsidRPr="00E04BA2">
        <w:rPr>
          <w:rFonts w:ascii="Calibri Light" w:hAnsi="Calibri Light" w:cs="Segoe UI Light"/>
          <w:sz w:val="22"/>
          <w:szCs w:val="22"/>
        </w:rPr>
        <w:t>Environmental Management and Planning</w:t>
      </w:r>
      <w:r>
        <w:rPr>
          <w:rFonts w:ascii="Calibri Light" w:hAnsi="Calibri Light" w:cs="Segoe UI Light"/>
          <w:sz w:val="22"/>
          <w:szCs w:val="22"/>
        </w:rPr>
        <w:t xml:space="preserve"> (</w:t>
      </w:r>
      <w:r w:rsidRPr="00E04BA2">
        <w:rPr>
          <w:rFonts w:ascii="Calibri Light" w:hAnsi="Calibri Light" w:cs="Segoe UI Light"/>
          <w:sz w:val="22"/>
          <w:szCs w:val="22"/>
        </w:rPr>
        <w:t>second-year undergraduate</w:t>
      </w:r>
      <w:r>
        <w:rPr>
          <w:rFonts w:ascii="Calibri Light" w:hAnsi="Calibri Light" w:cs="Segoe UI Light"/>
          <w:sz w:val="22"/>
          <w:szCs w:val="22"/>
        </w:rPr>
        <w:t>)</w:t>
      </w:r>
    </w:p>
    <w:p w14:paraId="2E814E84" w14:textId="77B4BDC2" w:rsidR="0085166A" w:rsidRPr="00E04BA2" w:rsidRDefault="0085166A" w:rsidP="00181922">
      <w:pPr>
        <w:pStyle w:val="ListParagraph"/>
        <w:numPr>
          <w:ilvl w:val="2"/>
          <w:numId w:val="35"/>
        </w:numPr>
        <w:autoSpaceDE w:val="0"/>
        <w:autoSpaceDN w:val="0"/>
        <w:adjustRightInd w:val="0"/>
        <w:spacing w:after="200"/>
        <w:ind w:left="1797" w:hanging="357"/>
        <w:contextualSpacing w:val="0"/>
        <w:jc w:val="both"/>
        <w:rPr>
          <w:rFonts w:ascii="Calibri Light" w:hAnsi="Calibri Light" w:cs="Segoe UI Light"/>
          <w:sz w:val="22"/>
          <w:szCs w:val="22"/>
        </w:rPr>
      </w:pPr>
      <w:r w:rsidRPr="00E04BA2">
        <w:rPr>
          <w:rFonts w:ascii="Calibri Light" w:hAnsi="Calibri Light" w:cs="Segoe UI Light"/>
          <w:sz w:val="22"/>
          <w:szCs w:val="22"/>
        </w:rPr>
        <w:t xml:space="preserve">Social Survey </w:t>
      </w:r>
      <w:r w:rsidR="00E23EB6">
        <w:rPr>
          <w:rFonts w:ascii="Calibri Light" w:hAnsi="Calibri Light" w:cs="Segoe UI Light"/>
          <w:sz w:val="22"/>
          <w:szCs w:val="22"/>
        </w:rPr>
        <w:t>D</w:t>
      </w:r>
      <w:r w:rsidRPr="00E04BA2">
        <w:rPr>
          <w:rFonts w:ascii="Calibri Light" w:hAnsi="Calibri Light" w:cs="Segoe UI Light"/>
          <w:sz w:val="22"/>
          <w:szCs w:val="22"/>
        </w:rPr>
        <w:t xml:space="preserve">esign for </w:t>
      </w:r>
      <w:r w:rsidR="00E23EB6">
        <w:rPr>
          <w:rFonts w:ascii="Calibri Light" w:hAnsi="Calibri Light" w:cs="Segoe UI Light"/>
          <w:sz w:val="22"/>
          <w:szCs w:val="22"/>
        </w:rPr>
        <w:t>U</w:t>
      </w:r>
      <w:r w:rsidRPr="00E04BA2">
        <w:rPr>
          <w:rFonts w:ascii="Calibri Light" w:hAnsi="Calibri Light" w:cs="Segoe UI Light"/>
          <w:sz w:val="22"/>
          <w:szCs w:val="22"/>
        </w:rPr>
        <w:t xml:space="preserve">rban </w:t>
      </w:r>
      <w:r w:rsidR="00E23EB6">
        <w:rPr>
          <w:rFonts w:ascii="Calibri Light" w:hAnsi="Calibri Light" w:cs="Segoe UI Light"/>
          <w:sz w:val="22"/>
          <w:szCs w:val="22"/>
        </w:rPr>
        <w:t>A</w:t>
      </w:r>
      <w:r w:rsidRPr="00E04BA2">
        <w:rPr>
          <w:rFonts w:ascii="Calibri Light" w:hAnsi="Calibri Light" w:cs="Segoe UI Light"/>
          <w:sz w:val="22"/>
          <w:szCs w:val="22"/>
        </w:rPr>
        <w:t>nalysis</w:t>
      </w:r>
      <w:r>
        <w:rPr>
          <w:rFonts w:ascii="Calibri Light" w:hAnsi="Calibri Light" w:cs="Segoe UI Light"/>
          <w:sz w:val="22"/>
          <w:szCs w:val="22"/>
        </w:rPr>
        <w:t xml:space="preserve"> (</w:t>
      </w:r>
      <w:r w:rsidRPr="00E04BA2">
        <w:rPr>
          <w:rFonts w:ascii="Calibri Light" w:hAnsi="Calibri Light" w:cs="Segoe UI Light"/>
          <w:iCs/>
          <w:sz w:val="22"/>
          <w:szCs w:val="22"/>
        </w:rPr>
        <w:t>first-year postgraduate</w:t>
      </w:r>
      <w:r>
        <w:rPr>
          <w:rFonts w:ascii="Calibri Light" w:hAnsi="Calibri Light" w:cs="Segoe UI Light"/>
          <w:iCs/>
          <w:sz w:val="22"/>
          <w:szCs w:val="22"/>
        </w:rPr>
        <w:t>)</w:t>
      </w:r>
      <w:r w:rsidR="00E23EB6">
        <w:rPr>
          <w:rFonts w:ascii="Calibri Light" w:hAnsi="Calibri Light" w:cs="Segoe UI Light"/>
          <w:iCs/>
          <w:sz w:val="22"/>
          <w:szCs w:val="22"/>
        </w:rPr>
        <w:t>.</w:t>
      </w:r>
    </w:p>
    <w:p w14:paraId="0B36539C" w14:textId="4DA383D2" w:rsidR="00AD29C7" w:rsidRDefault="00265D83" w:rsidP="00181922">
      <w:pPr>
        <w:ind w:left="709" w:hanging="439"/>
        <w:rPr>
          <w:rFonts w:ascii="Calibri Light" w:eastAsia="Calibri Light" w:hAnsi="Calibri Light" w:cs="Calibri Light"/>
          <w:b/>
          <w:sz w:val="22"/>
          <w:szCs w:val="22"/>
        </w:rPr>
      </w:pPr>
      <w:r>
        <w:rPr>
          <w:w w:val="131"/>
          <w:sz w:val="22"/>
          <w:szCs w:val="22"/>
        </w:rPr>
        <w:t>•</w:t>
      </w:r>
      <w:r w:rsidR="00357417">
        <w:rPr>
          <w:w w:val="131"/>
          <w:sz w:val="22"/>
          <w:szCs w:val="22"/>
        </w:rPr>
        <w:tab/>
      </w:r>
      <w:r w:rsidR="00167FC6" w:rsidRPr="00265D83">
        <w:rPr>
          <w:rFonts w:ascii="Calibri Light" w:eastAsia="Calibri Light" w:hAnsi="Calibri Light" w:cs="Calibri Light"/>
          <w:b/>
          <w:spacing w:val="-1"/>
          <w:sz w:val="22"/>
          <w:szCs w:val="22"/>
        </w:rPr>
        <w:t>Assistant Professor</w:t>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BC235B">
        <w:rPr>
          <w:rFonts w:ascii="Calibri Light" w:eastAsia="Calibri Light" w:hAnsi="Calibri Light" w:cs="Calibri Light"/>
          <w:b/>
          <w:spacing w:val="-1"/>
          <w:sz w:val="22"/>
          <w:szCs w:val="22"/>
        </w:rPr>
        <w:t xml:space="preserve">  </w:t>
      </w:r>
      <w:r w:rsidR="005009A6">
        <w:rPr>
          <w:rFonts w:ascii="Calibri Light" w:eastAsia="Calibri Light" w:hAnsi="Calibri Light" w:cs="Calibri Light"/>
          <w:b/>
          <w:spacing w:val="-1"/>
          <w:sz w:val="22"/>
          <w:szCs w:val="22"/>
        </w:rPr>
        <w:t>May</w:t>
      </w:r>
      <w:r w:rsidR="00167FC6" w:rsidRPr="00265D83">
        <w:rPr>
          <w:rFonts w:ascii="Calibri Light" w:eastAsia="Calibri Light" w:hAnsi="Calibri Light" w:cs="Calibri Light"/>
          <w:b/>
          <w:spacing w:val="-1"/>
          <w:sz w:val="22"/>
          <w:szCs w:val="22"/>
        </w:rPr>
        <w:t xml:space="preserve"> 200</w:t>
      </w:r>
      <w:r w:rsidR="005009A6">
        <w:rPr>
          <w:rFonts w:ascii="Calibri Light" w:eastAsia="Calibri Light" w:hAnsi="Calibri Light" w:cs="Calibri Light"/>
          <w:b/>
          <w:spacing w:val="-1"/>
          <w:sz w:val="22"/>
          <w:szCs w:val="22"/>
        </w:rPr>
        <w:t>6</w:t>
      </w:r>
      <w:r w:rsidR="00167FC6" w:rsidRPr="00265D83">
        <w:rPr>
          <w:rFonts w:ascii="Calibri Light" w:eastAsia="Calibri Light" w:hAnsi="Calibri Light" w:cs="Calibri Light"/>
          <w:b/>
          <w:spacing w:val="-1"/>
          <w:sz w:val="22"/>
          <w:szCs w:val="22"/>
        </w:rPr>
        <w:t>–</w:t>
      </w:r>
      <w:r w:rsidR="005009A6">
        <w:rPr>
          <w:rFonts w:ascii="Calibri Light" w:eastAsia="Calibri Light" w:hAnsi="Calibri Light" w:cs="Calibri Light"/>
          <w:b/>
          <w:spacing w:val="-1"/>
          <w:sz w:val="22"/>
          <w:szCs w:val="22"/>
        </w:rPr>
        <w:t>Aug</w:t>
      </w:r>
      <w:r w:rsidR="00167FC6" w:rsidRPr="00265D83">
        <w:rPr>
          <w:rFonts w:ascii="Calibri Light" w:eastAsia="Calibri Light" w:hAnsi="Calibri Light" w:cs="Calibri Light"/>
          <w:b/>
          <w:spacing w:val="-1"/>
          <w:sz w:val="22"/>
          <w:szCs w:val="22"/>
        </w:rPr>
        <w:t xml:space="preserve"> 200</w:t>
      </w:r>
      <w:r w:rsidR="005009A6">
        <w:rPr>
          <w:rFonts w:ascii="Calibri Light" w:eastAsia="Calibri Light" w:hAnsi="Calibri Light" w:cs="Calibri Light"/>
          <w:b/>
          <w:spacing w:val="-1"/>
          <w:sz w:val="22"/>
          <w:szCs w:val="22"/>
        </w:rPr>
        <w:t>9</w:t>
      </w:r>
    </w:p>
    <w:p w14:paraId="3E323CDF" w14:textId="7343B332" w:rsidR="00AD29C7" w:rsidRDefault="00167FC6" w:rsidP="00181922">
      <w:pPr>
        <w:spacing w:before="60" w:after="120"/>
        <w:ind w:left="720"/>
        <w:rPr>
          <w:rFonts w:asciiTheme="majorHAnsi" w:eastAsia="Calibri Light" w:hAnsiTheme="majorHAnsi" w:cs="Calibri Light"/>
          <w:spacing w:val="-3"/>
          <w:sz w:val="22"/>
          <w:szCs w:val="22"/>
        </w:rPr>
      </w:pPr>
      <w:r w:rsidRPr="00265D83">
        <w:rPr>
          <w:rFonts w:asciiTheme="majorHAnsi" w:eastAsia="Calibri Light" w:hAnsiTheme="majorHAnsi" w:cs="Calibri Light"/>
          <w:spacing w:val="-3"/>
          <w:sz w:val="22"/>
          <w:szCs w:val="22"/>
        </w:rPr>
        <w:t>Urban and Rural Planning Discipline, Khulna University, Bangladesh</w:t>
      </w:r>
    </w:p>
    <w:p w14:paraId="64906A9E" w14:textId="3A7990A5" w:rsidR="00F0030F" w:rsidRDefault="00167FC6" w:rsidP="00181922">
      <w:pPr>
        <w:spacing w:line="260" w:lineRule="exact"/>
        <w:ind w:left="851" w:hanging="311"/>
        <w:rPr>
          <w:rFonts w:ascii="Calibri Light" w:eastAsia="Calibri Light" w:hAnsi="Calibri Light" w:cs="Calibri Light"/>
          <w:position w:val="1"/>
          <w:sz w:val="22"/>
          <w:szCs w:val="22"/>
        </w:rPr>
      </w:pPr>
      <w:r>
        <w:rPr>
          <w:rFonts w:ascii="Calibri Light" w:eastAsia="Calibri Light" w:hAnsi="Calibri Light" w:cs="Calibri Light"/>
          <w:position w:val="1"/>
          <w:sz w:val="22"/>
          <w:szCs w:val="22"/>
        </w:rPr>
        <w:t>-</w:t>
      </w:r>
      <w:r w:rsidR="00C90EFA">
        <w:rPr>
          <w:rFonts w:ascii="Calibri Light" w:eastAsia="Calibri Light" w:hAnsi="Calibri Light" w:cs="Calibri Light"/>
          <w:sz w:val="22"/>
          <w:szCs w:val="22"/>
        </w:rPr>
        <w:tab/>
      </w:r>
      <w:r w:rsidR="00F0030F">
        <w:rPr>
          <w:rFonts w:ascii="Calibri Light" w:eastAsia="Calibri Light" w:hAnsi="Calibri Light" w:cs="Calibri Light"/>
          <w:spacing w:val="-1"/>
          <w:position w:val="1"/>
          <w:sz w:val="22"/>
          <w:szCs w:val="22"/>
        </w:rPr>
        <w:t>Tea</w:t>
      </w:r>
      <w:r w:rsidR="00F0030F">
        <w:rPr>
          <w:rFonts w:ascii="Calibri Light" w:eastAsia="Calibri Light" w:hAnsi="Calibri Light" w:cs="Calibri Light"/>
          <w:position w:val="1"/>
          <w:sz w:val="22"/>
          <w:szCs w:val="22"/>
        </w:rPr>
        <w:t xml:space="preserve">ching </w:t>
      </w:r>
      <w:r w:rsidR="00E23EB6">
        <w:rPr>
          <w:rFonts w:ascii="Calibri Light" w:eastAsia="Calibri Light" w:hAnsi="Calibri Light" w:cs="Calibri Light"/>
          <w:position w:val="1"/>
          <w:sz w:val="22"/>
          <w:szCs w:val="22"/>
        </w:rPr>
        <w:t>seco</w:t>
      </w:r>
      <w:r w:rsidR="00F0030F">
        <w:rPr>
          <w:rFonts w:ascii="Calibri Light" w:eastAsia="Calibri Light" w:hAnsi="Calibri Light" w:cs="Calibri Light"/>
          <w:position w:val="1"/>
          <w:sz w:val="22"/>
          <w:szCs w:val="22"/>
        </w:rPr>
        <w:t>nd</w:t>
      </w:r>
      <w:r w:rsidR="00E23EB6">
        <w:rPr>
          <w:rFonts w:ascii="Calibri Light" w:eastAsia="Calibri Light" w:hAnsi="Calibri Light" w:cs="Calibri Light"/>
          <w:position w:val="1"/>
          <w:sz w:val="22"/>
          <w:szCs w:val="22"/>
        </w:rPr>
        <w:t>-</w:t>
      </w:r>
      <w:r w:rsidR="00F0030F">
        <w:rPr>
          <w:rFonts w:ascii="Calibri Light" w:eastAsia="Calibri Light" w:hAnsi="Calibri Light" w:cs="Calibri Light"/>
          <w:position w:val="1"/>
          <w:sz w:val="22"/>
          <w:szCs w:val="22"/>
        </w:rPr>
        <w:t>year undergraduate program</w:t>
      </w:r>
    </w:p>
    <w:p w14:paraId="28560F81" w14:textId="4AF86C42" w:rsidR="00AD29C7" w:rsidRDefault="00F0030F" w:rsidP="00181922">
      <w:pPr>
        <w:spacing w:line="260" w:lineRule="exact"/>
        <w:ind w:left="1260" w:firstLine="158"/>
        <w:rPr>
          <w:rFonts w:ascii="Calibri Light" w:eastAsia="Calibri Light" w:hAnsi="Calibri Light" w:cs="Calibri Light"/>
          <w:sz w:val="22"/>
          <w:szCs w:val="22"/>
        </w:rPr>
      </w:pPr>
      <w:r>
        <w:rPr>
          <w:rFonts w:ascii="Calibri Light" w:eastAsia="Calibri Light" w:hAnsi="Calibri Light" w:cs="Calibri Light"/>
          <w:position w:val="1"/>
          <w:sz w:val="22"/>
          <w:szCs w:val="22"/>
        </w:rPr>
        <w:t>Environmental</w:t>
      </w:r>
      <w:r w:rsidR="00167FC6">
        <w:rPr>
          <w:rFonts w:ascii="Calibri Light" w:eastAsia="Calibri Light" w:hAnsi="Calibri Light" w:cs="Calibri Light"/>
          <w:spacing w:val="-1"/>
          <w:position w:val="1"/>
          <w:sz w:val="22"/>
          <w:szCs w:val="22"/>
        </w:rPr>
        <w:t xml:space="preserve"> </w:t>
      </w:r>
      <w:r w:rsidR="00167FC6">
        <w:rPr>
          <w:rFonts w:ascii="Calibri Light" w:eastAsia="Calibri Light" w:hAnsi="Calibri Light" w:cs="Calibri Light"/>
          <w:position w:val="1"/>
          <w:sz w:val="22"/>
          <w:szCs w:val="22"/>
        </w:rPr>
        <w:t>manag</w:t>
      </w:r>
      <w:r w:rsidR="00167FC6">
        <w:rPr>
          <w:rFonts w:ascii="Calibri Light" w:eastAsia="Calibri Light" w:hAnsi="Calibri Light" w:cs="Calibri Light"/>
          <w:spacing w:val="-4"/>
          <w:position w:val="1"/>
          <w:sz w:val="22"/>
          <w:szCs w:val="22"/>
        </w:rPr>
        <w:t>e</w:t>
      </w:r>
      <w:r w:rsidR="00167FC6">
        <w:rPr>
          <w:rFonts w:ascii="Calibri Light" w:eastAsia="Calibri Light" w:hAnsi="Calibri Light" w:cs="Calibri Light"/>
          <w:position w:val="1"/>
          <w:sz w:val="22"/>
          <w:szCs w:val="22"/>
        </w:rPr>
        <w:t>ment,</w:t>
      </w:r>
      <w:r w:rsidR="00167FC6">
        <w:rPr>
          <w:rFonts w:ascii="Calibri Light" w:eastAsia="Calibri Light" w:hAnsi="Calibri Light" w:cs="Calibri Light"/>
          <w:spacing w:val="1"/>
          <w:position w:val="1"/>
          <w:sz w:val="22"/>
          <w:szCs w:val="22"/>
        </w:rPr>
        <w:t xml:space="preserve"> </w:t>
      </w:r>
      <w:r w:rsidR="005254C6">
        <w:rPr>
          <w:rFonts w:ascii="Calibri Light" w:eastAsia="Calibri Light" w:hAnsi="Calibri Light" w:cs="Calibri Light"/>
          <w:spacing w:val="1"/>
          <w:position w:val="1"/>
          <w:sz w:val="22"/>
          <w:szCs w:val="22"/>
        </w:rPr>
        <w:t>GIS</w:t>
      </w:r>
      <w:r w:rsidR="00E23EB6">
        <w:rPr>
          <w:rFonts w:ascii="Calibri Light" w:eastAsia="Calibri Light" w:hAnsi="Calibri Light" w:cs="Calibri Light"/>
          <w:position w:val="1"/>
          <w:sz w:val="22"/>
          <w:szCs w:val="22"/>
        </w:rPr>
        <w:t xml:space="preserve"> and</w:t>
      </w:r>
      <w:r w:rsidR="00167FC6">
        <w:rPr>
          <w:rFonts w:ascii="Calibri Light" w:eastAsia="Calibri Light" w:hAnsi="Calibri Light" w:cs="Calibri Light"/>
          <w:spacing w:val="2"/>
          <w:position w:val="1"/>
          <w:sz w:val="22"/>
          <w:szCs w:val="22"/>
        </w:rPr>
        <w:t xml:space="preserve"> </w:t>
      </w:r>
      <w:r w:rsidR="00167FC6">
        <w:rPr>
          <w:rFonts w:ascii="Calibri Light" w:eastAsia="Calibri Light" w:hAnsi="Calibri Light" w:cs="Calibri Light"/>
          <w:spacing w:val="-1"/>
          <w:position w:val="1"/>
          <w:sz w:val="22"/>
          <w:szCs w:val="22"/>
        </w:rPr>
        <w:t>wa</w:t>
      </w:r>
      <w:r w:rsidR="00167FC6">
        <w:rPr>
          <w:rFonts w:ascii="Calibri Light" w:eastAsia="Calibri Light" w:hAnsi="Calibri Light" w:cs="Calibri Light"/>
          <w:spacing w:val="1"/>
          <w:position w:val="1"/>
          <w:sz w:val="22"/>
          <w:szCs w:val="22"/>
        </w:rPr>
        <w:t>s</w:t>
      </w:r>
      <w:r w:rsidR="00167FC6">
        <w:rPr>
          <w:rFonts w:ascii="Calibri Light" w:eastAsia="Calibri Light" w:hAnsi="Calibri Light" w:cs="Calibri Light"/>
          <w:position w:val="1"/>
          <w:sz w:val="22"/>
          <w:szCs w:val="22"/>
        </w:rPr>
        <w:t>te</w:t>
      </w:r>
      <w:r w:rsidR="00167FC6">
        <w:rPr>
          <w:rFonts w:ascii="Calibri Light" w:eastAsia="Calibri Light" w:hAnsi="Calibri Light" w:cs="Calibri Light"/>
          <w:spacing w:val="-4"/>
          <w:position w:val="1"/>
          <w:sz w:val="22"/>
          <w:szCs w:val="22"/>
        </w:rPr>
        <w:t xml:space="preserve"> </w:t>
      </w:r>
      <w:r w:rsidR="00167FC6">
        <w:rPr>
          <w:rFonts w:ascii="Calibri Light" w:eastAsia="Calibri Light" w:hAnsi="Calibri Light" w:cs="Calibri Light"/>
          <w:position w:val="1"/>
          <w:sz w:val="22"/>
          <w:szCs w:val="22"/>
        </w:rPr>
        <w:t>manag</w:t>
      </w:r>
      <w:r w:rsidR="00167FC6">
        <w:rPr>
          <w:rFonts w:ascii="Calibri Light" w:eastAsia="Calibri Light" w:hAnsi="Calibri Light" w:cs="Calibri Light"/>
          <w:spacing w:val="-1"/>
          <w:position w:val="1"/>
          <w:sz w:val="22"/>
          <w:szCs w:val="22"/>
        </w:rPr>
        <w:t>e</w:t>
      </w:r>
      <w:r w:rsidR="00167FC6">
        <w:rPr>
          <w:rFonts w:ascii="Calibri Light" w:eastAsia="Calibri Light" w:hAnsi="Calibri Light" w:cs="Calibri Light"/>
          <w:position w:val="1"/>
          <w:sz w:val="22"/>
          <w:szCs w:val="22"/>
        </w:rPr>
        <w:t>men</w:t>
      </w:r>
      <w:r w:rsidR="00167FC6">
        <w:rPr>
          <w:rFonts w:ascii="Calibri Light" w:eastAsia="Calibri Light" w:hAnsi="Calibri Light" w:cs="Calibri Light"/>
          <w:spacing w:val="-1"/>
          <w:position w:val="1"/>
          <w:sz w:val="22"/>
          <w:szCs w:val="22"/>
        </w:rPr>
        <w:t>t</w:t>
      </w:r>
    </w:p>
    <w:p w14:paraId="089D8F33" w14:textId="375DEC2E" w:rsidR="00AD29C7" w:rsidRDefault="00265D83" w:rsidP="00181922">
      <w:pPr>
        <w:ind w:left="1418" w:right="4048"/>
        <w:rPr>
          <w:rFonts w:ascii="Calibri Light" w:eastAsia="Calibri Light" w:hAnsi="Calibri Light" w:cs="Calibri Light"/>
          <w:sz w:val="22"/>
          <w:szCs w:val="22"/>
        </w:rPr>
      </w:pPr>
      <w:r>
        <w:rPr>
          <w:rFonts w:ascii="Calibri Light" w:eastAsia="Calibri Light" w:hAnsi="Calibri Light" w:cs="Calibri Light"/>
          <w:spacing w:val="-1"/>
          <w:sz w:val="22"/>
          <w:szCs w:val="22"/>
        </w:rPr>
        <w:t>Environmental</w:t>
      </w:r>
      <w:r w:rsidR="00167FC6">
        <w:rPr>
          <w:rFonts w:ascii="Calibri Light" w:eastAsia="Calibri Light" w:hAnsi="Calibri Light" w:cs="Calibri Light"/>
          <w:sz w:val="22"/>
          <w:szCs w:val="22"/>
        </w:rPr>
        <w:t xml:space="preserve"> go</w:t>
      </w:r>
      <w:r w:rsidR="00167FC6">
        <w:rPr>
          <w:rFonts w:ascii="Calibri Light" w:eastAsia="Calibri Light" w:hAnsi="Calibri Light" w:cs="Calibri Light"/>
          <w:spacing w:val="-1"/>
          <w:sz w:val="22"/>
          <w:szCs w:val="22"/>
        </w:rPr>
        <w:t>ve</w:t>
      </w:r>
      <w:r w:rsidR="00167FC6">
        <w:rPr>
          <w:rFonts w:ascii="Calibri Light" w:eastAsia="Calibri Light" w:hAnsi="Calibri Light" w:cs="Calibri Light"/>
          <w:sz w:val="22"/>
          <w:szCs w:val="22"/>
        </w:rPr>
        <w:t>r</w:t>
      </w:r>
      <w:r w:rsidR="00167FC6">
        <w:rPr>
          <w:rFonts w:ascii="Calibri Light" w:eastAsia="Calibri Light" w:hAnsi="Calibri Light" w:cs="Calibri Light"/>
          <w:spacing w:val="1"/>
          <w:sz w:val="22"/>
          <w:szCs w:val="22"/>
        </w:rPr>
        <w:t>n</w:t>
      </w:r>
      <w:r w:rsidR="00167FC6">
        <w:rPr>
          <w:rFonts w:ascii="Calibri Light" w:eastAsia="Calibri Light" w:hAnsi="Calibri Light" w:cs="Calibri Light"/>
          <w:spacing w:val="-1"/>
          <w:sz w:val="22"/>
          <w:szCs w:val="22"/>
        </w:rPr>
        <w:t>a</w:t>
      </w:r>
      <w:r w:rsidR="00167FC6">
        <w:rPr>
          <w:rFonts w:ascii="Calibri Light" w:eastAsia="Calibri Light" w:hAnsi="Calibri Light" w:cs="Calibri Light"/>
          <w:spacing w:val="1"/>
          <w:sz w:val="22"/>
          <w:szCs w:val="22"/>
        </w:rPr>
        <w:t>n</w:t>
      </w:r>
      <w:r w:rsidR="00167FC6">
        <w:rPr>
          <w:rFonts w:ascii="Calibri Light" w:eastAsia="Calibri Light" w:hAnsi="Calibri Light" w:cs="Calibri Light"/>
          <w:sz w:val="22"/>
          <w:szCs w:val="22"/>
        </w:rPr>
        <w:t>ce</w:t>
      </w:r>
      <w:r w:rsidR="00167FC6">
        <w:rPr>
          <w:rFonts w:ascii="Calibri Light" w:eastAsia="Calibri Light" w:hAnsi="Calibri Light" w:cs="Calibri Light"/>
          <w:spacing w:val="-3"/>
          <w:sz w:val="22"/>
          <w:szCs w:val="22"/>
        </w:rPr>
        <w:t xml:space="preserve"> </w:t>
      </w:r>
      <w:r w:rsidR="00167FC6">
        <w:rPr>
          <w:rFonts w:ascii="Calibri Light" w:eastAsia="Calibri Light" w:hAnsi="Calibri Light" w:cs="Calibri Light"/>
          <w:spacing w:val="-1"/>
          <w:sz w:val="22"/>
          <w:szCs w:val="22"/>
        </w:rPr>
        <w:t>a</w:t>
      </w:r>
      <w:r w:rsidR="00167FC6">
        <w:rPr>
          <w:rFonts w:ascii="Calibri Light" w:eastAsia="Calibri Light" w:hAnsi="Calibri Light" w:cs="Calibri Light"/>
          <w:sz w:val="22"/>
          <w:szCs w:val="22"/>
        </w:rPr>
        <w:t>nd</w:t>
      </w:r>
      <w:r w:rsidR="00167FC6">
        <w:rPr>
          <w:rFonts w:ascii="Calibri Light" w:eastAsia="Calibri Light" w:hAnsi="Calibri Light" w:cs="Calibri Light"/>
          <w:spacing w:val="1"/>
          <w:sz w:val="22"/>
          <w:szCs w:val="22"/>
        </w:rPr>
        <w:t xml:space="preserve"> </w:t>
      </w:r>
      <w:r w:rsidR="00F0030F">
        <w:rPr>
          <w:rFonts w:ascii="Calibri Light" w:eastAsia="Calibri Light" w:hAnsi="Calibri Light" w:cs="Calibri Light"/>
          <w:spacing w:val="1"/>
          <w:sz w:val="22"/>
          <w:szCs w:val="22"/>
        </w:rPr>
        <w:t>p</w:t>
      </w:r>
      <w:r w:rsidR="00E23EB6">
        <w:rPr>
          <w:rFonts w:ascii="Calibri Light" w:eastAsia="Calibri Light" w:hAnsi="Calibri Light" w:cs="Calibri Light"/>
          <w:spacing w:val="1"/>
          <w:sz w:val="22"/>
          <w:szCs w:val="22"/>
        </w:rPr>
        <w:t>l</w:t>
      </w:r>
      <w:r w:rsidR="00167FC6">
        <w:rPr>
          <w:rFonts w:ascii="Calibri Light" w:eastAsia="Calibri Light" w:hAnsi="Calibri Light" w:cs="Calibri Light"/>
          <w:spacing w:val="-1"/>
          <w:sz w:val="22"/>
          <w:szCs w:val="22"/>
        </w:rPr>
        <w:t>a</w:t>
      </w:r>
      <w:r w:rsidR="00167FC6">
        <w:rPr>
          <w:rFonts w:ascii="Calibri Light" w:eastAsia="Calibri Light" w:hAnsi="Calibri Light" w:cs="Calibri Light"/>
          <w:spacing w:val="-2"/>
          <w:sz w:val="22"/>
          <w:szCs w:val="22"/>
        </w:rPr>
        <w:t>n</w:t>
      </w:r>
      <w:r w:rsidR="00167FC6">
        <w:rPr>
          <w:rFonts w:ascii="Calibri Light" w:eastAsia="Calibri Light" w:hAnsi="Calibri Light" w:cs="Calibri Light"/>
          <w:sz w:val="22"/>
          <w:szCs w:val="22"/>
        </w:rPr>
        <w:t>ning</w:t>
      </w:r>
    </w:p>
    <w:p w14:paraId="1F8B4802" w14:textId="41ECB6DF" w:rsidR="00AD29C7" w:rsidRDefault="00167FC6" w:rsidP="00181922">
      <w:pPr>
        <w:ind w:left="851" w:hanging="311"/>
        <w:rPr>
          <w:rFonts w:ascii="Calibri Light" w:eastAsia="Calibri Light" w:hAnsi="Calibri Light" w:cs="Calibri Light"/>
          <w:sz w:val="22"/>
          <w:szCs w:val="22"/>
        </w:rPr>
      </w:pPr>
      <w:r>
        <w:rPr>
          <w:rFonts w:ascii="Calibri Light" w:eastAsia="Calibri Light" w:hAnsi="Calibri Light" w:cs="Calibri Light"/>
          <w:sz w:val="22"/>
          <w:szCs w:val="22"/>
        </w:rPr>
        <w:t>-</w:t>
      </w:r>
      <w:r w:rsidR="00C90EFA">
        <w:rPr>
          <w:rFonts w:ascii="Calibri Light" w:eastAsia="Calibri Light" w:hAnsi="Calibri Light" w:cs="Calibri Light"/>
          <w:sz w:val="22"/>
          <w:szCs w:val="22"/>
        </w:rPr>
        <w:tab/>
      </w:r>
      <w:r>
        <w:rPr>
          <w:rFonts w:ascii="Calibri Light" w:eastAsia="Calibri Light" w:hAnsi="Calibri Light" w:cs="Calibri Light"/>
          <w:sz w:val="22"/>
          <w:szCs w:val="22"/>
        </w:rPr>
        <w:t>R</w:t>
      </w:r>
      <w:r>
        <w:rPr>
          <w:rFonts w:ascii="Calibri Light" w:eastAsia="Calibri Light" w:hAnsi="Calibri Light" w:cs="Calibri Light"/>
          <w:spacing w:val="-1"/>
          <w:sz w:val="22"/>
          <w:szCs w:val="22"/>
        </w:rPr>
        <w:t>e</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ea</w:t>
      </w:r>
      <w:r>
        <w:rPr>
          <w:rFonts w:ascii="Calibri Light" w:eastAsia="Calibri Light" w:hAnsi="Calibri Light" w:cs="Calibri Light"/>
          <w:sz w:val="22"/>
          <w:szCs w:val="22"/>
        </w:rPr>
        <w:t>rc</w:t>
      </w:r>
      <w:r>
        <w:rPr>
          <w:rFonts w:ascii="Calibri Light" w:eastAsia="Calibri Light" w:hAnsi="Calibri Light" w:cs="Calibri Light"/>
          <w:spacing w:val="1"/>
          <w:sz w:val="22"/>
          <w:szCs w:val="22"/>
        </w:rPr>
        <w:t>h</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ng</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s</w:t>
      </w:r>
      <w:r>
        <w:rPr>
          <w:rFonts w:ascii="Calibri Light" w:eastAsia="Calibri Light" w:hAnsi="Calibri Light" w:cs="Calibri Light"/>
          <w:spacing w:val="-2"/>
          <w:sz w:val="22"/>
          <w:szCs w:val="22"/>
        </w:rPr>
        <w:t>u</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t</w:t>
      </w:r>
      <w:r>
        <w:rPr>
          <w:rFonts w:ascii="Calibri Light" w:eastAsia="Calibri Light" w:hAnsi="Calibri Light" w:cs="Calibri Light"/>
          <w:spacing w:val="-1"/>
          <w:sz w:val="22"/>
          <w:szCs w:val="22"/>
        </w:rPr>
        <w:t>ai</w:t>
      </w:r>
      <w:r>
        <w:rPr>
          <w:rFonts w:ascii="Calibri Light" w:eastAsia="Calibri Light" w:hAnsi="Calibri Light" w:cs="Calibri Light"/>
          <w:sz w:val="22"/>
          <w:szCs w:val="22"/>
        </w:rPr>
        <w:t>nab</w:t>
      </w:r>
      <w:r>
        <w:rPr>
          <w:rFonts w:ascii="Calibri Light" w:eastAsia="Calibri Light" w:hAnsi="Calibri Light" w:cs="Calibri Light"/>
          <w:spacing w:val="-1"/>
          <w:sz w:val="22"/>
          <w:szCs w:val="22"/>
        </w:rPr>
        <w:t>l</w:t>
      </w:r>
      <w:r>
        <w:rPr>
          <w:rFonts w:ascii="Calibri Light" w:eastAsia="Calibri Light" w:hAnsi="Calibri Light" w:cs="Calibri Light"/>
          <w:sz w:val="22"/>
          <w:szCs w:val="22"/>
        </w:rPr>
        <w:t>e</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a</w:t>
      </w:r>
      <w:r>
        <w:rPr>
          <w:rFonts w:ascii="Calibri Light" w:eastAsia="Calibri Light" w:hAnsi="Calibri Light" w:cs="Calibri Light"/>
          <w:spacing w:val="-2"/>
          <w:sz w:val="22"/>
          <w:szCs w:val="22"/>
        </w:rPr>
        <w:t>n</w:t>
      </w:r>
      <w:r>
        <w:rPr>
          <w:rFonts w:ascii="Calibri Light" w:eastAsia="Calibri Light" w:hAnsi="Calibri Light" w:cs="Calibri Light"/>
          <w:sz w:val="22"/>
          <w:szCs w:val="22"/>
        </w:rPr>
        <w:t>d</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af</w:t>
      </w:r>
      <w:r>
        <w:rPr>
          <w:rFonts w:ascii="Calibri Light" w:eastAsia="Calibri Light" w:hAnsi="Calibri Light" w:cs="Calibri Light"/>
          <w:spacing w:val="1"/>
          <w:sz w:val="22"/>
          <w:szCs w:val="22"/>
        </w:rPr>
        <w:t>f</w:t>
      </w:r>
      <w:r>
        <w:rPr>
          <w:rFonts w:ascii="Calibri Light" w:eastAsia="Calibri Light" w:hAnsi="Calibri Light" w:cs="Calibri Light"/>
          <w:sz w:val="22"/>
          <w:szCs w:val="22"/>
        </w:rPr>
        <w:t>o</w:t>
      </w:r>
      <w:r>
        <w:rPr>
          <w:rFonts w:ascii="Calibri Light" w:eastAsia="Calibri Light" w:hAnsi="Calibri Light" w:cs="Calibri Light"/>
          <w:spacing w:val="-2"/>
          <w:sz w:val="22"/>
          <w:szCs w:val="22"/>
        </w:rPr>
        <w:t>r</w:t>
      </w:r>
      <w:r>
        <w:rPr>
          <w:rFonts w:ascii="Calibri Light" w:eastAsia="Calibri Light" w:hAnsi="Calibri Light" w:cs="Calibri Light"/>
          <w:sz w:val="22"/>
          <w:szCs w:val="22"/>
        </w:rPr>
        <w:t>dab</w:t>
      </w:r>
      <w:r>
        <w:rPr>
          <w:rFonts w:ascii="Calibri Light" w:eastAsia="Calibri Light" w:hAnsi="Calibri Light" w:cs="Calibri Light"/>
          <w:spacing w:val="-1"/>
          <w:sz w:val="22"/>
          <w:szCs w:val="22"/>
        </w:rPr>
        <w:t>l</w:t>
      </w:r>
      <w:r>
        <w:rPr>
          <w:rFonts w:ascii="Calibri Light" w:eastAsia="Calibri Light" w:hAnsi="Calibri Light" w:cs="Calibri Light"/>
          <w:sz w:val="22"/>
          <w:szCs w:val="22"/>
        </w:rPr>
        <w:t>e</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h</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u</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ng</w:t>
      </w:r>
      <w:r>
        <w:rPr>
          <w:rFonts w:ascii="Calibri Light" w:eastAsia="Calibri Light" w:hAnsi="Calibri Light" w:cs="Calibri Light"/>
          <w:spacing w:val="-2"/>
          <w:sz w:val="22"/>
          <w:szCs w:val="22"/>
        </w:rPr>
        <w:t xml:space="preserve"> </w:t>
      </w:r>
      <w:r>
        <w:rPr>
          <w:rFonts w:ascii="Calibri Light" w:eastAsia="Calibri Light" w:hAnsi="Calibri Light" w:cs="Calibri Light"/>
          <w:sz w:val="22"/>
          <w:szCs w:val="22"/>
        </w:rPr>
        <w:t>in Kh</w:t>
      </w:r>
      <w:r>
        <w:rPr>
          <w:rFonts w:ascii="Calibri Light" w:eastAsia="Calibri Light" w:hAnsi="Calibri Light" w:cs="Calibri Light"/>
          <w:spacing w:val="-2"/>
          <w:sz w:val="22"/>
          <w:szCs w:val="22"/>
        </w:rPr>
        <w:t>u</w:t>
      </w:r>
      <w:r>
        <w:rPr>
          <w:rFonts w:ascii="Calibri Light" w:eastAsia="Calibri Light" w:hAnsi="Calibri Light" w:cs="Calibri Light"/>
          <w:spacing w:val="-1"/>
          <w:sz w:val="22"/>
          <w:szCs w:val="22"/>
        </w:rPr>
        <w:t>l</w:t>
      </w:r>
      <w:r>
        <w:rPr>
          <w:rFonts w:ascii="Calibri Light" w:eastAsia="Calibri Light" w:hAnsi="Calibri Light" w:cs="Calibri Light"/>
          <w:sz w:val="22"/>
          <w:szCs w:val="22"/>
        </w:rPr>
        <w:t>na C</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ty,</w:t>
      </w:r>
      <w:r>
        <w:rPr>
          <w:rFonts w:ascii="Calibri Light" w:eastAsia="Calibri Light" w:hAnsi="Calibri Light" w:cs="Calibri Light"/>
          <w:spacing w:val="2"/>
          <w:sz w:val="22"/>
          <w:szCs w:val="22"/>
        </w:rPr>
        <w:t xml:space="preserve"> </w:t>
      </w:r>
      <w:r>
        <w:rPr>
          <w:rFonts w:ascii="Calibri Light" w:eastAsia="Calibri Light" w:hAnsi="Calibri Light" w:cs="Calibri Light"/>
          <w:sz w:val="22"/>
          <w:szCs w:val="22"/>
        </w:rPr>
        <w:t>B</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ngl</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d</w:t>
      </w:r>
      <w:r>
        <w:rPr>
          <w:rFonts w:ascii="Calibri Light" w:eastAsia="Calibri Light" w:hAnsi="Calibri Light" w:cs="Calibri Light"/>
          <w:spacing w:val="-3"/>
          <w:sz w:val="22"/>
          <w:szCs w:val="22"/>
        </w:rPr>
        <w:t>e</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h</w:t>
      </w:r>
    </w:p>
    <w:p w14:paraId="3D563C35" w14:textId="27D73C2C" w:rsidR="00AD29C7" w:rsidRDefault="00167FC6" w:rsidP="00181922">
      <w:pPr>
        <w:spacing w:after="200"/>
        <w:ind w:left="851" w:hanging="312"/>
        <w:rPr>
          <w:rFonts w:ascii="Calibri Light" w:eastAsia="Calibri Light" w:hAnsi="Calibri Light" w:cs="Calibri Light"/>
          <w:sz w:val="22"/>
          <w:szCs w:val="22"/>
        </w:rPr>
      </w:pPr>
      <w:r>
        <w:rPr>
          <w:rFonts w:ascii="Calibri Light" w:eastAsia="Calibri Light" w:hAnsi="Calibri Light" w:cs="Calibri Light"/>
          <w:sz w:val="22"/>
          <w:szCs w:val="22"/>
        </w:rPr>
        <w:t>-</w:t>
      </w:r>
      <w:r w:rsidR="00C90EFA">
        <w:rPr>
          <w:rFonts w:ascii="Calibri Light" w:eastAsia="Calibri Light" w:hAnsi="Calibri Light" w:cs="Calibri Light"/>
          <w:sz w:val="22"/>
          <w:szCs w:val="22"/>
        </w:rPr>
        <w:tab/>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u</w:t>
      </w:r>
      <w:r>
        <w:rPr>
          <w:rFonts w:ascii="Calibri Light" w:eastAsia="Calibri Light" w:hAnsi="Calibri Light" w:cs="Calibri Light"/>
          <w:spacing w:val="1"/>
          <w:sz w:val="22"/>
          <w:szCs w:val="22"/>
        </w:rPr>
        <w:t>p</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rv</w:t>
      </w:r>
      <w:r>
        <w:rPr>
          <w:rFonts w:ascii="Calibri Light" w:eastAsia="Calibri Light" w:hAnsi="Calibri Light" w:cs="Calibri Light"/>
          <w:spacing w:val="-1"/>
          <w:sz w:val="22"/>
          <w:szCs w:val="22"/>
        </w:rPr>
        <w:t>i</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i</w:t>
      </w:r>
      <w:r>
        <w:rPr>
          <w:rFonts w:ascii="Calibri Light" w:eastAsia="Calibri Light" w:hAnsi="Calibri Light" w:cs="Calibri Light"/>
          <w:spacing w:val="-2"/>
          <w:sz w:val="22"/>
          <w:szCs w:val="22"/>
        </w:rPr>
        <w:t>n</w:t>
      </w:r>
      <w:r>
        <w:rPr>
          <w:rFonts w:ascii="Calibri Light" w:eastAsia="Calibri Light" w:hAnsi="Calibri Light" w:cs="Calibri Light"/>
          <w:sz w:val="22"/>
          <w:szCs w:val="22"/>
        </w:rPr>
        <w:t>g</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p</w:t>
      </w:r>
      <w:r>
        <w:rPr>
          <w:rFonts w:ascii="Calibri Light" w:eastAsia="Calibri Light" w:hAnsi="Calibri Light" w:cs="Calibri Light"/>
          <w:spacing w:val="-2"/>
          <w:sz w:val="22"/>
          <w:szCs w:val="22"/>
        </w:rPr>
        <w:t>o</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tgra</w:t>
      </w:r>
      <w:r>
        <w:rPr>
          <w:rFonts w:ascii="Calibri Light" w:eastAsia="Calibri Light" w:hAnsi="Calibri Light" w:cs="Calibri Light"/>
          <w:spacing w:val="-2"/>
          <w:sz w:val="22"/>
          <w:szCs w:val="22"/>
        </w:rPr>
        <w:t>d</w:t>
      </w:r>
      <w:r>
        <w:rPr>
          <w:rFonts w:ascii="Calibri Light" w:eastAsia="Calibri Light" w:hAnsi="Calibri Light" w:cs="Calibri Light"/>
          <w:sz w:val="22"/>
          <w:szCs w:val="22"/>
        </w:rPr>
        <w:t>ua</w:t>
      </w:r>
      <w:r>
        <w:rPr>
          <w:rFonts w:ascii="Calibri Light" w:eastAsia="Calibri Light" w:hAnsi="Calibri Light" w:cs="Calibri Light"/>
          <w:spacing w:val="-1"/>
          <w:sz w:val="22"/>
          <w:szCs w:val="22"/>
        </w:rPr>
        <w:t>t</w:t>
      </w:r>
      <w:r>
        <w:rPr>
          <w:rFonts w:ascii="Calibri Light" w:eastAsia="Calibri Light" w:hAnsi="Calibri Light" w:cs="Calibri Light"/>
          <w:sz w:val="22"/>
          <w:szCs w:val="22"/>
        </w:rPr>
        <w:t xml:space="preserve">e </w:t>
      </w:r>
      <w:r>
        <w:rPr>
          <w:rFonts w:ascii="Calibri Light" w:eastAsia="Calibri Light" w:hAnsi="Calibri Light" w:cs="Calibri Light"/>
          <w:spacing w:val="-2"/>
          <w:sz w:val="22"/>
          <w:szCs w:val="22"/>
        </w:rPr>
        <w:t>r</w:t>
      </w:r>
      <w:r>
        <w:rPr>
          <w:rFonts w:ascii="Calibri Light" w:eastAsia="Calibri Light" w:hAnsi="Calibri Light" w:cs="Calibri Light"/>
          <w:spacing w:val="-1"/>
          <w:sz w:val="22"/>
          <w:szCs w:val="22"/>
        </w:rPr>
        <w:t>e</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ea</w:t>
      </w:r>
      <w:r>
        <w:rPr>
          <w:rFonts w:ascii="Calibri Light" w:eastAsia="Calibri Light" w:hAnsi="Calibri Light" w:cs="Calibri Light"/>
          <w:sz w:val="22"/>
          <w:szCs w:val="22"/>
        </w:rPr>
        <w:t>rch</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p</w:t>
      </w:r>
      <w:r>
        <w:rPr>
          <w:rFonts w:ascii="Calibri Light" w:eastAsia="Calibri Light" w:hAnsi="Calibri Light" w:cs="Calibri Light"/>
          <w:sz w:val="22"/>
          <w:szCs w:val="22"/>
        </w:rPr>
        <w:t>r</w:t>
      </w:r>
      <w:r>
        <w:rPr>
          <w:rFonts w:ascii="Calibri Light" w:eastAsia="Calibri Light" w:hAnsi="Calibri Light" w:cs="Calibri Light"/>
          <w:spacing w:val="1"/>
          <w:sz w:val="22"/>
          <w:szCs w:val="22"/>
        </w:rPr>
        <w:t>o</w:t>
      </w:r>
      <w:r>
        <w:rPr>
          <w:rFonts w:ascii="Calibri Light" w:eastAsia="Calibri Light" w:hAnsi="Calibri Light" w:cs="Calibri Light"/>
          <w:sz w:val="22"/>
          <w:szCs w:val="22"/>
        </w:rPr>
        <w:t>j</w:t>
      </w:r>
      <w:r>
        <w:rPr>
          <w:rFonts w:ascii="Calibri Light" w:eastAsia="Calibri Light" w:hAnsi="Calibri Light" w:cs="Calibri Light"/>
          <w:spacing w:val="-2"/>
          <w:sz w:val="22"/>
          <w:szCs w:val="22"/>
        </w:rPr>
        <w:t>e</w:t>
      </w:r>
      <w:r>
        <w:rPr>
          <w:rFonts w:ascii="Calibri Light" w:eastAsia="Calibri Light" w:hAnsi="Calibri Light" w:cs="Calibri Light"/>
          <w:sz w:val="22"/>
          <w:szCs w:val="22"/>
        </w:rPr>
        <w:t>c</w:t>
      </w:r>
      <w:r>
        <w:rPr>
          <w:rFonts w:ascii="Calibri Light" w:eastAsia="Calibri Light" w:hAnsi="Calibri Light" w:cs="Calibri Light"/>
          <w:spacing w:val="-1"/>
          <w:sz w:val="22"/>
          <w:szCs w:val="22"/>
        </w:rPr>
        <w:t>t</w:t>
      </w:r>
      <w:r>
        <w:rPr>
          <w:rFonts w:ascii="Calibri Light" w:eastAsia="Calibri Light" w:hAnsi="Calibri Light" w:cs="Calibri Light"/>
          <w:sz w:val="22"/>
          <w:szCs w:val="22"/>
        </w:rPr>
        <w:t>s</w:t>
      </w:r>
      <w:r w:rsidR="00F0030F">
        <w:rPr>
          <w:rFonts w:ascii="Calibri Light" w:eastAsia="Calibri Light" w:hAnsi="Calibri Light" w:cs="Calibri Light"/>
          <w:sz w:val="22"/>
          <w:szCs w:val="22"/>
        </w:rPr>
        <w:t xml:space="preserve"> on urban ecology and sustainability</w:t>
      </w:r>
      <w:r w:rsidR="00E23EB6">
        <w:rPr>
          <w:rFonts w:ascii="Calibri Light" w:eastAsia="Calibri Light" w:hAnsi="Calibri Light" w:cs="Calibri Light"/>
          <w:sz w:val="22"/>
          <w:szCs w:val="22"/>
        </w:rPr>
        <w:t>.</w:t>
      </w:r>
    </w:p>
    <w:p w14:paraId="651ECD1E" w14:textId="0DCA11D1" w:rsidR="00BC235B" w:rsidRPr="00265D83" w:rsidRDefault="00265D83" w:rsidP="00265D83">
      <w:pPr>
        <w:ind w:left="270"/>
        <w:rPr>
          <w:rFonts w:ascii="Calibri Light" w:eastAsia="Calibri Light" w:hAnsi="Calibri Light" w:cs="Calibri Light"/>
          <w:b/>
          <w:spacing w:val="-1"/>
          <w:sz w:val="22"/>
          <w:szCs w:val="22"/>
        </w:rPr>
      </w:pPr>
      <w:r>
        <w:rPr>
          <w:w w:val="131"/>
          <w:sz w:val="22"/>
          <w:szCs w:val="22"/>
        </w:rPr>
        <w:t>•</w:t>
      </w:r>
      <w:r w:rsidR="00357417">
        <w:rPr>
          <w:w w:val="131"/>
          <w:sz w:val="22"/>
          <w:szCs w:val="22"/>
        </w:rPr>
        <w:tab/>
      </w:r>
      <w:r w:rsidR="00167FC6" w:rsidRPr="00265D83">
        <w:rPr>
          <w:rFonts w:ascii="Calibri Light" w:eastAsia="Calibri Light" w:hAnsi="Calibri Light" w:cs="Calibri Light"/>
          <w:b/>
          <w:spacing w:val="-1"/>
          <w:sz w:val="22"/>
          <w:szCs w:val="22"/>
        </w:rPr>
        <w:t>Lecturer</w:t>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BC235B">
        <w:rPr>
          <w:rFonts w:ascii="Calibri Light" w:eastAsia="Calibri Light" w:hAnsi="Calibri Light" w:cs="Calibri Light"/>
          <w:b/>
          <w:spacing w:val="-1"/>
          <w:sz w:val="22"/>
          <w:szCs w:val="22"/>
        </w:rPr>
        <w:t xml:space="preserve">  </w:t>
      </w:r>
      <w:r w:rsidR="00167FC6" w:rsidRPr="00265D83">
        <w:rPr>
          <w:rFonts w:ascii="Calibri Light" w:eastAsia="Calibri Light" w:hAnsi="Calibri Light" w:cs="Calibri Light"/>
          <w:b/>
          <w:spacing w:val="-1"/>
          <w:sz w:val="22"/>
          <w:szCs w:val="22"/>
        </w:rPr>
        <w:t>Dec 2003–</w:t>
      </w:r>
      <w:r w:rsidR="005009A6">
        <w:rPr>
          <w:rFonts w:ascii="Calibri Light" w:eastAsia="Calibri Light" w:hAnsi="Calibri Light" w:cs="Calibri Light"/>
          <w:b/>
          <w:spacing w:val="-1"/>
          <w:sz w:val="22"/>
          <w:szCs w:val="22"/>
        </w:rPr>
        <w:t>May</w:t>
      </w:r>
      <w:r w:rsidR="00167FC6" w:rsidRPr="00265D83">
        <w:rPr>
          <w:rFonts w:ascii="Calibri Light" w:eastAsia="Calibri Light" w:hAnsi="Calibri Light" w:cs="Calibri Light"/>
          <w:b/>
          <w:spacing w:val="-1"/>
          <w:sz w:val="22"/>
          <w:szCs w:val="22"/>
        </w:rPr>
        <w:t xml:space="preserve"> 200</w:t>
      </w:r>
      <w:r w:rsidR="005009A6">
        <w:rPr>
          <w:rFonts w:ascii="Calibri Light" w:eastAsia="Calibri Light" w:hAnsi="Calibri Light" w:cs="Calibri Light"/>
          <w:b/>
          <w:spacing w:val="-1"/>
          <w:sz w:val="22"/>
          <w:szCs w:val="22"/>
        </w:rPr>
        <w:t>6</w:t>
      </w:r>
    </w:p>
    <w:p w14:paraId="4818ACAC" w14:textId="01B49D0F" w:rsidR="00AD29C7" w:rsidRDefault="00167FC6" w:rsidP="00181922">
      <w:pPr>
        <w:spacing w:before="60" w:after="120"/>
        <w:ind w:firstLine="709"/>
        <w:rPr>
          <w:rFonts w:asciiTheme="majorHAnsi" w:eastAsia="Calibri Light" w:hAnsiTheme="majorHAnsi" w:cs="Calibri Light"/>
          <w:spacing w:val="-3"/>
          <w:sz w:val="22"/>
          <w:szCs w:val="22"/>
        </w:rPr>
      </w:pPr>
      <w:r w:rsidRPr="00265D83">
        <w:rPr>
          <w:rFonts w:asciiTheme="majorHAnsi" w:eastAsia="Calibri Light" w:hAnsiTheme="majorHAnsi" w:cs="Calibri Light"/>
          <w:spacing w:val="-3"/>
          <w:sz w:val="22"/>
          <w:szCs w:val="22"/>
        </w:rPr>
        <w:t>Urban and Rural Planning Discipline, Khulna University, Bangladesh</w:t>
      </w:r>
    </w:p>
    <w:p w14:paraId="208FF591" w14:textId="1C1A49A2" w:rsidR="00080D18" w:rsidRDefault="00167FC6">
      <w:pPr>
        <w:tabs>
          <w:tab w:val="left" w:pos="880"/>
        </w:tabs>
        <w:ind w:left="900" w:right="990" w:hanging="360"/>
        <w:rPr>
          <w:rFonts w:ascii="Calibri Light" w:eastAsia="Calibri Light" w:hAnsi="Calibri Light" w:cs="Calibri Light"/>
          <w:sz w:val="22"/>
          <w:szCs w:val="22"/>
        </w:rPr>
      </w:pPr>
      <w:r>
        <w:rPr>
          <w:rFonts w:ascii="Calibri Light" w:eastAsia="Calibri Light" w:hAnsi="Calibri Light" w:cs="Calibri Light"/>
          <w:sz w:val="22"/>
          <w:szCs w:val="22"/>
        </w:rPr>
        <w:t>-</w:t>
      </w:r>
      <w:r>
        <w:rPr>
          <w:rFonts w:ascii="Calibri Light" w:eastAsia="Calibri Light" w:hAnsi="Calibri Light" w:cs="Calibri Light"/>
          <w:sz w:val="22"/>
          <w:szCs w:val="22"/>
        </w:rPr>
        <w:tab/>
      </w:r>
      <w:r>
        <w:rPr>
          <w:rFonts w:ascii="Calibri Light" w:eastAsia="Calibri Light" w:hAnsi="Calibri Light" w:cs="Calibri Light"/>
          <w:spacing w:val="-1"/>
          <w:sz w:val="22"/>
          <w:szCs w:val="22"/>
        </w:rPr>
        <w:t>Tea</w:t>
      </w:r>
      <w:r>
        <w:rPr>
          <w:rFonts w:ascii="Calibri Light" w:eastAsia="Calibri Light" w:hAnsi="Calibri Light" w:cs="Calibri Light"/>
          <w:sz w:val="22"/>
          <w:szCs w:val="22"/>
        </w:rPr>
        <w:t>ching u</w:t>
      </w:r>
      <w:r>
        <w:rPr>
          <w:rFonts w:ascii="Calibri Light" w:eastAsia="Calibri Light" w:hAnsi="Calibri Light" w:cs="Calibri Light"/>
          <w:spacing w:val="1"/>
          <w:sz w:val="22"/>
          <w:szCs w:val="22"/>
        </w:rPr>
        <w:t>r</w:t>
      </w:r>
      <w:r>
        <w:rPr>
          <w:rFonts w:ascii="Calibri Light" w:eastAsia="Calibri Light" w:hAnsi="Calibri Light" w:cs="Calibri Light"/>
          <w:sz w:val="22"/>
          <w:szCs w:val="22"/>
        </w:rPr>
        <w:t>ban</w:t>
      </w:r>
      <w:r>
        <w:rPr>
          <w:rFonts w:ascii="Calibri Light" w:eastAsia="Calibri Light" w:hAnsi="Calibri Light" w:cs="Calibri Light"/>
          <w:spacing w:val="-1"/>
          <w:sz w:val="22"/>
          <w:szCs w:val="22"/>
        </w:rPr>
        <w:t xml:space="preserve"> e</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vi</w:t>
      </w:r>
      <w:r>
        <w:rPr>
          <w:rFonts w:ascii="Calibri Light" w:eastAsia="Calibri Light" w:hAnsi="Calibri Light" w:cs="Calibri Light"/>
          <w:sz w:val="22"/>
          <w:szCs w:val="22"/>
        </w:rPr>
        <w:t>r</w:t>
      </w:r>
      <w:r>
        <w:rPr>
          <w:rFonts w:ascii="Calibri Light" w:eastAsia="Calibri Light" w:hAnsi="Calibri Light" w:cs="Calibri Light"/>
          <w:spacing w:val="1"/>
          <w:sz w:val="22"/>
          <w:szCs w:val="22"/>
        </w:rPr>
        <w:t>o</w:t>
      </w:r>
      <w:r>
        <w:rPr>
          <w:rFonts w:ascii="Calibri Light" w:eastAsia="Calibri Light" w:hAnsi="Calibri Light" w:cs="Calibri Light"/>
          <w:spacing w:val="-2"/>
          <w:sz w:val="22"/>
          <w:szCs w:val="22"/>
        </w:rPr>
        <w:t>n</w:t>
      </w:r>
      <w:r>
        <w:rPr>
          <w:rFonts w:ascii="Calibri Light" w:eastAsia="Calibri Light" w:hAnsi="Calibri Light" w:cs="Calibri Light"/>
          <w:sz w:val="22"/>
          <w:szCs w:val="22"/>
        </w:rPr>
        <w:t>men</w:t>
      </w:r>
      <w:r>
        <w:rPr>
          <w:rFonts w:ascii="Calibri Light" w:eastAsia="Calibri Light" w:hAnsi="Calibri Light" w:cs="Calibri Light"/>
          <w:spacing w:val="-1"/>
          <w:sz w:val="22"/>
          <w:szCs w:val="22"/>
        </w:rPr>
        <w:t>ta</w:t>
      </w:r>
      <w:r>
        <w:rPr>
          <w:rFonts w:ascii="Calibri Light" w:eastAsia="Calibri Light" w:hAnsi="Calibri Light" w:cs="Calibri Light"/>
          <w:sz w:val="22"/>
          <w:szCs w:val="22"/>
        </w:rPr>
        <w:t>l</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m</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nag</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ment</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a</w:t>
      </w:r>
      <w:r>
        <w:rPr>
          <w:rFonts w:ascii="Calibri Light" w:eastAsia="Calibri Light" w:hAnsi="Calibri Light" w:cs="Calibri Light"/>
          <w:spacing w:val="-2"/>
          <w:sz w:val="22"/>
          <w:szCs w:val="22"/>
        </w:rPr>
        <w:t>n</w:t>
      </w:r>
      <w:r>
        <w:rPr>
          <w:rFonts w:ascii="Calibri Light" w:eastAsia="Calibri Light" w:hAnsi="Calibri Light" w:cs="Calibri Light"/>
          <w:sz w:val="22"/>
          <w:szCs w:val="22"/>
        </w:rPr>
        <w:t>d</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pl</w:t>
      </w:r>
      <w:r>
        <w:rPr>
          <w:rFonts w:ascii="Calibri Light" w:eastAsia="Calibri Light" w:hAnsi="Calibri Light" w:cs="Calibri Light"/>
          <w:spacing w:val="-1"/>
          <w:sz w:val="22"/>
          <w:szCs w:val="22"/>
        </w:rPr>
        <w:t>a</w:t>
      </w:r>
      <w:r>
        <w:rPr>
          <w:rFonts w:ascii="Calibri Light" w:eastAsia="Calibri Light" w:hAnsi="Calibri Light" w:cs="Calibri Light"/>
          <w:spacing w:val="-2"/>
          <w:sz w:val="22"/>
          <w:szCs w:val="22"/>
        </w:rPr>
        <w:t>n</w:t>
      </w:r>
      <w:r>
        <w:rPr>
          <w:rFonts w:ascii="Calibri Light" w:eastAsia="Calibri Light" w:hAnsi="Calibri Light" w:cs="Calibri Light"/>
          <w:sz w:val="22"/>
          <w:szCs w:val="22"/>
        </w:rPr>
        <w:t>ning,</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e</w:t>
      </w:r>
      <w:r>
        <w:rPr>
          <w:rFonts w:ascii="Calibri Light" w:eastAsia="Calibri Light" w:hAnsi="Calibri Light" w:cs="Calibri Light"/>
          <w:spacing w:val="-1"/>
          <w:sz w:val="22"/>
          <w:szCs w:val="22"/>
        </w:rPr>
        <w:t>c</w:t>
      </w:r>
      <w:r>
        <w:rPr>
          <w:rFonts w:ascii="Calibri Light" w:eastAsia="Calibri Light" w:hAnsi="Calibri Light" w:cs="Calibri Light"/>
          <w:sz w:val="22"/>
          <w:szCs w:val="22"/>
        </w:rPr>
        <w:t>olo</w:t>
      </w:r>
      <w:r>
        <w:rPr>
          <w:rFonts w:ascii="Calibri Light" w:eastAsia="Calibri Light" w:hAnsi="Calibri Light" w:cs="Calibri Light"/>
          <w:spacing w:val="-1"/>
          <w:sz w:val="22"/>
          <w:szCs w:val="22"/>
        </w:rPr>
        <w:t>gi</w:t>
      </w:r>
      <w:r>
        <w:rPr>
          <w:rFonts w:ascii="Calibri Light" w:eastAsia="Calibri Light" w:hAnsi="Calibri Light" w:cs="Calibri Light"/>
          <w:sz w:val="22"/>
          <w:szCs w:val="22"/>
        </w:rPr>
        <w:t>c</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l</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u</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t</w:t>
      </w:r>
      <w:r>
        <w:rPr>
          <w:rFonts w:ascii="Calibri Light" w:eastAsia="Calibri Light" w:hAnsi="Calibri Light" w:cs="Calibri Light"/>
          <w:spacing w:val="-1"/>
          <w:sz w:val="22"/>
          <w:szCs w:val="22"/>
        </w:rPr>
        <w:t>ai</w:t>
      </w:r>
      <w:r>
        <w:rPr>
          <w:rFonts w:ascii="Calibri Light" w:eastAsia="Calibri Light" w:hAnsi="Calibri Light" w:cs="Calibri Light"/>
          <w:sz w:val="22"/>
          <w:szCs w:val="22"/>
        </w:rPr>
        <w:t>n</w:t>
      </w:r>
      <w:r>
        <w:rPr>
          <w:rFonts w:ascii="Calibri Light" w:eastAsia="Calibri Light" w:hAnsi="Calibri Light" w:cs="Calibri Light"/>
          <w:spacing w:val="-3"/>
          <w:sz w:val="22"/>
          <w:szCs w:val="22"/>
        </w:rPr>
        <w:t>a</w:t>
      </w:r>
      <w:r>
        <w:rPr>
          <w:rFonts w:ascii="Calibri Light" w:eastAsia="Calibri Light" w:hAnsi="Calibri Light" w:cs="Calibri Light"/>
          <w:sz w:val="22"/>
          <w:szCs w:val="22"/>
        </w:rPr>
        <w:t>bi</w:t>
      </w:r>
      <w:r>
        <w:rPr>
          <w:rFonts w:ascii="Calibri Light" w:eastAsia="Calibri Light" w:hAnsi="Calibri Light" w:cs="Calibri Light"/>
          <w:spacing w:val="-1"/>
          <w:sz w:val="22"/>
          <w:szCs w:val="22"/>
        </w:rPr>
        <w:t>li</w:t>
      </w:r>
      <w:r>
        <w:rPr>
          <w:rFonts w:ascii="Calibri Light" w:eastAsia="Calibri Light" w:hAnsi="Calibri Light" w:cs="Calibri Light"/>
          <w:sz w:val="22"/>
          <w:szCs w:val="22"/>
        </w:rPr>
        <w:t>ty</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wa</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te manag</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m</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t</w:t>
      </w:r>
      <w:r>
        <w:rPr>
          <w:rFonts w:ascii="Calibri Light" w:eastAsia="Calibri Light" w:hAnsi="Calibri Light" w:cs="Calibri Light"/>
          <w:sz w:val="22"/>
          <w:szCs w:val="22"/>
        </w:rPr>
        <w:t>,</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u</w:t>
      </w:r>
      <w:r>
        <w:rPr>
          <w:rFonts w:ascii="Calibri Light" w:eastAsia="Calibri Light" w:hAnsi="Calibri Light" w:cs="Calibri Light"/>
          <w:spacing w:val="-2"/>
          <w:sz w:val="22"/>
          <w:szCs w:val="22"/>
        </w:rPr>
        <w:t>r</w:t>
      </w:r>
      <w:r>
        <w:rPr>
          <w:rFonts w:ascii="Calibri Light" w:eastAsia="Calibri Light" w:hAnsi="Calibri Light" w:cs="Calibri Light"/>
          <w:sz w:val="22"/>
          <w:szCs w:val="22"/>
        </w:rPr>
        <w:t>ban g</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g</w:t>
      </w:r>
      <w:r>
        <w:rPr>
          <w:rFonts w:ascii="Calibri Light" w:eastAsia="Calibri Light" w:hAnsi="Calibri Light" w:cs="Calibri Light"/>
          <w:spacing w:val="-2"/>
          <w:sz w:val="22"/>
          <w:szCs w:val="22"/>
        </w:rPr>
        <w:t>r</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p</w:t>
      </w:r>
      <w:r>
        <w:rPr>
          <w:rFonts w:ascii="Calibri Light" w:eastAsia="Calibri Light" w:hAnsi="Calibri Light" w:cs="Calibri Light"/>
          <w:spacing w:val="1"/>
          <w:sz w:val="22"/>
          <w:szCs w:val="22"/>
        </w:rPr>
        <w:t>h</w:t>
      </w:r>
      <w:r>
        <w:rPr>
          <w:rFonts w:ascii="Calibri Light" w:eastAsia="Calibri Light" w:hAnsi="Calibri Light" w:cs="Calibri Light"/>
          <w:spacing w:val="-1"/>
          <w:sz w:val="22"/>
          <w:szCs w:val="22"/>
        </w:rPr>
        <w:t>y</w:t>
      </w:r>
      <w:r>
        <w:rPr>
          <w:rFonts w:ascii="Calibri Light" w:eastAsia="Calibri Light" w:hAnsi="Calibri Light" w:cs="Calibri Light"/>
          <w:sz w:val="22"/>
          <w:szCs w:val="22"/>
        </w:rPr>
        <w:t>,</w:t>
      </w:r>
      <w:r>
        <w:rPr>
          <w:rFonts w:ascii="Calibri Light" w:eastAsia="Calibri Light" w:hAnsi="Calibri Light" w:cs="Calibri Light"/>
          <w:spacing w:val="1"/>
          <w:sz w:val="22"/>
          <w:szCs w:val="22"/>
        </w:rPr>
        <w:t xml:space="preserve"> s</w:t>
      </w:r>
      <w:r>
        <w:rPr>
          <w:rFonts w:ascii="Calibri Light" w:eastAsia="Calibri Light" w:hAnsi="Calibri Light" w:cs="Calibri Light"/>
          <w:sz w:val="22"/>
          <w:szCs w:val="22"/>
        </w:rPr>
        <w:t>u</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t</w:t>
      </w:r>
      <w:r>
        <w:rPr>
          <w:rFonts w:ascii="Calibri Light" w:eastAsia="Calibri Light" w:hAnsi="Calibri Light" w:cs="Calibri Light"/>
          <w:spacing w:val="-1"/>
          <w:sz w:val="22"/>
          <w:szCs w:val="22"/>
        </w:rPr>
        <w:t>ai</w:t>
      </w:r>
      <w:r>
        <w:rPr>
          <w:rFonts w:ascii="Calibri Light" w:eastAsia="Calibri Light" w:hAnsi="Calibri Light" w:cs="Calibri Light"/>
          <w:sz w:val="22"/>
          <w:szCs w:val="22"/>
        </w:rPr>
        <w:t>n</w:t>
      </w:r>
      <w:r>
        <w:rPr>
          <w:rFonts w:ascii="Calibri Light" w:eastAsia="Calibri Light" w:hAnsi="Calibri Light" w:cs="Calibri Light"/>
          <w:spacing w:val="-3"/>
          <w:sz w:val="22"/>
          <w:szCs w:val="22"/>
        </w:rPr>
        <w:t>a</w:t>
      </w:r>
      <w:r>
        <w:rPr>
          <w:rFonts w:ascii="Calibri Light" w:eastAsia="Calibri Light" w:hAnsi="Calibri Light" w:cs="Calibri Light"/>
          <w:spacing w:val="1"/>
          <w:sz w:val="22"/>
          <w:szCs w:val="22"/>
        </w:rPr>
        <w:t>b</w:t>
      </w:r>
      <w:r>
        <w:rPr>
          <w:rFonts w:ascii="Calibri Light" w:eastAsia="Calibri Light" w:hAnsi="Calibri Light" w:cs="Calibri Light"/>
          <w:spacing w:val="-1"/>
          <w:sz w:val="22"/>
          <w:szCs w:val="22"/>
        </w:rPr>
        <w:t>l</w:t>
      </w:r>
      <w:r>
        <w:rPr>
          <w:rFonts w:ascii="Calibri Light" w:eastAsia="Calibri Light" w:hAnsi="Calibri Light" w:cs="Calibri Light"/>
          <w:sz w:val="22"/>
          <w:szCs w:val="22"/>
        </w:rPr>
        <w:t>e tr</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po</w:t>
      </w:r>
      <w:r>
        <w:rPr>
          <w:rFonts w:ascii="Calibri Light" w:eastAsia="Calibri Light" w:hAnsi="Calibri Light" w:cs="Calibri Light"/>
          <w:spacing w:val="1"/>
          <w:sz w:val="22"/>
          <w:szCs w:val="22"/>
        </w:rPr>
        <w:t>r</w:t>
      </w:r>
      <w:r>
        <w:rPr>
          <w:rFonts w:ascii="Calibri Light" w:eastAsia="Calibri Light" w:hAnsi="Calibri Light" w:cs="Calibri Light"/>
          <w:sz w:val="22"/>
          <w:szCs w:val="22"/>
        </w:rPr>
        <w:t>t</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1"/>
          <w:sz w:val="22"/>
          <w:szCs w:val="22"/>
        </w:rPr>
        <w:t>p</w:t>
      </w:r>
      <w:r>
        <w:rPr>
          <w:rFonts w:ascii="Calibri Light" w:eastAsia="Calibri Light" w:hAnsi="Calibri Light" w:cs="Calibri Light"/>
          <w:spacing w:val="-1"/>
          <w:sz w:val="22"/>
          <w:szCs w:val="22"/>
        </w:rPr>
        <w:t>la</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n</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ng</w:t>
      </w:r>
      <w:r w:rsidR="00142CDE">
        <w:rPr>
          <w:rFonts w:ascii="Calibri Light" w:eastAsia="Calibri Light" w:hAnsi="Calibri Light" w:cs="Calibri Light"/>
          <w:sz w:val="22"/>
          <w:szCs w:val="22"/>
        </w:rPr>
        <w:t>.</w:t>
      </w:r>
    </w:p>
    <w:p w14:paraId="5E0198E2" w14:textId="0E12145A" w:rsidR="00080D18" w:rsidRPr="00F67CCE" w:rsidRDefault="00080D18" w:rsidP="00181922">
      <w:pPr>
        <w:tabs>
          <w:tab w:val="left" w:pos="880"/>
        </w:tabs>
        <w:spacing w:before="60" w:after="60"/>
        <w:ind w:left="902" w:right="992" w:hanging="193"/>
        <w:rPr>
          <w:rFonts w:ascii="Calibri Light" w:eastAsia="Calibri Light" w:hAnsi="Calibri Light" w:cs="Calibri Light"/>
          <w:b/>
          <w:bCs/>
          <w:sz w:val="22"/>
          <w:szCs w:val="22"/>
        </w:rPr>
      </w:pPr>
      <w:r w:rsidRPr="00F67CCE">
        <w:rPr>
          <w:rFonts w:ascii="Calibri Light" w:eastAsia="Calibri Light" w:hAnsi="Calibri Light" w:cs="Calibri Light"/>
          <w:b/>
          <w:bCs/>
          <w:sz w:val="22"/>
          <w:szCs w:val="22"/>
        </w:rPr>
        <w:t>Administrative responsibility</w:t>
      </w:r>
    </w:p>
    <w:p w14:paraId="144F26A8" w14:textId="4B23B22D" w:rsidR="00F67CCE" w:rsidRDefault="00167FC6" w:rsidP="00181922">
      <w:pPr>
        <w:spacing w:after="200"/>
        <w:ind w:left="851" w:hanging="312"/>
        <w:rPr>
          <w:rFonts w:ascii="Calibri Light" w:eastAsia="Calibri Light" w:hAnsi="Calibri Light" w:cs="Calibri Light"/>
          <w:sz w:val="22"/>
          <w:szCs w:val="22"/>
        </w:rPr>
      </w:pPr>
      <w:r>
        <w:rPr>
          <w:rFonts w:ascii="Calibri Light" w:eastAsia="Calibri Light" w:hAnsi="Calibri Light" w:cs="Calibri Light"/>
          <w:sz w:val="22"/>
          <w:szCs w:val="22"/>
        </w:rPr>
        <w:t>-</w:t>
      </w:r>
      <w:bookmarkStart w:id="3" w:name="_Hlk61690572"/>
      <w:r w:rsidR="00C90EFA">
        <w:rPr>
          <w:rFonts w:ascii="Calibri Light" w:eastAsia="Calibri Light" w:hAnsi="Calibri Light" w:cs="Calibri Light"/>
          <w:sz w:val="22"/>
          <w:szCs w:val="22"/>
        </w:rPr>
        <w:tab/>
      </w:r>
      <w:bookmarkEnd w:id="3"/>
      <w:r>
        <w:rPr>
          <w:rFonts w:ascii="Calibri Light" w:eastAsia="Calibri Light" w:hAnsi="Calibri Light" w:cs="Calibri Light"/>
          <w:sz w:val="22"/>
          <w:szCs w:val="22"/>
        </w:rPr>
        <w:t>Ap</w:t>
      </w:r>
      <w:r>
        <w:rPr>
          <w:rFonts w:ascii="Calibri Light" w:eastAsia="Calibri Light" w:hAnsi="Calibri Light" w:cs="Calibri Light"/>
          <w:spacing w:val="1"/>
          <w:sz w:val="22"/>
          <w:szCs w:val="22"/>
        </w:rPr>
        <w:t>p</w:t>
      </w:r>
      <w:r>
        <w:rPr>
          <w:rFonts w:ascii="Calibri Light" w:eastAsia="Calibri Light" w:hAnsi="Calibri Light" w:cs="Calibri Light"/>
          <w:sz w:val="22"/>
          <w:szCs w:val="22"/>
        </w:rPr>
        <w:t>oin</w:t>
      </w:r>
      <w:r>
        <w:rPr>
          <w:rFonts w:ascii="Calibri Light" w:eastAsia="Calibri Light" w:hAnsi="Calibri Light" w:cs="Calibri Light"/>
          <w:spacing w:val="-1"/>
          <w:sz w:val="22"/>
          <w:szCs w:val="22"/>
        </w:rPr>
        <w:t>te</w:t>
      </w:r>
      <w:r>
        <w:rPr>
          <w:rFonts w:ascii="Calibri Light" w:eastAsia="Calibri Light" w:hAnsi="Calibri Light" w:cs="Calibri Light"/>
          <w:sz w:val="22"/>
          <w:szCs w:val="22"/>
        </w:rPr>
        <w:t>d</w:t>
      </w:r>
      <w:r>
        <w:rPr>
          <w:rFonts w:ascii="Calibri Light" w:eastAsia="Calibri Light" w:hAnsi="Calibri Light" w:cs="Calibri Light"/>
          <w:spacing w:val="-2"/>
          <w:sz w:val="22"/>
          <w:szCs w:val="22"/>
        </w:rPr>
        <w:t xml:space="preserve"> </w:t>
      </w:r>
      <w:r>
        <w:rPr>
          <w:rFonts w:ascii="Calibri Light" w:eastAsia="Calibri Light" w:hAnsi="Calibri Light" w:cs="Calibri Light"/>
          <w:sz w:val="22"/>
          <w:szCs w:val="22"/>
        </w:rPr>
        <w:t>as</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A</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i</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t</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 xml:space="preserve">nt </w:t>
      </w:r>
      <w:r>
        <w:rPr>
          <w:rFonts w:ascii="Calibri Light" w:eastAsia="Calibri Light" w:hAnsi="Calibri Light" w:cs="Calibri Light"/>
          <w:spacing w:val="1"/>
          <w:sz w:val="22"/>
          <w:szCs w:val="22"/>
        </w:rPr>
        <w:t>P</w:t>
      </w:r>
      <w:r>
        <w:rPr>
          <w:rFonts w:ascii="Calibri Light" w:eastAsia="Calibri Light" w:hAnsi="Calibri Light" w:cs="Calibri Light"/>
          <w:sz w:val="22"/>
          <w:szCs w:val="22"/>
        </w:rPr>
        <w:t>r</w:t>
      </w:r>
      <w:r>
        <w:rPr>
          <w:rFonts w:ascii="Calibri Light" w:eastAsia="Calibri Light" w:hAnsi="Calibri Light" w:cs="Calibri Light"/>
          <w:spacing w:val="1"/>
          <w:sz w:val="22"/>
          <w:szCs w:val="22"/>
        </w:rPr>
        <w:t>o</w:t>
      </w:r>
      <w:r>
        <w:rPr>
          <w:rFonts w:ascii="Calibri Light" w:eastAsia="Calibri Light" w:hAnsi="Calibri Light" w:cs="Calibri Light"/>
          <w:spacing w:val="-4"/>
          <w:sz w:val="22"/>
          <w:szCs w:val="22"/>
        </w:rPr>
        <w:t>v</w:t>
      </w:r>
      <w:r>
        <w:rPr>
          <w:rFonts w:ascii="Calibri Light" w:eastAsia="Calibri Light" w:hAnsi="Calibri Light" w:cs="Calibri Light"/>
          <w:sz w:val="22"/>
          <w:szCs w:val="22"/>
        </w:rPr>
        <w:t>o</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 xml:space="preserve">t </w:t>
      </w:r>
      <w:r>
        <w:rPr>
          <w:rFonts w:ascii="Calibri Light" w:eastAsia="Calibri Light" w:hAnsi="Calibri Light" w:cs="Calibri Light"/>
          <w:spacing w:val="-1"/>
          <w:sz w:val="22"/>
          <w:szCs w:val="22"/>
        </w:rPr>
        <w:t>f</w:t>
      </w:r>
      <w:r>
        <w:rPr>
          <w:rFonts w:ascii="Calibri Light" w:eastAsia="Calibri Light" w:hAnsi="Calibri Light" w:cs="Calibri Light"/>
          <w:sz w:val="22"/>
          <w:szCs w:val="22"/>
        </w:rPr>
        <w:t>or</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u</w:t>
      </w:r>
      <w:r>
        <w:rPr>
          <w:rFonts w:ascii="Calibri Light" w:eastAsia="Calibri Light" w:hAnsi="Calibri Light" w:cs="Calibri Light"/>
          <w:sz w:val="22"/>
          <w:szCs w:val="22"/>
        </w:rPr>
        <w:t>d</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 xml:space="preserve">nt </w:t>
      </w:r>
      <w:r>
        <w:rPr>
          <w:rFonts w:ascii="Calibri Light" w:eastAsia="Calibri Light" w:hAnsi="Calibri Light" w:cs="Calibri Light"/>
          <w:spacing w:val="1"/>
          <w:sz w:val="22"/>
          <w:szCs w:val="22"/>
        </w:rPr>
        <w:t>r</w:t>
      </w:r>
      <w:r>
        <w:rPr>
          <w:rFonts w:ascii="Calibri Light" w:eastAsia="Calibri Light" w:hAnsi="Calibri Light" w:cs="Calibri Light"/>
          <w:spacing w:val="-1"/>
          <w:sz w:val="22"/>
          <w:szCs w:val="22"/>
        </w:rPr>
        <w:t>e</w:t>
      </w:r>
      <w:r>
        <w:rPr>
          <w:rFonts w:ascii="Calibri Light" w:eastAsia="Calibri Light" w:hAnsi="Calibri Light" w:cs="Calibri Light"/>
          <w:spacing w:val="1"/>
          <w:sz w:val="22"/>
          <w:szCs w:val="22"/>
        </w:rPr>
        <w:t>s</w:t>
      </w:r>
      <w:r>
        <w:rPr>
          <w:rFonts w:ascii="Calibri Light" w:eastAsia="Calibri Light" w:hAnsi="Calibri Light" w:cs="Calibri Light"/>
          <w:spacing w:val="-3"/>
          <w:sz w:val="22"/>
          <w:szCs w:val="22"/>
        </w:rPr>
        <w:t>i</w:t>
      </w:r>
      <w:r>
        <w:rPr>
          <w:rFonts w:ascii="Calibri Light" w:eastAsia="Calibri Light" w:hAnsi="Calibri Light" w:cs="Calibri Light"/>
          <w:sz w:val="22"/>
          <w:szCs w:val="22"/>
        </w:rPr>
        <w:t>d</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nt ha</w:t>
      </w:r>
      <w:r>
        <w:rPr>
          <w:rFonts w:ascii="Calibri Light" w:eastAsia="Calibri Light" w:hAnsi="Calibri Light" w:cs="Calibri Light"/>
          <w:spacing w:val="-1"/>
          <w:sz w:val="22"/>
          <w:szCs w:val="22"/>
        </w:rPr>
        <w:t>l</w:t>
      </w:r>
      <w:r>
        <w:rPr>
          <w:rFonts w:ascii="Calibri Light" w:eastAsia="Calibri Light" w:hAnsi="Calibri Light" w:cs="Calibri Light"/>
          <w:sz w:val="22"/>
          <w:szCs w:val="22"/>
        </w:rPr>
        <w:t>l</w:t>
      </w:r>
      <w:r w:rsidR="00E23EB6">
        <w:rPr>
          <w:rFonts w:ascii="Calibri Light" w:eastAsia="Calibri Light" w:hAnsi="Calibri Light" w:cs="Calibri Light"/>
          <w:sz w:val="22"/>
          <w:szCs w:val="22"/>
        </w:rPr>
        <w:t>.</w:t>
      </w:r>
    </w:p>
    <w:p w14:paraId="24891901" w14:textId="3377475C" w:rsidR="00AD29C7" w:rsidRPr="00265D83" w:rsidRDefault="00167FC6">
      <w:pPr>
        <w:ind w:left="112"/>
        <w:rPr>
          <w:rFonts w:ascii="Papyrus" w:eastAsia="Calibri Light" w:hAnsi="Papyrus" w:cs="Calibri Light"/>
          <w:b/>
          <w:sz w:val="24"/>
          <w:szCs w:val="24"/>
        </w:rPr>
      </w:pPr>
      <w:r w:rsidRPr="00265D83">
        <w:rPr>
          <w:rFonts w:ascii="Papyrus" w:eastAsia="Calibri Light" w:hAnsi="Papyrus" w:cs="Calibri Light"/>
          <w:b/>
          <w:color w:val="365F91"/>
          <w:spacing w:val="-1"/>
          <w:sz w:val="24"/>
          <w:szCs w:val="24"/>
        </w:rPr>
        <w:t>I</w:t>
      </w:r>
      <w:r w:rsidRPr="00265D83">
        <w:rPr>
          <w:rFonts w:ascii="Papyrus" w:eastAsia="Calibri Light" w:hAnsi="Papyrus" w:cs="Calibri Light"/>
          <w:b/>
          <w:color w:val="365F91"/>
          <w:spacing w:val="-2"/>
          <w:sz w:val="24"/>
          <w:szCs w:val="24"/>
        </w:rPr>
        <w:t>n</w:t>
      </w:r>
      <w:r w:rsidRPr="00265D83">
        <w:rPr>
          <w:rFonts w:ascii="Papyrus" w:eastAsia="Calibri Light" w:hAnsi="Papyrus" w:cs="Calibri Light"/>
          <w:b/>
          <w:color w:val="365F91"/>
          <w:spacing w:val="-4"/>
          <w:sz w:val="24"/>
          <w:szCs w:val="24"/>
        </w:rPr>
        <w:t>d</w:t>
      </w:r>
      <w:r w:rsidRPr="00265D83">
        <w:rPr>
          <w:rFonts w:ascii="Papyrus" w:eastAsia="Calibri Light" w:hAnsi="Papyrus" w:cs="Calibri Light"/>
          <w:b/>
          <w:color w:val="365F91"/>
          <w:spacing w:val="-2"/>
          <w:sz w:val="24"/>
          <w:szCs w:val="24"/>
        </w:rPr>
        <w:t>u</w:t>
      </w:r>
      <w:r w:rsidRPr="00265D83">
        <w:rPr>
          <w:rFonts w:ascii="Papyrus" w:eastAsia="Calibri Light" w:hAnsi="Papyrus" w:cs="Calibri Light"/>
          <w:b/>
          <w:color w:val="365F91"/>
          <w:spacing w:val="-3"/>
          <w:sz w:val="24"/>
          <w:szCs w:val="24"/>
        </w:rPr>
        <w:t>s</w:t>
      </w:r>
      <w:r w:rsidRPr="00265D83">
        <w:rPr>
          <w:rFonts w:ascii="Papyrus" w:eastAsia="Calibri Light" w:hAnsi="Papyrus" w:cs="Calibri Light"/>
          <w:b/>
          <w:color w:val="365F91"/>
          <w:spacing w:val="-1"/>
          <w:sz w:val="24"/>
          <w:szCs w:val="24"/>
        </w:rPr>
        <w:t>t</w:t>
      </w:r>
      <w:r w:rsidRPr="00265D83">
        <w:rPr>
          <w:rFonts w:ascii="Papyrus" w:eastAsia="Calibri Light" w:hAnsi="Papyrus" w:cs="Calibri Light"/>
          <w:b/>
          <w:color w:val="365F91"/>
          <w:spacing w:val="-3"/>
          <w:sz w:val="24"/>
          <w:szCs w:val="24"/>
        </w:rPr>
        <w:t>r</w:t>
      </w:r>
      <w:r w:rsidRPr="00265D83">
        <w:rPr>
          <w:rFonts w:ascii="Papyrus" w:eastAsia="Calibri Light" w:hAnsi="Papyrus" w:cs="Calibri Light"/>
          <w:b/>
          <w:color w:val="365F91"/>
          <w:sz w:val="24"/>
          <w:szCs w:val="24"/>
        </w:rPr>
        <w:t>y</w:t>
      </w:r>
      <w:r w:rsidRPr="00265D83">
        <w:rPr>
          <w:rFonts w:ascii="Papyrus" w:eastAsia="Calibri Light" w:hAnsi="Papyrus" w:cs="Calibri Light"/>
          <w:b/>
          <w:color w:val="365F91"/>
          <w:spacing w:val="-2"/>
          <w:sz w:val="24"/>
          <w:szCs w:val="24"/>
        </w:rPr>
        <w:t xml:space="preserve"> </w:t>
      </w:r>
      <w:r w:rsidR="00D705EF">
        <w:rPr>
          <w:rFonts w:ascii="Papyrus" w:eastAsia="Calibri Light" w:hAnsi="Papyrus" w:cs="Calibri Light"/>
          <w:b/>
          <w:color w:val="365F91"/>
          <w:spacing w:val="-5"/>
          <w:sz w:val="24"/>
          <w:szCs w:val="24"/>
        </w:rPr>
        <w:t>a</w:t>
      </w:r>
      <w:r w:rsidRPr="00265D83">
        <w:rPr>
          <w:rFonts w:ascii="Papyrus" w:eastAsia="Calibri Light" w:hAnsi="Papyrus" w:cs="Calibri Light"/>
          <w:b/>
          <w:color w:val="365F91"/>
          <w:spacing w:val="-2"/>
          <w:sz w:val="24"/>
          <w:szCs w:val="24"/>
        </w:rPr>
        <w:t>p</w:t>
      </w:r>
      <w:r w:rsidRPr="00265D83">
        <w:rPr>
          <w:rFonts w:ascii="Papyrus" w:eastAsia="Calibri Light" w:hAnsi="Papyrus" w:cs="Calibri Light"/>
          <w:b/>
          <w:color w:val="365F91"/>
          <w:spacing w:val="-4"/>
          <w:sz w:val="24"/>
          <w:szCs w:val="24"/>
        </w:rPr>
        <w:t>p</w:t>
      </w:r>
      <w:r w:rsidRPr="00265D83">
        <w:rPr>
          <w:rFonts w:ascii="Papyrus" w:eastAsia="Calibri Light" w:hAnsi="Papyrus" w:cs="Calibri Light"/>
          <w:b/>
          <w:color w:val="365F91"/>
          <w:spacing w:val="-2"/>
          <w:sz w:val="24"/>
          <w:szCs w:val="24"/>
        </w:rPr>
        <w:t>oin</w:t>
      </w:r>
      <w:r w:rsidRPr="00265D83">
        <w:rPr>
          <w:rFonts w:ascii="Papyrus" w:eastAsia="Calibri Light" w:hAnsi="Papyrus" w:cs="Calibri Light"/>
          <w:b/>
          <w:color w:val="365F91"/>
          <w:spacing w:val="-4"/>
          <w:sz w:val="24"/>
          <w:szCs w:val="24"/>
        </w:rPr>
        <w:t>tme</w:t>
      </w:r>
      <w:r w:rsidRPr="00265D83">
        <w:rPr>
          <w:rFonts w:ascii="Papyrus" w:eastAsia="Calibri Light" w:hAnsi="Papyrus" w:cs="Calibri Light"/>
          <w:b/>
          <w:color w:val="365F91"/>
          <w:spacing w:val="-2"/>
          <w:sz w:val="24"/>
          <w:szCs w:val="24"/>
        </w:rPr>
        <w:t>n</w:t>
      </w:r>
      <w:r w:rsidRPr="00265D83">
        <w:rPr>
          <w:rFonts w:ascii="Papyrus" w:eastAsia="Calibri Light" w:hAnsi="Papyrus" w:cs="Calibri Light"/>
          <w:b/>
          <w:color w:val="365F91"/>
          <w:spacing w:val="-4"/>
          <w:sz w:val="24"/>
          <w:szCs w:val="24"/>
        </w:rPr>
        <w:t>t</w:t>
      </w:r>
      <w:r w:rsidRPr="00265D83">
        <w:rPr>
          <w:rFonts w:ascii="Papyrus" w:eastAsia="Calibri Light" w:hAnsi="Papyrus" w:cs="Calibri Light"/>
          <w:b/>
          <w:color w:val="365F91"/>
          <w:sz w:val="24"/>
          <w:szCs w:val="24"/>
        </w:rPr>
        <w:t>s</w:t>
      </w:r>
    </w:p>
    <w:p w14:paraId="3A90F8CE" w14:textId="55DC1A4A" w:rsidR="00AD29C7" w:rsidRDefault="00F67CCE">
      <w:pPr>
        <w:spacing w:before="2" w:line="180" w:lineRule="exact"/>
        <w:rPr>
          <w:sz w:val="19"/>
          <w:szCs w:val="19"/>
        </w:rPr>
      </w:pPr>
      <w:r>
        <w:rPr>
          <w:noProof/>
          <w:sz w:val="19"/>
          <w:szCs w:val="19"/>
          <w:lang w:eastAsia="ja-JP"/>
        </w:rPr>
        <mc:AlternateContent>
          <mc:Choice Requires="wps">
            <w:drawing>
              <wp:anchor distT="0" distB="0" distL="114300" distR="114300" simplePos="0" relativeHeight="251664896" behindDoc="0" locked="0" layoutInCell="1" allowOverlap="1" wp14:anchorId="77E96C9C" wp14:editId="5A74FCFB">
                <wp:simplePos x="0" y="0"/>
                <wp:positionH relativeFrom="column">
                  <wp:posOffset>511175</wp:posOffset>
                </wp:positionH>
                <wp:positionV relativeFrom="paragraph">
                  <wp:posOffset>15875</wp:posOffset>
                </wp:positionV>
                <wp:extent cx="2743200"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B10E7" id="Straight Connector 33"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5pt,1.25pt" to="256.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" strokecolor="#4579b8 [3044]"/>
            </w:pict>
          </mc:Fallback>
        </mc:AlternateContent>
      </w:r>
    </w:p>
    <w:p w14:paraId="01F2D225" w14:textId="57E33549" w:rsidR="00AD29C7" w:rsidRDefault="00265D83">
      <w:pPr>
        <w:ind w:left="179"/>
        <w:rPr>
          <w:rFonts w:ascii="Calibri Light" w:eastAsia="Calibri Light" w:hAnsi="Calibri Light" w:cs="Calibri Light"/>
          <w:b/>
          <w:sz w:val="22"/>
          <w:szCs w:val="22"/>
        </w:rPr>
      </w:pPr>
      <w:r>
        <w:rPr>
          <w:w w:val="131"/>
          <w:sz w:val="22"/>
          <w:szCs w:val="22"/>
        </w:rPr>
        <w:t xml:space="preserve">• </w:t>
      </w:r>
      <w:r w:rsidR="00167FC6" w:rsidRPr="00265D83">
        <w:rPr>
          <w:rFonts w:ascii="Calibri Light" w:eastAsia="Calibri Light" w:hAnsi="Calibri Light" w:cs="Calibri Light"/>
          <w:b/>
          <w:spacing w:val="-1"/>
          <w:sz w:val="22"/>
          <w:szCs w:val="22"/>
        </w:rPr>
        <w:t xml:space="preserve">Urban </w:t>
      </w:r>
      <w:r w:rsidR="00142CDE">
        <w:rPr>
          <w:rFonts w:ascii="Calibri Light" w:eastAsia="Calibri Light" w:hAnsi="Calibri Light" w:cs="Calibri Light"/>
          <w:b/>
          <w:spacing w:val="-1"/>
          <w:sz w:val="22"/>
          <w:szCs w:val="22"/>
        </w:rPr>
        <w:t>R</w:t>
      </w:r>
      <w:r w:rsidR="00167FC6" w:rsidRPr="00265D83">
        <w:rPr>
          <w:rFonts w:ascii="Calibri Light" w:eastAsia="Calibri Light" w:hAnsi="Calibri Light" w:cs="Calibri Light"/>
          <w:b/>
          <w:spacing w:val="-1"/>
          <w:sz w:val="22"/>
          <w:szCs w:val="22"/>
        </w:rPr>
        <w:t>esearcher</w:t>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D94D1E">
        <w:rPr>
          <w:rFonts w:ascii="Calibri Light" w:eastAsia="Calibri Light" w:hAnsi="Calibri Light" w:cs="Calibri Light"/>
          <w:b/>
          <w:spacing w:val="-1"/>
          <w:sz w:val="22"/>
          <w:szCs w:val="22"/>
        </w:rPr>
        <w:t xml:space="preserve">   </w:t>
      </w:r>
      <w:r w:rsidR="00167FC6" w:rsidRPr="00265D83">
        <w:rPr>
          <w:rFonts w:ascii="Calibri Light" w:eastAsia="Calibri Light" w:hAnsi="Calibri Light" w:cs="Calibri Light"/>
          <w:b/>
          <w:spacing w:val="-1"/>
          <w:sz w:val="22"/>
          <w:szCs w:val="22"/>
        </w:rPr>
        <w:t>Ju</w:t>
      </w:r>
      <w:r w:rsidR="00167FC6" w:rsidRPr="00991DC1">
        <w:rPr>
          <w:rFonts w:ascii="Calibri Light" w:eastAsia="Calibri Light" w:hAnsi="Calibri Light" w:cs="Calibri Light"/>
          <w:b/>
          <w:spacing w:val="-1"/>
          <w:sz w:val="22"/>
          <w:szCs w:val="22"/>
        </w:rPr>
        <w:t>n</w:t>
      </w:r>
      <w:r w:rsidR="00167FC6" w:rsidRPr="00265D83">
        <w:rPr>
          <w:rFonts w:ascii="Calibri Light" w:eastAsia="Calibri Light" w:hAnsi="Calibri Light" w:cs="Calibri Light"/>
          <w:b/>
          <w:spacing w:val="-1"/>
          <w:sz w:val="22"/>
          <w:szCs w:val="22"/>
        </w:rPr>
        <w:t xml:space="preserve"> 2013–Ma</w:t>
      </w:r>
      <w:r w:rsidR="00637429">
        <w:rPr>
          <w:rFonts w:ascii="Calibri Light" w:eastAsia="Calibri Light" w:hAnsi="Calibri Light" w:cs="Calibri Light"/>
          <w:b/>
          <w:spacing w:val="-1"/>
          <w:sz w:val="22"/>
          <w:szCs w:val="22"/>
        </w:rPr>
        <w:t>r</w:t>
      </w:r>
      <w:r w:rsidR="00167FC6" w:rsidRPr="00991DC1">
        <w:rPr>
          <w:rFonts w:ascii="Calibri Light" w:eastAsia="Calibri Light" w:hAnsi="Calibri Light" w:cs="Calibri Light"/>
          <w:b/>
          <w:spacing w:val="-1"/>
          <w:sz w:val="22"/>
          <w:szCs w:val="22"/>
        </w:rPr>
        <w:t xml:space="preserve"> </w:t>
      </w:r>
      <w:r w:rsidR="003D6C95">
        <w:rPr>
          <w:rFonts w:ascii="Calibri Light" w:eastAsia="Calibri Light" w:hAnsi="Calibri Light" w:cs="Calibri Light"/>
          <w:b/>
          <w:spacing w:val="-1"/>
          <w:sz w:val="22"/>
          <w:szCs w:val="22"/>
        </w:rPr>
        <w:t>2014</w:t>
      </w:r>
    </w:p>
    <w:p w14:paraId="5B7488C4" w14:textId="42801AF2" w:rsidR="00AD29C7" w:rsidRPr="00265D83" w:rsidRDefault="00167FC6" w:rsidP="00181922">
      <w:pPr>
        <w:spacing w:before="120"/>
        <w:ind w:left="811"/>
        <w:rPr>
          <w:rFonts w:asciiTheme="majorHAnsi" w:eastAsia="Calibri Light" w:hAnsiTheme="majorHAnsi" w:cs="Calibri Light"/>
          <w:spacing w:val="-3"/>
          <w:sz w:val="22"/>
          <w:szCs w:val="22"/>
        </w:rPr>
      </w:pPr>
      <w:r w:rsidRPr="00265D83">
        <w:rPr>
          <w:rFonts w:asciiTheme="majorHAnsi" w:eastAsia="Calibri Light" w:hAnsiTheme="majorHAnsi" w:cs="Calibri Light"/>
          <w:spacing w:val="-3"/>
          <w:sz w:val="22"/>
          <w:szCs w:val="22"/>
        </w:rPr>
        <w:t>Project: Designing an Age</w:t>
      </w:r>
      <w:r w:rsidR="00E23EB6">
        <w:rPr>
          <w:rFonts w:asciiTheme="majorHAnsi" w:eastAsia="Calibri Light" w:hAnsiTheme="majorHAnsi" w:cs="Calibri Light"/>
          <w:spacing w:val="-3"/>
          <w:sz w:val="22"/>
          <w:szCs w:val="22"/>
        </w:rPr>
        <w:t>-</w:t>
      </w:r>
      <w:r w:rsidRPr="00265D83">
        <w:rPr>
          <w:rFonts w:asciiTheme="majorHAnsi" w:eastAsia="Calibri Light" w:hAnsiTheme="majorHAnsi" w:cs="Calibri Light"/>
          <w:spacing w:val="-3"/>
          <w:sz w:val="22"/>
          <w:szCs w:val="22"/>
        </w:rPr>
        <w:t>Friendly Precinct for Unley City Council</w:t>
      </w:r>
    </w:p>
    <w:p w14:paraId="20AFB14E" w14:textId="66A1FE9F" w:rsidR="00AD29C7" w:rsidRPr="00181922" w:rsidRDefault="00167FC6" w:rsidP="00181922">
      <w:pPr>
        <w:spacing w:after="60"/>
        <w:ind w:left="539" w:firstLine="312"/>
        <w:rPr>
          <w:rFonts w:asciiTheme="majorHAnsi" w:eastAsia="Calibri Light" w:hAnsiTheme="majorHAnsi" w:cs="Calibri Light"/>
          <w:sz w:val="22"/>
          <w:szCs w:val="22"/>
        </w:rPr>
      </w:pPr>
      <w:r w:rsidRPr="00181922">
        <w:rPr>
          <w:rFonts w:asciiTheme="majorHAnsi" w:eastAsia="Calibri Light" w:hAnsiTheme="majorHAnsi" w:cs="Calibri Light"/>
          <w:spacing w:val="1"/>
          <w:sz w:val="22"/>
          <w:szCs w:val="22"/>
        </w:rPr>
        <w:t>Ze</w:t>
      </w:r>
      <w:r w:rsidRPr="00181922">
        <w:rPr>
          <w:rFonts w:asciiTheme="majorHAnsi" w:eastAsia="Calibri Light" w:hAnsiTheme="majorHAnsi" w:cs="Calibri Light"/>
          <w:spacing w:val="-2"/>
          <w:sz w:val="22"/>
          <w:szCs w:val="22"/>
        </w:rPr>
        <w:t>r</w:t>
      </w:r>
      <w:r w:rsidRPr="00181922">
        <w:rPr>
          <w:rFonts w:asciiTheme="majorHAnsi" w:eastAsia="Calibri Light" w:hAnsiTheme="majorHAnsi" w:cs="Calibri Light"/>
          <w:sz w:val="22"/>
          <w:szCs w:val="22"/>
        </w:rPr>
        <w:t>o</w:t>
      </w:r>
      <w:r w:rsidRPr="00181922">
        <w:rPr>
          <w:rFonts w:asciiTheme="majorHAnsi" w:eastAsia="Calibri Light" w:hAnsiTheme="majorHAnsi" w:cs="Calibri Light"/>
          <w:spacing w:val="1"/>
          <w:sz w:val="22"/>
          <w:szCs w:val="22"/>
        </w:rPr>
        <w:t xml:space="preserve"> </w:t>
      </w:r>
      <w:r w:rsidRPr="00181922">
        <w:rPr>
          <w:rFonts w:asciiTheme="majorHAnsi" w:eastAsia="Calibri Light" w:hAnsiTheme="majorHAnsi" w:cs="Calibri Light"/>
          <w:spacing w:val="-2"/>
          <w:sz w:val="22"/>
          <w:szCs w:val="22"/>
        </w:rPr>
        <w:t>W</w:t>
      </w:r>
      <w:r w:rsidRPr="00181922">
        <w:rPr>
          <w:rFonts w:asciiTheme="majorHAnsi" w:eastAsia="Calibri Light" w:hAnsiTheme="majorHAnsi" w:cs="Calibri Light"/>
          <w:spacing w:val="-1"/>
          <w:sz w:val="22"/>
          <w:szCs w:val="22"/>
        </w:rPr>
        <w:t>a</w:t>
      </w:r>
      <w:r w:rsidRPr="00181922">
        <w:rPr>
          <w:rFonts w:asciiTheme="majorHAnsi" w:eastAsia="Calibri Light" w:hAnsiTheme="majorHAnsi" w:cs="Calibri Light"/>
          <w:spacing w:val="1"/>
          <w:sz w:val="22"/>
          <w:szCs w:val="22"/>
        </w:rPr>
        <w:t>s</w:t>
      </w:r>
      <w:r w:rsidRPr="00181922">
        <w:rPr>
          <w:rFonts w:asciiTheme="majorHAnsi" w:eastAsia="Calibri Light" w:hAnsiTheme="majorHAnsi" w:cs="Calibri Light"/>
          <w:sz w:val="22"/>
          <w:szCs w:val="22"/>
        </w:rPr>
        <w:t>te</w:t>
      </w:r>
      <w:r w:rsidRPr="00181922">
        <w:rPr>
          <w:rFonts w:asciiTheme="majorHAnsi" w:eastAsia="Calibri Light" w:hAnsiTheme="majorHAnsi" w:cs="Calibri Light"/>
          <w:spacing w:val="1"/>
          <w:sz w:val="22"/>
          <w:szCs w:val="22"/>
        </w:rPr>
        <w:t xml:space="preserve"> </w:t>
      </w:r>
      <w:r w:rsidRPr="00181922">
        <w:rPr>
          <w:rFonts w:asciiTheme="majorHAnsi" w:eastAsia="Calibri Light" w:hAnsiTheme="majorHAnsi" w:cs="Calibri Light"/>
          <w:spacing w:val="-2"/>
          <w:sz w:val="22"/>
          <w:szCs w:val="22"/>
        </w:rPr>
        <w:t>R</w:t>
      </w:r>
      <w:r w:rsidRPr="00181922">
        <w:rPr>
          <w:rFonts w:asciiTheme="majorHAnsi" w:eastAsia="Calibri Light" w:hAnsiTheme="majorHAnsi" w:cs="Calibri Light"/>
          <w:spacing w:val="1"/>
          <w:sz w:val="22"/>
          <w:szCs w:val="22"/>
        </w:rPr>
        <w:t>e</w:t>
      </w:r>
      <w:r w:rsidRPr="00181922">
        <w:rPr>
          <w:rFonts w:asciiTheme="majorHAnsi" w:eastAsia="Calibri Light" w:hAnsiTheme="majorHAnsi" w:cs="Calibri Light"/>
          <w:spacing w:val="-1"/>
          <w:sz w:val="22"/>
          <w:szCs w:val="22"/>
        </w:rPr>
        <w:t>s</w:t>
      </w:r>
      <w:r w:rsidRPr="00181922">
        <w:rPr>
          <w:rFonts w:asciiTheme="majorHAnsi" w:eastAsia="Calibri Light" w:hAnsiTheme="majorHAnsi" w:cs="Calibri Light"/>
          <w:spacing w:val="1"/>
          <w:sz w:val="22"/>
          <w:szCs w:val="22"/>
        </w:rPr>
        <w:t>e</w:t>
      </w:r>
      <w:r w:rsidRPr="00181922">
        <w:rPr>
          <w:rFonts w:asciiTheme="majorHAnsi" w:eastAsia="Calibri Light" w:hAnsiTheme="majorHAnsi" w:cs="Calibri Light"/>
          <w:spacing w:val="-1"/>
          <w:sz w:val="22"/>
          <w:szCs w:val="22"/>
        </w:rPr>
        <w:t>a</w:t>
      </w:r>
      <w:r w:rsidRPr="00181922">
        <w:rPr>
          <w:rFonts w:asciiTheme="majorHAnsi" w:eastAsia="Calibri Light" w:hAnsiTheme="majorHAnsi" w:cs="Calibri Light"/>
          <w:sz w:val="22"/>
          <w:szCs w:val="22"/>
        </w:rPr>
        <w:t>rch</w:t>
      </w:r>
      <w:r w:rsidRPr="00181922">
        <w:rPr>
          <w:rFonts w:asciiTheme="majorHAnsi" w:eastAsia="Calibri Light" w:hAnsiTheme="majorHAnsi" w:cs="Calibri Light"/>
          <w:spacing w:val="-1"/>
          <w:sz w:val="22"/>
          <w:szCs w:val="22"/>
        </w:rPr>
        <w:t xml:space="preserve"> </w:t>
      </w:r>
      <w:r w:rsidRPr="00181922">
        <w:rPr>
          <w:rFonts w:asciiTheme="majorHAnsi" w:eastAsia="Calibri Light" w:hAnsiTheme="majorHAnsi" w:cs="Calibri Light"/>
          <w:spacing w:val="2"/>
          <w:sz w:val="22"/>
          <w:szCs w:val="22"/>
        </w:rPr>
        <w:t>C</w:t>
      </w:r>
      <w:r w:rsidRPr="00181922">
        <w:rPr>
          <w:rFonts w:asciiTheme="majorHAnsi" w:eastAsia="Calibri Light" w:hAnsiTheme="majorHAnsi" w:cs="Calibri Light"/>
          <w:spacing w:val="-1"/>
          <w:sz w:val="22"/>
          <w:szCs w:val="22"/>
        </w:rPr>
        <w:t>e</w:t>
      </w:r>
      <w:r w:rsidRPr="00181922">
        <w:rPr>
          <w:rFonts w:asciiTheme="majorHAnsi" w:eastAsia="Calibri Light" w:hAnsiTheme="majorHAnsi" w:cs="Calibri Light"/>
          <w:sz w:val="22"/>
          <w:szCs w:val="22"/>
        </w:rPr>
        <w:t>nt</w:t>
      </w:r>
      <w:r w:rsidRPr="00181922">
        <w:rPr>
          <w:rFonts w:asciiTheme="majorHAnsi" w:eastAsia="Calibri Light" w:hAnsiTheme="majorHAnsi" w:cs="Calibri Light"/>
          <w:spacing w:val="-2"/>
          <w:sz w:val="22"/>
          <w:szCs w:val="22"/>
        </w:rPr>
        <w:t>r</w:t>
      </w:r>
      <w:r w:rsidRPr="00181922">
        <w:rPr>
          <w:rFonts w:asciiTheme="majorHAnsi" w:eastAsia="Calibri Light" w:hAnsiTheme="majorHAnsi" w:cs="Calibri Light"/>
          <w:sz w:val="22"/>
          <w:szCs w:val="22"/>
        </w:rPr>
        <w:t>e</w:t>
      </w:r>
      <w:r w:rsidRPr="00181922">
        <w:rPr>
          <w:rFonts w:asciiTheme="majorHAnsi" w:eastAsia="Calibri Light" w:hAnsiTheme="majorHAnsi" w:cs="Calibri Light"/>
          <w:spacing w:val="2"/>
          <w:sz w:val="22"/>
          <w:szCs w:val="22"/>
        </w:rPr>
        <w:t xml:space="preserve"> </w:t>
      </w:r>
      <w:r w:rsidRPr="00181922">
        <w:rPr>
          <w:rFonts w:asciiTheme="majorHAnsi" w:eastAsia="Calibri Light" w:hAnsiTheme="majorHAnsi" w:cs="Calibri Light"/>
          <w:spacing w:val="1"/>
          <w:sz w:val="22"/>
          <w:szCs w:val="22"/>
        </w:rPr>
        <w:t>f</w:t>
      </w:r>
      <w:r w:rsidRPr="00181922">
        <w:rPr>
          <w:rFonts w:asciiTheme="majorHAnsi" w:eastAsia="Calibri Light" w:hAnsiTheme="majorHAnsi" w:cs="Calibri Light"/>
          <w:sz w:val="22"/>
          <w:szCs w:val="22"/>
        </w:rPr>
        <w:t>or</w:t>
      </w:r>
      <w:r w:rsidRPr="00181922">
        <w:rPr>
          <w:rFonts w:asciiTheme="majorHAnsi" w:eastAsia="Calibri Light" w:hAnsiTheme="majorHAnsi" w:cs="Calibri Light"/>
          <w:spacing w:val="1"/>
          <w:sz w:val="22"/>
          <w:szCs w:val="22"/>
        </w:rPr>
        <w:t xml:space="preserve"> </w:t>
      </w:r>
      <w:r w:rsidRPr="00181922">
        <w:rPr>
          <w:rFonts w:asciiTheme="majorHAnsi" w:eastAsia="Calibri Light" w:hAnsiTheme="majorHAnsi" w:cs="Calibri Light"/>
          <w:spacing w:val="-1"/>
          <w:sz w:val="22"/>
          <w:szCs w:val="22"/>
        </w:rPr>
        <w:t>S</w:t>
      </w:r>
      <w:r w:rsidRPr="00181922">
        <w:rPr>
          <w:rFonts w:asciiTheme="majorHAnsi" w:eastAsia="Calibri Light" w:hAnsiTheme="majorHAnsi" w:cs="Calibri Light"/>
          <w:sz w:val="22"/>
          <w:szCs w:val="22"/>
        </w:rPr>
        <w:t>u</w:t>
      </w:r>
      <w:r w:rsidRPr="00181922">
        <w:rPr>
          <w:rFonts w:asciiTheme="majorHAnsi" w:eastAsia="Calibri Light" w:hAnsiTheme="majorHAnsi" w:cs="Calibri Light"/>
          <w:spacing w:val="-1"/>
          <w:sz w:val="22"/>
          <w:szCs w:val="22"/>
        </w:rPr>
        <w:t>s</w:t>
      </w:r>
      <w:r w:rsidRPr="00181922">
        <w:rPr>
          <w:rFonts w:asciiTheme="majorHAnsi" w:eastAsia="Calibri Light" w:hAnsiTheme="majorHAnsi" w:cs="Calibri Light"/>
          <w:sz w:val="22"/>
          <w:szCs w:val="22"/>
        </w:rPr>
        <w:t>t</w:t>
      </w:r>
      <w:r w:rsidRPr="00181922">
        <w:rPr>
          <w:rFonts w:asciiTheme="majorHAnsi" w:eastAsia="Calibri Light" w:hAnsiTheme="majorHAnsi" w:cs="Calibri Light"/>
          <w:spacing w:val="1"/>
          <w:sz w:val="22"/>
          <w:szCs w:val="22"/>
        </w:rPr>
        <w:t>ai</w:t>
      </w:r>
      <w:r w:rsidRPr="00181922">
        <w:rPr>
          <w:rFonts w:asciiTheme="majorHAnsi" w:eastAsia="Calibri Light" w:hAnsiTheme="majorHAnsi" w:cs="Calibri Light"/>
          <w:spacing w:val="-2"/>
          <w:sz w:val="22"/>
          <w:szCs w:val="22"/>
        </w:rPr>
        <w:t>n</w:t>
      </w:r>
      <w:r w:rsidRPr="00181922">
        <w:rPr>
          <w:rFonts w:asciiTheme="majorHAnsi" w:eastAsia="Calibri Light" w:hAnsiTheme="majorHAnsi" w:cs="Calibri Light"/>
          <w:spacing w:val="-1"/>
          <w:sz w:val="22"/>
          <w:szCs w:val="22"/>
        </w:rPr>
        <w:t>a</w:t>
      </w:r>
      <w:r w:rsidRPr="00181922">
        <w:rPr>
          <w:rFonts w:asciiTheme="majorHAnsi" w:eastAsia="Calibri Light" w:hAnsiTheme="majorHAnsi" w:cs="Calibri Light"/>
          <w:sz w:val="22"/>
          <w:szCs w:val="22"/>
        </w:rPr>
        <w:t>ble</w:t>
      </w:r>
      <w:r w:rsidRPr="00181922">
        <w:rPr>
          <w:rFonts w:asciiTheme="majorHAnsi" w:eastAsia="Calibri Light" w:hAnsiTheme="majorHAnsi" w:cs="Calibri Light"/>
          <w:spacing w:val="1"/>
          <w:sz w:val="22"/>
          <w:szCs w:val="22"/>
        </w:rPr>
        <w:t xml:space="preserve"> </w:t>
      </w:r>
      <w:r w:rsidRPr="00181922">
        <w:rPr>
          <w:rFonts w:asciiTheme="majorHAnsi" w:eastAsia="Calibri Light" w:hAnsiTheme="majorHAnsi" w:cs="Calibri Light"/>
          <w:spacing w:val="-2"/>
          <w:sz w:val="22"/>
          <w:szCs w:val="22"/>
        </w:rPr>
        <w:t>D</w:t>
      </w:r>
      <w:r w:rsidRPr="00181922">
        <w:rPr>
          <w:rFonts w:asciiTheme="majorHAnsi" w:eastAsia="Calibri Light" w:hAnsiTheme="majorHAnsi" w:cs="Calibri Light"/>
          <w:spacing w:val="1"/>
          <w:sz w:val="22"/>
          <w:szCs w:val="22"/>
        </w:rPr>
        <w:t>es</w:t>
      </w:r>
      <w:r w:rsidRPr="00181922">
        <w:rPr>
          <w:rFonts w:asciiTheme="majorHAnsi" w:eastAsia="Calibri Light" w:hAnsiTheme="majorHAnsi" w:cs="Calibri Light"/>
          <w:spacing w:val="-1"/>
          <w:sz w:val="22"/>
          <w:szCs w:val="22"/>
        </w:rPr>
        <w:t>i</w:t>
      </w:r>
      <w:r w:rsidRPr="00181922">
        <w:rPr>
          <w:rFonts w:asciiTheme="majorHAnsi" w:eastAsia="Calibri Light" w:hAnsiTheme="majorHAnsi" w:cs="Calibri Light"/>
          <w:sz w:val="22"/>
          <w:szCs w:val="22"/>
        </w:rPr>
        <w:t>gn</w:t>
      </w:r>
      <w:r w:rsidRPr="00181922">
        <w:rPr>
          <w:rFonts w:asciiTheme="majorHAnsi" w:eastAsia="Calibri Light" w:hAnsiTheme="majorHAnsi" w:cs="Calibri Light"/>
          <w:spacing w:val="1"/>
          <w:sz w:val="22"/>
          <w:szCs w:val="22"/>
        </w:rPr>
        <w:t xml:space="preserve"> </w:t>
      </w:r>
      <w:r w:rsidRPr="00181922">
        <w:rPr>
          <w:rFonts w:asciiTheme="majorHAnsi" w:eastAsia="Calibri Light" w:hAnsiTheme="majorHAnsi" w:cs="Calibri Light"/>
          <w:spacing w:val="-1"/>
          <w:sz w:val="22"/>
          <w:szCs w:val="22"/>
        </w:rPr>
        <w:t>a</w:t>
      </w:r>
      <w:r w:rsidRPr="00181922">
        <w:rPr>
          <w:rFonts w:asciiTheme="majorHAnsi" w:eastAsia="Calibri Light" w:hAnsiTheme="majorHAnsi" w:cs="Calibri Light"/>
          <w:spacing w:val="-2"/>
          <w:sz w:val="22"/>
          <w:szCs w:val="22"/>
        </w:rPr>
        <w:t>n</w:t>
      </w:r>
      <w:r w:rsidRPr="00181922">
        <w:rPr>
          <w:rFonts w:asciiTheme="majorHAnsi" w:eastAsia="Calibri Light" w:hAnsiTheme="majorHAnsi" w:cs="Calibri Light"/>
          <w:sz w:val="22"/>
          <w:szCs w:val="22"/>
        </w:rPr>
        <w:t>d</w:t>
      </w:r>
      <w:r w:rsidRPr="00181922">
        <w:rPr>
          <w:rFonts w:asciiTheme="majorHAnsi" w:eastAsia="Calibri Light" w:hAnsiTheme="majorHAnsi" w:cs="Calibri Light"/>
          <w:spacing w:val="1"/>
          <w:sz w:val="22"/>
          <w:szCs w:val="22"/>
        </w:rPr>
        <w:t xml:space="preserve"> </w:t>
      </w:r>
      <w:r w:rsidRPr="00181922">
        <w:rPr>
          <w:rFonts w:asciiTheme="majorHAnsi" w:eastAsia="Calibri Light" w:hAnsiTheme="majorHAnsi" w:cs="Calibri Light"/>
          <w:sz w:val="22"/>
          <w:szCs w:val="22"/>
        </w:rPr>
        <w:t>B</w:t>
      </w:r>
      <w:r w:rsidRPr="00181922">
        <w:rPr>
          <w:rFonts w:asciiTheme="majorHAnsi" w:eastAsia="Calibri Light" w:hAnsiTheme="majorHAnsi" w:cs="Calibri Light"/>
          <w:spacing w:val="1"/>
          <w:sz w:val="22"/>
          <w:szCs w:val="22"/>
        </w:rPr>
        <w:t>e</w:t>
      </w:r>
      <w:r w:rsidRPr="00181922">
        <w:rPr>
          <w:rFonts w:asciiTheme="majorHAnsi" w:eastAsia="Calibri Light" w:hAnsiTheme="majorHAnsi" w:cs="Calibri Light"/>
          <w:spacing w:val="-2"/>
          <w:sz w:val="22"/>
          <w:szCs w:val="22"/>
        </w:rPr>
        <w:t>h</w:t>
      </w:r>
      <w:r w:rsidRPr="00181922">
        <w:rPr>
          <w:rFonts w:asciiTheme="majorHAnsi" w:eastAsia="Calibri Light" w:hAnsiTheme="majorHAnsi" w:cs="Calibri Light"/>
          <w:spacing w:val="-1"/>
          <w:sz w:val="22"/>
          <w:szCs w:val="22"/>
        </w:rPr>
        <w:t>a</w:t>
      </w:r>
      <w:r w:rsidRPr="00181922">
        <w:rPr>
          <w:rFonts w:asciiTheme="majorHAnsi" w:eastAsia="Calibri Light" w:hAnsiTheme="majorHAnsi" w:cs="Calibri Light"/>
          <w:spacing w:val="1"/>
          <w:sz w:val="22"/>
          <w:szCs w:val="22"/>
        </w:rPr>
        <w:t>vi</w:t>
      </w:r>
      <w:r w:rsidRPr="00181922">
        <w:rPr>
          <w:rFonts w:asciiTheme="majorHAnsi" w:eastAsia="Calibri Light" w:hAnsiTheme="majorHAnsi" w:cs="Calibri Light"/>
          <w:spacing w:val="-2"/>
          <w:sz w:val="22"/>
          <w:szCs w:val="22"/>
        </w:rPr>
        <w:t>o</w:t>
      </w:r>
      <w:r w:rsidRPr="00181922">
        <w:rPr>
          <w:rFonts w:asciiTheme="majorHAnsi" w:eastAsia="Calibri Light" w:hAnsiTheme="majorHAnsi" w:cs="Calibri Light"/>
          <w:sz w:val="22"/>
          <w:szCs w:val="22"/>
        </w:rPr>
        <w:t>u</w:t>
      </w:r>
      <w:r w:rsidRPr="00181922">
        <w:rPr>
          <w:rFonts w:asciiTheme="majorHAnsi" w:eastAsia="Calibri Light" w:hAnsiTheme="majorHAnsi" w:cs="Calibri Light"/>
          <w:spacing w:val="1"/>
          <w:sz w:val="22"/>
          <w:szCs w:val="22"/>
        </w:rPr>
        <w:t>r</w:t>
      </w:r>
      <w:r w:rsidRPr="00181922">
        <w:rPr>
          <w:rFonts w:asciiTheme="majorHAnsi" w:eastAsia="Calibri Light" w:hAnsiTheme="majorHAnsi" w:cs="Calibri Light"/>
          <w:sz w:val="22"/>
          <w:szCs w:val="22"/>
        </w:rPr>
        <w:t>,</w:t>
      </w:r>
      <w:r w:rsidRPr="00181922">
        <w:rPr>
          <w:rFonts w:asciiTheme="majorHAnsi" w:eastAsia="Calibri Light" w:hAnsiTheme="majorHAnsi" w:cs="Calibri Light"/>
          <w:spacing w:val="2"/>
          <w:sz w:val="22"/>
          <w:szCs w:val="22"/>
        </w:rPr>
        <w:t xml:space="preserve"> </w:t>
      </w:r>
      <w:r w:rsidRPr="00181922">
        <w:rPr>
          <w:rFonts w:asciiTheme="majorHAnsi" w:eastAsia="Calibri Light" w:hAnsiTheme="majorHAnsi" w:cs="Calibri Light"/>
          <w:spacing w:val="-2"/>
          <w:sz w:val="22"/>
          <w:szCs w:val="22"/>
        </w:rPr>
        <w:t>Ad</w:t>
      </w:r>
      <w:r w:rsidRPr="00181922">
        <w:rPr>
          <w:rFonts w:asciiTheme="majorHAnsi" w:eastAsia="Calibri Light" w:hAnsiTheme="majorHAnsi" w:cs="Calibri Light"/>
          <w:spacing w:val="1"/>
          <w:sz w:val="22"/>
          <w:szCs w:val="22"/>
        </w:rPr>
        <w:t>e</w:t>
      </w:r>
      <w:r w:rsidRPr="00181922">
        <w:rPr>
          <w:rFonts w:asciiTheme="majorHAnsi" w:eastAsia="Calibri Light" w:hAnsiTheme="majorHAnsi" w:cs="Calibri Light"/>
          <w:spacing w:val="-1"/>
          <w:sz w:val="22"/>
          <w:szCs w:val="22"/>
        </w:rPr>
        <w:t>l</w:t>
      </w:r>
      <w:r w:rsidRPr="00181922">
        <w:rPr>
          <w:rFonts w:asciiTheme="majorHAnsi" w:eastAsia="Calibri Light" w:hAnsiTheme="majorHAnsi" w:cs="Calibri Light"/>
          <w:spacing w:val="1"/>
          <w:sz w:val="22"/>
          <w:szCs w:val="22"/>
        </w:rPr>
        <w:t>ai</w:t>
      </w:r>
      <w:r w:rsidRPr="00181922">
        <w:rPr>
          <w:rFonts w:asciiTheme="majorHAnsi" w:eastAsia="Calibri Light" w:hAnsiTheme="majorHAnsi" w:cs="Calibri Light"/>
          <w:spacing w:val="-2"/>
          <w:sz w:val="22"/>
          <w:szCs w:val="22"/>
        </w:rPr>
        <w:t>d</w:t>
      </w:r>
      <w:r w:rsidRPr="00181922">
        <w:rPr>
          <w:rFonts w:asciiTheme="majorHAnsi" w:eastAsia="Calibri Light" w:hAnsiTheme="majorHAnsi" w:cs="Calibri Light"/>
          <w:spacing w:val="1"/>
          <w:sz w:val="22"/>
          <w:szCs w:val="22"/>
        </w:rPr>
        <w:t>e</w:t>
      </w:r>
      <w:r w:rsidRPr="00181922">
        <w:rPr>
          <w:rFonts w:asciiTheme="majorHAnsi" w:eastAsia="Calibri Light" w:hAnsiTheme="majorHAnsi" w:cs="Calibri Light"/>
          <w:sz w:val="22"/>
          <w:szCs w:val="22"/>
        </w:rPr>
        <w:t>,</w:t>
      </w:r>
      <w:r w:rsidRPr="00181922">
        <w:rPr>
          <w:rFonts w:asciiTheme="majorHAnsi" w:eastAsia="Calibri Light" w:hAnsiTheme="majorHAnsi" w:cs="Calibri Light"/>
          <w:spacing w:val="2"/>
          <w:sz w:val="22"/>
          <w:szCs w:val="22"/>
        </w:rPr>
        <w:t xml:space="preserve"> </w:t>
      </w:r>
      <w:r w:rsidRPr="00181922">
        <w:rPr>
          <w:rFonts w:asciiTheme="majorHAnsi" w:eastAsia="Calibri Light" w:hAnsiTheme="majorHAnsi" w:cs="Calibri Light"/>
          <w:spacing w:val="-1"/>
          <w:sz w:val="22"/>
          <w:szCs w:val="22"/>
        </w:rPr>
        <w:t>S</w:t>
      </w:r>
      <w:r w:rsidRPr="00181922">
        <w:rPr>
          <w:rFonts w:asciiTheme="majorHAnsi" w:eastAsia="Calibri Light" w:hAnsiTheme="majorHAnsi" w:cs="Calibri Light"/>
          <w:sz w:val="22"/>
          <w:szCs w:val="22"/>
        </w:rPr>
        <w:t>o</w:t>
      </w:r>
      <w:r w:rsidRPr="00181922">
        <w:rPr>
          <w:rFonts w:asciiTheme="majorHAnsi" w:eastAsia="Calibri Light" w:hAnsiTheme="majorHAnsi" w:cs="Calibri Light"/>
          <w:spacing w:val="-2"/>
          <w:sz w:val="22"/>
          <w:szCs w:val="22"/>
        </w:rPr>
        <w:t>u</w:t>
      </w:r>
      <w:r w:rsidRPr="00181922">
        <w:rPr>
          <w:rFonts w:asciiTheme="majorHAnsi" w:eastAsia="Calibri Light" w:hAnsiTheme="majorHAnsi" w:cs="Calibri Light"/>
          <w:sz w:val="22"/>
          <w:szCs w:val="22"/>
        </w:rPr>
        <w:t>th A</w:t>
      </w:r>
      <w:r w:rsidRPr="00181922">
        <w:rPr>
          <w:rFonts w:asciiTheme="majorHAnsi" w:eastAsia="Calibri Light" w:hAnsiTheme="majorHAnsi" w:cs="Calibri Light"/>
          <w:spacing w:val="-2"/>
          <w:sz w:val="22"/>
          <w:szCs w:val="22"/>
        </w:rPr>
        <w:t>u</w:t>
      </w:r>
      <w:r w:rsidRPr="00181922">
        <w:rPr>
          <w:rFonts w:asciiTheme="majorHAnsi" w:eastAsia="Calibri Light" w:hAnsiTheme="majorHAnsi" w:cs="Calibri Light"/>
          <w:spacing w:val="1"/>
          <w:sz w:val="22"/>
          <w:szCs w:val="22"/>
        </w:rPr>
        <w:t>s</w:t>
      </w:r>
      <w:r w:rsidRPr="00181922">
        <w:rPr>
          <w:rFonts w:asciiTheme="majorHAnsi" w:eastAsia="Calibri Light" w:hAnsiTheme="majorHAnsi" w:cs="Calibri Light"/>
          <w:spacing w:val="2"/>
          <w:sz w:val="22"/>
          <w:szCs w:val="22"/>
        </w:rPr>
        <w:t>t</w:t>
      </w:r>
      <w:r w:rsidRPr="00181922">
        <w:rPr>
          <w:rFonts w:asciiTheme="majorHAnsi" w:eastAsia="Calibri Light" w:hAnsiTheme="majorHAnsi" w:cs="Calibri Light"/>
          <w:spacing w:val="-2"/>
          <w:sz w:val="22"/>
          <w:szCs w:val="22"/>
        </w:rPr>
        <w:t>r</w:t>
      </w:r>
      <w:r w:rsidRPr="00181922">
        <w:rPr>
          <w:rFonts w:asciiTheme="majorHAnsi" w:eastAsia="Calibri Light" w:hAnsiTheme="majorHAnsi" w:cs="Calibri Light"/>
          <w:spacing w:val="1"/>
          <w:sz w:val="22"/>
          <w:szCs w:val="22"/>
        </w:rPr>
        <w:t>a</w:t>
      </w:r>
      <w:r w:rsidRPr="00181922">
        <w:rPr>
          <w:rFonts w:asciiTheme="majorHAnsi" w:eastAsia="Calibri Light" w:hAnsiTheme="majorHAnsi" w:cs="Calibri Light"/>
          <w:spacing w:val="-1"/>
          <w:sz w:val="22"/>
          <w:szCs w:val="22"/>
        </w:rPr>
        <w:t>l</w:t>
      </w:r>
      <w:r w:rsidRPr="00181922">
        <w:rPr>
          <w:rFonts w:asciiTheme="majorHAnsi" w:eastAsia="Calibri Light" w:hAnsiTheme="majorHAnsi" w:cs="Calibri Light"/>
          <w:spacing w:val="1"/>
          <w:sz w:val="22"/>
          <w:szCs w:val="22"/>
        </w:rPr>
        <w:t>i</w:t>
      </w:r>
      <w:r w:rsidRPr="00181922">
        <w:rPr>
          <w:rFonts w:asciiTheme="majorHAnsi" w:eastAsia="Calibri Light" w:hAnsiTheme="majorHAnsi" w:cs="Calibri Light"/>
          <w:sz w:val="22"/>
          <w:szCs w:val="22"/>
        </w:rPr>
        <w:t>a</w:t>
      </w:r>
    </w:p>
    <w:p w14:paraId="0F31CF9C" w14:textId="156384D2" w:rsidR="00AD29C7" w:rsidRDefault="00167FC6">
      <w:pPr>
        <w:ind w:left="540"/>
        <w:rPr>
          <w:rFonts w:ascii="Calibri Light" w:eastAsia="Calibri Light" w:hAnsi="Calibri Light" w:cs="Calibri Light"/>
          <w:sz w:val="22"/>
          <w:szCs w:val="22"/>
        </w:rPr>
      </w:pPr>
      <w:r>
        <w:rPr>
          <w:rFonts w:ascii="Calibri Light" w:eastAsia="Calibri Light" w:hAnsi="Calibri Light" w:cs="Calibri Light"/>
          <w:spacing w:val="-1"/>
          <w:sz w:val="22"/>
          <w:szCs w:val="22"/>
        </w:rPr>
        <w:t>I</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v</w:t>
      </w:r>
      <w:r>
        <w:rPr>
          <w:rFonts w:ascii="Calibri Light" w:eastAsia="Calibri Light" w:hAnsi="Calibri Light" w:cs="Calibri Light"/>
          <w:sz w:val="22"/>
          <w:szCs w:val="22"/>
        </w:rPr>
        <w:t>ol</w:t>
      </w:r>
      <w:r>
        <w:rPr>
          <w:rFonts w:ascii="Calibri Light" w:eastAsia="Calibri Light" w:hAnsi="Calibri Light" w:cs="Calibri Light"/>
          <w:spacing w:val="-2"/>
          <w:sz w:val="22"/>
          <w:szCs w:val="22"/>
        </w:rPr>
        <w:t>v</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d</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 xml:space="preserve">the </w:t>
      </w:r>
      <w:r>
        <w:rPr>
          <w:rFonts w:ascii="Calibri Light" w:eastAsia="Calibri Light" w:hAnsi="Calibri Light" w:cs="Calibri Light"/>
          <w:spacing w:val="1"/>
          <w:sz w:val="22"/>
          <w:szCs w:val="22"/>
        </w:rPr>
        <w:t>f</w:t>
      </w:r>
      <w:r>
        <w:rPr>
          <w:rFonts w:ascii="Calibri Light" w:eastAsia="Calibri Light" w:hAnsi="Calibri Light" w:cs="Calibri Light"/>
          <w:sz w:val="22"/>
          <w:szCs w:val="22"/>
        </w:rPr>
        <w:t>ol</w:t>
      </w:r>
      <w:r>
        <w:rPr>
          <w:rFonts w:ascii="Calibri Light" w:eastAsia="Calibri Light" w:hAnsi="Calibri Light" w:cs="Calibri Light"/>
          <w:spacing w:val="-1"/>
          <w:sz w:val="22"/>
          <w:szCs w:val="22"/>
        </w:rPr>
        <w:t>l</w:t>
      </w:r>
      <w:r>
        <w:rPr>
          <w:rFonts w:ascii="Calibri Light" w:eastAsia="Calibri Light" w:hAnsi="Calibri Light" w:cs="Calibri Light"/>
          <w:sz w:val="22"/>
          <w:szCs w:val="22"/>
        </w:rPr>
        <w:t>ow</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ng c</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ul</w:t>
      </w:r>
      <w:r>
        <w:rPr>
          <w:rFonts w:ascii="Calibri Light" w:eastAsia="Calibri Light" w:hAnsi="Calibri Light" w:cs="Calibri Light"/>
          <w:spacing w:val="-1"/>
          <w:sz w:val="22"/>
          <w:szCs w:val="22"/>
        </w:rPr>
        <w:t>ta</w:t>
      </w:r>
      <w:r>
        <w:rPr>
          <w:rFonts w:ascii="Calibri Light" w:eastAsia="Calibri Light" w:hAnsi="Calibri Light" w:cs="Calibri Light"/>
          <w:sz w:val="22"/>
          <w:szCs w:val="22"/>
        </w:rPr>
        <w:t>n</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y</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rv</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c</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s</w:t>
      </w:r>
      <w:r>
        <w:rPr>
          <w:rFonts w:ascii="Calibri Light" w:eastAsia="Calibri Light" w:hAnsi="Calibri Light" w:cs="Calibri Light"/>
          <w:sz w:val="22"/>
          <w:szCs w:val="22"/>
        </w:rPr>
        <w:t>:</w:t>
      </w:r>
    </w:p>
    <w:p w14:paraId="04F65816" w14:textId="739A6D5D" w:rsidR="00AD29C7" w:rsidRDefault="00167FC6" w:rsidP="00181922">
      <w:pPr>
        <w:ind w:left="851" w:hanging="247"/>
        <w:rPr>
          <w:rFonts w:ascii="Calibri Light" w:eastAsia="Calibri Light" w:hAnsi="Calibri Light" w:cs="Calibri Light"/>
          <w:sz w:val="22"/>
          <w:szCs w:val="22"/>
        </w:rPr>
      </w:pPr>
      <w:r>
        <w:rPr>
          <w:rFonts w:ascii="Calibri Light" w:eastAsia="Calibri Light" w:hAnsi="Calibri Light" w:cs="Calibri Light"/>
          <w:sz w:val="22"/>
          <w:szCs w:val="22"/>
        </w:rPr>
        <w:t>-</w:t>
      </w:r>
      <w:r w:rsidR="00B27F67">
        <w:rPr>
          <w:rFonts w:ascii="Calibri Light" w:eastAsia="Calibri Light" w:hAnsi="Calibri Light" w:cs="Calibri Light"/>
          <w:sz w:val="22"/>
          <w:szCs w:val="22"/>
        </w:rPr>
        <w:tab/>
      </w:r>
      <w:r>
        <w:rPr>
          <w:rFonts w:ascii="Calibri Light" w:eastAsia="Calibri Light" w:hAnsi="Calibri Light" w:cs="Calibri Light"/>
          <w:sz w:val="22"/>
          <w:szCs w:val="22"/>
        </w:rPr>
        <w:t>P</w:t>
      </w:r>
      <w:r>
        <w:rPr>
          <w:rFonts w:ascii="Calibri Light" w:eastAsia="Calibri Light" w:hAnsi="Calibri Light" w:cs="Calibri Light"/>
          <w:spacing w:val="1"/>
          <w:sz w:val="22"/>
          <w:szCs w:val="22"/>
        </w:rPr>
        <w:t>r</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paring</w:t>
      </w:r>
      <w:r>
        <w:rPr>
          <w:rFonts w:ascii="Calibri Light" w:eastAsia="Calibri Light" w:hAnsi="Calibri Light" w:cs="Calibri Light"/>
          <w:spacing w:val="-2"/>
          <w:sz w:val="22"/>
          <w:szCs w:val="22"/>
        </w:rPr>
        <w:t xml:space="preserve"> </w:t>
      </w:r>
      <w:r>
        <w:rPr>
          <w:rFonts w:ascii="Calibri Light" w:eastAsia="Calibri Light" w:hAnsi="Calibri Light" w:cs="Calibri Light"/>
          <w:sz w:val="22"/>
          <w:szCs w:val="22"/>
        </w:rPr>
        <w:t>ag</w:t>
      </w:r>
      <w:r>
        <w:rPr>
          <w:rFonts w:ascii="Calibri Light" w:eastAsia="Calibri Light" w:hAnsi="Calibri Light" w:cs="Calibri Light"/>
          <w:spacing w:val="-2"/>
          <w:sz w:val="22"/>
          <w:szCs w:val="22"/>
        </w:rPr>
        <w:t>e</w:t>
      </w:r>
      <w:r>
        <w:rPr>
          <w:rFonts w:ascii="Calibri Light" w:eastAsia="Calibri Light" w:hAnsi="Calibri Light" w:cs="Calibri Light"/>
          <w:sz w:val="22"/>
          <w:szCs w:val="22"/>
        </w:rPr>
        <w:t>-</w:t>
      </w:r>
      <w:r>
        <w:rPr>
          <w:rFonts w:ascii="Calibri Light" w:eastAsia="Calibri Light" w:hAnsi="Calibri Light" w:cs="Calibri Light"/>
          <w:spacing w:val="1"/>
          <w:sz w:val="22"/>
          <w:szCs w:val="22"/>
        </w:rPr>
        <w:t>f</w:t>
      </w:r>
      <w:r>
        <w:rPr>
          <w:rFonts w:ascii="Calibri Light" w:eastAsia="Calibri Light" w:hAnsi="Calibri Light" w:cs="Calibri Light"/>
          <w:sz w:val="22"/>
          <w:szCs w:val="22"/>
        </w:rPr>
        <w:t>ri</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d</w:t>
      </w:r>
      <w:r>
        <w:rPr>
          <w:rFonts w:ascii="Calibri Light" w:eastAsia="Calibri Light" w:hAnsi="Calibri Light" w:cs="Calibri Light"/>
          <w:spacing w:val="-3"/>
          <w:sz w:val="22"/>
          <w:szCs w:val="22"/>
        </w:rPr>
        <w:t>l</w:t>
      </w:r>
      <w:r>
        <w:rPr>
          <w:rFonts w:ascii="Calibri Light" w:eastAsia="Calibri Light" w:hAnsi="Calibri Light" w:cs="Calibri Light"/>
          <w:sz w:val="22"/>
          <w:szCs w:val="22"/>
        </w:rPr>
        <w:t>y</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ci</w:t>
      </w:r>
      <w:r>
        <w:rPr>
          <w:rFonts w:ascii="Calibri Light" w:eastAsia="Calibri Light" w:hAnsi="Calibri Light" w:cs="Calibri Light"/>
          <w:spacing w:val="-1"/>
          <w:sz w:val="22"/>
          <w:szCs w:val="22"/>
        </w:rPr>
        <w:t>t</w:t>
      </w:r>
      <w:r>
        <w:rPr>
          <w:rFonts w:ascii="Calibri Light" w:eastAsia="Calibri Light" w:hAnsi="Calibri Light" w:cs="Calibri Light"/>
          <w:sz w:val="22"/>
          <w:szCs w:val="22"/>
        </w:rPr>
        <w:t>y</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p</w:t>
      </w:r>
      <w:r>
        <w:rPr>
          <w:rFonts w:ascii="Calibri Light" w:eastAsia="Calibri Light" w:hAnsi="Calibri Light" w:cs="Calibri Light"/>
          <w:spacing w:val="1"/>
          <w:sz w:val="22"/>
          <w:szCs w:val="22"/>
        </w:rPr>
        <w:t>r</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ncip</w:t>
      </w:r>
      <w:r>
        <w:rPr>
          <w:rFonts w:ascii="Calibri Light" w:eastAsia="Calibri Light" w:hAnsi="Calibri Light" w:cs="Calibri Light"/>
          <w:spacing w:val="-1"/>
          <w:sz w:val="22"/>
          <w:szCs w:val="22"/>
        </w:rPr>
        <w:t>l</w:t>
      </w:r>
      <w:r>
        <w:rPr>
          <w:rFonts w:ascii="Calibri Light" w:eastAsia="Calibri Light" w:hAnsi="Calibri Light" w:cs="Calibri Light"/>
          <w:sz w:val="22"/>
          <w:szCs w:val="22"/>
        </w:rPr>
        <w:t>es</w:t>
      </w:r>
      <w:r>
        <w:rPr>
          <w:rFonts w:ascii="Calibri Light" w:eastAsia="Calibri Light" w:hAnsi="Calibri Light" w:cs="Calibri Light"/>
          <w:spacing w:val="2"/>
          <w:sz w:val="22"/>
          <w:szCs w:val="22"/>
        </w:rPr>
        <w:t xml:space="preserve"> </w:t>
      </w:r>
      <w:r>
        <w:rPr>
          <w:rFonts w:ascii="Calibri Light" w:eastAsia="Calibri Light" w:hAnsi="Calibri Light" w:cs="Calibri Light"/>
          <w:spacing w:val="-3"/>
          <w:sz w:val="22"/>
          <w:szCs w:val="22"/>
        </w:rPr>
        <w:t>a</w:t>
      </w:r>
      <w:r>
        <w:rPr>
          <w:rFonts w:ascii="Calibri Light" w:eastAsia="Calibri Light" w:hAnsi="Calibri Light" w:cs="Calibri Light"/>
          <w:sz w:val="22"/>
          <w:szCs w:val="22"/>
        </w:rPr>
        <w:t>nd</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pol</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cy</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f</w:t>
      </w:r>
      <w:r>
        <w:rPr>
          <w:rFonts w:ascii="Calibri Light" w:eastAsia="Calibri Light" w:hAnsi="Calibri Light" w:cs="Calibri Light"/>
          <w:sz w:val="22"/>
          <w:szCs w:val="22"/>
        </w:rPr>
        <w:t>or</w:t>
      </w:r>
      <w:r>
        <w:rPr>
          <w:rFonts w:ascii="Calibri Light" w:eastAsia="Calibri Light" w:hAnsi="Calibri Light" w:cs="Calibri Light"/>
          <w:spacing w:val="-1"/>
          <w:sz w:val="22"/>
          <w:szCs w:val="22"/>
        </w:rPr>
        <w:t xml:space="preserve"> U</w:t>
      </w:r>
      <w:r>
        <w:rPr>
          <w:rFonts w:ascii="Calibri Light" w:eastAsia="Calibri Light" w:hAnsi="Calibri Light" w:cs="Calibri Light"/>
          <w:spacing w:val="-2"/>
          <w:sz w:val="22"/>
          <w:szCs w:val="22"/>
        </w:rPr>
        <w:t>n</w:t>
      </w:r>
      <w:r>
        <w:rPr>
          <w:rFonts w:ascii="Calibri Light" w:eastAsia="Calibri Light" w:hAnsi="Calibri Light" w:cs="Calibri Light"/>
          <w:spacing w:val="-1"/>
          <w:sz w:val="22"/>
          <w:szCs w:val="22"/>
        </w:rPr>
        <w:t>le</w:t>
      </w:r>
      <w:r>
        <w:rPr>
          <w:rFonts w:ascii="Calibri Light" w:eastAsia="Calibri Light" w:hAnsi="Calibri Light" w:cs="Calibri Light"/>
          <w:sz w:val="22"/>
          <w:szCs w:val="22"/>
        </w:rPr>
        <w:t>y</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C</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ty</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Co</w:t>
      </w:r>
      <w:r>
        <w:rPr>
          <w:rFonts w:ascii="Calibri Light" w:eastAsia="Calibri Light" w:hAnsi="Calibri Light" w:cs="Calibri Light"/>
          <w:spacing w:val="-2"/>
          <w:sz w:val="22"/>
          <w:szCs w:val="22"/>
        </w:rPr>
        <w:t>u</w:t>
      </w:r>
      <w:r>
        <w:rPr>
          <w:rFonts w:ascii="Calibri Light" w:eastAsia="Calibri Light" w:hAnsi="Calibri Light" w:cs="Calibri Light"/>
          <w:sz w:val="22"/>
          <w:szCs w:val="22"/>
        </w:rPr>
        <w:t>ncil</w:t>
      </w:r>
    </w:p>
    <w:p w14:paraId="799DF13F" w14:textId="0B9E9590" w:rsidR="00AD29C7" w:rsidRDefault="00167FC6" w:rsidP="00181922">
      <w:pPr>
        <w:ind w:left="851" w:hanging="247"/>
        <w:rPr>
          <w:rFonts w:ascii="Calibri Light" w:eastAsia="Calibri Light" w:hAnsi="Calibri Light" w:cs="Calibri Light"/>
          <w:sz w:val="22"/>
          <w:szCs w:val="22"/>
        </w:rPr>
      </w:pPr>
      <w:r>
        <w:rPr>
          <w:rFonts w:ascii="Calibri Light" w:eastAsia="Calibri Light" w:hAnsi="Calibri Light" w:cs="Calibri Light"/>
          <w:sz w:val="22"/>
          <w:szCs w:val="22"/>
        </w:rPr>
        <w:t>-</w:t>
      </w:r>
      <w:r w:rsidR="00B27F67">
        <w:rPr>
          <w:rFonts w:ascii="Calibri Light" w:eastAsia="Calibri Light" w:hAnsi="Calibri Light" w:cs="Calibri Light"/>
          <w:sz w:val="22"/>
          <w:szCs w:val="22"/>
        </w:rPr>
        <w:tab/>
      </w:r>
      <w:r>
        <w:rPr>
          <w:rFonts w:ascii="Calibri Light" w:eastAsia="Calibri Light" w:hAnsi="Calibri Light" w:cs="Calibri Light"/>
          <w:sz w:val="22"/>
          <w:szCs w:val="22"/>
        </w:rPr>
        <w:t>D</w:t>
      </w:r>
      <w:r>
        <w:rPr>
          <w:rFonts w:ascii="Calibri Light" w:eastAsia="Calibri Light" w:hAnsi="Calibri Light" w:cs="Calibri Light"/>
          <w:spacing w:val="-1"/>
          <w:sz w:val="22"/>
          <w:szCs w:val="22"/>
        </w:rPr>
        <w:t>e</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gning</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w:t>
      </w:r>
      <w:r>
        <w:rPr>
          <w:rFonts w:ascii="Calibri Light" w:eastAsia="Calibri Light" w:hAnsi="Calibri Light" w:cs="Calibri Light"/>
          <w:spacing w:val="-2"/>
          <w:sz w:val="22"/>
          <w:szCs w:val="22"/>
        </w:rPr>
        <w:t xml:space="preserve"> </w:t>
      </w:r>
      <w:r>
        <w:rPr>
          <w:rFonts w:ascii="Calibri Light" w:eastAsia="Calibri Light" w:hAnsi="Calibri Light" w:cs="Calibri Light"/>
          <w:sz w:val="22"/>
          <w:szCs w:val="22"/>
        </w:rPr>
        <w:t>ag</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w:t>
      </w:r>
      <w:r>
        <w:rPr>
          <w:rFonts w:ascii="Calibri Light" w:eastAsia="Calibri Light" w:hAnsi="Calibri Light" w:cs="Calibri Light"/>
          <w:spacing w:val="1"/>
          <w:sz w:val="22"/>
          <w:szCs w:val="22"/>
        </w:rPr>
        <w:t>f</w:t>
      </w:r>
      <w:r>
        <w:rPr>
          <w:rFonts w:ascii="Calibri Light" w:eastAsia="Calibri Light" w:hAnsi="Calibri Light" w:cs="Calibri Light"/>
          <w:sz w:val="22"/>
          <w:szCs w:val="22"/>
        </w:rPr>
        <w:t>ri</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d</w:t>
      </w:r>
      <w:r>
        <w:rPr>
          <w:rFonts w:ascii="Calibri Light" w:eastAsia="Calibri Light" w:hAnsi="Calibri Light" w:cs="Calibri Light"/>
          <w:spacing w:val="-3"/>
          <w:sz w:val="22"/>
          <w:szCs w:val="22"/>
        </w:rPr>
        <w:t>l</w:t>
      </w:r>
      <w:r>
        <w:rPr>
          <w:rFonts w:ascii="Calibri Light" w:eastAsia="Calibri Light" w:hAnsi="Calibri Light" w:cs="Calibri Light"/>
          <w:sz w:val="22"/>
          <w:szCs w:val="22"/>
        </w:rPr>
        <w:t>y</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c</w:t>
      </w:r>
      <w:r>
        <w:rPr>
          <w:rFonts w:ascii="Calibri Light" w:eastAsia="Calibri Light" w:hAnsi="Calibri Light" w:cs="Calibri Light"/>
          <w:spacing w:val="-3"/>
          <w:sz w:val="22"/>
          <w:szCs w:val="22"/>
        </w:rPr>
        <w:t>i</w:t>
      </w:r>
      <w:r>
        <w:rPr>
          <w:rFonts w:ascii="Calibri Light" w:eastAsia="Calibri Light" w:hAnsi="Calibri Light" w:cs="Calibri Light"/>
          <w:sz w:val="22"/>
          <w:szCs w:val="22"/>
        </w:rPr>
        <w:t>ty</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f</w:t>
      </w:r>
      <w:r>
        <w:rPr>
          <w:rFonts w:ascii="Calibri Light" w:eastAsia="Calibri Light" w:hAnsi="Calibri Light" w:cs="Calibri Light"/>
          <w:sz w:val="22"/>
          <w:szCs w:val="22"/>
        </w:rPr>
        <w:t>or</w:t>
      </w:r>
      <w:r>
        <w:rPr>
          <w:rFonts w:ascii="Calibri Light" w:eastAsia="Calibri Light" w:hAnsi="Calibri Light" w:cs="Calibri Light"/>
          <w:spacing w:val="3"/>
          <w:sz w:val="22"/>
          <w:szCs w:val="22"/>
        </w:rPr>
        <w:t xml:space="preserve"> </w:t>
      </w:r>
      <w:r>
        <w:rPr>
          <w:rFonts w:ascii="Calibri Light" w:eastAsia="Calibri Light" w:hAnsi="Calibri Light" w:cs="Calibri Light"/>
          <w:sz w:val="22"/>
          <w:szCs w:val="22"/>
        </w:rPr>
        <w:t>a</w:t>
      </w:r>
      <w:r>
        <w:rPr>
          <w:rFonts w:ascii="Calibri Light" w:eastAsia="Calibri Light" w:hAnsi="Calibri Light" w:cs="Calibri Light"/>
          <w:spacing w:val="-2"/>
          <w:sz w:val="22"/>
          <w:szCs w:val="22"/>
        </w:rPr>
        <w:t xml:space="preserve"> </w:t>
      </w:r>
      <w:r>
        <w:rPr>
          <w:rFonts w:ascii="Calibri Light" w:eastAsia="Calibri Light" w:hAnsi="Calibri Light" w:cs="Calibri Light"/>
          <w:sz w:val="22"/>
          <w:szCs w:val="22"/>
        </w:rPr>
        <w:t>m</w:t>
      </w:r>
      <w:r>
        <w:rPr>
          <w:rFonts w:ascii="Calibri Light" w:eastAsia="Calibri Light" w:hAnsi="Calibri Light" w:cs="Calibri Light"/>
          <w:spacing w:val="1"/>
          <w:sz w:val="22"/>
          <w:szCs w:val="22"/>
        </w:rPr>
        <w:t>u</w:t>
      </w:r>
      <w:r>
        <w:rPr>
          <w:rFonts w:ascii="Calibri Light" w:eastAsia="Calibri Light" w:hAnsi="Calibri Light" w:cs="Calibri Light"/>
          <w:spacing w:val="-1"/>
          <w:sz w:val="22"/>
          <w:szCs w:val="22"/>
        </w:rPr>
        <w:t>l</w:t>
      </w:r>
      <w:r>
        <w:rPr>
          <w:rFonts w:ascii="Calibri Light" w:eastAsia="Calibri Light" w:hAnsi="Calibri Light" w:cs="Calibri Light"/>
          <w:sz w:val="22"/>
          <w:szCs w:val="22"/>
        </w:rPr>
        <w:t>t</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cul</w:t>
      </w:r>
      <w:r>
        <w:rPr>
          <w:rFonts w:ascii="Calibri Light" w:eastAsia="Calibri Light" w:hAnsi="Calibri Light" w:cs="Calibri Light"/>
          <w:spacing w:val="-1"/>
          <w:sz w:val="22"/>
          <w:szCs w:val="22"/>
        </w:rPr>
        <w:t>t</w:t>
      </w:r>
      <w:r>
        <w:rPr>
          <w:rFonts w:ascii="Calibri Light" w:eastAsia="Calibri Light" w:hAnsi="Calibri Light" w:cs="Calibri Light"/>
          <w:sz w:val="22"/>
          <w:szCs w:val="22"/>
        </w:rPr>
        <w:t>u</w:t>
      </w:r>
      <w:r>
        <w:rPr>
          <w:rFonts w:ascii="Calibri Light" w:eastAsia="Calibri Light" w:hAnsi="Calibri Light" w:cs="Calibri Light"/>
          <w:spacing w:val="1"/>
          <w:sz w:val="22"/>
          <w:szCs w:val="22"/>
        </w:rPr>
        <w:t>r</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l</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ag</w:t>
      </w:r>
      <w:r>
        <w:rPr>
          <w:rFonts w:ascii="Calibri Light" w:eastAsia="Calibri Light" w:hAnsi="Calibri Light" w:cs="Calibri Light"/>
          <w:spacing w:val="-2"/>
          <w:sz w:val="22"/>
          <w:szCs w:val="22"/>
        </w:rPr>
        <w:t>e</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ng</w:t>
      </w:r>
      <w:r>
        <w:rPr>
          <w:rFonts w:ascii="Calibri Light" w:eastAsia="Calibri Light" w:hAnsi="Calibri Light" w:cs="Calibri Light"/>
          <w:spacing w:val="-2"/>
          <w:sz w:val="22"/>
          <w:szCs w:val="22"/>
        </w:rPr>
        <w:t xml:space="preserve"> </w:t>
      </w:r>
      <w:r>
        <w:rPr>
          <w:rFonts w:ascii="Calibri Light" w:eastAsia="Calibri Light" w:hAnsi="Calibri Light" w:cs="Calibri Light"/>
          <w:sz w:val="22"/>
          <w:szCs w:val="22"/>
        </w:rPr>
        <w:t>com</w:t>
      </w:r>
      <w:r>
        <w:rPr>
          <w:rFonts w:ascii="Calibri Light" w:eastAsia="Calibri Light" w:hAnsi="Calibri Light" w:cs="Calibri Light"/>
          <w:spacing w:val="-2"/>
          <w:sz w:val="22"/>
          <w:szCs w:val="22"/>
        </w:rPr>
        <w:t>m</w:t>
      </w:r>
      <w:r>
        <w:rPr>
          <w:rFonts w:ascii="Calibri Light" w:eastAsia="Calibri Light" w:hAnsi="Calibri Light" w:cs="Calibri Light"/>
          <w:sz w:val="22"/>
          <w:szCs w:val="22"/>
        </w:rPr>
        <w:t>u</w:t>
      </w:r>
      <w:r>
        <w:rPr>
          <w:rFonts w:ascii="Calibri Light" w:eastAsia="Calibri Light" w:hAnsi="Calibri Light" w:cs="Calibri Light"/>
          <w:spacing w:val="1"/>
          <w:sz w:val="22"/>
          <w:szCs w:val="22"/>
        </w:rPr>
        <w:t>n</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ty</w:t>
      </w:r>
    </w:p>
    <w:p w14:paraId="3B3CF300" w14:textId="38AEFFF5" w:rsidR="00AD29C7" w:rsidRDefault="00167FC6" w:rsidP="00181922">
      <w:pPr>
        <w:spacing w:after="200"/>
        <w:ind w:left="856" w:hanging="249"/>
        <w:rPr>
          <w:rFonts w:ascii="Calibri Light" w:eastAsia="Calibri Light" w:hAnsi="Calibri Light" w:cs="Calibri Light"/>
          <w:sz w:val="22"/>
          <w:szCs w:val="22"/>
        </w:rPr>
      </w:pPr>
      <w:r>
        <w:rPr>
          <w:rFonts w:ascii="Calibri Light" w:eastAsia="Calibri Light" w:hAnsi="Calibri Light" w:cs="Calibri Light"/>
          <w:sz w:val="22"/>
          <w:szCs w:val="22"/>
        </w:rPr>
        <w:t>-</w:t>
      </w:r>
      <w:r w:rsidR="00B27F67">
        <w:rPr>
          <w:rFonts w:ascii="Calibri Light" w:eastAsia="Calibri Light" w:hAnsi="Calibri Light" w:cs="Calibri Light"/>
          <w:sz w:val="22"/>
          <w:szCs w:val="22"/>
        </w:rPr>
        <w:tab/>
      </w:r>
      <w:r>
        <w:rPr>
          <w:rFonts w:ascii="Calibri Light" w:eastAsia="Calibri Light" w:hAnsi="Calibri Light" w:cs="Calibri Light"/>
          <w:sz w:val="22"/>
          <w:szCs w:val="22"/>
        </w:rPr>
        <w:t>P</w:t>
      </w:r>
      <w:r>
        <w:rPr>
          <w:rFonts w:ascii="Calibri Light" w:eastAsia="Calibri Light" w:hAnsi="Calibri Light" w:cs="Calibri Light"/>
          <w:spacing w:val="1"/>
          <w:sz w:val="22"/>
          <w:szCs w:val="22"/>
        </w:rPr>
        <w:t>r</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pa</w:t>
      </w:r>
      <w:r>
        <w:rPr>
          <w:rFonts w:ascii="Calibri Light" w:eastAsia="Calibri Light" w:hAnsi="Calibri Light" w:cs="Calibri Light"/>
          <w:spacing w:val="1"/>
          <w:sz w:val="22"/>
          <w:szCs w:val="22"/>
        </w:rPr>
        <w:t>r</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ng</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 xml:space="preserve">grant </w:t>
      </w:r>
      <w:r>
        <w:rPr>
          <w:rFonts w:ascii="Calibri Light" w:eastAsia="Calibri Light" w:hAnsi="Calibri Light" w:cs="Calibri Light"/>
          <w:spacing w:val="-3"/>
          <w:sz w:val="22"/>
          <w:szCs w:val="22"/>
        </w:rPr>
        <w:t>a</w:t>
      </w:r>
      <w:r>
        <w:rPr>
          <w:rFonts w:ascii="Calibri Light" w:eastAsia="Calibri Light" w:hAnsi="Calibri Light" w:cs="Calibri Light"/>
          <w:sz w:val="22"/>
          <w:szCs w:val="22"/>
        </w:rPr>
        <w:t>p</w:t>
      </w:r>
      <w:r>
        <w:rPr>
          <w:rFonts w:ascii="Calibri Light" w:eastAsia="Calibri Light" w:hAnsi="Calibri Light" w:cs="Calibri Light"/>
          <w:spacing w:val="1"/>
          <w:sz w:val="22"/>
          <w:szCs w:val="22"/>
        </w:rPr>
        <w:t>p</w:t>
      </w:r>
      <w:r>
        <w:rPr>
          <w:rFonts w:ascii="Calibri Light" w:eastAsia="Calibri Light" w:hAnsi="Calibri Light" w:cs="Calibri Light"/>
          <w:spacing w:val="-1"/>
          <w:sz w:val="22"/>
          <w:szCs w:val="22"/>
        </w:rPr>
        <w:t>li</w:t>
      </w:r>
      <w:r>
        <w:rPr>
          <w:rFonts w:ascii="Calibri Light" w:eastAsia="Calibri Light" w:hAnsi="Calibri Light" w:cs="Calibri Light"/>
          <w:sz w:val="22"/>
          <w:szCs w:val="22"/>
        </w:rPr>
        <w:t>c</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t</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on</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f</w:t>
      </w:r>
      <w:r>
        <w:rPr>
          <w:rFonts w:ascii="Calibri Light" w:eastAsia="Calibri Light" w:hAnsi="Calibri Light" w:cs="Calibri Light"/>
          <w:sz w:val="22"/>
          <w:szCs w:val="22"/>
        </w:rPr>
        <w:t>or</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l</w:t>
      </w:r>
      <w:r>
        <w:rPr>
          <w:rFonts w:ascii="Calibri Light" w:eastAsia="Calibri Light" w:hAnsi="Calibri Light" w:cs="Calibri Light"/>
          <w:spacing w:val="-1"/>
          <w:sz w:val="22"/>
          <w:szCs w:val="22"/>
        </w:rPr>
        <w:t>a</w:t>
      </w:r>
      <w:r>
        <w:rPr>
          <w:rFonts w:ascii="Calibri Light" w:eastAsia="Calibri Light" w:hAnsi="Calibri Light" w:cs="Calibri Light"/>
          <w:spacing w:val="-2"/>
          <w:sz w:val="22"/>
          <w:szCs w:val="22"/>
        </w:rPr>
        <w:t>r</w:t>
      </w:r>
      <w:r>
        <w:rPr>
          <w:rFonts w:ascii="Calibri Light" w:eastAsia="Calibri Light" w:hAnsi="Calibri Light" w:cs="Calibri Light"/>
          <w:sz w:val="22"/>
          <w:szCs w:val="22"/>
        </w:rPr>
        <w:t>ge</w:t>
      </w:r>
      <w:r w:rsidR="00142CDE">
        <w:rPr>
          <w:rFonts w:ascii="Calibri Light" w:eastAsia="Calibri Light" w:hAnsi="Calibri Light" w:cs="Calibri Light"/>
          <w:spacing w:val="-1"/>
          <w:sz w:val="22"/>
          <w:szCs w:val="22"/>
        </w:rPr>
        <w:t>-</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c</w:t>
      </w:r>
      <w:r>
        <w:rPr>
          <w:rFonts w:ascii="Calibri Light" w:eastAsia="Calibri Light" w:hAnsi="Calibri Light" w:cs="Calibri Light"/>
          <w:spacing w:val="-1"/>
          <w:sz w:val="22"/>
          <w:szCs w:val="22"/>
        </w:rPr>
        <w:t>al</w:t>
      </w:r>
      <w:r>
        <w:rPr>
          <w:rFonts w:ascii="Calibri Light" w:eastAsia="Calibri Light" w:hAnsi="Calibri Light" w:cs="Calibri Light"/>
          <w:sz w:val="22"/>
          <w:szCs w:val="22"/>
        </w:rPr>
        <w:t>e</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z</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ro</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w</w:t>
      </w:r>
      <w:r>
        <w:rPr>
          <w:rFonts w:ascii="Calibri Light" w:eastAsia="Calibri Light" w:hAnsi="Calibri Light" w:cs="Calibri Light"/>
          <w:spacing w:val="-1"/>
          <w:sz w:val="22"/>
          <w:szCs w:val="22"/>
        </w:rPr>
        <w:t>a</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te</w:t>
      </w:r>
      <w:r>
        <w:rPr>
          <w:rFonts w:ascii="Calibri Light" w:eastAsia="Calibri Light" w:hAnsi="Calibri Light" w:cs="Calibri Light"/>
          <w:spacing w:val="-2"/>
          <w:sz w:val="22"/>
          <w:szCs w:val="22"/>
        </w:rPr>
        <w:t xml:space="preserve"> </w:t>
      </w:r>
      <w:r>
        <w:rPr>
          <w:rFonts w:ascii="Calibri Light" w:eastAsia="Calibri Light" w:hAnsi="Calibri Light" w:cs="Calibri Light"/>
          <w:sz w:val="22"/>
          <w:szCs w:val="22"/>
        </w:rPr>
        <w:t>c</w:t>
      </w:r>
      <w:r>
        <w:rPr>
          <w:rFonts w:ascii="Calibri Light" w:eastAsia="Calibri Light" w:hAnsi="Calibri Light" w:cs="Calibri Light"/>
          <w:spacing w:val="-3"/>
          <w:sz w:val="22"/>
          <w:szCs w:val="22"/>
        </w:rPr>
        <w:t>i</w:t>
      </w:r>
      <w:r>
        <w:rPr>
          <w:rFonts w:ascii="Calibri Light" w:eastAsia="Calibri Light" w:hAnsi="Calibri Light" w:cs="Calibri Light"/>
          <w:sz w:val="22"/>
          <w:szCs w:val="22"/>
        </w:rPr>
        <w:t>ty</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pl</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f</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r</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outh</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A</w:t>
      </w:r>
      <w:r>
        <w:rPr>
          <w:rFonts w:ascii="Calibri Light" w:eastAsia="Calibri Light" w:hAnsi="Calibri Light" w:cs="Calibri Light"/>
          <w:spacing w:val="-2"/>
          <w:sz w:val="22"/>
          <w:szCs w:val="22"/>
        </w:rPr>
        <w:t>u</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tr</w:t>
      </w:r>
      <w:r>
        <w:rPr>
          <w:rFonts w:ascii="Calibri Light" w:eastAsia="Calibri Light" w:hAnsi="Calibri Light" w:cs="Calibri Light"/>
          <w:spacing w:val="-1"/>
          <w:sz w:val="22"/>
          <w:szCs w:val="22"/>
        </w:rPr>
        <w:t>ali</w:t>
      </w:r>
      <w:r>
        <w:rPr>
          <w:rFonts w:ascii="Calibri Light" w:eastAsia="Calibri Light" w:hAnsi="Calibri Light" w:cs="Calibri Light"/>
          <w:sz w:val="22"/>
          <w:szCs w:val="22"/>
        </w:rPr>
        <w:t>a</w:t>
      </w:r>
      <w:r w:rsidR="00142CDE">
        <w:rPr>
          <w:rFonts w:ascii="Calibri Light" w:eastAsia="Calibri Light" w:hAnsi="Calibri Light" w:cs="Calibri Light"/>
          <w:sz w:val="22"/>
          <w:szCs w:val="22"/>
        </w:rPr>
        <w:t>.</w:t>
      </w:r>
    </w:p>
    <w:p w14:paraId="25C5AFFD" w14:textId="6B6C4DC0" w:rsidR="00AD29C7" w:rsidRPr="00A85126" w:rsidRDefault="00265D83">
      <w:pPr>
        <w:ind w:left="179"/>
        <w:rPr>
          <w:rFonts w:ascii="Calibri Light" w:eastAsia="Calibri Light" w:hAnsi="Calibri Light" w:cs="Calibri Light"/>
          <w:b/>
          <w:spacing w:val="-1"/>
          <w:sz w:val="22"/>
          <w:szCs w:val="22"/>
        </w:rPr>
      </w:pPr>
      <w:r>
        <w:rPr>
          <w:w w:val="131"/>
          <w:sz w:val="22"/>
          <w:szCs w:val="22"/>
        </w:rPr>
        <w:t xml:space="preserve">• </w:t>
      </w:r>
      <w:r w:rsidR="00167FC6" w:rsidRPr="00265D83">
        <w:rPr>
          <w:rFonts w:ascii="Calibri Light" w:eastAsia="Calibri Light" w:hAnsi="Calibri Light" w:cs="Calibri Light"/>
          <w:b/>
          <w:spacing w:val="-1"/>
          <w:sz w:val="22"/>
          <w:szCs w:val="22"/>
        </w:rPr>
        <w:t>Senior Environmental Consultant</w:t>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B27F67">
        <w:rPr>
          <w:rFonts w:ascii="Calibri Light" w:eastAsia="Calibri Light" w:hAnsi="Calibri Light" w:cs="Calibri Light"/>
          <w:b/>
          <w:spacing w:val="-1"/>
          <w:sz w:val="22"/>
          <w:szCs w:val="22"/>
        </w:rPr>
        <w:t xml:space="preserve"> </w:t>
      </w:r>
      <w:r w:rsidR="00D94D1E">
        <w:rPr>
          <w:rFonts w:ascii="Calibri Light" w:eastAsia="Calibri Light" w:hAnsi="Calibri Light" w:cs="Calibri Light"/>
          <w:b/>
          <w:spacing w:val="-1"/>
          <w:sz w:val="22"/>
          <w:szCs w:val="22"/>
        </w:rPr>
        <w:t xml:space="preserve">   </w:t>
      </w:r>
      <w:r w:rsidR="00167FC6" w:rsidRPr="00265D83">
        <w:rPr>
          <w:rFonts w:ascii="Calibri Light" w:eastAsia="Calibri Light" w:hAnsi="Calibri Light" w:cs="Calibri Light"/>
          <w:b/>
          <w:spacing w:val="-1"/>
          <w:sz w:val="22"/>
          <w:szCs w:val="22"/>
        </w:rPr>
        <w:t>M</w:t>
      </w:r>
      <w:r w:rsidR="00167FC6" w:rsidRPr="00991DC1">
        <w:rPr>
          <w:rFonts w:ascii="Calibri Light" w:eastAsia="Calibri Light" w:hAnsi="Calibri Light" w:cs="Calibri Light"/>
          <w:b/>
          <w:spacing w:val="-1"/>
          <w:sz w:val="22"/>
          <w:szCs w:val="22"/>
        </w:rPr>
        <w:t>a</w:t>
      </w:r>
      <w:r w:rsidR="00167FC6" w:rsidRPr="00265D83">
        <w:rPr>
          <w:rFonts w:ascii="Calibri Light" w:eastAsia="Calibri Light" w:hAnsi="Calibri Light" w:cs="Calibri Light"/>
          <w:b/>
          <w:spacing w:val="-1"/>
          <w:sz w:val="22"/>
          <w:szCs w:val="22"/>
        </w:rPr>
        <w:t>y 2014–Ju</w:t>
      </w:r>
      <w:r w:rsidR="00167FC6" w:rsidRPr="00991DC1">
        <w:rPr>
          <w:rFonts w:ascii="Calibri Light" w:eastAsia="Calibri Light" w:hAnsi="Calibri Light" w:cs="Calibri Light"/>
          <w:b/>
          <w:spacing w:val="-1"/>
          <w:sz w:val="22"/>
          <w:szCs w:val="22"/>
        </w:rPr>
        <w:t>l</w:t>
      </w:r>
      <w:r w:rsidR="00167FC6" w:rsidRPr="00265D83">
        <w:rPr>
          <w:rFonts w:ascii="Calibri Light" w:eastAsia="Calibri Light" w:hAnsi="Calibri Light" w:cs="Calibri Light"/>
          <w:b/>
          <w:spacing w:val="-1"/>
          <w:sz w:val="22"/>
          <w:szCs w:val="22"/>
        </w:rPr>
        <w:t xml:space="preserve"> 2015</w:t>
      </w:r>
    </w:p>
    <w:p w14:paraId="299DB61C" w14:textId="712D91C7" w:rsidR="00026F28" w:rsidRDefault="00167FC6" w:rsidP="00181922">
      <w:pPr>
        <w:spacing w:before="120"/>
        <w:ind w:left="851"/>
        <w:rPr>
          <w:rFonts w:ascii="Calibri Light" w:eastAsia="Calibri Light" w:hAnsi="Calibri Light" w:cs="Calibri Light"/>
          <w:spacing w:val="-1"/>
          <w:sz w:val="22"/>
          <w:szCs w:val="22"/>
        </w:rPr>
      </w:pPr>
      <w:r w:rsidRPr="00026F28">
        <w:rPr>
          <w:rFonts w:asciiTheme="majorHAnsi" w:eastAsia="Calibri Light" w:hAnsiTheme="majorHAnsi" w:cs="Calibri Light"/>
          <w:spacing w:val="-3"/>
          <w:sz w:val="22"/>
          <w:szCs w:val="22"/>
        </w:rPr>
        <w:t xml:space="preserve">Project: Climate Change and Social Empowerment </w:t>
      </w:r>
      <w:r w:rsidR="00142CDE">
        <w:rPr>
          <w:rFonts w:asciiTheme="majorHAnsi" w:eastAsia="Calibri Light" w:hAnsiTheme="majorHAnsi" w:cs="Calibri Light"/>
          <w:spacing w:val="-3"/>
          <w:sz w:val="22"/>
          <w:szCs w:val="22"/>
        </w:rPr>
        <w:t xml:space="preserve">for </w:t>
      </w:r>
      <w:r w:rsidRPr="00181922">
        <w:rPr>
          <w:rFonts w:asciiTheme="majorHAnsi" w:eastAsia="Calibri Light" w:hAnsiTheme="majorHAnsi" w:cs="Calibri Light"/>
          <w:spacing w:val="-1"/>
          <w:sz w:val="22"/>
          <w:szCs w:val="22"/>
        </w:rPr>
        <w:t>P</w:t>
      </w:r>
      <w:r w:rsidR="00026F28" w:rsidRPr="00181922">
        <w:rPr>
          <w:rFonts w:asciiTheme="majorHAnsi" w:eastAsia="Calibri Light" w:hAnsiTheme="majorHAnsi" w:cs="Calibri Light"/>
          <w:spacing w:val="-1"/>
          <w:sz w:val="22"/>
          <w:szCs w:val="22"/>
        </w:rPr>
        <w:t>ATHIKRIT, a n</w:t>
      </w:r>
      <w:r w:rsidRPr="00181922">
        <w:rPr>
          <w:rFonts w:asciiTheme="majorHAnsi" w:eastAsia="Calibri Light" w:hAnsiTheme="majorHAnsi" w:cs="Calibri Light"/>
          <w:spacing w:val="-1"/>
          <w:sz w:val="22"/>
          <w:szCs w:val="22"/>
        </w:rPr>
        <w:t xml:space="preserve">ational </w:t>
      </w:r>
      <w:r w:rsidR="00026F28" w:rsidRPr="00181922">
        <w:rPr>
          <w:rFonts w:asciiTheme="majorHAnsi" w:eastAsia="Calibri Light" w:hAnsiTheme="majorHAnsi" w:cs="Calibri Light"/>
          <w:spacing w:val="-1"/>
          <w:sz w:val="22"/>
          <w:szCs w:val="22"/>
          <w:lang w:val="en-GB"/>
        </w:rPr>
        <w:t>d</w:t>
      </w:r>
      <w:r w:rsidRPr="00181922">
        <w:rPr>
          <w:rFonts w:asciiTheme="majorHAnsi" w:eastAsia="Calibri Light" w:hAnsiTheme="majorHAnsi" w:cs="Calibri Light"/>
          <w:spacing w:val="-1"/>
          <w:sz w:val="22"/>
          <w:szCs w:val="22"/>
          <w:lang w:val="en-GB"/>
        </w:rPr>
        <w:t xml:space="preserve">evelopment </w:t>
      </w:r>
      <w:r w:rsidR="00026F28" w:rsidRPr="00181922">
        <w:rPr>
          <w:rFonts w:asciiTheme="majorHAnsi" w:eastAsia="Calibri Light" w:hAnsiTheme="majorHAnsi" w:cs="Calibri Light"/>
          <w:spacing w:val="-1"/>
          <w:sz w:val="22"/>
          <w:szCs w:val="22"/>
          <w:lang w:val="en-GB"/>
        </w:rPr>
        <w:t>o</w:t>
      </w:r>
      <w:r w:rsidRPr="00181922">
        <w:rPr>
          <w:rFonts w:asciiTheme="majorHAnsi" w:eastAsia="Calibri Light" w:hAnsiTheme="majorHAnsi" w:cs="Calibri Light"/>
          <w:spacing w:val="-1"/>
          <w:sz w:val="22"/>
          <w:szCs w:val="22"/>
          <w:lang w:val="en-GB"/>
        </w:rPr>
        <w:t>rgani</w:t>
      </w:r>
      <w:r w:rsidR="00026F28" w:rsidRPr="00181922">
        <w:rPr>
          <w:rFonts w:asciiTheme="majorHAnsi" w:eastAsia="Calibri Light" w:hAnsiTheme="majorHAnsi" w:cs="Calibri Light"/>
          <w:spacing w:val="-1"/>
          <w:sz w:val="22"/>
          <w:szCs w:val="22"/>
          <w:lang w:val="en-GB"/>
        </w:rPr>
        <w:t>s</w:t>
      </w:r>
      <w:r w:rsidRPr="00181922">
        <w:rPr>
          <w:rFonts w:asciiTheme="majorHAnsi" w:eastAsia="Calibri Light" w:hAnsiTheme="majorHAnsi" w:cs="Calibri Light"/>
          <w:spacing w:val="-1"/>
          <w:sz w:val="22"/>
          <w:szCs w:val="22"/>
          <w:lang w:val="en-GB"/>
        </w:rPr>
        <w:t>ation</w:t>
      </w:r>
      <w:r w:rsidR="00026F28" w:rsidRPr="00181922">
        <w:rPr>
          <w:rFonts w:asciiTheme="majorHAnsi" w:eastAsia="Calibri Light" w:hAnsiTheme="majorHAnsi" w:cs="Calibri Light"/>
          <w:spacing w:val="-1"/>
          <w:sz w:val="22"/>
          <w:szCs w:val="22"/>
          <w:lang w:val="en-GB"/>
        </w:rPr>
        <w:t xml:space="preserve"> in</w:t>
      </w:r>
      <w:r w:rsidRPr="00181922">
        <w:rPr>
          <w:rFonts w:asciiTheme="majorHAnsi" w:eastAsia="Calibri Light" w:hAnsiTheme="majorHAnsi" w:cs="Calibri Light"/>
          <w:spacing w:val="-1"/>
          <w:sz w:val="22"/>
          <w:szCs w:val="22"/>
        </w:rPr>
        <w:t xml:space="preserve"> Bangladesh</w:t>
      </w:r>
      <w:r w:rsidRPr="00A85126">
        <w:rPr>
          <w:rFonts w:ascii="Calibri Light" w:eastAsia="Calibri Light" w:hAnsi="Calibri Light" w:cs="Calibri Light"/>
          <w:spacing w:val="-1"/>
          <w:sz w:val="22"/>
          <w:szCs w:val="22"/>
        </w:rPr>
        <w:t xml:space="preserve"> </w:t>
      </w:r>
    </w:p>
    <w:p w14:paraId="2BFD35EF" w14:textId="3B68414B" w:rsidR="00AD29C7" w:rsidRDefault="00167FC6" w:rsidP="00181922">
      <w:pPr>
        <w:spacing w:before="60"/>
        <w:ind w:left="851" w:hanging="284"/>
        <w:rPr>
          <w:rFonts w:ascii="Calibri Light" w:eastAsia="Calibri Light" w:hAnsi="Calibri Light" w:cs="Calibri Light"/>
          <w:sz w:val="22"/>
          <w:szCs w:val="22"/>
        </w:rPr>
      </w:pPr>
      <w:r>
        <w:rPr>
          <w:rFonts w:ascii="Calibri Light" w:eastAsia="Calibri Light" w:hAnsi="Calibri Light" w:cs="Calibri Light"/>
          <w:spacing w:val="-1"/>
          <w:sz w:val="22"/>
          <w:szCs w:val="22"/>
        </w:rPr>
        <w:t>I</w:t>
      </w:r>
      <w:r w:rsidRPr="00A85126">
        <w:rPr>
          <w:rFonts w:ascii="Calibri Light" w:eastAsia="Calibri Light" w:hAnsi="Calibri Light" w:cs="Calibri Light"/>
          <w:spacing w:val="-1"/>
          <w:sz w:val="22"/>
          <w:szCs w:val="22"/>
        </w:rPr>
        <w:t>n</w:t>
      </w:r>
      <w:r>
        <w:rPr>
          <w:rFonts w:ascii="Calibri Light" w:eastAsia="Calibri Light" w:hAnsi="Calibri Light" w:cs="Calibri Light"/>
          <w:spacing w:val="-1"/>
          <w:sz w:val="22"/>
          <w:szCs w:val="22"/>
        </w:rPr>
        <w:t>v</w:t>
      </w:r>
      <w:r w:rsidRPr="00A85126">
        <w:rPr>
          <w:rFonts w:ascii="Calibri Light" w:eastAsia="Calibri Light" w:hAnsi="Calibri Light" w:cs="Calibri Light"/>
          <w:spacing w:val="-1"/>
          <w:sz w:val="22"/>
          <w:szCs w:val="22"/>
        </w:rPr>
        <w:t>olv</w:t>
      </w:r>
      <w:r>
        <w:rPr>
          <w:rFonts w:ascii="Calibri Light" w:eastAsia="Calibri Light" w:hAnsi="Calibri Light" w:cs="Calibri Light"/>
          <w:spacing w:val="-1"/>
          <w:sz w:val="22"/>
          <w:szCs w:val="22"/>
        </w:rPr>
        <w:t>e</w:t>
      </w:r>
      <w:r w:rsidRPr="00A85126">
        <w:rPr>
          <w:rFonts w:ascii="Calibri Light" w:eastAsia="Calibri Light" w:hAnsi="Calibri Light" w:cs="Calibri Light"/>
          <w:spacing w:val="-1"/>
          <w:sz w:val="22"/>
          <w:szCs w:val="22"/>
        </w:rPr>
        <w:t xml:space="preserve">d </w:t>
      </w:r>
      <w:r>
        <w:rPr>
          <w:rFonts w:ascii="Calibri Light" w:eastAsia="Calibri Light" w:hAnsi="Calibri Light" w:cs="Calibri Light"/>
          <w:spacing w:val="-1"/>
          <w:sz w:val="22"/>
          <w:szCs w:val="22"/>
        </w:rPr>
        <w:t>i</w:t>
      </w:r>
      <w:r w:rsidRPr="00A85126">
        <w:rPr>
          <w:rFonts w:ascii="Calibri Light" w:eastAsia="Calibri Light" w:hAnsi="Calibri Light" w:cs="Calibri Light"/>
          <w:spacing w:val="-1"/>
          <w:sz w:val="22"/>
          <w:szCs w:val="22"/>
        </w:rPr>
        <w:t>n the fol</w:t>
      </w:r>
      <w:r>
        <w:rPr>
          <w:rFonts w:ascii="Calibri Light" w:eastAsia="Calibri Light" w:hAnsi="Calibri Light" w:cs="Calibri Light"/>
          <w:spacing w:val="-1"/>
          <w:sz w:val="22"/>
          <w:szCs w:val="22"/>
        </w:rPr>
        <w:t>l</w:t>
      </w:r>
      <w:r w:rsidRPr="00A85126">
        <w:rPr>
          <w:rFonts w:ascii="Calibri Light" w:eastAsia="Calibri Light" w:hAnsi="Calibri Light" w:cs="Calibri Light"/>
          <w:spacing w:val="-1"/>
          <w:sz w:val="22"/>
          <w:szCs w:val="22"/>
        </w:rPr>
        <w:t>ow</w:t>
      </w:r>
      <w:r>
        <w:rPr>
          <w:rFonts w:ascii="Calibri Light" w:eastAsia="Calibri Light" w:hAnsi="Calibri Light" w:cs="Calibri Light"/>
          <w:spacing w:val="-1"/>
          <w:sz w:val="22"/>
          <w:szCs w:val="22"/>
        </w:rPr>
        <w:t>i</w:t>
      </w:r>
      <w:r w:rsidRPr="00A85126">
        <w:rPr>
          <w:rFonts w:ascii="Calibri Light" w:eastAsia="Calibri Light" w:hAnsi="Calibri Light" w:cs="Calibri Light"/>
          <w:spacing w:val="-1"/>
          <w:sz w:val="22"/>
          <w:szCs w:val="22"/>
        </w:rPr>
        <w:t>ng consul</w:t>
      </w:r>
      <w:r>
        <w:rPr>
          <w:rFonts w:ascii="Calibri Light" w:eastAsia="Calibri Light" w:hAnsi="Calibri Light" w:cs="Calibri Light"/>
          <w:spacing w:val="-1"/>
          <w:sz w:val="22"/>
          <w:szCs w:val="22"/>
        </w:rPr>
        <w:t>ta</w:t>
      </w:r>
      <w:r w:rsidRPr="00A85126">
        <w:rPr>
          <w:rFonts w:ascii="Calibri Light" w:eastAsia="Calibri Light" w:hAnsi="Calibri Light" w:cs="Calibri Light"/>
          <w:spacing w:val="-1"/>
          <w:sz w:val="22"/>
          <w:szCs w:val="22"/>
        </w:rPr>
        <w:t>ncy</w:t>
      </w:r>
      <w:r>
        <w:rPr>
          <w:rFonts w:ascii="Calibri Light" w:eastAsia="Calibri Light" w:hAnsi="Calibri Light" w:cs="Calibri Light"/>
          <w:spacing w:val="-1"/>
          <w:sz w:val="22"/>
          <w:szCs w:val="22"/>
        </w:rPr>
        <w:t xml:space="preserve"> </w:t>
      </w:r>
      <w:r w:rsidRPr="00A85126">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e</w:t>
      </w:r>
      <w:r w:rsidRPr="00A85126">
        <w:rPr>
          <w:rFonts w:ascii="Calibri Light" w:eastAsia="Calibri Light" w:hAnsi="Calibri Light" w:cs="Calibri Light"/>
          <w:spacing w:val="-1"/>
          <w:sz w:val="22"/>
          <w:szCs w:val="22"/>
        </w:rPr>
        <w:t>rv</w:t>
      </w:r>
      <w:r>
        <w:rPr>
          <w:rFonts w:ascii="Calibri Light" w:eastAsia="Calibri Light" w:hAnsi="Calibri Light" w:cs="Calibri Light"/>
          <w:spacing w:val="-1"/>
          <w:sz w:val="22"/>
          <w:szCs w:val="22"/>
        </w:rPr>
        <w:t>i</w:t>
      </w:r>
      <w:r w:rsidRPr="00A85126">
        <w:rPr>
          <w:rFonts w:ascii="Calibri Light" w:eastAsia="Calibri Light" w:hAnsi="Calibri Light" w:cs="Calibri Light"/>
          <w:spacing w:val="-1"/>
          <w:sz w:val="22"/>
          <w:szCs w:val="22"/>
        </w:rPr>
        <w:t>c</w:t>
      </w:r>
      <w:r>
        <w:rPr>
          <w:rFonts w:ascii="Calibri Light" w:eastAsia="Calibri Light" w:hAnsi="Calibri Light" w:cs="Calibri Light"/>
          <w:spacing w:val="-1"/>
          <w:sz w:val="22"/>
          <w:szCs w:val="22"/>
        </w:rPr>
        <w:t>e</w:t>
      </w:r>
      <w:r w:rsidRPr="00A85126">
        <w:rPr>
          <w:rFonts w:ascii="Calibri Light" w:eastAsia="Calibri Light" w:hAnsi="Calibri Light" w:cs="Calibri Light"/>
          <w:spacing w:val="-1"/>
          <w:sz w:val="22"/>
          <w:szCs w:val="22"/>
        </w:rPr>
        <w:t>s</w:t>
      </w:r>
      <w:r>
        <w:rPr>
          <w:rFonts w:ascii="Calibri Light" w:eastAsia="Calibri Light" w:hAnsi="Calibri Light" w:cs="Calibri Light"/>
          <w:sz w:val="22"/>
          <w:szCs w:val="22"/>
        </w:rPr>
        <w:t>:</w:t>
      </w:r>
    </w:p>
    <w:p w14:paraId="2C0ACE11" w14:textId="6CFBDF86" w:rsidR="00AD29C7" w:rsidRDefault="00167FC6" w:rsidP="00181922">
      <w:pPr>
        <w:ind w:left="851" w:hanging="284"/>
        <w:rPr>
          <w:rFonts w:ascii="Calibri Light" w:eastAsia="Calibri Light" w:hAnsi="Calibri Light" w:cs="Calibri Light"/>
          <w:sz w:val="22"/>
          <w:szCs w:val="22"/>
        </w:rPr>
      </w:pPr>
      <w:r>
        <w:rPr>
          <w:rFonts w:ascii="Calibri Light" w:eastAsia="Calibri Light" w:hAnsi="Calibri Light" w:cs="Calibri Light"/>
          <w:sz w:val="22"/>
          <w:szCs w:val="22"/>
        </w:rPr>
        <w:t>-</w:t>
      </w:r>
      <w:r w:rsidR="00B27F67">
        <w:rPr>
          <w:rFonts w:ascii="Calibri Light" w:eastAsia="Calibri Light" w:hAnsi="Calibri Light" w:cs="Calibri Light"/>
          <w:sz w:val="22"/>
          <w:szCs w:val="22"/>
        </w:rPr>
        <w:tab/>
      </w:r>
      <w:r>
        <w:rPr>
          <w:rFonts w:ascii="Calibri Light" w:eastAsia="Calibri Light" w:hAnsi="Calibri Light" w:cs="Calibri Light"/>
          <w:sz w:val="22"/>
          <w:szCs w:val="22"/>
        </w:rPr>
        <w:t>D</w:t>
      </w:r>
      <w:r>
        <w:rPr>
          <w:rFonts w:ascii="Calibri Light" w:eastAsia="Calibri Light" w:hAnsi="Calibri Light" w:cs="Calibri Light"/>
          <w:spacing w:val="-1"/>
          <w:sz w:val="22"/>
          <w:szCs w:val="22"/>
        </w:rPr>
        <w:t>e</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gning</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a c</w:t>
      </w:r>
      <w:r>
        <w:rPr>
          <w:rFonts w:ascii="Calibri Light" w:eastAsia="Calibri Light" w:hAnsi="Calibri Light" w:cs="Calibri Light"/>
          <w:spacing w:val="-1"/>
          <w:sz w:val="22"/>
          <w:szCs w:val="22"/>
        </w:rPr>
        <w:t>li</w:t>
      </w:r>
      <w:r>
        <w:rPr>
          <w:rFonts w:ascii="Calibri Light" w:eastAsia="Calibri Light" w:hAnsi="Calibri Light" w:cs="Calibri Light"/>
          <w:sz w:val="22"/>
          <w:szCs w:val="22"/>
        </w:rPr>
        <w:t>ma</w:t>
      </w:r>
      <w:r>
        <w:rPr>
          <w:rFonts w:ascii="Calibri Light" w:eastAsia="Calibri Light" w:hAnsi="Calibri Light" w:cs="Calibri Light"/>
          <w:spacing w:val="-1"/>
          <w:sz w:val="22"/>
          <w:szCs w:val="22"/>
        </w:rPr>
        <w:t>t</w:t>
      </w:r>
      <w:r>
        <w:rPr>
          <w:rFonts w:ascii="Calibri Light" w:eastAsia="Calibri Light" w:hAnsi="Calibri Light" w:cs="Calibri Light"/>
          <w:sz w:val="22"/>
          <w:szCs w:val="22"/>
        </w:rPr>
        <w:t>e</w:t>
      </w:r>
      <w:r w:rsidR="00142CDE">
        <w:rPr>
          <w:rFonts w:ascii="Calibri Light" w:eastAsia="Calibri Light" w:hAnsi="Calibri Light" w:cs="Calibri Light"/>
          <w:spacing w:val="-1"/>
          <w:sz w:val="22"/>
          <w:szCs w:val="22"/>
        </w:rPr>
        <w:t>-</w:t>
      </w:r>
      <w:r>
        <w:rPr>
          <w:rFonts w:ascii="Calibri Light" w:eastAsia="Calibri Light" w:hAnsi="Calibri Light" w:cs="Calibri Light"/>
          <w:spacing w:val="1"/>
          <w:sz w:val="22"/>
          <w:szCs w:val="22"/>
        </w:rPr>
        <w:t>r</w:t>
      </w:r>
      <w:r>
        <w:rPr>
          <w:rFonts w:ascii="Calibri Light" w:eastAsia="Calibri Light" w:hAnsi="Calibri Light" w:cs="Calibri Light"/>
          <w:spacing w:val="-4"/>
          <w:sz w:val="22"/>
          <w:szCs w:val="22"/>
        </w:rPr>
        <w:t>e</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ilie</w:t>
      </w:r>
      <w:r>
        <w:rPr>
          <w:rFonts w:ascii="Calibri Light" w:eastAsia="Calibri Light" w:hAnsi="Calibri Light" w:cs="Calibri Light"/>
          <w:sz w:val="22"/>
          <w:szCs w:val="22"/>
        </w:rPr>
        <w:t>nt pl</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f</w:t>
      </w:r>
      <w:r>
        <w:rPr>
          <w:rFonts w:ascii="Calibri Light" w:eastAsia="Calibri Light" w:hAnsi="Calibri Light" w:cs="Calibri Light"/>
          <w:sz w:val="22"/>
          <w:szCs w:val="22"/>
        </w:rPr>
        <w:t>or</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co</w:t>
      </w:r>
      <w:r>
        <w:rPr>
          <w:rFonts w:ascii="Calibri Light" w:eastAsia="Calibri Light" w:hAnsi="Calibri Light" w:cs="Calibri Light"/>
          <w:spacing w:val="-3"/>
          <w:sz w:val="22"/>
          <w:szCs w:val="22"/>
        </w:rPr>
        <w:t>a</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t</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l</w:t>
      </w:r>
      <w:r>
        <w:rPr>
          <w:rFonts w:ascii="Calibri Light" w:eastAsia="Calibri Light" w:hAnsi="Calibri Light" w:cs="Calibri Light"/>
          <w:spacing w:val="-1"/>
          <w:sz w:val="22"/>
          <w:szCs w:val="22"/>
        </w:rPr>
        <w:t xml:space="preserve"> </w:t>
      </w:r>
      <w:r w:rsidR="002B3B92">
        <w:rPr>
          <w:rFonts w:ascii="Calibri Light" w:eastAsia="Calibri Light" w:hAnsi="Calibri Light" w:cs="Calibri Light"/>
          <w:spacing w:val="-1"/>
          <w:sz w:val="22"/>
          <w:szCs w:val="22"/>
        </w:rPr>
        <w:t xml:space="preserve">cities and </w:t>
      </w:r>
      <w:r>
        <w:rPr>
          <w:rFonts w:ascii="Calibri Light" w:eastAsia="Calibri Light" w:hAnsi="Calibri Light" w:cs="Calibri Light"/>
          <w:sz w:val="22"/>
          <w:szCs w:val="22"/>
        </w:rPr>
        <w:t>co</w:t>
      </w:r>
      <w:r>
        <w:rPr>
          <w:rFonts w:ascii="Calibri Light" w:eastAsia="Calibri Light" w:hAnsi="Calibri Light" w:cs="Calibri Light"/>
          <w:spacing w:val="-1"/>
          <w:sz w:val="22"/>
          <w:szCs w:val="22"/>
        </w:rPr>
        <w:t>m</w:t>
      </w:r>
      <w:r>
        <w:rPr>
          <w:rFonts w:ascii="Calibri Light" w:eastAsia="Calibri Light" w:hAnsi="Calibri Light" w:cs="Calibri Light"/>
          <w:sz w:val="22"/>
          <w:szCs w:val="22"/>
        </w:rPr>
        <w:t>m</w:t>
      </w:r>
      <w:r>
        <w:rPr>
          <w:rFonts w:ascii="Calibri Light" w:eastAsia="Calibri Light" w:hAnsi="Calibri Light" w:cs="Calibri Light"/>
          <w:spacing w:val="-1"/>
          <w:sz w:val="22"/>
          <w:szCs w:val="22"/>
        </w:rPr>
        <w:t>u</w:t>
      </w:r>
      <w:r>
        <w:rPr>
          <w:rFonts w:ascii="Calibri Light" w:eastAsia="Calibri Light" w:hAnsi="Calibri Light" w:cs="Calibri Light"/>
          <w:sz w:val="22"/>
          <w:szCs w:val="22"/>
        </w:rPr>
        <w:t>ni</w:t>
      </w:r>
      <w:r>
        <w:rPr>
          <w:rFonts w:ascii="Calibri Light" w:eastAsia="Calibri Light" w:hAnsi="Calibri Light" w:cs="Calibri Light"/>
          <w:spacing w:val="-1"/>
          <w:sz w:val="22"/>
          <w:szCs w:val="22"/>
        </w:rPr>
        <w:t>tie</w:t>
      </w:r>
      <w:r>
        <w:rPr>
          <w:rFonts w:ascii="Calibri Light" w:eastAsia="Calibri Light" w:hAnsi="Calibri Light" w:cs="Calibri Light"/>
          <w:sz w:val="22"/>
          <w:szCs w:val="22"/>
        </w:rPr>
        <w:t>s</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in B</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ngl</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d</w:t>
      </w:r>
      <w:r>
        <w:rPr>
          <w:rFonts w:ascii="Calibri Light" w:eastAsia="Calibri Light" w:hAnsi="Calibri Light" w:cs="Calibri Light"/>
          <w:spacing w:val="-1"/>
          <w:sz w:val="22"/>
          <w:szCs w:val="22"/>
        </w:rPr>
        <w:t>es</w:t>
      </w:r>
      <w:r>
        <w:rPr>
          <w:rFonts w:ascii="Calibri Light" w:eastAsia="Calibri Light" w:hAnsi="Calibri Light" w:cs="Calibri Light"/>
          <w:sz w:val="22"/>
          <w:szCs w:val="22"/>
        </w:rPr>
        <w:t>h</w:t>
      </w:r>
    </w:p>
    <w:p w14:paraId="35903D84" w14:textId="44F7C8B5" w:rsidR="00AD29C7" w:rsidRDefault="00167FC6" w:rsidP="00181922">
      <w:pPr>
        <w:spacing w:after="200"/>
        <w:ind w:left="856" w:hanging="249"/>
        <w:rPr>
          <w:rFonts w:ascii="Calibri Light" w:eastAsia="Calibri Light" w:hAnsi="Calibri Light" w:cs="Calibri Light"/>
          <w:sz w:val="22"/>
          <w:szCs w:val="22"/>
        </w:rPr>
      </w:pPr>
      <w:r>
        <w:rPr>
          <w:rFonts w:ascii="Calibri Light" w:eastAsia="Calibri Light" w:hAnsi="Calibri Light" w:cs="Calibri Light"/>
          <w:sz w:val="22"/>
          <w:szCs w:val="22"/>
        </w:rPr>
        <w:t>-</w:t>
      </w:r>
      <w:r w:rsidR="00B27F67">
        <w:rPr>
          <w:rFonts w:ascii="Calibri Light" w:eastAsia="Calibri Light" w:hAnsi="Calibri Light" w:cs="Calibri Light"/>
          <w:sz w:val="22"/>
          <w:szCs w:val="22"/>
        </w:rPr>
        <w:tab/>
      </w:r>
      <w:r>
        <w:rPr>
          <w:rFonts w:ascii="Calibri Light" w:eastAsia="Calibri Light" w:hAnsi="Calibri Light" w:cs="Calibri Light"/>
          <w:sz w:val="22"/>
          <w:szCs w:val="22"/>
        </w:rPr>
        <w:t>D</w:t>
      </w:r>
      <w:r>
        <w:rPr>
          <w:rFonts w:ascii="Calibri Light" w:eastAsia="Calibri Light" w:hAnsi="Calibri Light" w:cs="Calibri Light"/>
          <w:spacing w:val="-1"/>
          <w:sz w:val="22"/>
          <w:szCs w:val="22"/>
        </w:rPr>
        <w:t>e</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gning</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p</w:t>
      </w:r>
      <w:r>
        <w:rPr>
          <w:rFonts w:ascii="Calibri Light" w:eastAsia="Calibri Light" w:hAnsi="Calibri Light" w:cs="Calibri Light"/>
          <w:sz w:val="22"/>
          <w:szCs w:val="22"/>
        </w:rPr>
        <w:t>ol</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cy</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ac</w:t>
      </w:r>
      <w:r>
        <w:rPr>
          <w:rFonts w:ascii="Calibri Light" w:eastAsia="Calibri Light" w:hAnsi="Calibri Light" w:cs="Calibri Light"/>
          <w:spacing w:val="-1"/>
          <w:sz w:val="22"/>
          <w:szCs w:val="22"/>
        </w:rPr>
        <w:t>ti</w:t>
      </w:r>
      <w:r>
        <w:rPr>
          <w:rFonts w:ascii="Calibri Light" w:eastAsia="Calibri Light" w:hAnsi="Calibri Light" w:cs="Calibri Light"/>
          <w:sz w:val="22"/>
          <w:szCs w:val="22"/>
        </w:rPr>
        <w:t>on</w:t>
      </w:r>
      <w:r>
        <w:rPr>
          <w:rFonts w:ascii="Calibri Light" w:eastAsia="Calibri Light" w:hAnsi="Calibri Light" w:cs="Calibri Light"/>
          <w:spacing w:val="-2"/>
          <w:sz w:val="22"/>
          <w:szCs w:val="22"/>
        </w:rPr>
        <w:t xml:space="preserve"> </w:t>
      </w:r>
      <w:r>
        <w:rPr>
          <w:rFonts w:ascii="Calibri Light" w:eastAsia="Calibri Light" w:hAnsi="Calibri Light" w:cs="Calibri Light"/>
          <w:sz w:val="22"/>
          <w:szCs w:val="22"/>
        </w:rPr>
        <w:t>gui</w:t>
      </w:r>
      <w:r>
        <w:rPr>
          <w:rFonts w:ascii="Calibri Light" w:eastAsia="Calibri Light" w:hAnsi="Calibri Light" w:cs="Calibri Light"/>
          <w:spacing w:val="-2"/>
          <w:sz w:val="22"/>
          <w:szCs w:val="22"/>
        </w:rPr>
        <w:t>d</w:t>
      </w:r>
      <w:r>
        <w:rPr>
          <w:rFonts w:ascii="Calibri Light" w:eastAsia="Calibri Light" w:hAnsi="Calibri Light" w:cs="Calibri Light"/>
          <w:spacing w:val="-1"/>
          <w:sz w:val="22"/>
          <w:szCs w:val="22"/>
        </w:rPr>
        <w:t>eli</w:t>
      </w:r>
      <w:r>
        <w:rPr>
          <w:rFonts w:ascii="Calibri Light" w:eastAsia="Calibri Light" w:hAnsi="Calibri Light" w:cs="Calibri Light"/>
          <w:sz w:val="22"/>
          <w:szCs w:val="22"/>
        </w:rPr>
        <w:t>nes</w:t>
      </w:r>
      <w:r>
        <w:rPr>
          <w:rFonts w:ascii="Calibri Light" w:eastAsia="Calibri Light" w:hAnsi="Calibri Light" w:cs="Calibri Light"/>
          <w:spacing w:val="2"/>
          <w:sz w:val="22"/>
          <w:szCs w:val="22"/>
        </w:rPr>
        <w:t xml:space="preserve"> </w:t>
      </w:r>
      <w:r>
        <w:rPr>
          <w:rFonts w:ascii="Calibri Light" w:eastAsia="Calibri Light" w:hAnsi="Calibri Light" w:cs="Calibri Light"/>
          <w:spacing w:val="1"/>
          <w:sz w:val="22"/>
          <w:szCs w:val="22"/>
        </w:rPr>
        <w:t>f</w:t>
      </w:r>
      <w:r>
        <w:rPr>
          <w:rFonts w:ascii="Calibri Light" w:eastAsia="Calibri Light" w:hAnsi="Calibri Light" w:cs="Calibri Light"/>
          <w:sz w:val="22"/>
          <w:szCs w:val="22"/>
        </w:rPr>
        <w:t>or</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loc</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l</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d</w:t>
      </w:r>
      <w:r>
        <w:rPr>
          <w:rFonts w:ascii="Calibri Light" w:eastAsia="Calibri Light" w:hAnsi="Calibri Light" w:cs="Calibri Light"/>
          <w:spacing w:val="-1"/>
          <w:sz w:val="22"/>
          <w:szCs w:val="22"/>
        </w:rPr>
        <w:t>i</w:t>
      </w:r>
      <w:r>
        <w:rPr>
          <w:rFonts w:ascii="Calibri Light" w:eastAsia="Calibri Light" w:hAnsi="Calibri Light" w:cs="Calibri Light"/>
          <w:spacing w:val="1"/>
          <w:sz w:val="22"/>
          <w:szCs w:val="22"/>
        </w:rPr>
        <w:t>s</w:t>
      </w:r>
      <w:r>
        <w:rPr>
          <w:rFonts w:ascii="Calibri Light" w:eastAsia="Calibri Light" w:hAnsi="Calibri Light" w:cs="Calibri Light"/>
          <w:spacing w:val="-3"/>
          <w:sz w:val="22"/>
          <w:szCs w:val="22"/>
        </w:rPr>
        <w:t>a</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e</w:t>
      </w:r>
      <w:r>
        <w:rPr>
          <w:rFonts w:ascii="Calibri Light" w:eastAsia="Calibri Light" w:hAnsi="Calibri Light" w:cs="Calibri Light"/>
          <w:sz w:val="22"/>
          <w:szCs w:val="22"/>
        </w:rPr>
        <w:t>r</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m</w:t>
      </w:r>
      <w:r>
        <w:rPr>
          <w:rFonts w:ascii="Calibri Light" w:eastAsia="Calibri Light" w:hAnsi="Calibri Light" w:cs="Calibri Light"/>
          <w:spacing w:val="-3"/>
          <w:sz w:val="22"/>
          <w:szCs w:val="22"/>
        </w:rPr>
        <w:t>a</w:t>
      </w:r>
      <w:r>
        <w:rPr>
          <w:rFonts w:ascii="Calibri Light" w:eastAsia="Calibri Light" w:hAnsi="Calibri Light" w:cs="Calibri Light"/>
          <w:sz w:val="22"/>
          <w:szCs w:val="22"/>
        </w:rPr>
        <w:t>nag</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ment</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p</w:t>
      </w:r>
      <w:r>
        <w:rPr>
          <w:rFonts w:ascii="Calibri Light" w:eastAsia="Calibri Light" w:hAnsi="Calibri Light" w:cs="Calibri Light"/>
          <w:spacing w:val="-1"/>
          <w:sz w:val="22"/>
          <w:szCs w:val="22"/>
        </w:rPr>
        <w:t>la</w:t>
      </w:r>
      <w:r>
        <w:rPr>
          <w:rFonts w:ascii="Calibri Light" w:eastAsia="Calibri Light" w:hAnsi="Calibri Light" w:cs="Calibri Light"/>
          <w:spacing w:val="-2"/>
          <w:sz w:val="22"/>
          <w:szCs w:val="22"/>
        </w:rPr>
        <w:t>n</w:t>
      </w:r>
      <w:r>
        <w:rPr>
          <w:rFonts w:ascii="Calibri Light" w:eastAsia="Calibri Light" w:hAnsi="Calibri Light" w:cs="Calibri Light"/>
          <w:sz w:val="22"/>
          <w:szCs w:val="22"/>
        </w:rPr>
        <w:t>s</w:t>
      </w:r>
      <w:r w:rsidR="00142CDE">
        <w:rPr>
          <w:rFonts w:ascii="Calibri Light" w:eastAsia="Calibri Light" w:hAnsi="Calibri Light" w:cs="Calibri Light"/>
          <w:sz w:val="22"/>
          <w:szCs w:val="22"/>
        </w:rPr>
        <w:t>.</w:t>
      </w:r>
    </w:p>
    <w:p w14:paraId="4A4E9D37" w14:textId="6AB1A9D3" w:rsidR="00AD29C7" w:rsidRPr="00A85126" w:rsidRDefault="00A85126">
      <w:pPr>
        <w:ind w:left="179"/>
        <w:rPr>
          <w:rFonts w:ascii="Calibri Light" w:eastAsia="Calibri Light" w:hAnsi="Calibri Light" w:cs="Calibri Light"/>
          <w:b/>
          <w:spacing w:val="-1"/>
          <w:sz w:val="22"/>
          <w:szCs w:val="22"/>
        </w:rPr>
      </w:pPr>
      <w:r>
        <w:rPr>
          <w:w w:val="131"/>
          <w:sz w:val="22"/>
          <w:szCs w:val="22"/>
        </w:rPr>
        <w:t xml:space="preserve">• </w:t>
      </w:r>
      <w:r w:rsidR="00167FC6" w:rsidRPr="00A85126">
        <w:rPr>
          <w:rFonts w:ascii="Calibri Light" w:eastAsia="Calibri Light" w:hAnsi="Calibri Light" w:cs="Calibri Light"/>
          <w:b/>
          <w:spacing w:val="-1"/>
          <w:sz w:val="22"/>
          <w:szCs w:val="22"/>
        </w:rPr>
        <w:t>Environmental Planning Consultant</w:t>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C90EFA">
        <w:rPr>
          <w:rFonts w:ascii="Calibri Light" w:eastAsia="Calibri Light" w:hAnsi="Calibri Light" w:cs="Calibri Light"/>
          <w:b/>
          <w:spacing w:val="-1"/>
          <w:sz w:val="22"/>
          <w:szCs w:val="22"/>
        </w:rPr>
        <w:tab/>
      </w:r>
      <w:r w:rsidR="00B27F67">
        <w:rPr>
          <w:rFonts w:ascii="Calibri Light" w:eastAsia="Calibri Light" w:hAnsi="Calibri Light" w:cs="Calibri Light"/>
          <w:b/>
          <w:spacing w:val="-1"/>
          <w:sz w:val="22"/>
          <w:szCs w:val="22"/>
        </w:rPr>
        <w:t xml:space="preserve">  </w:t>
      </w:r>
      <w:r w:rsidR="00D94D1E">
        <w:rPr>
          <w:rFonts w:ascii="Calibri Light" w:eastAsia="Calibri Light" w:hAnsi="Calibri Light" w:cs="Calibri Light"/>
          <w:b/>
          <w:spacing w:val="-1"/>
          <w:sz w:val="22"/>
          <w:szCs w:val="22"/>
        </w:rPr>
        <w:t xml:space="preserve">  </w:t>
      </w:r>
      <w:r w:rsidR="00167FC6" w:rsidRPr="00A85126">
        <w:rPr>
          <w:rFonts w:ascii="Calibri Light" w:eastAsia="Calibri Light" w:hAnsi="Calibri Light" w:cs="Calibri Light"/>
          <w:b/>
          <w:spacing w:val="-1"/>
          <w:sz w:val="22"/>
          <w:szCs w:val="22"/>
        </w:rPr>
        <w:t>F</w:t>
      </w:r>
      <w:r w:rsidR="00167FC6" w:rsidRPr="00991DC1">
        <w:rPr>
          <w:rFonts w:ascii="Calibri Light" w:eastAsia="Calibri Light" w:hAnsi="Calibri Light" w:cs="Calibri Light"/>
          <w:b/>
          <w:spacing w:val="-1"/>
          <w:sz w:val="22"/>
          <w:szCs w:val="22"/>
        </w:rPr>
        <w:t>e</w:t>
      </w:r>
      <w:r w:rsidR="00167FC6" w:rsidRPr="00A85126">
        <w:rPr>
          <w:rFonts w:ascii="Calibri Light" w:eastAsia="Calibri Light" w:hAnsi="Calibri Light" w:cs="Calibri Light"/>
          <w:b/>
          <w:spacing w:val="-1"/>
          <w:sz w:val="22"/>
          <w:szCs w:val="22"/>
        </w:rPr>
        <w:t>b 2008–Jan 2009</w:t>
      </w:r>
    </w:p>
    <w:p w14:paraId="44F218BA" w14:textId="37A919BD" w:rsidR="00AD29C7" w:rsidRPr="00142CDE" w:rsidRDefault="00167FC6" w:rsidP="00181922">
      <w:pPr>
        <w:spacing w:before="120"/>
        <w:ind w:left="851"/>
        <w:rPr>
          <w:rFonts w:asciiTheme="majorHAnsi" w:eastAsia="Calibri Light" w:hAnsiTheme="majorHAnsi" w:cs="Calibri Light"/>
          <w:spacing w:val="-3"/>
          <w:sz w:val="22"/>
          <w:szCs w:val="22"/>
        </w:rPr>
      </w:pPr>
      <w:r w:rsidRPr="00142CDE">
        <w:rPr>
          <w:rFonts w:asciiTheme="majorHAnsi" w:eastAsia="Calibri Light" w:hAnsiTheme="majorHAnsi" w:cs="Calibri Light"/>
          <w:spacing w:val="-3"/>
          <w:sz w:val="22"/>
          <w:szCs w:val="22"/>
        </w:rPr>
        <w:t>Project: South East Asian Urban Environmental Management Application (SEA-UEMA) project</w:t>
      </w:r>
      <w:r w:rsidR="00142CDE">
        <w:rPr>
          <w:rFonts w:asciiTheme="majorHAnsi" w:eastAsia="Calibri Light" w:hAnsiTheme="majorHAnsi" w:cs="Calibri Light"/>
          <w:spacing w:val="-3"/>
          <w:sz w:val="22"/>
          <w:szCs w:val="22"/>
        </w:rPr>
        <w:t xml:space="preserve"> for</w:t>
      </w:r>
    </w:p>
    <w:p w14:paraId="16AB77EE" w14:textId="1F33BD3D" w:rsidR="00AD29C7" w:rsidRPr="00181922" w:rsidRDefault="00167FC6" w:rsidP="00181922">
      <w:pPr>
        <w:spacing w:after="60"/>
        <w:ind w:left="851"/>
        <w:rPr>
          <w:rFonts w:asciiTheme="majorHAnsi" w:eastAsia="Calibri Light" w:hAnsiTheme="majorHAnsi" w:cs="Calibri Light"/>
          <w:sz w:val="22"/>
          <w:szCs w:val="22"/>
        </w:rPr>
      </w:pPr>
      <w:r w:rsidRPr="00181922">
        <w:rPr>
          <w:rFonts w:asciiTheme="majorHAnsi" w:eastAsia="Calibri Light" w:hAnsiTheme="majorHAnsi" w:cs="Calibri Light"/>
          <w:spacing w:val="-2"/>
          <w:sz w:val="22"/>
          <w:szCs w:val="22"/>
        </w:rPr>
        <w:t>A</w:t>
      </w:r>
      <w:r w:rsidRPr="00181922">
        <w:rPr>
          <w:rFonts w:asciiTheme="majorHAnsi" w:eastAsia="Calibri Light" w:hAnsiTheme="majorHAnsi" w:cs="Calibri Light"/>
          <w:spacing w:val="-1"/>
          <w:sz w:val="22"/>
          <w:szCs w:val="22"/>
        </w:rPr>
        <w:t>si</w:t>
      </w:r>
      <w:r w:rsidRPr="00181922">
        <w:rPr>
          <w:rFonts w:asciiTheme="majorHAnsi" w:eastAsia="Calibri Light" w:hAnsiTheme="majorHAnsi" w:cs="Calibri Light"/>
          <w:spacing w:val="-3"/>
          <w:sz w:val="22"/>
          <w:szCs w:val="22"/>
        </w:rPr>
        <w:t>a</w:t>
      </w:r>
      <w:r w:rsidRPr="00181922">
        <w:rPr>
          <w:rFonts w:asciiTheme="majorHAnsi" w:eastAsia="Calibri Light" w:hAnsiTheme="majorHAnsi" w:cs="Calibri Light"/>
          <w:sz w:val="22"/>
          <w:szCs w:val="22"/>
        </w:rPr>
        <w:t>n</w:t>
      </w:r>
      <w:r w:rsidRPr="00181922">
        <w:rPr>
          <w:rFonts w:asciiTheme="majorHAnsi" w:eastAsia="Calibri Light" w:hAnsiTheme="majorHAnsi" w:cs="Calibri Light"/>
          <w:spacing w:val="-2"/>
          <w:sz w:val="22"/>
          <w:szCs w:val="22"/>
        </w:rPr>
        <w:t xml:space="preserve"> </w:t>
      </w:r>
      <w:r w:rsidRPr="00181922">
        <w:rPr>
          <w:rFonts w:asciiTheme="majorHAnsi" w:eastAsia="Calibri Light" w:hAnsiTheme="majorHAnsi" w:cs="Calibri Light"/>
          <w:sz w:val="22"/>
          <w:szCs w:val="22"/>
        </w:rPr>
        <w:t>I</w:t>
      </w:r>
      <w:r w:rsidRPr="00181922">
        <w:rPr>
          <w:rFonts w:asciiTheme="majorHAnsi" w:eastAsia="Calibri Light" w:hAnsiTheme="majorHAnsi" w:cs="Calibri Light"/>
          <w:spacing w:val="-5"/>
          <w:sz w:val="22"/>
          <w:szCs w:val="22"/>
        </w:rPr>
        <w:t>n</w:t>
      </w:r>
      <w:r w:rsidRPr="00181922">
        <w:rPr>
          <w:rFonts w:asciiTheme="majorHAnsi" w:eastAsia="Calibri Light" w:hAnsiTheme="majorHAnsi" w:cs="Calibri Light"/>
          <w:spacing w:val="-1"/>
          <w:sz w:val="22"/>
          <w:szCs w:val="22"/>
        </w:rPr>
        <w:t>s</w:t>
      </w:r>
      <w:r w:rsidRPr="00181922">
        <w:rPr>
          <w:rFonts w:asciiTheme="majorHAnsi" w:eastAsia="Calibri Light" w:hAnsiTheme="majorHAnsi" w:cs="Calibri Light"/>
          <w:sz w:val="22"/>
          <w:szCs w:val="22"/>
        </w:rPr>
        <w:t>t</w:t>
      </w:r>
      <w:r w:rsidRPr="00181922">
        <w:rPr>
          <w:rFonts w:asciiTheme="majorHAnsi" w:eastAsia="Calibri Light" w:hAnsiTheme="majorHAnsi" w:cs="Calibri Light"/>
          <w:spacing w:val="-4"/>
          <w:sz w:val="22"/>
          <w:szCs w:val="22"/>
        </w:rPr>
        <w:t>i</w:t>
      </w:r>
      <w:r w:rsidRPr="00181922">
        <w:rPr>
          <w:rFonts w:asciiTheme="majorHAnsi" w:eastAsia="Calibri Light" w:hAnsiTheme="majorHAnsi" w:cs="Calibri Light"/>
          <w:sz w:val="22"/>
          <w:szCs w:val="22"/>
        </w:rPr>
        <w:t>t</w:t>
      </w:r>
      <w:r w:rsidRPr="00181922">
        <w:rPr>
          <w:rFonts w:asciiTheme="majorHAnsi" w:eastAsia="Calibri Light" w:hAnsiTheme="majorHAnsi" w:cs="Calibri Light"/>
          <w:spacing w:val="-2"/>
          <w:sz w:val="22"/>
          <w:szCs w:val="22"/>
        </w:rPr>
        <w:t>u</w:t>
      </w:r>
      <w:r w:rsidRPr="00181922">
        <w:rPr>
          <w:rFonts w:asciiTheme="majorHAnsi" w:eastAsia="Calibri Light" w:hAnsiTheme="majorHAnsi" w:cs="Calibri Light"/>
          <w:spacing w:val="-3"/>
          <w:sz w:val="22"/>
          <w:szCs w:val="22"/>
        </w:rPr>
        <w:t>t</w:t>
      </w:r>
      <w:r w:rsidRPr="00181922">
        <w:rPr>
          <w:rFonts w:asciiTheme="majorHAnsi" w:eastAsia="Calibri Light" w:hAnsiTheme="majorHAnsi" w:cs="Calibri Light"/>
          <w:sz w:val="22"/>
          <w:szCs w:val="22"/>
        </w:rPr>
        <w:t>e</w:t>
      </w:r>
      <w:r w:rsidRPr="00181922">
        <w:rPr>
          <w:rFonts w:asciiTheme="majorHAnsi" w:eastAsia="Calibri Light" w:hAnsiTheme="majorHAnsi" w:cs="Calibri Light"/>
          <w:spacing w:val="-3"/>
          <w:sz w:val="22"/>
          <w:szCs w:val="22"/>
        </w:rPr>
        <w:t xml:space="preserve"> </w:t>
      </w:r>
      <w:r w:rsidRPr="00181922">
        <w:rPr>
          <w:rFonts w:asciiTheme="majorHAnsi" w:eastAsia="Calibri Light" w:hAnsiTheme="majorHAnsi" w:cs="Calibri Light"/>
          <w:spacing w:val="-2"/>
          <w:sz w:val="22"/>
          <w:szCs w:val="22"/>
        </w:rPr>
        <w:t>o</w:t>
      </w:r>
      <w:r w:rsidRPr="00181922">
        <w:rPr>
          <w:rFonts w:asciiTheme="majorHAnsi" w:eastAsia="Calibri Light" w:hAnsiTheme="majorHAnsi" w:cs="Calibri Light"/>
          <w:sz w:val="22"/>
          <w:szCs w:val="22"/>
        </w:rPr>
        <w:t>f</w:t>
      </w:r>
      <w:r w:rsidRPr="00181922">
        <w:rPr>
          <w:rFonts w:asciiTheme="majorHAnsi" w:eastAsia="Calibri Light" w:hAnsiTheme="majorHAnsi" w:cs="Calibri Light"/>
          <w:spacing w:val="-3"/>
          <w:sz w:val="22"/>
          <w:szCs w:val="22"/>
        </w:rPr>
        <w:t xml:space="preserve"> </w:t>
      </w:r>
      <w:r w:rsidRPr="00181922">
        <w:rPr>
          <w:rFonts w:asciiTheme="majorHAnsi" w:eastAsia="Calibri Light" w:hAnsiTheme="majorHAnsi" w:cs="Calibri Light"/>
          <w:spacing w:val="-1"/>
          <w:sz w:val="22"/>
          <w:szCs w:val="22"/>
        </w:rPr>
        <w:t>T</w:t>
      </w:r>
      <w:r w:rsidRPr="00181922">
        <w:rPr>
          <w:rFonts w:asciiTheme="majorHAnsi" w:eastAsia="Calibri Light" w:hAnsiTheme="majorHAnsi" w:cs="Calibri Light"/>
          <w:spacing w:val="-4"/>
          <w:sz w:val="22"/>
          <w:szCs w:val="22"/>
        </w:rPr>
        <w:t>e</w:t>
      </w:r>
      <w:r w:rsidRPr="00181922">
        <w:rPr>
          <w:rFonts w:asciiTheme="majorHAnsi" w:eastAsia="Calibri Light" w:hAnsiTheme="majorHAnsi" w:cs="Calibri Light"/>
          <w:sz w:val="22"/>
          <w:szCs w:val="22"/>
        </w:rPr>
        <w:t>c</w:t>
      </w:r>
      <w:r w:rsidRPr="00181922">
        <w:rPr>
          <w:rFonts w:asciiTheme="majorHAnsi" w:eastAsia="Calibri Light" w:hAnsiTheme="majorHAnsi" w:cs="Calibri Light"/>
          <w:spacing w:val="-5"/>
          <w:sz w:val="22"/>
          <w:szCs w:val="22"/>
        </w:rPr>
        <w:t>h</w:t>
      </w:r>
      <w:r w:rsidRPr="00181922">
        <w:rPr>
          <w:rFonts w:asciiTheme="majorHAnsi" w:eastAsia="Calibri Light" w:hAnsiTheme="majorHAnsi" w:cs="Calibri Light"/>
          <w:spacing w:val="-2"/>
          <w:sz w:val="22"/>
          <w:szCs w:val="22"/>
        </w:rPr>
        <w:t>no</w:t>
      </w:r>
      <w:r w:rsidRPr="00181922">
        <w:rPr>
          <w:rFonts w:asciiTheme="majorHAnsi" w:eastAsia="Calibri Light" w:hAnsiTheme="majorHAnsi" w:cs="Calibri Light"/>
          <w:spacing w:val="-1"/>
          <w:sz w:val="22"/>
          <w:szCs w:val="22"/>
        </w:rPr>
        <w:t>l</w:t>
      </w:r>
      <w:r w:rsidRPr="00181922">
        <w:rPr>
          <w:rFonts w:asciiTheme="majorHAnsi" w:eastAsia="Calibri Light" w:hAnsiTheme="majorHAnsi" w:cs="Calibri Light"/>
          <w:spacing w:val="-5"/>
          <w:sz w:val="22"/>
          <w:szCs w:val="22"/>
        </w:rPr>
        <w:t>o</w:t>
      </w:r>
      <w:r w:rsidRPr="00181922">
        <w:rPr>
          <w:rFonts w:asciiTheme="majorHAnsi" w:eastAsia="Calibri Light" w:hAnsiTheme="majorHAnsi" w:cs="Calibri Light"/>
          <w:spacing w:val="-3"/>
          <w:sz w:val="22"/>
          <w:szCs w:val="22"/>
        </w:rPr>
        <w:t>g</w:t>
      </w:r>
      <w:r w:rsidRPr="00181922">
        <w:rPr>
          <w:rFonts w:asciiTheme="majorHAnsi" w:eastAsia="Calibri Light" w:hAnsiTheme="majorHAnsi" w:cs="Calibri Light"/>
          <w:sz w:val="22"/>
          <w:szCs w:val="22"/>
        </w:rPr>
        <w:t>y</w:t>
      </w:r>
      <w:r w:rsidRPr="00181922">
        <w:rPr>
          <w:rFonts w:asciiTheme="majorHAnsi" w:eastAsia="Calibri Light" w:hAnsiTheme="majorHAnsi" w:cs="Calibri Light"/>
          <w:spacing w:val="-1"/>
          <w:sz w:val="22"/>
          <w:szCs w:val="22"/>
        </w:rPr>
        <w:t xml:space="preserve"> (</w:t>
      </w:r>
      <w:r w:rsidRPr="00181922">
        <w:rPr>
          <w:rFonts w:asciiTheme="majorHAnsi" w:eastAsia="Calibri Light" w:hAnsiTheme="majorHAnsi" w:cs="Calibri Light"/>
          <w:spacing w:val="-2"/>
          <w:sz w:val="22"/>
          <w:szCs w:val="22"/>
        </w:rPr>
        <w:t>A</w:t>
      </w:r>
      <w:r w:rsidRPr="00181922">
        <w:rPr>
          <w:rFonts w:asciiTheme="majorHAnsi" w:eastAsia="Calibri Light" w:hAnsiTheme="majorHAnsi" w:cs="Calibri Light"/>
          <w:spacing w:val="-4"/>
          <w:sz w:val="22"/>
          <w:szCs w:val="22"/>
        </w:rPr>
        <w:t>I</w:t>
      </w:r>
      <w:r w:rsidRPr="00181922">
        <w:rPr>
          <w:rFonts w:asciiTheme="majorHAnsi" w:eastAsia="Calibri Light" w:hAnsiTheme="majorHAnsi" w:cs="Calibri Light"/>
          <w:spacing w:val="-1"/>
          <w:sz w:val="22"/>
          <w:szCs w:val="22"/>
        </w:rPr>
        <w:t>T)</w:t>
      </w:r>
      <w:r w:rsidRPr="00181922">
        <w:rPr>
          <w:rFonts w:asciiTheme="majorHAnsi" w:eastAsia="Calibri Light" w:hAnsiTheme="majorHAnsi" w:cs="Calibri Light"/>
          <w:sz w:val="22"/>
          <w:szCs w:val="22"/>
        </w:rPr>
        <w:t>,</w:t>
      </w:r>
      <w:r w:rsidRPr="00181922">
        <w:rPr>
          <w:rFonts w:asciiTheme="majorHAnsi" w:eastAsia="Calibri Light" w:hAnsiTheme="majorHAnsi" w:cs="Calibri Light"/>
          <w:spacing w:val="-3"/>
          <w:sz w:val="22"/>
          <w:szCs w:val="22"/>
        </w:rPr>
        <w:t xml:space="preserve"> </w:t>
      </w:r>
      <w:r w:rsidRPr="00181922">
        <w:rPr>
          <w:rFonts w:asciiTheme="majorHAnsi" w:eastAsia="Calibri Light" w:hAnsiTheme="majorHAnsi" w:cs="Calibri Light"/>
          <w:sz w:val="22"/>
          <w:szCs w:val="22"/>
        </w:rPr>
        <w:t>T</w:t>
      </w:r>
      <w:r w:rsidRPr="00181922">
        <w:rPr>
          <w:rFonts w:asciiTheme="majorHAnsi" w:eastAsia="Calibri Light" w:hAnsiTheme="majorHAnsi" w:cs="Calibri Light"/>
          <w:spacing w:val="-5"/>
          <w:sz w:val="22"/>
          <w:szCs w:val="22"/>
        </w:rPr>
        <w:t>h</w:t>
      </w:r>
      <w:r w:rsidRPr="00181922">
        <w:rPr>
          <w:rFonts w:asciiTheme="majorHAnsi" w:eastAsia="Calibri Light" w:hAnsiTheme="majorHAnsi" w:cs="Calibri Light"/>
          <w:spacing w:val="-1"/>
          <w:sz w:val="22"/>
          <w:szCs w:val="22"/>
        </w:rPr>
        <w:t>ai</w:t>
      </w:r>
      <w:r w:rsidRPr="00181922">
        <w:rPr>
          <w:rFonts w:asciiTheme="majorHAnsi" w:eastAsia="Calibri Light" w:hAnsiTheme="majorHAnsi" w:cs="Calibri Light"/>
          <w:spacing w:val="-3"/>
          <w:sz w:val="22"/>
          <w:szCs w:val="22"/>
        </w:rPr>
        <w:t>l</w:t>
      </w:r>
      <w:r w:rsidRPr="00181922">
        <w:rPr>
          <w:rFonts w:asciiTheme="majorHAnsi" w:eastAsia="Calibri Light" w:hAnsiTheme="majorHAnsi" w:cs="Calibri Light"/>
          <w:spacing w:val="-1"/>
          <w:sz w:val="22"/>
          <w:szCs w:val="22"/>
        </w:rPr>
        <w:t>a</w:t>
      </w:r>
      <w:r w:rsidRPr="00181922">
        <w:rPr>
          <w:rFonts w:asciiTheme="majorHAnsi" w:eastAsia="Calibri Light" w:hAnsiTheme="majorHAnsi" w:cs="Calibri Light"/>
          <w:spacing w:val="-2"/>
          <w:sz w:val="22"/>
          <w:szCs w:val="22"/>
        </w:rPr>
        <w:t>n</w:t>
      </w:r>
      <w:r w:rsidRPr="00181922">
        <w:rPr>
          <w:rFonts w:asciiTheme="majorHAnsi" w:eastAsia="Calibri Light" w:hAnsiTheme="majorHAnsi" w:cs="Calibri Light"/>
          <w:sz w:val="22"/>
          <w:szCs w:val="22"/>
        </w:rPr>
        <w:t>d</w:t>
      </w:r>
    </w:p>
    <w:p w14:paraId="4B24AF91" w14:textId="025E3524" w:rsidR="00AD29C7" w:rsidRDefault="00167FC6">
      <w:pPr>
        <w:ind w:left="540"/>
        <w:rPr>
          <w:rFonts w:ascii="Calibri Light" w:eastAsia="Calibri Light" w:hAnsi="Calibri Light" w:cs="Calibri Light"/>
          <w:sz w:val="22"/>
          <w:szCs w:val="22"/>
        </w:rPr>
      </w:pPr>
      <w:r>
        <w:rPr>
          <w:rFonts w:ascii="Calibri Light" w:eastAsia="Calibri Light" w:hAnsi="Calibri Light" w:cs="Calibri Light"/>
          <w:sz w:val="22"/>
          <w:szCs w:val="22"/>
        </w:rPr>
        <w:t>R</w:t>
      </w:r>
      <w:r>
        <w:rPr>
          <w:rFonts w:ascii="Calibri Light" w:eastAsia="Calibri Light" w:hAnsi="Calibri Light" w:cs="Calibri Light"/>
          <w:spacing w:val="-1"/>
          <w:sz w:val="22"/>
          <w:szCs w:val="22"/>
        </w:rPr>
        <w:t>e</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po</w:t>
      </w:r>
      <w:r>
        <w:rPr>
          <w:rFonts w:ascii="Calibri Light" w:eastAsia="Calibri Light" w:hAnsi="Calibri Light" w:cs="Calibri Light"/>
          <w:spacing w:val="-1"/>
          <w:sz w:val="22"/>
          <w:szCs w:val="22"/>
        </w:rPr>
        <w:t>n</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ble</w:t>
      </w:r>
      <w:r>
        <w:rPr>
          <w:rFonts w:ascii="Calibri Light" w:eastAsia="Calibri Light" w:hAnsi="Calibri Light" w:cs="Calibri Light"/>
          <w:spacing w:val="-1"/>
          <w:sz w:val="22"/>
          <w:szCs w:val="22"/>
        </w:rPr>
        <w:t xml:space="preserve"> f</w:t>
      </w:r>
      <w:r>
        <w:rPr>
          <w:rFonts w:ascii="Calibri Light" w:eastAsia="Calibri Light" w:hAnsi="Calibri Light" w:cs="Calibri Light"/>
          <w:sz w:val="22"/>
          <w:szCs w:val="22"/>
        </w:rPr>
        <w:t>or</w:t>
      </w:r>
      <w:r w:rsidR="00142CDE">
        <w:rPr>
          <w:rFonts w:ascii="Calibri Light" w:eastAsia="Calibri Light" w:hAnsi="Calibri Light" w:cs="Calibri Light"/>
          <w:sz w:val="22"/>
          <w:szCs w:val="22"/>
        </w:rPr>
        <w:t xml:space="preserve"> the</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f</w:t>
      </w:r>
      <w:r>
        <w:rPr>
          <w:rFonts w:ascii="Calibri Light" w:eastAsia="Calibri Light" w:hAnsi="Calibri Light" w:cs="Calibri Light"/>
          <w:sz w:val="22"/>
          <w:szCs w:val="22"/>
        </w:rPr>
        <w:t>ol</w:t>
      </w:r>
      <w:r>
        <w:rPr>
          <w:rFonts w:ascii="Calibri Light" w:eastAsia="Calibri Light" w:hAnsi="Calibri Light" w:cs="Calibri Light"/>
          <w:spacing w:val="-1"/>
          <w:sz w:val="22"/>
          <w:szCs w:val="22"/>
        </w:rPr>
        <w:t>l</w:t>
      </w:r>
      <w:r>
        <w:rPr>
          <w:rFonts w:ascii="Calibri Light" w:eastAsia="Calibri Light" w:hAnsi="Calibri Light" w:cs="Calibri Light"/>
          <w:sz w:val="22"/>
          <w:szCs w:val="22"/>
        </w:rPr>
        <w:t>ow</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 xml:space="preserve">ng </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on</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ul</w:t>
      </w:r>
      <w:r>
        <w:rPr>
          <w:rFonts w:ascii="Calibri Light" w:eastAsia="Calibri Light" w:hAnsi="Calibri Light" w:cs="Calibri Light"/>
          <w:spacing w:val="-1"/>
          <w:sz w:val="22"/>
          <w:szCs w:val="22"/>
        </w:rPr>
        <w:t>ta</w:t>
      </w:r>
      <w:r>
        <w:rPr>
          <w:rFonts w:ascii="Calibri Light" w:eastAsia="Calibri Light" w:hAnsi="Calibri Light" w:cs="Calibri Light"/>
          <w:sz w:val="22"/>
          <w:szCs w:val="22"/>
        </w:rPr>
        <w:t>n</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y</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rv</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c</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s</w:t>
      </w:r>
      <w:r>
        <w:rPr>
          <w:rFonts w:ascii="Calibri Light" w:eastAsia="Calibri Light" w:hAnsi="Calibri Light" w:cs="Calibri Light"/>
          <w:sz w:val="22"/>
          <w:szCs w:val="22"/>
        </w:rPr>
        <w:t>:</w:t>
      </w:r>
    </w:p>
    <w:p w14:paraId="597019CD" w14:textId="14B3AA62" w:rsidR="00AD29C7" w:rsidRDefault="00167FC6" w:rsidP="00181922">
      <w:pPr>
        <w:tabs>
          <w:tab w:val="left" w:pos="960"/>
        </w:tabs>
        <w:ind w:left="964" w:right="289" w:hanging="357"/>
        <w:rPr>
          <w:rFonts w:ascii="Calibri Light" w:eastAsia="Calibri Light" w:hAnsi="Calibri Light" w:cs="Calibri Light"/>
          <w:sz w:val="22"/>
          <w:szCs w:val="22"/>
        </w:rPr>
      </w:pPr>
      <w:r>
        <w:rPr>
          <w:rFonts w:ascii="Calibri Light" w:eastAsia="Calibri Light" w:hAnsi="Calibri Light" w:cs="Calibri Light"/>
          <w:sz w:val="22"/>
          <w:szCs w:val="22"/>
        </w:rPr>
        <w:t>-</w:t>
      </w:r>
      <w:r>
        <w:rPr>
          <w:rFonts w:ascii="Calibri Light" w:eastAsia="Calibri Light" w:hAnsi="Calibri Light" w:cs="Calibri Light"/>
          <w:sz w:val="22"/>
          <w:szCs w:val="22"/>
        </w:rPr>
        <w:tab/>
        <w:t>D</w:t>
      </w:r>
      <w:r>
        <w:rPr>
          <w:rFonts w:ascii="Calibri Light" w:eastAsia="Calibri Light" w:hAnsi="Calibri Light" w:cs="Calibri Light"/>
          <w:spacing w:val="-1"/>
          <w:sz w:val="22"/>
          <w:szCs w:val="22"/>
        </w:rPr>
        <w:t>e</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gning</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a</w:t>
      </w:r>
      <w:r>
        <w:rPr>
          <w:rFonts w:ascii="Calibri Light" w:eastAsia="Calibri Light" w:hAnsi="Calibri Light" w:cs="Calibri Light"/>
          <w:spacing w:val="1"/>
          <w:sz w:val="22"/>
          <w:szCs w:val="22"/>
        </w:rPr>
        <w:t>f</w:t>
      </w:r>
      <w:r>
        <w:rPr>
          <w:rFonts w:ascii="Calibri Light" w:eastAsia="Calibri Light" w:hAnsi="Calibri Light" w:cs="Calibri Light"/>
          <w:sz w:val="22"/>
          <w:szCs w:val="22"/>
        </w:rPr>
        <w:t>e</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w</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e</w:t>
      </w:r>
      <w:r>
        <w:rPr>
          <w:rFonts w:ascii="Calibri Light" w:eastAsia="Calibri Light" w:hAnsi="Calibri Light" w:cs="Calibri Light"/>
          <w:sz w:val="22"/>
          <w:szCs w:val="22"/>
        </w:rPr>
        <w:t>r</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s</w:t>
      </w:r>
      <w:r>
        <w:rPr>
          <w:rFonts w:ascii="Calibri Light" w:eastAsia="Calibri Light" w:hAnsi="Calibri Light" w:cs="Calibri Light"/>
          <w:spacing w:val="-2"/>
          <w:sz w:val="22"/>
          <w:szCs w:val="22"/>
        </w:rPr>
        <w:t>u</w:t>
      </w:r>
      <w:r>
        <w:rPr>
          <w:rFonts w:ascii="Calibri Light" w:eastAsia="Calibri Light" w:hAnsi="Calibri Light" w:cs="Calibri Light"/>
          <w:sz w:val="22"/>
          <w:szCs w:val="22"/>
        </w:rPr>
        <w:t>p</w:t>
      </w:r>
      <w:r>
        <w:rPr>
          <w:rFonts w:ascii="Calibri Light" w:eastAsia="Calibri Light" w:hAnsi="Calibri Light" w:cs="Calibri Light"/>
          <w:spacing w:val="1"/>
          <w:sz w:val="22"/>
          <w:szCs w:val="22"/>
        </w:rPr>
        <w:t>p</w:t>
      </w:r>
      <w:r>
        <w:rPr>
          <w:rFonts w:ascii="Calibri Light" w:eastAsia="Calibri Light" w:hAnsi="Calibri Light" w:cs="Calibri Light"/>
          <w:spacing w:val="-3"/>
          <w:sz w:val="22"/>
          <w:szCs w:val="22"/>
        </w:rPr>
        <w:t>l</w:t>
      </w:r>
      <w:r>
        <w:rPr>
          <w:rFonts w:ascii="Calibri Light" w:eastAsia="Calibri Light" w:hAnsi="Calibri Light" w:cs="Calibri Light"/>
          <w:sz w:val="22"/>
          <w:szCs w:val="22"/>
        </w:rPr>
        <w:t>y</w:t>
      </w:r>
      <w:r>
        <w:rPr>
          <w:rFonts w:ascii="Calibri Light" w:eastAsia="Calibri Light" w:hAnsi="Calibri Light" w:cs="Calibri Light"/>
          <w:spacing w:val="1"/>
          <w:sz w:val="22"/>
          <w:szCs w:val="22"/>
        </w:rPr>
        <w:t xml:space="preserve"> n</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t</w:t>
      </w:r>
      <w:r>
        <w:rPr>
          <w:rFonts w:ascii="Calibri Light" w:eastAsia="Calibri Light" w:hAnsi="Calibri Light" w:cs="Calibri Light"/>
          <w:spacing w:val="-1"/>
          <w:sz w:val="22"/>
          <w:szCs w:val="22"/>
        </w:rPr>
        <w:t>w</w:t>
      </w:r>
      <w:r>
        <w:rPr>
          <w:rFonts w:ascii="Calibri Light" w:eastAsia="Calibri Light" w:hAnsi="Calibri Light" w:cs="Calibri Light"/>
          <w:sz w:val="22"/>
          <w:szCs w:val="22"/>
        </w:rPr>
        <w:t>o</w:t>
      </w:r>
      <w:r>
        <w:rPr>
          <w:rFonts w:ascii="Calibri Light" w:eastAsia="Calibri Light" w:hAnsi="Calibri Light" w:cs="Calibri Light"/>
          <w:spacing w:val="-2"/>
          <w:sz w:val="22"/>
          <w:szCs w:val="22"/>
        </w:rPr>
        <w:t>r</w:t>
      </w:r>
      <w:r>
        <w:rPr>
          <w:rFonts w:ascii="Calibri Light" w:eastAsia="Calibri Light" w:hAnsi="Calibri Light" w:cs="Calibri Light"/>
          <w:spacing w:val="1"/>
          <w:sz w:val="22"/>
          <w:szCs w:val="22"/>
        </w:rPr>
        <w:t>k</w:t>
      </w:r>
      <w:r>
        <w:rPr>
          <w:rFonts w:ascii="Calibri Light" w:eastAsia="Calibri Light" w:hAnsi="Calibri Light" w:cs="Calibri Light"/>
          <w:sz w:val="22"/>
          <w:szCs w:val="22"/>
        </w:rPr>
        <w:t>s</w:t>
      </w:r>
      <w:r>
        <w:rPr>
          <w:rFonts w:ascii="Calibri Light" w:eastAsia="Calibri Light" w:hAnsi="Calibri Light" w:cs="Calibri Light"/>
          <w:spacing w:val="-1"/>
          <w:sz w:val="22"/>
          <w:szCs w:val="22"/>
        </w:rPr>
        <w:t xml:space="preserve"> f</w:t>
      </w:r>
      <w:r>
        <w:rPr>
          <w:rFonts w:ascii="Calibri Light" w:eastAsia="Calibri Light" w:hAnsi="Calibri Light" w:cs="Calibri Light"/>
          <w:sz w:val="22"/>
          <w:szCs w:val="22"/>
        </w:rPr>
        <w:t>or</w:t>
      </w:r>
      <w:r>
        <w:rPr>
          <w:rFonts w:ascii="Calibri Light" w:eastAsia="Calibri Light" w:hAnsi="Calibri Light" w:cs="Calibri Light"/>
          <w:spacing w:val="-1"/>
          <w:sz w:val="22"/>
          <w:szCs w:val="22"/>
        </w:rPr>
        <w:t xml:space="preserve"> </w:t>
      </w:r>
      <w:r w:rsidR="00142CDE">
        <w:rPr>
          <w:rFonts w:ascii="Calibri Light" w:eastAsia="Calibri Light" w:hAnsi="Calibri Light" w:cs="Calibri Light"/>
          <w:spacing w:val="-1"/>
          <w:sz w:val="22"/>
          <w:szCs w:val="22"/>
        </w:rPr>
        <w:t xml:space="preserve">a </w:t>
      </w:r>
      <w:r>
        <w:rPr>
          <w:rFonts w:ascii="Calibri Light" w:eastAsia="Calibri Light" w:hAnsi="Calibri Light" w:cs="Calibri Light"/>
          <w:sz w:val="22"/>
          <w:szCs w:val="22"/>
        </w:rPr>
        <w:t>poor</w:t>
      </w:r>
      <w:r>
        <w:rPr>
          <w:rFonts w:ascii="Calibri Light" w:eastAsia="Calibri Light" w:hAnsi="Calibri Light" w:cs="Calibri Light"/>
          <w:spacing w:val="-2"/>
          <w:sz w:val="22"/>
          <w:szCs w:val="22"/>
        </w:rPr>
        <w:t xml:space="preserve"> </w:t>
      </w:r>
      <w:r>
        <w:rPr>
          <w:rFonts w:ascii="Calibri Light" w:eastAsia="Calibri Light" w:hAnsi="Calibri Light" w:cs="Calibri Light"/>
          <w:spacing w:val="1"/>
          <w:sz w:val="22"/>
          <w:szCs w:val="22"/>
        </w:rPr>
        <w:t>u</w:t>
      </w:r>
      <w:r>
        <w:rPr>
          <w:rFonts w:ascii="Calibri Light" w:eastAsia="Calibri Light" w:hAnsi="Calibri Light" w:cs="Calibri Light"/>
          <w:spacing w:val="-2"/>
          <w:sz w:val="22"/>
          <w:szCs w:val="22"/>
        </w:rPr>
        <w:t>r</w:t>
      </w:r>
      <w:r>
        <w:rPr>
          <w:rFonts w:ascii="Calibri Light" w:eastAsia="Calibri Light" w:hAnsi="Calibri Light" w:cs="Calibri Light"/>
          <w:sz w:val="22"/>
          <w:szCs w:val="22"/>
        </w:rPr>
        <w:t>ban</w:t>
      </w:r>
      <w:r>
        <w:rPr>
          <w:rFonts w:ascii="Calibri Light" w:eastAsia="Calibri Light" w:hAnsi="Calibri Light" w:cs="Calibri Light"/>
          <w:spacing w:val="-2"/>
          <w:sz w:val="22"/>
          <w:szCs w:val="22"/>
        </w:rPr>
        <w:t xml:space="preserve"> </w:t>
      </w:r>
      <w:r>
        <w:rPr>
          <w:rFonts w:ascii="Calibri Light" w:eastAsia="Calibri Light" w:hAnsi="Calibri Light" w:cs="Calibri Light"/>
          <w:spacing w:val="-1"/>
          <w:sz w:val="22"/>
          <w:szCs w:val="22"/>
        </w:rPr>
        <w:t>f</w:t>
      </w:r>
      <w:r>
        <w:rPr>
          <w:rFonts w:ascii="Calibri Light" w:eastAsia="Calibri Light" w:hAnsi="Calibri Light" w:cs="Calibri Light"/>
          <w:sz w:val="22"/>
          <w:szCs w:val="22"/>
        </w:rPr>
        <w:t>ringe</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co</w:t>
      </w:r>
      <w:r>
        <w:rPr>
          <w:rFonts w:ascii="Calibri Light" w:eastAsia="Calibri Light" w:hAnsi="Calibri Light" w:cs="Calibri Light"/>
          <w:spacing w:val="-1"/>
          <w:sz w:val="22"/>
          <w:szCs w:val="22"/>
        </w:rPr>
        <w:t>m</w:t>
      </w:r>
      <w:r>
        <w:rPr>
          <w:rFonts w:ascii="Calibri Light" w:eastAsia="Calibri Light" w:hAnsi="Calibri Light" w:cs="Calibri Light"/>
          <w:sz w:val="22"/>
          <w:szCs w:val="22"/>
        </w:rPr>
        <w:t>m</w:t>
      </w:r>
      <w:r>
        <w:rPr>
          <w:rFonts w:ascii="Calibri Light" w:eastAsia="Calibri Light" w:hAnsi="Calibri Light" w:cs="Calibri Light"/>
          <w:spacing w:val="1"/>
          <w:sz w:val="22"/>
          <w:szCs w:val="22"/>
        </w:rPr>
        <w:t>u</w:t>
      </w:r>
      <w:r>
        <w:rPr>
          <w:rFonts w:ascii="Calibri Light" w:eastAsia="Calibri Light" w:hAnsi="Calibri Light" w:cs="Calibri Light"/>
          <w:sz w:val="22"/>
          <w:szCs w:val="22"/>
        </w:rPr>
        <w:t>ni</w:t>
      </w:r>
      <w:r>
        <w:rPr>
          <w:rFonts w:ascii="Calibri Light" w:eastAsia="Calibri Light" w:hAnsi="Calibri Light" w:cs="Calibri Light"/>
          <w:spacing w:val="-3"/>
          <w:sz w:val="22"/>
          <w:szCs w:val="22"/>
        </w:rPr>
        <w:t>t</w:t>
      </w:r>
      <w:r>
        <w:rPr>
          <w:rFonts w:ascii="Calibri Light" w:eastAsia="Calibri Light" w:hAnsi="Calibri Light" w:cs="Calibri Light"/>
          <w:sz w:val="22"/>
          <w:szCs w:val="22"/>
        </w:rPr>
        <w:t>y</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in</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V</w:t>
      </w:r>
      <w:r>
        <w:rPr>
          <w:rFonts w:ascii="Calibri Light" w:eastAsia="Calibri Light" w:hAnsi="Calibri Light" w:cs="Calibri Light"/>
          <w:spacing w:val="-1"/>
          <w:sz w:val="22"/>
          <w:szCs w:val="22"/>
        </w:rPr>
        <w:t>ie</w:t>
      </w:r>
      <w:r>
        <w:rPr>
          <w:rFonts w:ascii="Calibri Light" w:eastAsia="Calibri Light" w:hAnsi="Calibri Light" w:cs="Calibri Light"/>
          <w:sz w:val="22"/>
          <w:szCs w:val="22"/>
        </w:rPr>
        <w:t>nt</w:t>
      </w:r>
      <w:r>
        <w:rPr>
          <w:rFonts w:ascii="Calibri Light" w:eastAsia="Calibri Light" w:hAnsi="Calibri Light" w:cs="Calibri Light"/>
          <w:spacing w:val="-1"/>
          <w:sz w:val="22"/>
          <w:szCs w:val="22"/>
        </w:rPr>
        <w:t>ia</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L</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o</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u</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d</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 xml:space="preserve">r the </w:t>
      </w:r>
      <w:r>
        <w:rPr>
          <w:rFonts w:ascii="Calibri Light" w:eastAsia="Calibri Light" w:hAnsi="Calibri Light" w:cs="Calibri Light"/>
          <w:spacing w:val="-1"/>
          <w:sz w:val="22"/>
          <w:szCs w:val="22"/>
        </w:rPr>
        <w:t>U</w:t>
      </w:r>
      <w:r>
        <w:rPr>
          <w:rFonts w:ascii="Calibri Light" w:eastAsia="Calibri Light" w:hAnsi="Calibri Light" w:cs="Calibri Light"/>
          <w:sz w:val="22"/>
          <w:szCs w:val="22"/>
        </w:rPr>
        <w:t>r</w:t>
      </w:r>
      <w:r>
        <w:rPr>
          <w:rFonts w:ascii="Calibri Light" w:eastAsia="Calibri Light" w:hAnsi="Calibri Light" w:cs="Calibri Light"/>
          <w:spacing w:val="1"/>
          <w:sz w:val="22"/>
          <w:szCs w:val="22"/>
        </w:rPr>
        <w:t>b</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2"/>
          <w:sz w:val="22"/>
          <w:szCs w:val="22"/>
        </w:rPr>
        <w:t>E</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vi</w:t>
      </w:r>
      <w:r>
        <w:rPr>
          <w:rFonts w:ascii="Calibri Light" w:eastAsia="Calibri Light" w:hAnsi="Calibri Light" w:cs="Calibri Light"/>
          <w:sz w:val="22"/>
          <w:szCs w:val="22"/>
        </w:rPr>
        <w:t>r</w:t>
      </w:r>
      <w:r>
        <w:rPr>
          <w:rFonts w:ascii="Calibri Light" w:eastAsia="Calibri Light" w:hAnsi="Calibri Light" w:cs="Calibri Light"/>
          <w:spacing w:val="1"/>
          <w:sz w:val="22"/>
          <w:szCs w:val="22"/>
        </w:rPr>
        <w:t>o</w:t>
      </w:r>
      <w:r>
        <w:rPr>
          <w:rFonts w:ascii="Calibri Light" w:eastAsia="Calibri Light" w:hAnsi="Calibri Light" w:cs="Calibri Light"/>
          <w:spacing w:val="-2"/>
          <w:sz w:val="22"/>
          <w:szCs w:val="22"/>
        </w:rPr>
        <w:t>n</w:t>
      </w:r>
      <w:r>
        <w:rPr>
          <w:rFonts w:ascii="Calibri Light" w:eastAsia="Calibri Light" w:hAnsi="Calibri Light" w:cs="Calibri Light"/>
          <w:sz w:val="22"/>
          <w:szCs w:val="22"/>
        </w:rPr>
        <w:t>men</w:t>
      </w:r>
      <w:r>
        <w:rPr>
          <w:rFonts w:ascii="Calibri Light" w:eastAsia="Calibri Light" w:hAnsi="Calibri Light" w:cs="Calibri Light"/>
          <w:spacing w:val="-1"/>
          <w:sz w:val="22"/>
          <w:szCs w:val="22"/>
        </w:rPr>
        <w:t>ta</w:t>
      </w:r>
      <w:r>
        <w:rPr>
          <w:rFonts w:ascii="Calibri Light" w:eastAsia="Calibri Light" w:hAnsi="Calibri Light" w:cs="Calibri Light"/>
          <w:sz w:val="22"/>
          <w:szCs w:val="22"/>
        </w:rPr>
        <w:t>l</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M</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nag</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ment</w:t>
      </w:r>
      <w:r>
        <w:rPr>
          <w:rFonts w:ascii="Calibri Light" w:eastAsia="Calibri Light" w:hAnsi="Calibri Light" w:cs="Calibri Light"/>
          <w:spacing w:val="-1"/>
          <w:sz w:val="22"/>
          <w:szCs w:val="22"/>
        </w:rPr>
        <w:t xml:space="preserve"> p</w:t>
      </w:r>
      <w:r>
        <w:rPr>
          <w:rFonts w:ascii="Calibri Light" w:eastAsia="Calibri Light" w:hAnsi="Calibri Light" w:cs="Calibri Light"/>
          <w:sz w:val="22"/>
          <w:szCs w:val="22"/>
        </w:rPr>
        <w:t>r</w:t>
      </w:r>
      <w:r>
        <w:rPr>
          <w:rFonts w:ascii="Calibri Light" w:eastAsia="Calibri Light" w:hAnsi="Calibri Light" w:cs="Calibri Light"/>
          <w:spacing w:val="1"/>
          <w:sz w:val="22"/>
          <w:szCs w:val="22"/>
        </w:rPr>
        <w:t>o</w:t>
      </w:r>
      <w:r>
        <w:rPr>
          <w:rFonts w:ascii="Calibri Light" w:eastAsia="Calibri Light" w:hAnsi="Calibri Light" w:cs="Calibri Light"/>
          <w:sz w:val="22"/>
          <w:szCs w:val="22"/>
        </w:rPr>
        <w:t>j</w:t>
      </w:r>
      <w:r>
        <w:rPr>
          <w:rFonts w:ascii="Calibri Light" w:eastAsia="Calibri Light" w:hAnsi="Calibri Light" w:cs="Calibri Light"/>
          <w:spacing w:val="-2"/>
          <w:sz w:val="22"/>
          <w:szCs w:val="22"/>
        </w:rPr>
        <w:t>e</w:t>
      </w:r>
      <w:r>
        <w:rPr>
          <w:rFonts w:ascii="Calibri Light" w:eastAsia="Calibri Light" w:hAnsi="Calibri Light" w:cs="Calibri Light"/>
          <w:sz w:val="22"/>
          <w:szCs w:val="22"/>
        </w:rPr>
        <w:t>ct</w:t>
      </w:r>
    </w:p>
    <w:p w14:paraId="09E8AA3C" w14:textId="6308BF20" w:rsidR="00991DC1" w:rsidRDefault="00167FC6" w:rsidP="00181922">
      <w:pPr>
        <w:tabs>
          <w:tab w:val="left" w:pos="960"/>
        </w:tabs>
        <w:spacing w:after="200"/>
        <w:ind w:left="964" w:right="448" w:hanging="357"/>
        <w:rPr>
          <w:rFonts w:ascii="Calibri Light" w:eastAsia="Calibri Light" w:hAnsi="Calibri Light" w:cs="Calibri Light"/>
          <w:sz w:val="22"/>
          <w:szCs w:val="22"/>
        </w:rPr>
      </w:pPr>
      <w:r>
        <w:rPr>
          <w:rFonts w:ascii="Calibri Light" w:eastAsia="Calibri Light" w:hAnsi="Calibri Light" w:cs="Calibri Light"/>
          <w:sz w:val="22"/>
          <w:szCs w:val="22"/>
        </w:rPr>
        <w:t>-</w:t>
      </w:r>
      <w:r>
        <w:rPr>
          <w:rFonts w:ascii="Calibri Light" w:eastAsia="Calibri Light" w:hAnsi="Calibri Light" w:cs="Calibri Light"/>
          <w:sz w:val="22"/>
          <w:szCs w:val="22"/>
        </w:rPr>
        <w:tab/>
        <w:t>Cond</w:t>
      </w:r>
      <w:r>
        <w:rPr>
          <w:rFonts w:ascii="Calibri Light" w:eastAsia="Calibri Light" w:hAnsi="Calibri Light" w:cs="Calibri Light"/>
          <w:spacing w:val="1"/>
          <w:sz w:val="22"/>
          <w:szCs w:val="22"/>
        </w:rPr>
        <w:t>u</w:t>
      </w:r>
      <w:r>
        <w:rPr>
          <w:rFonts w:ascii="Calibri Light" w:eastAsia="Calibri Light" w:hAnsi="Calibri Light" w:cs="Calibri Light"/>
          <w:sz w:val="22"/>
          <w:szCs w:val="22"/>
        </w:rPr>
        <w:t>c</w:t>
      </w:r>
      <w:r>
        <w:rPr>
          <w:rFonts w:ascii="Calibri Light" w:eastAsia="Calibri Light" w:hAnsi="Calibri Light" w:cs="Calibri Light"/>
          <w:spacing w:val="-1"/>
          <w:sz w:val="22"/>
          <w:szCs w:val="22"/>
        </w:rPr>
        <w:t>ti</w:t>
      </w:r>
      <w:r>
        <w:rPr>
          <w:rFonts w:ascii="Calibri Light" w:eastAsia="Calibri Light" w:hAnsi="Calibri Light" w:cs="Calibri Light"/>
          <w:sz w:val="22"/>
          <w:szCs w:val="22"/>
        </w:rPr>
        <w:t>ng</w:t>
      </w:r>
      <w:r>
        <w:rPr>
          <w:rFonts w:ascii="Calibri Light" w:eastAsia="Calibri Light" w:hAnsi="Calibri Light" w:cs="Calibri Light"/>
          <w:spacing w:val="-1"/>
          <w:sz w:val="22"/>
          <w:szCs w:val="22"/>
        </w:rPr>
        <w:t xml:space="preserve"> a</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vi</w:t>
      </w:r>
      <w:r>
        <w:rPr>
          <w:rFonts w:ascii="Calibri Light" w:eastAsia="Calibri Light" w:hAnsi="Calibri Light" w:cs="Calibri Light"/>
          <w:sz w:val="22"/>
          <w:szCs w:val="22"/>
        </w:rPr>
        <w:t>r</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m</w:t>
      </w:r>
      <w:r>
        <w:rPr>
          <w:rFonts w:ascii="Calibri Light" w:eastAsia="Calibri Light" w:hAnsi="Calibri Light" w:cs="Calibri Light"/>
          <w:spacing w:val="-1"/>
          <w:sz w:val="22"/>
          <w:szCs w:val="22"/>
        </w:rPr>
        <w:t>e</w:t>
      </w:r>
      <w:r>
        <w:rPr>
          <w:rFonts w:ascii="Calibri Light" w:eastAsia="Calibri Light" w:hAnsi="Calibri Light" w:cs="Calibri Light"/>
          <w:spacing w:val="-2"/>
          <w:sz w:val="22"/>
          <w:szCs w:val="22"/>
        </w:rPr>
        <w:t>n</w:t>
      </w:r>
      <w:r>
        <w:rPr>
          <w:rFonts w:ascii="Calibri Light" w:eastAsia="Calibri Light" w:hAnsi="Calibri Light" w:cs="Calibri Light"/>
          <w:sz w:val="22"/>
          <w:szCs w:val="22"/>
        </w:rPr>
        <w:t>t</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l</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impact</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as</w:t>
      </w:r>
      <w:r>
        <w:rPr>
          <w:rFonts w:ascii="Calibri Light" w:eastAsia="Calibri Light" w:hAnsi="Calibri Light" w:cs="Calibri Light"/>
          <w:spacing w:val="2"/>
          <w:sz w:val="22"/>
          <w:szCs w:val="22"/>
        </w:rPr>
        <w:t>s</w:t>
      </w:r>
      <w:r>
        <w:rPr>
          <w:rFonts w:ascii="Calibri Light" w:eastAsia="Calibri Light" w:hAnsi="Calibri Light" w:cs="Calibri Light"/>
          <w:spacing w:val="-4"/>
          <w:sz w:val="22"/>
          <w:szCs w:val="22"/>
        </w:rPr>
        <w:t>e</w:t>
      </w:r>
      <w:r>
        <w:rPr>
          <w:rFonts w:ascii="Calibri Light" w:eastAsia="Calibri Light" w:hAnsi="Calibri Light" w:cs="Calibri Light"/>
          <w:spacing w:val="1"/>
          <w:sz w:val="22"/>
          <w:szCs w:val="22"/>
        </w:rPr>
        <w:t>s</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ment</w:t>
      </w:r>
      <w:r>
        <w:rPr>
          <w:rFonts w:ascii="Calibri Light" w:eastAsia="Calibri Light" w:hAnsi="Calibri Light" w:cs="Calibri Light"/>
          <w:spacing w:val="-1"/>
          <w:sz w:val="22"/>
          <w:szCs w:val="22"/>
        </w:rPr>
        <w:t xml:space="preserve"> f</w:t>
      </w:r>
      <w:r>
        <w:rPr>
          <w:rFonts w:ascii="Calibri Light" w:eastAsia="Calibri Light" w:hAnsi="Calibri Light" w:cs="Calibri Light"/>
          <w:sz w:val="22"/>
          <w:szCs w:val="22"/>
        </w:rPr>
        <w:t>or</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3"/>
          <w:sz w:val="22"/>
          <w:szCs w:val="22"/>
        </w:rPr>
        <w:t>i</w:t>
      </w:r>
      <w:r>
        <w:rPr>
          <w:rFonts w:ascii="Calibri Light" w:eastAsia="Calibri Light" w:hAnsi="Calibri Light" w:cs="Calibri Light"/>
          <w:sz w:val="22"/>
          <w:szCs w:val="22"/>
        </w:rPr>
        <w:t>m</w:t>
      </w:r>
      <w:r>
        <w:rPr>
          <w:rFonts w:ascii="Calibri Light" w:eastAsia="Calibri Light" w:hAnsi="Calibri Light" w:cs="Calibri Light"/>
          <w:spacing w:val="1"/>
          <w:sz w:val="22"/>
          <w:szCs w:val="22"/>
        </w:rPr>
        <w:t>p</w:t>
      </w:r>
      <w:r>
        <w:rPr>
          <w:rFonts w:ascii="Calibri Light" w:eastAsia="Calibri Light" w:hAnsi="Calibri Light" w:cs="Calibri Light"/>
          <w:spacing w:val="-1"/>
          <w:sz w:val="22"/>
          <w:szCs w:val="22"/>
        </w:rPr>
        <w:t>le</w:t>
      </w:r>
      <w:r>
        <w:rPr>
          <w:rFonts w:ascii="Calibri Light" w:eastAsia="Calibri Light" w:hAnsi="Calibri Light" w:cs="Calibri Light"/>
          <w:sz w:val="22"/>
          <w:szCs w:val="22"/>
        </w:rPr>
        <w:t>men</w:t>
      </w:r>
      <w:r>
        <w:rPr>
          <w:rFonts w:ascii="Calibri Light" w:eastAsia="Calibri Light" w:hAnsi="Calibri Light" w:cs="Calibri Light"/>
          <w:spacing w:val="-1"/>
          <w:sz w:val="22"/>
          <w:szCs w:val="22"/>
        </w:rPr>
        <w:t>ti</w:t>
      </w:r>
      <w:r>
        <w:rPr>
          <w:rFonts w:ascii="Calibri Light" w:eastAsia="Calibri Light" w:hAnsi="Calibri Light" w:cs="Calibri Light"/>
          <w:sz w:val="22"/>
          <w:szCs w:val="22"/>
        </w:rPr>
        <w:t>ng</w:t>
      </w:r>
      <w:r>
        <w:rPr>
          <w:rFonts w:ascii="Calibri Light" w:eastAsia="Calibri Light" w:hAnsi="Calibri Light" w:cs="Calibri Light"/>
          <w:spacing w:val="4"/>
          <w:sz w:val="22"/>
          <w:szCs w:val="22"/>
        </w:rPr>
        <w:t xml:space="preserve"> </w:t>
      </w:r>
      <w:r>
        <w:rPr>
          <w:rFonts w:ascii="Calibri Light" w:eastAsia="Calibri Light" w:hAnsi="Calibri Light" w:cs="Calibri Light"/>
          <w:sz w:val="22"/>
          <w:szCs w:val="22"/>
        </w:rPr>
        <w:t xml:space="preserve">a </w:t>
      </w:r>
      <w:r>
        <w:rPr>
          <w:rFonts w:ascii="Calibri Light" w:eastAsia="Calibri Light" w:hAnsi="Calibri Light" w:cs="Calibri Light"/>
          <w:spacing w:val="-1"/>
          <w:sz w:val="22"/>
          <w:szCs w:val="22"/>
        </w:rPr>
        <w:t>wa</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e</w:t>
      </w:r>
      <w:r>
        <w:rPr>
          <w:rFonts w:ascii="Calibri Light" w:eastAsia="Calibri Light" w:hAnsi="Calibri Light" w:cs="Calibri Light"/>
          <w:sz w:val="22"/>
          <w:szCs w:val="22"/>
        </w:rPr>
        <w:t>r</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s</w:t>
      </w:r>
      <w:r>
        <w:rPr>
          <w:rFonts w:ascii="Calibri Light" w:eastAsia="Calibri Light" w:hAnsi="Calibri Light" w:cs="Calibri Light"/>
          <w:spacing w:val="-2"/>
          <w:sz w:val="22"/>
          <w:szCs w:val="22"/>
        </w:rPr>
        <w:t>u</w:t>
      </w:r>
      <w:r>
        <w:rPr>
          <w:rFonts w:ascii="Calibri Light" w:eastAsia="Calibri Light" w:hAnsi="Calibri Light" w:cs="Calibri Light"/>
          <w:sz w:val="22"/>
          <w:szCs w:val="22"/>
        </w:rPr>
        <w:t>p</w:t>
      </w:r>
      <w:r>
        <w:rPr>
          <w:rFonts w:ascii="Calibri Light" w:eastAsia="Calibri Light" w:hAnsi="Calibri Light" w:cs="Calibri Light"/>
          <w:spacing w:val="1"/>
          <w:sz w:val="22"/>
          <w:szCs w:val="22"/>
        </w:rPr>
        <w:t>p</w:t>
      </w:r>
      <w:r>
        <w:rPr>
          <w:rFonts w:ascii="Calibri Light" w:eastAsia="Calibri Light" w:hAnsi="Calibri Light" w:cs="Calibri Light"/>
          <w:spacing w:val="-3"/>
          <w:sz w:val="22"/>
          <w:szCs w:val="22"/>
        </w:rPr>
        <w:t>l</w:t>
      </w:r>
      <w:r>
        <w:rPr>
          <w:rFonts w:ascii="Calibri Light" w:eastAsia="Calibri Light" w:hAnsi="Calibri Light" w:cs="Calibri Light"/>
          <w:sz w:val="22"/>
          <w:szCs w:val="22"/>
        </w:rPr>
        <w:t>y</w:t>
      </w:r>
      <w:r>
        <w:rPr>
          <w:rFonts w:ascii="Calibri Light" w:eastAsia="Calibri Light" w:hAnsi="Calibri Light" w:cs="Calibri Light"/>
          <w:spacing w:val="1"/>
          <w:sz w:val="22"/>
          <w:szCs w:val="22"/>
        </w:rPr>
        <w:t xml:space="preserve"> n</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t</w:t>
      </w:r>
      <w:r>
        <w:rPr>
          <w:rFonts w:ascii="Calibri Light" w:eastAsia="Calibri Light" w:hAnsi="Calibri Light" w:cs="Calibri Light"/>
          <w:spacing w:val="-1"/>
          <w:sz w:val="22"/>
          <w:szCs w:val="22"/>
        </w:rPr>
        <w:t>w</w:t>
      </w:r>
      <w:r>
        <w:rPr>
          <w:rFonts w:ascii="Calibri Light" w:eastAsia="Calibri Light" w:hAnsi="Calibri Light" w:cs="Calibri Light"/>
          <w:sz w:val="22"/>
          <w:szCs w:val="22"/>
        </w:rPr>
        <w:t>o</w:t>
      </w:r>
      <w:r>
        <w:rPr>
          <w:rFonts w:ascii="Calibri Light" w:eastAsia="Calibri Light" w:hAnsi="Calibri Light" w:cs="Calibri Light"/>
          <w:spacing w:val="-2"/>
          <w:sz w:val="22"/>
          <w:szCs w:val="22"/>
        </w:rPr>
        <w:t>r</w:t>
      </w:r>
      <w:r>
        <w:rPr>
          <w:rFonts w:ascii="Calibri Light" w:eastAsia="Calibri Light" w:hAnsi="Calibri Light" w:cs="Calibri Light"/>
          <w:sz w:val="22"/>
          <w:szCs w:val="22"/>
        </w:rPr>
        <w:t>k</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f</w:t>
      </w:r>
      <w:r>
        <w:rPr>
          <w:rFonts w:ascii="Calibri Light" w:eastAsia="Calibri Light" w:hAnsi="Calibri Light" w:cs="Calibri Light"/>
          <w:sz w:val="22"/>
          <w:szCs w:val="22"/>
        </w:rPr>
        <w:t>or u</w:t>
      </w:r>
      <w:r>
        <w:rPr>
          <w:rFonts w:ascii="Calibri Light" w:eastAsia="Calibri Light" w:hAnsi="Calibri Light" w:cs="Calibri Light"/>
          <w:spacing w:val="1"/>
          <w:sz w:val="22"/>
          <w:szCs w:val="22"/>
        </w:rPr>
        <w:t>r</w:t>
      </w:r>
      <w:r>
        <w:rPr>
          <w:rFonts w:ascii="Calibri Light" w:eastAsia="Calibri Light" w:hAnsi="Calibri Light" w:cs="Calibri Light"/>
          <w:sz w:val="22"/>
          <w:szCs w:val="22"/>
        </w:rPr>
        <w:t>ban</w:t>
      </w:r>
      <w:r>
        <w:rPr>
          <w:rFonts w:ascii="Calibri Light" w:eastAsia="Calibri Light" w:hAnsi="Calibri Light" w:cs="Calibri Light"/>
          <w:spacing w:val="-2"/>
          <w:sz w:val="22"/>
          <w:szCs w:val="22"/>
        </w:rPr>
        <w:t xml:space="preserve"> </w:t>
      </w:r>
      <w:r>
        <w:rPr>
          <w:rFonts w:ascii="Calibri Light" w:eastAsia="Calibri Light" w:hAnsi="Calibri Light" w:cs="Calibri Light"/>
          <w:spacing w:val="-1"/>
          <w:sz w:val="22"/>
          <w:szCs w:val="22"/>
        </w:rPr>
        <w:t>f</w:t>
      </w:r>
      <w:r>
        <w:rPr>
          <w:rFonts w:ascii="Calibri Light" w:eastAsia="Calibri Light" w:hAnsi="Calibri Light" w:cs="Calibri Light"/>
          <w:sz w:val="22"/>
          <w:szCs w:val="22"/>
        </w:rPr>
        <w:t>ringe</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co</w:t>
      </w:r>
      <w:r>
        <w:rPr>
          <w:rFonts w:ascii="Calibri Light" w:eastAsia="Calibri Light" w:hAnsi="Calibri Light" w:cs="Calibri Light"/>
          <w:spacing w:val="-1"/>
          <w:sz w:val="22"/>
          <w:szCs w:val="22"/>
        </w:rPr>
        <w:t>m</w:t>
      </w:r>
      <w:r>
        <w:rPr>
          <w:rFonts w:ascii="Calibri Light" w:eastAsia="Calibri Light" w:hAnsi="Calibri Light" w:cs="Calibri Light"/>
          <w:sz w:val="22"/>
          <w:szCs w:val="22"/>
        </w:rPr>
        <w:t>m</w:t>
      </w:r>
      <w:r>
        <w:rPr>
          <w:rFonts w:ascii="Calibri Light" w:eastAsia="Calibri Light" w:hAnsi="Calibri Light" w:cs="Calibri Light"/>
          <w:spacing w:val="-1"/>
          <w:sz w:val="22"/>
          <w:szCs w:val="22"/>
        </w:rPr>
        <w:t>u</w:t>
      </w:r>
      <w:r>
        <w:rPr>
          <w:rFonts w:ascii="Calibri Light" w:eastAsia="Calibri Light" w:hAnsi="Calibri Light" w:cs="Calibri Light"/>
          <w:sz w:val="22"/>
          <w:szCs w:val="22"/>
        </w:rPr>
        <w:t>ni</w:t>
      </w:r>
      <w:r>
        <w:rPr>
          <w:rFonts w:ascii="Calibri Light" w:eastAsia="Calibri Light" w:hAnsi="Calibri Light" w:cs="Calibri Light"/>
          <w:spacing w:val="-1"/>
          <w:sz w:val="22"/>
          <w:szCs w:val="22"/>
        </w:rPr>
        <w:t>tie</w:t>
      </w:r>
      <w:r>
        <w:rPr>
          <w:rFonts w:ascii="Calibri Light" w:eastAsia="Calibri Light" w:hAnsi="Calibri Light" w:cs="Calibri Light"/>
          <w:sz w:val="22"/>
          <w:szCs w:val="22"/>
        </w:rPr>
        <w:t>s</w:t>
      </w:r>
    </w:p>
    <w:p w14:paraId="65823861" w14:textId="3CCCFF5C" w:rsidR="00CF5AAF" w:rsidRPr="00CF5AAF" w:rsidRDefault="00B27F67" w:rsidP="00CF5AAF">
      <w:pPr>
        <w:pStyle w:val="paragraph"/>
        <w:spacing w:before="0" w:beforeAutospacing="0" w:after="0" w:afterAutospacing="0"/>
        <w:textAlignment w:val="baseline"/>
        <w:rPr>
          <w:rFonts w:ascii="Calibri Light" w:hAnsi="Calibri Light" w:cs="Calibri Light"/>
          <w:sz w:val="22"/>
          <w:szCs w:val="22"/>
        </w:rPr>
      </w:pPr>
      <w:r>
        <w:rPr>
          <w:noProof/>
          <w:lang w:eastAsia="ja-JP"/>
        </w:rPr>
        <w:drawing>
          <wp:anchor distT="0" distB="0" distL="114300" distR="114300" simplePos="0" relativeHeight="251660800" behindDoc="1" locked="0" layoutInCell="1" allowOverlap="1" wp14:anchorId="7C880FAB" wp14:editId="551A19A6">
            <wp:simplePos x="0" y="0"/>
            <wp:positionH relativeFrom="column">
              <wp:posOffset>2059305</wp:posOffset>
            </wp:positionH>
            <wp:positionV relativeFrom="paragraph">
              <wp:posOffset>12700</wp:posOffset>
            </wp:positionV>
            <wp:extent cx="359410" cy="209550"/>
            <wp:effectExtent l="0" t="0" r="2540" b="0"/>
            <wp:wrapTight wrapText="bothSides">
              <wp:wrapPolygon edited="0">
                <wp:start x="0" y="0"/>
                <wp:lineTo x="0" y="19636"/>
                <wp:lineTo x="20608" y="19636"/>
                <wp:lineTo x="20608" y="0"/>
                <wp:lineTo x="0" y="0"/>
              </wp:wrapPolygon>
            </wp:wrapTight>
            <wp:docPr id="27" name="Picture 27" desc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41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AAF" w:rsidRPr="00CF5AAF">
        <w:rPr>
          <w:rFonts w:ascii="Calibri" w:eastAsia="Calibri" w:hAnsi="Calibri" w:cs="Calibri"/>
          <w:b/>
          <w:color w:val="365F91"/>
          <w:sz w:val="28"/>
          <w:szCs w:val="28"/>
        </w:rPr>
        <w:t>RES</w:t>
      </w:r>
      <w:r w:rsidR="00CF5AAF" w:rsidRPr="00CF5AAF">
        <w:rPr>
          <w:rFonts w:ascii="Calibri" w:eastAsia="Calibri" w:hAnsi="Calibri" w:cs="Calibri"/>
          <w:b/>
          <w:color w:val="365F91"/>
          <w:spacing w:val="-1"/>
          <w:sz w:val="28"/>
          <w:szCs w:val="28"/>
        </w:rPr>
        <w:t>E</w:t>
      </w:r>
      <w:r w:rsidR="00CF5AAF" w:rsidRPr="00CF5AAF">
        <w:rPr>
          <w:rFonts w:ascii="Calibri" w:eastAsia="Calibri" w:hAnsi="Calibri" w:cs="Calibri"/>
          <w:b/>
          <w:color w:val="365F91"/>
          <w:sz w:val="28"/>
          <w:szCs w:val="28"/>
        </w:rPr>
        <w:t>AR</w:t>
      </w:r>
      <w:r w:rsidR="00CF5AAF" w:rsidRPr="00CF5AAF">
        <w:rPr>
          <w:rFonts w:ascii="Calibri" w:eastAsia="Calibri" w:hAnsi="Calibri" w:cs="Calibri"/>
          <w:b/>
          <w:color w:val="365F91"/>
          <w:spacing w:val="-2"/>
          <w:sz w:val="28"/>
          <w:szCs w:val="28"/>
        </w:rPr>
        <w:t>C</w:t>
      </w:r>
      <w:r w:rsidR="00CF5AAF" w:rsidRPr="00CF5AAF">
        <w:rPr>
          <w:rFonts w:ascii="Calibri" w:eastAsia="Calibri" w:hAnsi="Calibri" w:cs="Calibri"/>
          <w:b/>
          <w:color w:val="365F91"/>
          <w:sz w:val="28"/>
          <w:szCs w:val="28"/>
        </w:rPr>
        <w:t xml:space="preserve">H </w:t>
      </w:r>
      <w:r w:rsidR="00CF5AAF">
        <w:rPr>
          <w:rFonts w:ascii="Calibri" w:eastAsia="Calibri" w:hAnsi="Calibri" w:cs="Calibri"/>
          <w:b/>
          <w:color w:val="365F91"/>
          <w:spacing w:val="-1"/>
          <w:sz w:val="28"/>
          <w:szCs w:val="28"/>
        </w:rPr>
        <w:t>PUBLICATIONS</w:t>
      </w:r>
    </w:p>
    <w:p w14:paraId="66DF2F7B" w14:textId="080AC0D1" w:rsidR="00AE3580" w:rsidRDefault="00AE3580" w:rsidP="005009A6">
      <w:pPr>
        <w:spacing w:before="40" w:line="280" w:lineRule="exact"/>
        <w:jc w:val="both"/>
        <w:rPr>
          <w:rFonts w:ascii="Papyrus" w:eastAsia="Calibri Light" w:hAnsi="Papyrus" w:cs="Calibri Light"/>
          <w:b/>
          <w:color w:val="365F91"/>
          <w:spacing w:val="-2"/>
          <w:sz w:val="24"/>
          <w:szCs w:val="24"/>
        </w:rPr>
      </w:pPr>
      <w:r>
        <w:rPr>
          <w:rFonts w:eastAsia="Calibri"/>
          <w:noProof/>
          <w:lang w:eastAsia="ja-JP"/>
        </w:rPr>
        <mc:AlternateContent>
          <mc:Choice Requires="wps">
            <w:drawing>
              <wp:anchor distT="0" distB="0" distL="114300" distR="114300" simplePos="0" relativeHeight="251659776" behindDoc="0" locked="0" layoutInCell="1" allowOverlap="1" wp14:anchorId="1D6EF95F" wp14:editId="6556E7CB">
                <wp:simplePos x="0" y="0"/>
                <wp:positionH relativeFrom="column">
                  <wp:posOffset>287016</wp:posOffset>
                </wp:positionH>
                <wp:positionV relativeFrom="paragraph">
                  <wp:posOffset>114499</wp:posOffset>
                </wp:positionV>
                <wp:extent cx="5223002" cy="7315"/>
                <wp:effectExtent l="38100" t="38100" r="73025" b="88265"/>
                <wp:wrapNone/>
                <wp:docPr id="24" name="Straight Connector 24"/>
                <wp:cNvGraphicFramePr/>
                <a:graphic xmlns:a="http://schemas.openxmlformats.org/drawingml/2006/main">
                  <a:graphicData uri="http://schemas.microsoft.com/office/word/2010/wordprocessingShape">
                    <wps:wsp>
                      <wps:cNvCnPr/>
                      <wps:spPr>
                        <a:xfrm flipV="1">
                          <a:off x="0" y="0"/>
                          <a:ext cx="5223002" cy="73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A65B1" id="Straight Connector 2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9pt" to="433.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" strokecolor="#4f81bd [3204]" strokeweight="2pt">
                <v:shadow on="t" color="black" opacity="24903f" origin=",.5" offset="0,.55556mm"/>
              </v:line>
            </w:pict>
          </mc:Fallback>
        </mc:AlternateContent>
      </w:r>
    </w:p>
    <w:p w14:paraId="56A2ABE5" w14:textId="748AB33A" w:rsidR="00CF5AAF" w:rsidRPr="00CF5AAF" w:rsidRDefault="00CF5AAF" w:rsidP="00181922">
      <w:pPr>
        <w:spacing w:after="200" w:line="280" w:lineRule="exact"/>
        <w:jc w:val="both"/>
        <w:rPr>
          <w:rFonts w:ascii="Papyrus" w:eastAsia="Calibri Light" w:hAnsi="Papyrus" w:cs="Calibri Light"/>
          <w:b/>
          <w:color w:val="365F91"/>
          <w:spacing w:val="-2"/>
          <w:sz w:val="24"/>
          <w:szCs w:val="24"/>
        </w:rPr>
      </w:pPr>
      <w:r w:rsidRPr="00CF5AAF">
        <w:rPr>
          <w:rFonts w:ascii="Papyrus" w:eastAsia="Calibri Light" w:hAnsi="Papyrus" w:cs="Calibri Light"/>
          <w:b/>
          <w:color w:val="365F91"/>
          <w:spacing w:val="-2"/>
          <w:sz w:val="24"/>
          <w:szCs w:val="24"/>
        </w:rPr>
        <w:t>Peer-reviewed journal articles:</w:t>
      </w:r>
    </w:p>
    <w:p w14:paraId="0A980FA4" w14:textId="054211BC" w:rsidR="008F1A99" w:rsidRPr="00C508AF" w:rsidRDefault="00C508AF" w:rsidP="00C508AF">
      <w:pPr>
        <w:pStyle w:val="ListParagraph"/>
        <w:numPr>
          <w:ilvl w:val="0"/>
          <w:numId w:val="24"/>
        </w:numPr>
        <w:spacing w:before="40" w:after="200"/>
        <w:contextualSpacing w:val="0"/>
        <w:jc w:val="both"/>
        <w:rPr>
          <w:rFonts w:ascii="Calibri Light" w:hAnsi="Calibri Light" w:cs="Calibri Light"/>
          <w:sz w:val="22"/>
          <w:szCs w:val="22"/>
        </w:rPr>
      </w:pPr>
      <w:bookmarkStart w:id="4" w:name="_Hlk505897525"/>
      <w:r w:rsidRPr="00C508AF">
        <w:rPr>
          <w:rFonts w:ascii="Calibri Light" w:hAnsi="Calibri Light" w:cs="Calibri Light"/>
          <w:sz w:val="22"/>
          <w:szCs w:val="22"/>
        </w:rPr>
        <w:t xml:space="preserve">Parving, G. A., </w:t>
      </w:r>
      <w:r w:rsidRPr="00C508AF">
        <w:rPr>
          <w:rFonts w:ascii="Calibri Light" w:hAnsi="Calibri Light" w:cs="Calibri Light"/>
          <w:b/>
          <w:sz w:val="22"/>
          <w:szCs w:val="22"/>
        </w:rPr>
        <w:t xml:space="preserve">Ahsan, R., </w:t>
      </w:r>
      <w:r w:rsidRPr="00C508AF">
        <w:rPr>
          <w:rFonts w:ascii="Calibri Light" w:hAnsi="Calibri Light" w:cs="Calibri Light"/>
          <w:sz w:val="22"/>
          <w:szCs w:val="22"/>
        </w:rPr>
        <w:t xml:space="preserve">Yusop, A. Y. B. M., Gordon, J. A., Abedin, M. A. &amp; Ahmad, M. H. 2021. Kampung (village) flood resilience: an empirical analysis in Malaysia. Environmental Hazards, 1-25. </w:t>
      </w:r>
      <w:r w:rsidR="00034172" w:rsidRPr="00C508AF">
        <w:rPr>
          <w:rFonts w:ascii="Calibri Light" w:hAnsi="Calibri Light" w:cs="Calibri Light"/>
          <w:sz w:val="22"/>
          <w:szCs w:val="22"/>
        </w:rPr>
        <w:t>doi:</w:t>
      </w:r>
      <w:r w:rsidR="00142CDE" w:rsidRPr="00C508AF">
        <w:rPr>
          <w:rFonts w:ascii="Calibri Light" w:hAnsi="Calibri Light" w:cs="Calibri Light"/>
          <w:sz w:val="22"/>
          <w:szCs w:val="22"/>
        </w:rPr>
        <w:t> </w:t>
      </w:r>
      <w:r w:rsidR="00034172" w:rsidRPr="00C508AF">
        <w:rPr>
          <w:rFonts w:ascii="Calibri Light" w:hAnsi="Calibri Light" w:cs="Calibri Light"/>
          <w:sz w:val="22"/>
          <w:szCs w:val="22"/>
        </w:rPr>
        <w:t>10.3389/fcomm.2020.557593</w:t>
      </w:r>
    </w:p>
    <w:p w14:paraId="20CA0AB8" w14:textId="352F61A2" w:rsidR="00897112" w:rsidRPr="00F73958" w:rsidRDefault="00897112" w:rsidP="0059185A">
      <w:pPr>
        <w:pStyle w:val="ListParagraph"/>
        <w:numPr>
          <w:ilvl w:val="0"/>
          <w:numId w:val="24"/>
        </w:numPr>
        <w:spacing w:before="40" w:after="200"/>
        <w:contextualSpacing w:val="0"/>
        <w:jc w:val="both"/>
        <w:rPr>
          <w:rFonts w:ascii="Calibri Light" w:hAnsi="Calibri Light" w:cs="Calibri Light"/>
          <w:sz w:val="22"/>
          <w:szCs w:val="22"/>
        </w:rPr>
      </w:pPr>
      <w:r w:rsidRPr="00C508AF">
        <w:rPr>
          <w:rFonts w:ascii="Calibri Light" w:hAnsi="Calibri Light" w:cs="Calibri Light"/>
          <w:sz w:val="22"/>
          <w:szCs w:val="22"/>
        </w:rPr>
        <w:t xml:space="preserve">Parving, G. A., </w:t>
      </w:r>
      <w:r w:rsidRPr="00F73958">
        <w:rPr>
          <w:rFonts w:ascii="Calibri Light" w:hAnsi="Calibri Light" w:cs="Calibri Light"/>
          <w:b/>
          <w:sz w:val="22"/>
          <w:szCs w:val="22"/>
        </w:rPr>
        <w:t>Ahsan, R</w:t>
      </w:r>
      <w:r w:rsidRPr="00F73958">
        <w:rPr>
          <w:rFonts w:ascii="Calibri Light" w:hAnsi="Calibri Light" w:cs="Calibri Light"/>
          <w:sz w:val="22"/>
          <w:szCs w:val="22"/>
        </w:rPr>
        <w:t>., Rahman, M. H. &amp; Abedin, M. A. 2020. Novel Coronavirus (COVID-19) Pandemic: The Role of Printing Media in Asian Countri</w:t>
      </w:r>
      <w:bookmarkStart w:id="5" w:name="_GoBack"/>
      <w:bookmarkEnd w:id="5"/>
      <w:r w:rsidRPr="00F73958">
        <w:rPr>
          <w:rFonts w:ascii="Calibri Light" w:hAnsi="Calibri Light" w:cs="Calibri Light"/>
          <w:sz w:val="22"/>
          <w:szCs w:val="22"/>
        </w:rPr>
        <w:t>es. Frontiers in Communication, 5.</w:t>
      </w:r>
    </w:p>
    <w:p w14:paraId="324EE603" w14:textId="43DD6DCC" w:rsidR="0059185A" w:rsidRPr="00181922" w:rsidRDefault="0059185A" w:rsidP="0059185A">
      <w:pPr>
        <w:pStyle w:val="ListParagraph"/>
        <w:numPr>
          <w:ilvl w:val="0"/>
          <w:numId w:val="24"/>
        </w:numPr>
        <w:spacing w:before="40" w:after="200"/>
        <w:contextualSpacing w:val="0"/>
        <w:jc w:val="both"/>
        <w:rPr>
          <w:rFonts w:ascii="Calibri Light" w:hAnsi="Calibri Light" w:cs="Calibri Light"/>
          <w:spacing w:val="2"/>
          <w:sz w:val="22"/>
          <w:szCs w:val="22"/>
        </w:rPr>
      </w:pPr>
      <w:r w:rsidRPr="0059185A">
        <w:rPr>
          <w:rFonts w:ascii="Calibri Light" w:hAnsi="Calibri Light" w:cs="Calibri Light"/>
          <w:spacing w:val="2"/>
          <w:sz w:val="22"/>
          <w:szCs w:val="22"/>
        </w:rPr>
        <w:t xml:space="preserve">Nasiri, N., Al-Awadhi, A., Hereher, M., </w:t>
      </w:r>
      <w:r w:rsidRPr="00181922">
        <w:rPr>
          <w:rFonts w:ascii="Calibri Light" w:hAnsi="Calibri Light" w:cs="Calibri Light"/>
          <w:b/>
          <w:bCs/>
          <w:spacing w:val="2"/>
          <w:sz w:val="22"/>
          <w:szCs w:val="22"/>
        </w:rPr>
        <w:t>Ahsan, R</w:t>
      </w:r>
      <w:r w:rsidRPr="0068145D">
        <w:rPr>
          <w:rFonts w:ascii="Calibri Light" w:hAnsi="Calibri Light" w:cs="Calibri Light"/>
          <w:spacing w:val="2"/>
          <w:sz w:val="22"/>
          <w:szCs w:val="22"/>
        </w:rPr>
        <w:t>.,</w:t>
      </w:r>
      <w:r w:rsidRPr="0059185A">
        <w:rPr>
          <w:rFonts w:ascii="Calibri Light" w:hAnsi="Calibri Light" w:cs="Calibri Light"/>
          <w:spacing w:val="2"/>
          <w:sz w:val="22"/>
          <w:szCs w:val="22"/>
        </w:rPr>
        <w:t xml:space="preserve"> AlRubkhi, G. and Charabi,Y. 2020</w:t>
      </w:r>
      <w:r w:rsidR="00A70807">
        <w:rPr>
          <w:rFonts w:ascii="Calibri Light" w:hAnsi="Calibri Light" w:cs="Calibri Light"/>
          <w:spacing w:val="2"/>
          <w:sz w:val="22"/>
          <w:szCs w:val="22"/>
        </w:rPr>
        <w:t>.</w:t>
      </w:r>
      <w:r w:rsidRPr="0059185A">
        <w:rPr>
          <w:rFonts w:ascii="Calibri Light" w:hAnsi="Calibri Light" w:cs="Calibri Light"/>
          <w:spacing w:val="2"/>
          <w:sz w:val="22"/>
          <w:szCs w:val="22"/>
        </w:rPr>
        <w:t xml:space="preserve"> </w:t>
      </w:r>
      <w:r w:rsidRPr="0059185A">
        <w:rPr>
          <w:rFonts w:ascii="Calibri Light" w:hAnsi="Calibri Light" w:cs="Calibri Light"/>
          <w:sz w:val="22"/>
          <w:szCs w:val="22"/>
        </w:rPr>
        <w:t xml:space="preserve">Changing </w:t>
      </w:r>
      <w:r w:rsidR="00733B26">
        <w:rPr>
          <w:rFonts w:ascii="Calibri Light" w:hAnsi="Calibri Light" w:cs="Calibri Light"/>
          <w:sz w:val="22"/>
          <w:szCs w:val="22"/>
        </w:rPr>
        <w:t>U</w:t>
      </w:r>
      <w:r w:rsidRPr="0059185A">
        <w:rPr>
          <w:rFonts w:ascii="Calibri Light" w:hAnsi="Calibri Light" w:cs="Calibri Light"/>
          <w:sz w:val="22"/>
          <w:szCs w:val="22"/>
        </w:rPr>
        <w:t xml:space="preserve">rban </w:t>
      </w:r>
      <w:r w:rsidR="00733B26">
        <w:rPr>
          <w:rFonts w:ascii="Calibri Light" w:hAnsi="Calibri Light" w:cs="Calibri Light"/>
          <w:sz w:val="22"/>
          <w:szCs w:val="22"/>
        </w:rPr>
        <w:t>E</w:t>
      </w:r>
      <w:r w:rsidRPr="0059185A">
        <w:rPr>
          <w:rFonts w:ascii="Calibri Light" w:hAnsi="Calibri Light" w:cs="Calibri Light"/>
          <w:sz w:val="22"/>
          <w:szCs w:val="22"/>
        </w:rPr>
        <w:t xml:space="preserve">cology </w:t>
      </w:r>
      <w:r w:rsidR="00A70807">
        <w:rPr>
          <w:rFonts w:ascii="Calibri Light" w:hAnsi="Calibri Light" w:cs="Calibri Light"/>
          <w:sz w:val="22"/>
          <w:szCs w:val="22"/>
        </w:rPr>
        <w:t>a</w:t>
      </w:r>
      <w:r w:rsidRPr="0059185A">
        <w:rPr>
          <w:rFonts w:ascii="Calibri Light" w:hAnsi="Calibri Light" w:cs="Calibri Light"/>
          <w:sz w:val="22"/>
          <w:szCs w:val="22"/>
        </w:rPr>
        <w:t xml:space="preserve"> </w:t>
      </w:r>
      <w:r w:rsidR="00733B26">
        <w:rPr>
          <w:rFonts w:ascii="Calibri Light" w:hAnsi="Calibri Light" w:cs="Calibri Light"/>
          <w:sz w:val="22"/>
          <w:szCs w:val="22"/>
        </w:rPr>
        <w:t>C</w:t>
      </w:r>
      <w:r w:rsidRPr="0059185A">
        <w:rPr>
          <w:rFonts w:ascii="Calibri Light" w:hAnsi="Calibri Light" w:cs="Calibri Light"/>
          <w:sz w:val="22"/>
          <w:szCs w:val="22"/>
        </w:rPr>
        <w:t xml:space="preserve">hallenge for </w:t>
      </w:r>
      <w:r w:rsidR="00733B26">
        <w:rPr>
          <w:rFonts w:ascii="Calibri Light" w:hAnsi="Calibri Light" w:cs="Calibri Light"/>
          <w:sz w:val="22"/>
          <w:szCs w:val="22"/>
        </w:rPr>
        <w:t>C</w:t>
      </w:r>
      <w:r w:rsidRPr="0059185A">
        <w:rPr>
          <w:rFonts w:ascii="Calibri Light" w:hAnsi="Calibri Light" w:cs="Calibri Light"/>
          <w:sz w:val="22"/>
          <w:szCs w:val="22"/>
        </w:rPr>
        <w:t xml:space="preserve">oastal </w:t>
      </w:r>
      <w:r w:rsidR="00733B26">
        <w:rPr>
          <w:rFonts w:ascii="Calibri Light" w:hAnsi="Calibri Light" w:cs="Calibri Light"/>
          <w:sz w:val="22"/>
          <w:szCs w:val="22"/>
        </w:rPr>
        <w:t>U</w:t>
      </w:r>
      <w:r w:rsidRPr="0059185A">
        <w:rPr>
          <w:rFonts w:ascii="Calibri Light" w:hAnsi="Calibri Light" w:cs="Calibri Light"/>
          <w:sz w:val="22"/>
          <w:szCs w:val="22"/>
        </w:rPr>
        <w:t xml:space="preserve">rban </w:t>
      </w:r>
      <w:r w:rsidR="00733B26">
        <w:rPr>
          <w:rFonts w:ascii="Calibri Light" w:hAnsi="Calibri Light" w:cs="Calibri Light"/>
          <w:sz w:val="22"/>
          <w:szCs w:val="22"/>
        </w:rPr>
        <w:t>R</w:t>
      </w:r>
      <w:r w:rsidRPr="0059185A">
        <w:rPr>
          <w:rFonts w:ascii="Calibri Light" w:hAnsi="Calibri Light" w:cs="Calibri Light"/>
          <w:sz w:val="22"/>
          <w:szCs w:val="22"/>
        </w:rPr>
        <w:t xml:space="preserve">esilience: A </w:t>
      </w:r>
      <w:r w:rsidR="00733B26">
        <w:rPr>
          <w:rFonts w:ascii="Calibri Light" w:hAnsi="Calibri Light" w:cs="Calibri Light"/>
          <w:sz w:val="22"/>
          <w:szCs w:val="22"/>
        </w:rPr>
        <w:t>S</w:t>
      </w:r>
      <w:r w:rsidRPr="0059185A">
        <w:rPr>
          <w:rFonts w:ascii="Calibri Light" w:hAnsi="Calibri Light" w:cs="Calibri Light"/>
          <w:sz w:val="22"/>
          <w:szCs w:val="22"/>
        </w:rPr>
        <w:t xml:space="preserve">tudy on Muscat. </w:t>
      </w:r>
      <w:r w:rsidRPr="0059185A">
        <w:rPr>
          <w:rFonts w:ascii="Calibri Light" w:hAnsi="Calibri Light" w:cs="Calibri Light"/>
          <w:i/>
          <w:iCs/>
          <w:sz w:val="22"/>
          <w:szCs w:val="22"/>
        </w:rPr>
        <w:t xml:space="preserve">Environment and Urbanization Asia, </w:t>
      </w:r>
      <w:r w:rsidRPr="0059185A">
        <w:rPr>
          <w:rFonts w:ascii="Calibri Light" w:hAnsi="Calibri Light" w:cs="Calibri Light"/>
          <w:sz w:val="22"/>
          <w:szCs w:val="22"/>
        </w:rPr>
        <w:t>Vol.</w:t>
      </w:r>
      <w:r w:rsidR="008F1A99">
        <w:rPr>
          <w:rFonts w:ascii="Calibri Light" w:hAnsi="Calibri Light" w:cs="Calibri Light"/>
          <w:sz w:val="22"/>
          <w:szCs w:val="22"/>
        </w:rPr>
        <w:t xml:space="preserve"> 11(1), </w:t>
      </w:r>
      <w:r w:rsidR="00A70807">
        <w:rPr>
          <w:rFonts w:ascii="Calibri Light" w:hAnsi="Calibri Light" w:cs="Calibri Light"/>
          <w:sz w:val="22"/>
          <w:szCs w:val="22"/>
        </w:rPr>
        <w:t>p</w:t>
      </w:r>
      <w:r w:rsidR="008F1A99">
        <w:rPr>
          <w:rFonts w:ascii="Calibri Light" w:hAnsi="Calibri Light" w:cs="Calibri Light"/>
          <w:sz w:val="22"/>
          <w:szCs w:val="22"/>
        </w:rPr>
        <w:t>p. 10-28.</w:t>
      </w:r>
    </w:p>
    <w:p w14:paraId="2169A6DA" w14:textId="1FD6FDFC" w:rsidR="0059185A" w:rsidRPr="006956BE" w:rsidRDefault="0059185A" w:rsidP="0059185A">
      <w:pPr>
        <w:pStyle w:val="ListParagraph"/>
        <w:numPr>
          <w:ilvl w:val="0"/>
          <w:numId w:val="24"/>
        </w:numPr>
        <w:spacing w:before="40" w:after="200"/>
        <w:contextualSpacing w:val="0"/>
        <w:jc w:val="both"/>
        <w:rPr>
          <w:rFonts w:ascii="Calibri Light" w:hAnsi="Calibri Light" w:cs="Segoe UI Light"/>
          <w:spacing w:val="2"/>
          <w:sz w:val="22"/>
          <w:szCs w:val="22"/>
        </w:rPr>
      </w:pPr>
      <w:r w:rsidRPr="006956BE">
        <w:rPr>
          <w:rFonts w:ascii="Calibri Light" w:hAnsi="Calibri Light" w:cs="Segoe UI Light"/>
          <w:spacing w:val="2"/>
          <w:sz w:val="22"/>
          <w:szCs w:val="22"/>
        </w:rPr>
        <w:t>Naser, M., Swapan, M., Afroz, T., Ahmed, S.</w:t>
      </w:r>
      <w:r w:rsidR="00A70807">
        <w:rPr>
          <w:rFonts w:ascii="Calibri Light" w:hAnsi="Calibri Light" w:cs="Segoe UI Light"/>
          <w:spacing w:val="2"/>
          <w:sz w:val="22"/>
          <w:szCs w:val="22"/>
        </w:rPr>
        <w:t xml:space="preserve"> and</w:t>
      </w:r>
      <w:r w:rsidRPr="006956BE">
        <w:rPr>
          <w:rFonts w:ascii="Calibri Light" w:hAnsi="Calibri Light" w:cs="Segoe UI Light"/>
          <w:spacing w:val="2"/>
          <w:sz w:val="22"/>
          <w:szCs w:val="22"/>
        </w:rPr>
        <w:t xml:space="preserve"> </w:t>
      </w:r>
      <w:r w:rsidRPr="00181922">
        <w:rPr>
          <w:rFonts w:ascii="Calibri Light" w:hAnsi="Calibri Light" w:cs="Segoe UI Light"/>
          <w:b/>
          <w:spacing w:val="2"/>
          <w:sz w:val="22"/>
          <w:szCs w:val="22"/>
        </w:rPr>
        <w:t>Ahsan, R.</w:t>
      </w:r>
      <w:r>
        <w:rPr>
          <w:rFonts w:ascii="Calibri Light" w:hAnsi="Calibri Light" w:cs="Segoe UI Light"/>
          <w:b/>
          <w:spacing w:val="2"/>
          <w:sz w:val="22"/>
          <w:szCs w:val="22"/>
        </w:rPr>
        <w:t xml:space="preserve"> </w:t>
      </w:r>
      <w:r w:rsidRPr="005036E1">
        <w:rPr>
          <w:rFonts w:ascii="Calibri Light" w:hAnsi="Calibri Light" w:cs="Segoe UI Light"/>
          <w:spacing w:val="2"/>
          <w:sz w:val="22"/>
          <w:szCs w:val="22"/>
        </w:rPr>
        <w:t>2019</w:t>
      </w:r>
      <w:r w:rsidR="00A70807">
        <w:rPr>
          <w:rFonts w:ascii="Calibri Light" w:hAnsi="Calibri Light" w:cs="Segoe UI Light"/>
          <w:spacing w:val="2"/>
          <w:sz w:val="22"/>
          <w:szCs w:val="22"/>
        </w:rPr>
        <w:t>.</w:t>
      </w:r>
      <w:r w:rsidRPr="006956BE">
        <w:rPr>
          <w:rFonts w:ascii="Calibri Light" w:hAnsi="Calibri Light" w:cs="Segoe UI Light"/>
          <w:spacing w:val="2"/>
          <w:sz w:val="22"/>
          <w:szCs w:val="22"/>
        </w:rPr>
        <w:t xml:space="preserve"> Climate </w:t>
      </w:r>
      <w:r w:rsidR="00733B26">
        <w:rPr>
          <w:rFonts w:ascii="Calibri Light" w:hAnsi="Calibri Light" w:cs="Segoe UI Light"/>
          <w:spacing w:val="2"/>
          <w:sz w:val="22"/>
          <w:szCs w:val="22"/>
        </w:rPr>
        <w:t>C</w:t>
      </w:r>
      <w:r w:rsidRPr="006956BE">
        <w:rPr>
          <w:rFonts w:ascii="Calibri Light" w:hAnsi="Calibri Light" w:cs="Segoe UI Light"/>
          <w:spacing w:val="2"/>
          <w:sz w:val="22"/>
          <w:szCs w:val="22"/>
        </w:rPr>
        <w:t xml:space="preserve">hange, </w:t>
      </w:r>
      <w:r w:rsidR="00733B26">
        <w:rPr>
          <w:rFonts w:ascii="Calibri Light" w:hAnsi="Calibri Light" w:cs="Segoe UI Light"/>
          <w:spacing w:val="2"/>
          <w:sz w:val="22"/>
          <w:szCs w:val="22"/>
        </w:rPr>
        <w:t>M</w:t>
      </w:r>
      <w:r w:rsidRPr="006956BE">
        <w:rPr>
          <w:rFonts w:ascii="Calibri Light" w:hAnsi="Calibri Light" w:cs="Segoe UI Light"/>
          <w:spacing w:val="2"/>
          <w:sz w:val="22"/>
          <w:szCs w:val="22"/>
        </w:rPr>
        <w:t xml:space="preserve">igration and </w:t>
      </w:r>
      <w:r w:rsidR="00733B26">
        <w:rPr>
          <w:rFonts w:ascii="Calibri Light" w:hAnsi="Calibri Light" w:cs="Segoe UI Light"/>
          <w:spacing w:val="2"/>
          <w:sz w:val="22"/>
          <w:szCs w:val="22"/>
        </w:rPr>
        <w:t>H</w:t>
      </w:r>
      <w:r w:rsidRPr="006956BE">
        <w:rPr>
          <w:rFonts w:ascii="Calibri Light" w:hAnsi="Calibri Light" w:cs="Segoe UI Light"/>
          <w:spacing w:val="2"/>
          <w:sz w:val="22"/>
          <w:szCs w:val="22"/>
        </w:rPr>
        <w:t xml:space="preserve">uman </w:t>
      </w:r>
      <w:r w:rsidR="00733B26">
        <w:rPr>
          <w:rFonts w:ascii="Calibri Light" w:hAnsi="Calibri Light" w:cs="Segoe UI Light"/>
          <w:spacing w:val="2"/>
          <w:sz w:val="22"/>
          <w:szCs w:val="22"/>
        </w:rPr>
        <w:t>R</w:t>
      </w:r>
      <w:r w:rsidRPr="006956BE">
        <w:rPr>
          <w:rFonts w:ascii="Calibri Light" w:hAnsi="Calibri Light" w:cs="Segoe UI Light"/>
          <w:spacing w:val="2"/>
          <w:sz w:val="22"/>
          <w:szCs w:val="22"/>
        </w:rPr>
        <w:t xml:space="preserve">ights in Bangladesh: Perspective on </w:t>
      </w:r>
      <w:r w:rsidR="00733B26">
        <w:rPr>
          <w:rFonts w:ascii="Calibri Light" w:hAnsi="Calibri Light" w:cs="Segoe UI Light"/>
          <w:spacing w:val="2"/>
          <w:sz w:val="22"/>
          <w:szCs w:val="22"/>
        </w:rPr>
        <w:t>G</w:t>
      </w:r>
      <w:r w:rsidRPr="006956BE">
        <w:rPr>
          <w:rFonts w:ascii="Calibri Light" w:hAnsi="Calibri Light" w:cs="Segoe UI Light"/>
          <w:spacing w:val="2"/>
          <w:sz w:val="22"/>
          <w:szCs w:val="22"/>
        </w:rPr>
        <w:t xml:space="preserve">overnance. </w:t>
      </w:r>
      <w:r w:rsidRPr="006956BE">
        <w:rPr>
          <w:rFonts w:ascii="Calibri Light" w:hAnsi="Calibri Light" w:cs="Segoe UI Light"/>
          <w:i/>
          <w:spacing w:val="2"/>
          <w:sz w:val="22"/>
          <w:szCs w:val="22"/>
        </w:rPr>
        <w:t>Asian Pacific</w:t>
      </w:r>
      <w:r w:rsidR="00A70807">
        <w:rPr>
          <w:rFonts w:ascii="Calibri Light" w:hAnsi="Calibri Light" w:cs="Segoe UI Light"/>
          <w:i/>
          <w:spacing w:val="2"/>
          <w:sz w:val="22"/>
          <w:szCs w:val="22"/>
        </w:rPr>
        <w:t xml:space="preserve"> </w:t>
      </w:r>
      <w:r w:rsidRPr="006956BE">
        <w:rPr>
          <w:rFonts w:ascii="Calibri Light" w:hAnsi="Calibri Light" w:cs="Segoe UI Light"/>
          <w:i/>
          <w:spacing w:val="2"/>
          <w:sz w:val="22"/>
          <w:szCs w:val="22"/>
        </w:rPr>
        <w:t>Viewpoint</w:t>
      </w:r>
      <w:r>
        <w:rPr>
          <w:rFonts w:ascii="Calibri Light" w:hAnsi="Calibri Light" w:cs="Segoe UI Light"/>
          <w:spacing w:val="2"/>
          <w:sz w:val="22"/>
          <w:szCs w:val="22"/>
        </w:rPr>
        <w:t>, Vol. 60(2)</w:t>
      </w:r>
      <w:r w:rsidR="00A70807">
        <w:rPr>
          <w:rFonts w:ascii="Calibri Light" w:hAnsi="Calibri Light" w:cs="Segoe UI Light"/>
          <w:spacing w:val="2"/>
          <w:sz w:val="22"/>
          <w:szCs w:val="22"/>
        </w:rPr>
        <w:t>,</w:t>
      </w:r>
      <w:r>
        <w:rPr>
          <w:rFonts w:ascii="Calibri Light" w:hAnsi="Calibri Light" w:cs="Segoe UI Light"/>
          <w:spacing w:val="2"/>
          <w:sz w:val="22"/>
          <w:szCs w:val="22"/>
        </w:rPr>
        <w:t xml:space="preserve"> </w:t>
      </w:r>
      <w:r w:rsidR="00A70807">
        <w:rPr>
          <w:rFonts w:ascii="Calibri Light" w:hAnsi="Calibri Light" w:cs="Segoe UI Light"/>
          <w:spacing w:val="2"/>
          <w:sz w:val="22"/>
          <w:szCs w:val="22"/>
        </w:rPr>
        <w:t>p</w:t>
      </w:r>
      <w:r>
        <w:rPr>
          <w:rFonts w:ascii="Calibri Light" w:hAnsi="Calibri Light" w:cs="Segoe UI Light"/>
          <w:spacing w:val="2"/>
          <w:sz w:val="22"/>
          <w:szCs w:val="22"/>
        </w:rPr>
        <w:t>p</w:t>
      </w:r>
      <w:r w:rsidR="00DC6DDD">
        <w:rPr>
          <w:rFonts w:ascii="Calibri Light" w:hAnsi="Calibri Light" w:cs="Segoe UI Light"/>
          <w:spacing w:val="2"/>
          <w:sz w:val="22"/>
          <w:szCs w:val="22"/>
        </w:rPr>
        <w:t>.</w:t>
      </w:r>
      <w:r>
        <w:rPr>
          <w:rFonts w:ascii="Calibri Light" w:hAnsi="Calibri Light" w:cs="Segoe UI Light"/>
          <w:spacing w:val="2"/>
          <w:sz w:val="22"/>
          <w:szCs w:val="22"/>
        </w:rPr>
        <w:t xml:space="preserve"> 175-190</w:t>
      </w:r>
      <w:r w:rsidR="00A70807">
        <w:rPr>
          <w:rFonts w:ascii="Calibri Light" w:hAnsi="Calibri Light" w:cs="Segoe UI Light"/>
          <w:spacing w:val="2"/>
          <w:sz w:val="22"/>
          <w:szCs w:val="22"/>
        </w:rPr>
        <w:t>.</w:t>
      </w:r>
      <w:r>
        <w:rPr>
          <w:rFonts w:ascii="Calibri Light" w:hAnsi="Calibri Light" w:cs="Segoe UI Light"/>
          <w:spacing w:val="2"/>
          <w:sz w:val="22"/>
          <w:szCs w:val="22"/>
        </w:rPr>
        <w:t xml:space="preserve"> </w:t>
      </w:r>
    </w:p>
    <w:p w14:paraId="7877D332" w14:textId="35880B86" w:rsidR="005F0B71" w:rsidRPr="00B87D27" w:rsidRDefault="005F0B71" w:rsidP="005F0B71">
      <w:pPr>
        <w:pStyle w:val="ListParagraph"/>
        <w:numPr>
          <w:ilvl w:val="0"/>
          <w:numId w:val="24"/>
        </w:numPr>
        <w:spacing w:before="40" w:after="200"/>
        <w:contextualSpacing w:val="0"/>
        <w:jc w:val="both"/>
        <w:rPr>
          <w:rFonts w:ascii="Calibri Light" w:hAnsi="Calibri Light" w:cs="Segoe UI Light"/>
          <w:spacing w:val="2"/>
          <w:sz w:val="22"/>
          <w:szCs w:val="22"/>
        </w:rPr>
      </w:pPr>
      <w:r w:rsidRPr="00B87D27">
        <w:rPr>
          <w:rFonts w:ascii="Calibri Light" w:hAnsi="Calibri Light" w:cs="Segoe UI Light"/>
          <w:b/>
          <w:bCs/>
          <w:spacing w:val="2"/>
          <w:sz w:val="22"/>
          <w:szCs w:val="22"/>
        </w:rPr>
        <w:t>Ahsan, R</w:t>
      </w:r>
      <w:r w:rsidRPr="00B87D27">
        <w:rPr>
          <w:rFonts w:ascii="Calibri Light" w:hAnsi="Calibri Light" w:cs="Segoe UI Light"/>
          <w:spacing w:val="2"/>
          <w:sz w:val="22"/>
          <w:szCs w:val="22"/>
        </w:rPr>
        <w:t>., Nakagawa, H., Kawaike, K., Hashimoto, M</w:t>
      </w:r>
      <w:r w:rsidR="00DC6DDD" w:rsidRPr="00B87D27">
        <w:rPr>
          <w:rFonts w:ascii="Calibri Light" w:hAnsi="Calibri Light" w:cs="Segoe UI Light"/>
          <w:spacing w:val="2"/>
          <w:sz w:val="22"/>
          <w:szCs w:val="22"/>
        </w:rPr>
        <w:t>.,</w:t>
      </w:r>
      <w:r w:rsidRPr="00B87D27">
        <w:rPr>
          <w:rFonts w:ascii="Calibri Light" w:hAnsi="Calibri Light" w:cs="Segoe UI Light"/>
          <w:spacing w:val="2"/>
          <w:sz w:val="22"/>
          <w:szCs w:val="22"/>
        </w:rPr>
        <w:t xml:space="preserve"> Salehin, M., </w:t>
      </w:r>
      <w:r w:rsidR="00DC6DDD" w:rsidRPr="00B87D27">
        <w:rPr>
          <w:rFonts w:ascii="Calibri Light" w:hAnsi="Calibri Light" w:cs="Segoe UI Light"/>
          <w:spacing w:val="2"/>
          <w:sz w:val="22"/>
          <w:szCs w:val="22"/>
        </w:rPr>
        <w:t xml:space="preserve">Haque, S. and Nabiul, K. </w:t>
      </w:r>
      <w:r w:rsidRPr="00B87D27">
        <w:rPr>
          <w:rFonts w:ascii="Calibri Light" w:hAnsi="Calibri Light" w:cs="Segoe UI Light"/>
          <w:spacing w:val="2"/>
          <w:sz w:val="22"/>
          <w:szCs w:val="22"/>
        </w:rPr>
        <w:t>2019</w:t>
      </w:r>
      <w:r w:rsidR="00A70807" w:rsidRPr="00B87D27">
        <w:rPr>
          <w:rFonts w:ascii="Calibri Light" w:hAnsi="Calibri Light" w:cs="Segoe UI Light"/>
          <w:spacing w:val="2"/>
          <w:sz w:val="22"/>
          <w:szCs w:val="22"/>
        </w:rPr>
        <w:t>.</w:t>
      </w:r>
      <w:r w:rsidRPr="00B87D27">
        <w:rPr>
          <w:rFonts w:ascii="Calibri Light" w:hAnsi="Calibri Light" w:cs="Segoe UI Light"/>
          <w:spacing w:val="2"/>
          <w:sz w:val="22"/>
          <w:szCs w:val="22"/>
        </w:rPr>
        <w:t xml:space="preserve"> Informing and </w:t>
      </w:r>
      <w:r w:rsidR="00733B26" w:rsidRPr="00B87D27">
        <w:rPr>
          <w:rFonts w:ascii="Calibri Light" w:hAnsi="Calibri Light" w:cs="Segoe UI Light"/>
          <w:spacing w:val="2"/>
          <w:sz w:val="22"/>
          <w:szCs w:val="22"/>
        </w:rPr>
        <w:t>I</w:t>
      </w:r>
      <w:r w:rsidRPr="00B87D27">
        <w:rPr>
          <w:rFonts w:ascii="Calibri Light" w:hAnsi="Calibri Light" w:cs="Segoe UI Light"/>
          <w:spacing w:val="2"/>
          <w:sz w:val="22"/>
          <w:szCs w:val="22"/>
        </w:rPr>
        <w:t xml:space="preserve">nvolving the </w:t>
      </w:r>
      <w:r w:rsidR="00733B26" w:rsidRPr="00B87D27">
        <w:rPr>
          <w:rFonts w:ascii="Calibri Light" w:hAnsi="Calibri Light" w:cs="Segoe UI Light"/>
          <w:spacing w:val="2"/>
          <w:sz w:val="22"/>
          <w:szCs w:val="22"/>
        </w:rPr>
        <w:t>F</w:t>
      </w:r>
      <w:r w:rsidRPr="00B87D27">
        <w:rPr>
          <w:rFonts w:ascii="Calibri Light" w:hAnsi="Calibri Light" w:cs="Segoe UI Light"/>
          <w:spacing w:val="2"/>
          <w:sz w:val="22"/>
          <w:szCs w:val="22"/>
        </w:rPr>
        <w:t xml:space="preserve">lood </w:t>
      </w:r>
      <w:r w:rsidR="00733B26" w:rsidRPr="00B87D27">
        <w:rPr>
          <w:rFonts w:ascii="Calibri Light" w:hAnsi="Calibri Light" w:cs="Segoe UI Light"/>
          <w:spacing w:val="2"/>
          <w:sz w:val="22"/>
          <w:szCs w:val="22"/>
        </w:rPr>
        <w:t>E</w:t>
      </w:r>
      <w:r w:rsidRPr="00B87D27">
        <w:rPr>
          <w:rFonts w:ascii="Calibri Light" w:hAnsi="Calibri Light" w:cs="Segoe UI Light"/>
          <w:spacing w:val="2"/>
          <w:sz w:val="22"/>
          <w:szCs w:val="22"/>
        </w:rPr>
        <w:t xml:space="preserve">xposed </w:t>
      </w:r>
      <w:r w:rsidR="00733B26" w:rsidRPr="00B87D27">
        <w:rPr>
          <w:rFonts w:ascii="Calibri Light" w:hAnsi="Calibri Light" w:cs="Segoe UI Light"/>
          <w:spacing w:val="2"/>
          <w:sz w:val="22"/>
          <w:szCs w:val="22"/>
        </w:rPr>
        <w:t>C</w:t>
      </w:r>
      <w:r w:rsidRPr="00B87D27">
        <w:rPr>
          <w:rFonts w:ascii="Calibri Light" w:hAnsi="Calibri Light" w:cs="Segoe UI Light"/>
          <w:spacing w:val="2"/>
          <w:sz w:val="22"/>
          <w:szCs w:val="22"/>
        </w:rPr>
        <w:t xml:space="preserve">ommunity in Fulcharri Upazila at Ghaibandha </w:t>
      </w:r>
      <w:r w:rsidR="00733B26" w:rsidRPr="00B87D27">
        <w:rPr>
          <w:rFonts w:ascii="Calibri Light" w:hAnsi="Calibri Light" w:cs="Segoe UI Light"/>
          <w:spacing w:val="2"/>
          <w:sz w:val="22"/>
          <w:szCs w:val="22"/>
        </w:rPr>
        <w:t>D</w:t>
      </w:r>
      <w:r w:rsidRPr="00B87D27">
        <w:rPr>
          <w:rFonts w:ascii="Calibri Light" w:hAnsi="Calibri Light" w:cs="Segoe UI Light"/>
          <w:spacing w:val="2"/>
          <w:sz w:val="22"/>
          <w:szCs w:val="22"/>
        </w:rPr>
        <w:t xml:space="preserve">istrict of Bangladesh on </w:t>
      </w:r>
      <w:r w:rsidR="00733B26" w:rsidRPr="00B87D27">
        <w:rPr>
          <w:rFonts w:ascii="Calibri Light" w:hAnsi="Calibri Light" w:cs="Segoe UI Light"/>
          <w:spacing w:val="2"/>
          <w:sz w:val="22"/>
          <w:szCs w:val="22"/>
        </w:rPr>
        <w:t>F</w:t>
      </w:r>
      <w:r w:rsidRPr="00B87D27">
        <w:rPr>
          <w:rFonts w:ascii="Calibri Light" w:hAnsi="Calibri Light" w:cs="Segoe UI Light"/>
          <w:spacing w:val="2"/>
          <w:sz w:val="22"/>
          <w:szCs w:val="22"/>
        </w:rPr>
        <w:t xml:space="preserve">lood </w:t>
      </w:r>
      <w:r w:rsidR="00733B26" w:rsidRPr="00B87D27">
        <w:rPr>
          <w:rFonts w:ascii="Calibri Light" w:hAnsi="Calibri Light" w:cs="Segoe UI Light"/>
          <w:spacing w:val="2"/>
          <w:sz w:val="22"/>
          <w:szCs w:val="22"/>
        </w:rPr>
        <w:t>R</w:t>
      </w:r>
      <w:r w:rsidRPr="00B87D27">
        <w:rPr>
          <w:rFonts w:ascii="Calibri Light" w:hAnsi="Calibri Light" w:cs="Segoe UI Light"/>
          <w:spacing w:val="2"/>
          <w:sz w:val="22"/>
          <w:szCs w:val="22"/>
        </w:rPr>
        <w:t xml:space="preserve">isks and </w:t>
      </w:r>
      <w:r w:rsidR="00733B26" w:rsidRPr="00B87D27">
        <w:rPr>
          <w:rFonts w:ascii="Calibri Light" w:hAnsi="Calibri Light" w:cs="Segoe UI Light"/>
          <w:spacing w:val="2"/>
          <w:sz w:val="22"/>
          <w:szCs w:val="22"/>
        </w:rPr>
        <w:t>M</w:t>
      </w:r>
      <w:r w:rsidRPr="00B87D27">
        <w:rPr>
          <w:rFonts w:ascii="Calibri Light" w:hAnsi="Calibri Light" w:cs="Segoe UI Light"/>
          <w:spacing w:val="2"/>
          <w:sz w:val="22"/>
          <w:szCs w:val="22"/>
        </w:rPr>
        <w:t>itigation</w:t>
      </w:r>
      <w:r w:rsidR="003244F6" w:rsidRPr="00B87D27">
        <w:rPr>
          <w:rFonts w:ascii="Calibri Light" w:hAnsi="Calibri Light" w:cs="Segoe UI Light"/>
          <w:spacing w:val="2"/>
          <w:sz w:val="22"/>
          <w:szCs w:val="22"/>
        </w:rPr>
        <w:t>.</w:t>
      </w:r>
      <w:r w:rsidRPr="00B87D27">
        <w:rPr>
          <w:rFonts w:ascii="Calibri Light" w:hAnsi="Calibri Light" w:cs="Segoe UI Light"/>
          <w:spacing w:val="2"/>
          <w:sz w:val="22"/>
          <w:szCs w:val="22"/>
        </w:rPr>
        <w:t xml:space="preserve"> </w:t>
      </w:r>
      <w:r w:rsidR="00DC6DDD" w:rsidRPr="00B87D27">
        <w:rPr>
          <w:rFonts w:ascii="Calibri Light" w:hAnsi="Calibri Light" w:cs="Segoe UI Light"/>
          <w:i/>
          <w:iCs/>
          <w:spacing w:val="2"/>
          <w:sz w:val="22"/>
          <w:szCs w:val="22"/>
        </w:rPr>
        <w:t>Disaster Prevention Research Institute (D</w:t>
      </w:r>
      <w:r w:rsidRPr="00B87D27">
        <w:rPr>
          <w:rFonts w:ascii="Calibri Light" w:hAnsi="Calibri Light" w:cs="Segoe UI Light"/>
          <w:i/>
          <w:iCs/>
          <w:spacing w:val="2"/>
          <w:sz w:val="22"/>
          <w:szCs w:val="22"/>
        </w:rPr>
        <w:t>PRI</w:t>
      </w:r>
      <w:r w:rsidR="00DC6DDD" w:rsidRPr="00B87D27">
        <w:rPr>
          <w:rFonts w:ascii="Calibri Light" w:hAnsi="Calibri Light" w:cs="Segoe UI Light"/>
          <w:i/>
          <w:iCs/>
          <w:spacing w:val="2"/>
          <w:sz w:val="22"/>
          <w:szCs w:val="22"/>
        </w:rPr>
        <w:t>)</w:t>
      </w:r>
      <w:r w:rsidRPr="00B87D27">
        <w:rPr>
          <w:rFonts w:ascii="Calibri Light" w:hAnsi="Calibri Light" w:cs="Segoe UI Light"/>
          <w:i/>
          <w:iCs/>
          <w:spacing w:val="2"/>
          <w:sz w:val="22"/>
          <w:szCs w:val="22"/>
        </w:rPr>
        <w:t xml:space="preserve"> Annual</w:t>
      </w:r>
      <w:r w:rsidR="00DC6DDD" w:rsidRPr="00B87D27">
        <w:rPr>
          <w:rFonts w:ascii="Calibri Light" w:hAnsi="Calibri Light" w:cs="Segoe UI Light"/>
          <w:spacing w:val="2"/>
          <w:sz w:val="22"/>
          <w:szCs w:val="22"/>
        </w:rPr>
        <w:t>, Vol. </w:t>
      </w:r>
      <w:r w:rsidRPr="00B87D27">
        <w:rPr>
          <w:rFonts w:ascii="Calibri Light" w:hAnsi="Calibri Light" w:cs="Segoe UI Light"/>
          <w:spacing w:val="2"/>
          <w:sz w:val="22"/>
          <w:szCs w:val="22"/>
        </w:rPr>
        <w:t xml:space="preserve">62(B), </w:t>
      </w:r>
      <w:r w:rsidR="00DC6DDD" w:rsidRPr="00B87D27">
        <w:rPr>
          <w:rFonts w:ascii="Calibri Light" w:hAnsi="Calibri Light" w:cs="Segoe UI Light"/>
          <w:spacing w:val="2"/>
          <w:sz w:val="22"/>
          <w:szCs w:val="22"/>
        </w:rPr>
        <w:t>p</w:t>
      </w:r>
      <w:r w:rsidRPr="00B87D27">
        <w:rPr>
          <w:rFonts w:ascii="Calibri Light" w:hAnsi="Calibri Light" w:cs="Segoe UI Light"/>
          <w:spacing w:val="2"/>
          <w:sz w:val="22"/>
          <w:szCs w:val="22"/>
        </w:rPr>
        <w:t>p</w:t>
      </w:r>
      <w:r w:rsidR="00DC6DDD" w:rsidRPr="00B87D27">
        <w:rPr>
          <w:rFonts w:ascii="Calibri Light" w:hAnsi="Calibri Light" w:cs="Segoe UI Light"/>
          <w:spacing w:val="2"/>
          <w:sz w:val="22"/>
          <w:szCs w:val="22"/>
        </w:rPr>
        <w:t>.</w:t>
      </w:r>
      <w:r w:rsidRPr="00B87D27">
        <w:rPr>
          <w:rFonts w:ascii="Calibri Light" w:hAnsi="Calibri Light" w:cs="Segoe UI Light"/>
          <w:spacing w:val="2"/>
          <w:sz w:val="22"/>
          <w:szCs w:val="22"/>
        </w:rPr>
        <w:t xml:space="preserve"> 611-619.</w:t>
      </w:r>
      <w:r w:rsidR="00DC6DDD" w:rsidRPr="00B87D27">
        <w:t xml:space="preserve"> </w:t>
      </w:r>
    </w:p>
    <w:p w14:paraId="19B6AE02" w14:textId="7C46F10E" w:rsidR="00DF607D" w:rsidRPr="00D374C6" w:rsidRDefault="005036E1">
      <w:pPr>
        <w:pStyle w:val="ListParagraph"/>
        <w:numPr>
          <w:ilvl w:val="0"/>
          <w:numId w:val="24"/>
        </w:numPr>
        <w:spacing w:before="40" w:after="200"/>
        <w:contextualSpacing w:val="0"/>
        <w:jc w:val="both"/>
        <w:rPr>
          <w:rFonts w:ascii="Calibri Light" w:hAnsi="Calibri Light" w:cs="Segoe UI Light"/>
          <w:i/>
          <w:spacing w:val="2"/>
          <w:sz w:val="22"/>
          <w:szCs w:val="22"/>
        </w:rPr>
      </w:pPr>
      <w:r w:rsidRPr="00181922">
        <w:rPr>
          <w:rFonts w:ascii="Calibri Light" w:hAnsi="Calibri Light" w:cs="Segoe UI Light"/>
          <w:b/>
          <w:spacing w:val="2"/>
          <w:sz w:val="22"/>
          <w:szCs w:val="22"/>
        </w:rPr>
        <w:t>Ahsan, R.</w:t>
      </w:r>
      <w:r w:rsidRPr="00DC6DDD">
        <w:rPr>
          <w:rFonts w:ascii="Calibri Light" w:hAnsi="Calibri Light" w:cs="Segoe UI Light"/>
          <w:b/>
          <w:spacing w:val="2"/>
          <w:sz w:val="22"/>
          <w:szCs w:val="22"/>
        </w:rPr>
        <w:t xml:space="preserve"> </w:t>
      </w:r>
      <w:r w:rsidRPr="00DC6DDD">
        <w:rPr>
          <w:rFonts w:ascii="Calibri Light" w:hAnsi="Calibri Light" w:cs="Segoe UI Light"/>
          <w:spacing w:val="2"/>
          <w:sz w:val="22"/>
          <w:szCs w:val="22"/>
        </w:rPr>
        <w:t>2019</w:t>
      </w:r>
      <w:r w:rsidR="00DC6DDD">
        <w:rPr>
          <w:rFonts w:ascii="Calibri Light" w:hAnsi="Calibri Light" w:cs="Segoe UI Light"/>
          <w:spacing w:val="2"/>
          <w:sz w:val="22"/>
          <w:szCs w:val="22"/>
        </w:rPr>
        <w:t>.</w:t>
      </w:r>
      <w:r>
        <w:rPr>
          <w:rFonts w:ascii="Calibri Light" w:hAnsi="Calibri Light" w:cs="Segoe UI Light"/>
          <w:b/>
          <w:spacing w:val="2"/>
          <w:sz w:val="22"/>
          <w:szCs w:val="22"/>
        </w:rPr>
        <w:t xml:space="preserve"> </w:t>
      </w:r>
      <w:r w:rsidR="00DF607D" w:rsidRPr="006956BE">
        <w:rPr>
          <w:rFonts w:ascii="Calibri Light" w:hAnsi="Calibri Light" w:cs="Segoe UI Light"/>
          <w:spacing w:val="2"/>
          <w:sz w:val="22"/>
          <w:szCs w:val="22"/>
        </w:rPr>
        <w:t>Climate-</w:t>
      </w:r>
      <w:r w:rsidR="00DC6DDD">
        <w:rPr>
          <w:rFonts w:ascii="Calibri Light" w:hAnsi="Calibri Light" w:cs="Segoe UI Light"/>
          <w:spacing w:val="2"/>
          <w:sz w:val="22"/>
          <w:szCs w:val="22"/>
        </w:rPr>
        <w:t>i</w:t>
      </w:r>
      <w:r w:rsidR="00DF607D" w:rsidRPr="006956BE">
        <w:rPr>
          <w:rFonts w:ascii="Calibri Light" w:hAnsi="Calibri Light" w:cs="Segoe UI Light"/>
          <w:spacing w:val="2"/>
          <w:sz w:val="22"/>
          <w:szCs w:val="22"/>
        </w:rPr>
        <w:t xml:space="preserve">nduced </w:t>
      </w:r>
      <w:r w:rsidR="00733B26">
        <w:rPr>
          <w:rFonts w:ascii="Calibri Light" w:hAnsi="Calibri Light" w:cs="Segoe UI Light"/>
          <w:spacing w:val="2"/>
          <w:sz w:val="22"/>
          <w:szCs w:val="22"/>
        </w:rPr>
        <w:t>M</w:t>
      </w:r>
      <w:r w:rsidR="00DF607D" w:rsidRPr="006956BE">
        <w:rPr>
          <w:rFonts w:ascii="Calibri Light" w:hAnsi="Calibri Light" w:cs="Segoe UI Light"/>
          <w:spacing w:val="2"/>
          <w:sz w:val="22"/>
          <w:szCs w:val="22"/>
        </w:rPr>
        <w:t xml:space="preserve">igration: Impacts on </w:t>
      </w:r>
      <w:r w:rsidR="00733B26">
        <w:rPr>
          <w:rFonts w:ascii="Calibri Light" w:hAnsi="Calibri Light" w:cs="Segoe UI Light"/>
          <w:spacing w:val="2"/>
          <w:sz w:val="22"/>
          <w:szCs w:val="22"/>
        </w:rPr>
        <w:t>S</w:t>
      </w:r>
      <w:r w:rsidR="00DF607D" w:rsidRPr="006956BE">
        <w:rPr>
          <w:rFonts w:ascii="Calibri Light" w:hAnsi="Calibri Light" w:cs="Segoe UI Light"/>
          <w:spacing w:val="2"/>
          <w:sz w:val="22"/>
          <w:szCs w:val="22"/>
        </w:rPr>
        <w:t xml:space="preserve">ocial </w:t>
      </w:r>
      <w:r w:rsidR="00733B26">
        <w:rPr>
          <w:rFonts w:ascii="Calibri Light" w:hAnsi="Calibri Light" w:cs="Segoe UI Light"/>
          <w:spacing w:val="2"/>
          <w:sz w:val="22"/>
          <w:szCs w:val="22"/>
        </w:rPr>
        <w:t>S</w:t>
      </w:r>
      <w:r w:rsidR="00DF607D" w:rsidRPr="006956BE">
        <w:rPr>
          <w:rFonts w:ascii="Calibri Light" w:hAnsi="Calibri Light" w:cs="Segoe UI Light"/>
          <w:spacing w:val="2"/>
          <w:sz w:val="22"/>
          <w:szCs w:val="22"/>
        </w:rPr>
        <w:t xml:space="preserve">tructures and </w:t>
      </w:r>
      <w:r w:rsidR="00733B26">
        <w:rPr>
          <w:rFonts w:ascii="Calibri Light" w:hAnsi="Calibri Light" w:cs="Segoe UI Light"/>
          <w:spacing w:val="2"/>
          <w:sz w:val="22"/>
          <w:szCs w:val="22"/>
        </w:rPr>
        <w:t>J</w:t>
      </w:r>
      <w:r w:rsidR="00DF607D" w:rsidRPr="006956BE">
        <w:rPr>
          <w:rFonts w:ascii="Calibri Light" w:hAnsi="Calibri Light" w:cs="Segoe UI Light"/>
          <w:spacing w:val="2"/>
          <w:sz w:val="22"/>
          <w:szCs w:val="22"/>
        </w:rPr>
        <w:t xml:space="preserve">ustice in Bangladesh. </w:t>
      </w:r>
      <w:r w:rsidR="00DF607D" w:rsidRPr="006956BE">
        <w:rPr>
          <w:rFonts w:ascii="Calibri Light" w:hAnsi="Calibri Light" w:cs="Segoe UI Light"/>
          <w:i/>
          <w:spacing w:val="2"/>
          <w:sz w:val="22"/>
          <w:szCs w:val="22"/>
        </w:rPr>
        <w:t>Journal of South Asian Research</w:t>
      </w:r>
      <w:r>
        <w:rPr>
          <w:rFonts w:ascii="Calibri Light" w:hAnsi="Calibri Light" w:cs="Segoe UI Light"/>
          <w:i/>
          <w:spacing w:val="2"/>
          <w:sz w:val="22"/>
          <w:szCs w:val="22"/>
        </w:rPr>
        <w:t xml:space="preserve">, </w:t>
      </w:r>
      <w:r w:rsidRPr="005036E1">
        <w:rPr>
          <w:rFonts w:ascii="Calibri Light" w:hAnsi="Calibri Light" w:cs="Segoe UI Light"/>
          <w:spacing w:val="2"/>
          <w:sz w:val="22"/>
          <w:szCs w:val="22"/>
        </w:rPr>
        <w:t>Vol</w:t>
      </w:r>
      <w:r>
        <w:rPr>
          <w:rFonts w:ascii="Calibri Light" w:hAnsi="Calibri Light" w:cs="Segoe UI Light"/>
          <w:spacing w:val="2"/>
          <w:sz w:val="22"/>
          <w:szCs w:val="22"/>
        </w:rPr>
        <w:t>.</w:t>
      </w:r>
      <w:r w:rsidRPr="005036E1">
        <w:rPr>
          <w:rFonts w:ascii="Calibri Light" w:hAnsi="Calibri Light" w:cs="Segoe UI Light"/>
          <w:spacing w:val="2"/>
          <w:sz w:val="22"/>
          <w:szCs w:val="22"/>
        </w:rPr>
        <w:t xml:space="preserve"> 39(2)</w:t>
      </w:r>
      <w:r w:rsidR="001E3070">
        <w:rPr>
          <w:rFonts w:ascii="Calibri Light" w:hAnsi="Calibri Light" w:cs="Segoe UI Light"/>
          <w:spacing w:val="2"/>
          <w:sz w:val="22"/>
          <w:szCs w:val="22"/>
        </w:rPr>
        <w:t>,</w:t>
      </w:r>
      <w:r>
        <w:rPr>
          <w:rFonts w:ascii="Calibri Light" w:hAnsi="Calibri Light" w:cs="Segoe UI Light"/>
          <w:spacing w:val="2"/>
          <w:sz w:val="22"/>
          <w:szCs w:val="22"/>
        </w:rPr>
        <w:t xml:space="preserve"> pp</w:t>
      </w:r>
      <w:r w:rsidR="001E3070">
        <w:rPr>
          <w:rFonts w:ascii="Calibri Light" w:hAnsi="Calibri Light" w:cs="Segoe UI Light"/>
          <w:spacing w:val="2"/>
          <w:sz w:val="22"/>
          <w:szCs w:val="22"/>
        </w:rPr>
        <w:t>.</w:t>
      </w:r>
      <w:r>
        <w:rPr>
          <w:rFonts w:ascii="Calibri Light" w:hAnsi="Calibri Light" w:cs="Segoe UI Light"/>
          <w:spacing w:val="2"/>
          <w:sz w:val="22"/>
          <w:szCs w:val="22"/>
        </w:rPr>
        <w:t xml:space="preserve"> 184-201</w:t>
      </w:r>
      <w:r w:rsidR="001E3070">
        <w:rPr>
          <w:rFonts w:ascii="Calibri Light" w:hAnsi="Calibri Light" w:cs="Segoe UI Light"/>
          <w:spacing w:val="2"/>
          <w:sz w:val="22"/>
          <w:szCs w:val="22"/>
        </w:rPr>
        <w:t>.</w:t>
      </w:r>
    </w:p>
    <w:p w14:paraId="103E3947" w14:textId="55C922E9" w:rsidR="00DF607D" w:rsidRPr="00B87D27" w:rsidRDefault="00DF607D" w:rsidP="00181922">
      <w:pPr>
        <w:pStyle w:val="ListParagraph"/>
        <w:numPr>
          <w:ilvl w:val="0"/>
          <w:numId w:val="24"/>
        </w:numPr>
        <w:spacing w:before="40" w:after="200"/>
        <w:contextualSpacing w:val="0"/>
        <w:jc w:val="both"/>
        <w:rPr>
          <w:rFonts w:ascii="Calibri Light" w:hAnsi="Calibri Light" w:cstheme="majorHAnsi"/>
          <w:spacing w:val="2"/>
          <w:sz w:val="22"/>
          <w:szCs w:val="22"/>
        </w:rPr>
      </w:pPr>
      <w:r w:rsidRPr="00B87D27">
        <w:rPr>
          <w:rFonts w:ascii="Calibri Light" w:hAnsi="Calibri Light" w:cstheme="majorHAnsi"/>
          <w:spacing w:val="2"/>
          <w:sz w:val="22"/>
          <w:szCs w:val="22"/>
        </w:rPr>
        <w:t>Afrin, S., Rana, S., Isah, A.</w:t>
      </w:r>
      <w:r w:rsidR="001E3070" w:rsidRPr="00B87D27">
        <w:rPr>
          <w:rFonts w:ascii="Calibri Light" w:hAnsi="Calibri Light" w:cstheme="majorHAnsi"/>
          <w:spacing w:val="2"/>
          <w:sz w:val="22"/>
          <w:szCs w:val="22"/>
        </w:rPr>
        <w:t xml:space="preserve"> D.</w:t>
      </w:r>
      <w:r w:rsidRPr="00B87D27">
        <w:rPr>
          <w:rFonts w:ascii="Calibri Light" w:hAnsi="Calibri Light" w:cstheme="majorHAnsi"/>
          <w:spacing w:val="2"/>
          <w:sz w:val="22"/>
          <w:szCs w:val="22"/>
        </w:rPr>
        <w:t xml:space="preserve"> and </w:t>
      </w:r>
      <w:r w:rsidRPr="00B87D27">
        <w:rPr>
          <w:rFonts w:ascii="Calibri Light" w:hAnsi="Calibri Light" w:cstheme="majorHAnsi"/>
          <w:b/>
          <w:spacing w:val="2"/>
          <w:sz w:val="22"/>
          <w:szCs w:val="22"/>
        </w:rPr>
        <w:t xml:space="preserve">Ahsan, R. </w:t>
      </w:r>
      <w:r w:rsidRPr="00B87D27">
        <w:rPr>
          <w:rFonts w:ascii="Calibri Light" w:hAnsi="Calibri Light" w:cstheme="majorHAnsi"/>
          <w:spacing w:val="2"/>
          <w:sz w:val="22"/>
          <w:szCs w:val="22"/>
        </w:rPr>
        <w:t xml:space="preserve">2017. Convergence of </w:t>
      </w:r>
      <w:r w:rsidR="00733B26" w:rsidRPr="00B87D27">
        <w:rPr>
          <w:rFonts w:ascii="Calibri Light" w:hAnsi="Calibri Light" w:cstheme="majorHAnsi"/>
          <w:spacing w:val="2"/>
          <w:sz w:val="22"/>
          <w:szCs w:val="22"/>
        </w:rPr>
        <w:t>H</w:t>
      </w:r>
      <w:r w:rsidRPr="00B87D27">
        <w:rPr>
          <w:rFonts w:ascii="Calibri Light" w:hAnsi="Calibri Light" w:cstheme="majorHAnsi"/>
          <w:spacing w:val="2"/>
          <w:sz w:val="22"/>
          <w:szCs w:val="22"/>
        </w:rPr>
        <w:t xml:space="preserve">ome-based </w:t>
      </w:r>
      <w:r w:rsidR="00733B26" w:rsidRPr="00B87D27">
        <w:rPr>
          <w:rFonts w:ascii="Calibri Light" w:hAnsi="Calibri Light" w:cstheme="majorHAnsi"/>
          <w:spacing w:val="2"/>
          <w:sz w:val="22"/>
          <w:szCs w:val="22"/>
        </w:rPr>
        <w:t>E</w:t>
      </w:r>
      <w:r w:rsidRPr="00B87D27">
        <w:rPr>
          <w:rFonts w:ascii="Calibri Light" w:hAnsi="Calibri Light" w:cstheme="majorHAnsi"/>
          <w:spacing w:val="2"/>
          <w:sz w:val="22"/>
          <w:szCs w:val="22"/>
        </w:rPr>
        <w:t xml:space="preserve">nterprises with </w:t>
      </w:r>
      <w:r w:rsidR="00733B26" w:rsidRPr="00B87D27">
        <w:rPr>
          <w:rFonts w:ascii="Calibri Light" w:hAnsi="Calibri Light" w:cstheme="majorHAnsi"/>
          <w:spacing w:val="2"/>
          <w:sz w:val="22"/>
          <w:szCs w:val="22"/>
        </w:rPr>
        <w:t>D</w:t>
      </w:r>
      <w:r w:rsidRPr="00B87D27">
        <w:rPr>
          <w:rFonts w:ascii="Calibri Light" w:hAnsi="Calibri Light" w:cstheme="majorHAnsi"/>
          <w:spacing w:val="2"/>
          <w:sz w:val="22"/>
          <w:szCs w:val="22"/>
        </w:rPr>
        <w:t xml:space="preserve">omestic </w:t>
      </w:r>
      <w:r w:rsidR="00733B26" w:rsidRPr="00B87D27">
        <w:rPr>
          <w:rFonts w:ascii="Calibri Light" w:hAnsi="Calibri Light" w:cstheme="majorHAnsi"/>
          <w:spacing w:val="2"/>
          <w:sz w:val="22"/>
          <w:szCs w:val="22"/>
        </w:rPr>
        <w:t>S</w:t>
      </w:r>
      <w:r w:rsidRPr="00B87D27">
        <w:rPr>
          <w:rFonts w:ascii="Calibri Light" w:hAnsi="Calibri Light" w:cstheme="majorHAnsi"/>
          <w:spacing w:val="2"/>
          <w:sz w:val="22"/>
          <w:szCs w:val="22"/>
        </w:rPr>
        <w:t xml:space="preserve">paces: Evidence from Dhaka </w:t>
      </w:r>
      <w:r w:rsidR="00733B26" w:rsidRPr="00B87D27">
        <w:rPr>
          <w:rFonts w:ascii="Calibri Light" w:hAnsi="Calibri Light" w:cstheme="majorHAnsi"/>
          <w:spacing w:val="2"/>
          <w:sz w:val="22"/>
          <w:szCs w:val="22"/>
        </w:rPr>
        <w:t>N</w:t>
      </w:r>
      <w:r w:rsidRPr="00B87D27">
        <w:rPr>
          <w:rFonts w:ascii="Calibri Light" w:hAnsi="Calibri Light" w:cstheme="majorHAnsi"/>
          <w:spacing w:val="2"/>
          <w:sz w:val="22"/>
          <w:szCs w:val="22"/>
        </w:rPr>
        <w:t>eighbourhoods</w:t>
      </w:r>
      <w:r w:rsidR="001E3070" w:rsidRPr="00B87D27">
        <w:rPr>
          <w:rFonts w:ascii="Calibri Light" w:hAnsi="Calibri Light" w:cstheme="majorHAnsi"/>
          <w:spacing w:val="2"/>
          <w:sz w:val="22"/>
          <w:szCs w:val="22"/>
        </w:rPr>
        <w:t>.</w:t>
      </w:r>
      <w:r w:rsidRPr="00B87D27">
        <w:rPr>
          <w:rFonts w:ascii="Calibri Light" w:hAnsi="Calibri Light" w:cstheme="majorHAnsi"/>
          <w:spacing w:val="2"/>
          <w:sz w:val="22"/>
          <w:szCs w:val="22"/>
        </w:rPr>
        <w:t xml:space="preserve"> </w:t>
      </w:r>
      <w:r w:rsidRPr="00B87D27">
        <w:rPr>
          <w:rFonts w:ascii="Calibri Light" w:hAnsi="Calibri Light" w:cstheme="majorHAnsi"/>
          <w:i/>
          <w:spacing w:val="2"/>
          <w:sz w:val="22"/>
          <w:szCs w:val="22"/>
        </w:rPr>
        <w:t xml:space="preserve">International Journal of Built Environment and Sustainability, </w:t>
      </w:r>
      <w:r w:rsidRPr="00B87D27">
        <w:rPr>
          <w:rFonts w:ascii="Calibri Light" w:hAnsi="Calibri Light" w:cstheme="majorHAnsi"/>
          <w:spacing w:val="2"/>
          <w:sz w:val="22"/>
          <w:szCs w:val="22"/>
        </w:rPr>
        <w:t xml:space="preserve">Vol. 4(3). </w:t>
      </w:r>
      <w:r w:rsidR="001E3070" w:rsidRPr="00B87D27">
        <w:rPr>
          <w:rFonts w:ascii="Calibri Light" w:hAnsi="Calibri Light" w:cstheme="majorHAnsi"/>
          <w:spacing w:val="2"/>
          <w:sz w:val="22"/>
          <w:szCs w:val="22"/>
        </w:rPr>
        <w:t>p</w:t>
      </w:r>
      <w:r w:rsidRPr="00B87D27">
        <w:rPr>
          <w:rFonts w:ascii="Calibri Light" w:hAnsi="Calibri Light" w:cstheme="majorHAnsi"/>
          <w:spacing w:val="2"/>
          <w:sz w:val="22"/>
          <w:szCs w:val="22"/>
        </w:rPr>
        <w:t>p</w:t>
      </w:r>
      <w:r w:rsidR="001E3070" w:rsidRPr="00B87D27">
        <w:rPr>
          <w:rFonts w:ascii="Calibri Light" w:hAnsi="Calibri Light" w:cstheme="majorHAnsi"/>
          <w:spacing w:val="2"/>
          <w:sz w:val="22"/>
          <w:szCs w:val="22"/>
        </w:rPr>
        <w:t>.</w:t>
      </w:r>
      <w:r w:rsidRPr="00B87D27">
        <w:rPr>
          <w:rFonts w:ascii="Calibri Light" w:hAnsi="Calibri Light" w:cstheme="majorHAnsi"/>
          <w:spacing w:val="2"/>
          <w:sz w:val="22"/>
          <w:szCs w:val="22"/>
        </w:rPr>
        <w:t xml:space="preserve"> 244-250.</w:t>
      </w:r>
      <w:r w:rsidR="001E3070" w:rsidRPr="00B87D27">
        <w:t xml:space="preserve"> </w:t>
      </w:r>
    </w:p>
    <w:p w14:paraId="22C47539" w14:textId="2A977A5B" w:rsidR="00DF607D" w:rsidRPr="00B87D27" w:rsidRDefault="00DF607D" w:rsidP="00181922">
      <w:pPr>
        <w:pStyle w:val="ListParagraph"/>
        <w:numPr>
          <w:ilvl w:val="0"/>
          <w:numId w:val="24"/>
        </w:numPr>
        <w:spacing w:before="40" w:after="200"/>
        <w:contextualSpacing w:val="0"/>
        <w:jc w:val="both"/>
        <w:rPr>
          <w:rFonts w:ascii="Calibri Light" w:hAnsi="Calibri Light" w:cstheme="majorHAnsi"/>
          <w:spacing w:val="2"/>
          <w:sz w:val="22"/>
          <w:szCs w:val="22"/>
        </w:rPr>
      </w:pPr>
      <w:r w:rsidRPr="00B87D27">
        <w:rPr>
          <w:rFonts w:ascii="Calibri Light" w:hAnsi="Calibri Light" w:cstheme="majorHAnsi"/>
          <w:b/>
          <w:spacing w:val="2"/>
          <w:sz w:val="22"/>
          <w:szCs w:val="22"/>
        </w:rPr>
        <w:t>Ahsan, R</w:t>
      </w:r>
      <w:r w:rsidR="003244F6" w:rsidRPr="00B87D27">
        <w:rPr>
          <w:rFonts w:ascii="Calibri Light" w:hAnsi="Calibri Light" w:cstheme="majorHAnsi"/>
          <w:b/>
          <w:spacing w:val="2"/>
          <w:sz w:val="22"/>
          <w:szCs w:val="22"/>
        </w:rPr>
        <w:t>.</w:t>
      </w:r>
      <w:r w:rsidRPr="00B87D27">
        <w:rPr>
          <w:rFonts w:ascii="Calibri Light" w:hAnsi="Calibri Light" w:cstheme="majorHAnsi"/>
          <w:spacing w:val="2"/>
          <w:sz w:val="22"/>
          <w:szCs w:val="22"/>
        </w:rPr>
        <w:t xml:space="preserve"> and Hamdan, M. 2016. Development, </w:t>
      </w:r>
      <w:r w:rsidR="00733B26" w:rsidRPr="00B87D27">
        <w:rPr>
          <w:rFonts w:ascii="Calibri Light" w:hAnsi="Calibri Light" w:cstheme="majorHAnsi"/>
          <w:spacing w:val="2"/>
          <w:sz w:val="22"/>
          <w:szCs w:val="22"/>
        </w:rPr>
        <w:t>D</w:t>
      </w:r>
      <w:r w:rsidRPr="00B87D27">
        <w:rPr>
          <w:rFonts w:ascii="Calibri Light" w:hAnsi="Calibri Light" w:cstheme="majorHAnsi"/>
          <w:spacing w:val="2"/>
          <w:sz w:val="22"/>
          <w:szCs w:val="22"/>
        </w:rPr>
        <w:t xml:space="preserve">isplacement and </w:t>
      </w:r>
      <w:r w:rsidR="00733B26" w:rsidRPr="00B87D27">
        <w:rPr>
          <w:rFonts w:ascii="Calibri Light" w:hAnsi="Calibri Light" w:cstheme="majorHAnsi"/>
          <w:spacing w:val="2"/>
          <w:sz w:val="22"/>
          <w:szCs w:val="22"/>
        </w:rPr>
        <w:t>R</w:t>
      </w:r>
      <w:r w:rsidRPr="00B87D27">
        <w:rPr>
          <w:rFonts w:ascii="Calibri Light" w:hAnsi="Calibri Light" w:cstheme="majorHAnsi"/>
          <w:spacing w:val="2"/>
          <w:sz w:val="22"/>
          <w:szCs w:val="22"/>
        </w:rPr>
        <w:t xml:space="preserve">esettlement a </w:t>
      </w:r>
      <w:r w:rsidR="00733B26" w:rsidRPr="00B87D27">
        <w:rPr>
          <w:rFonts w:ascii="Calibri Light" w:hAnsi="Calibri Light" w:cstheme="majorHAnsi"/>
          <w:spacing w:val="2"/>
          <w:sz w:val="22"/>
          <w:szCs w:val="22"/>
        </w:rPr>
        <w:t>C</w:t>
      </w:r>
      <w:r w:rsidRPr="00B87D27">
        <w:rPr>
          <w:rFonts w:ascii="Calibri Light" w:hAnsi="Calibri Light" w:cstheme="majorHAnsi"/>
          <w:spacing w:val="2"/>
          <w:sz w:val="22"/>
          <w:szCs w:val="22"/>
        </w:rPr>
        <w:t xml:space="preserve">hallenge for </w:t>
      </w:r>
      <w:r w:rsidR="00733B26" w:rsidRPr="00B87D27">
        <w:rPr>
          <w:rFonts w:ascii="Calibri Light" w:hAnsi="Calibri Light" w:cstheme="majorHAnsi"/>
          <w:spacing w:val="2"/>
          <w:sz w:val="22"/>
          <w:szCs w:val="22"/>
        </w:rPr>
        <w:t>S</w:t>
      </w:r>
      <w:r w:rsidRPr="00B87D27">
        <w:rPr>
          <w:rFonts w:ascii="Calibri Light" w:hAnsi="Calibri Light" w:cstheme="majorHAnsi"/>
          <w:spacing w:val="2"/>
          <w:sz w:val="22"/>
          <w:szCs w:val="22"/>
        </w:rPr>
        <w:t xml:space="preserve">ocial </w:t>
      </w:r>
      <w:r w:rsidR="00733B26" w:rsidRPr="00B87D27">
        <w:rPr>
          <w:rFonts w:ascii="Calibri Light" w:hAnsi="Calibri Light" w:cstheme="majorHAnsi"/>
          <w:spacing w:val="2"/>
          <w:sz w:val="22"/>
          <w:szCs w:val="22"/>
        </w:rPr>
        <w:t>S</w:t>
      </w:r>
      <w:r w:rsidRPr="00B87D27">
        <w:rPr>
          <w:rFonts w:ascii="Calibri Light" w:hAnsi="Calibri Light" w:cstheme="majorHAnsi"/>
          <w:spacing w:val="2"/>
          <w:sz w:val="22"/>
          <w:szCs w:val="22"/>
        </w:rPr>
        <w:t xml:space="preserve">ustainability: A </w:t>
      </w:r>
      <w:r w:rsidR="00733B26" w:rsidRPr="00B87D27">
        <w:rPr>
          <w:rFonts w:ascii="Calibri Light" w:hAnsi="Calibri Light" w:cstheme="majorHAnsi"/>
          <w:spacing w:val="2"/>
          <w:sz w:val="22"/>
          <w:szCs w:val="22"/>
        </w:rPr>
        <w:t>S</w:t>
      </w:r>
      <w:r w:rsidRPr="00B87D27">
        <w:rPr>
          <w:rFonts w:ascii="Calibri Light" w:hAnsi="Calibri Light" w:cstheme="majorHAnsi"/>
          <w:spacing w:val="2"/>
          <w:sz w:val="22"/>
          <w:szCs w:val="22"/>
        </w:rPr>
        <w:t xml:space="preserve">tudy on </w:t>
      </w:r>
      <w:r w:rsidR="00733B26" w:rsidRPr="00B87D27">
        <w:rPr>
          <w:rFonts w:ascii="Calibri Light" w:hAnsi="Calibri Light" w:cstheme="majorHAnsi"/>
          <w:spacing w:val="2"/>
          <w:sz w:val="22"/>
          <w:szCs w:val="22"/>
        </w:rPr>
        <w:t>M</w:t>
      </w:r>
      <w:r w:rsidRPr="00B87D27">
        <w:rPr>
          <w:rFonts w:ascii="Calibri Light" w:hAnsi="Calibri Light" w:cstheme="majorHAnsi"/>
          <w:spacing w:val="2"/>
          <w:sz w:val="22"/>
          <w:szCs w:val="22"/>
        </w:rPr>
        <w:t xml:space="preserve">ega </w:t>
      </w:r>
      <w:r w:rsidR="00733B26" w:rsidRPr="00B87D27">
        <w:rPr>
          <w:rFonts w:ascii="Calibri Light" w:hAnsi="Calibri Light" w:cstheme="majorHAnsi"/>
          <w:spacing w:val="2"/>
          <w:sz w:val="22"/>
          <w:szCs w:val="22"/>
        </w:rPr>
        <w:t>D</w:t>
      </w:r>
      <w:r w:rsidRPr="00B87D27">
        <w:rPr>
          <w:rFonts w:ascii="Calibri Light" w:hAnsi="Calibri Light" w:cstheme="majorHAnsi"/>
          <w:spacing w:val="2"/>
          <w:sz w:val="22"/>
          <w:szCs w:val="22"/>
        </w:rPr>
        <w:t xml:space="preserve">evelopment </w:t>
      </w:r>
      <w:r w:rsidR="00733B26" w:rsidRPr="00B87D27">
        <w:rPr>
          <w:rFonts w:ascii="Calibri Light" w:hAnsi="Calibri Light" w:cstheme="majorHAnsi"/>
          <w:spacing w:val="2"/>
          <w:sz w:val="22"/>
          <w:szCs w:val="22"/>
        </w:rPr>
        <w:t>P</w:t>
      </w:r>
      <w:r w:rsidRPr="00B87D27">
        <w:rPr>
          <w:rFonts w:ascii="Calibri Light" w:hAnsi="Calibri Light" w:cstheme="majorHAnsi"/>
          <w:spacing w:val="2"/>
          <w:sz w:val="22"/>
          <w:szCs w:val="22"/>
        </w:rPr>
        <w:t>roject</w:t>
      </w:r>
      <w:r w:rsidR="003244F6" w:rsidRPr="00B87D27">
        <w:rPr>
          <w:rFonts w:ascii="Calibri Light" w:hAnsi="Calibri Light" w:cstheme="majorHAnsi"/>
          <w:spacing w:val="2"/>
          <w:sz w:val="22"/>
          <w:szCs w:val="22"/>
        </w:rPr>
        <w:t>.</w:t>
      </w:r>
      <w:r w:rsidRPr="00B87D27">
        <w:rPr>
          <w:rFonts w:ascii="Calibri Light" w:hAnsi="Calibri Light" w:cstheme="majorHAnsi"/>
          <w:spacing w:val="2"/>
          <w:sz w:val="22"/>
          <w:szCs w:val="22"/>
        </w:rPr>
        <w:t xml:space="preserve"> </w:t>
      </w:r>
      <w:r w:rsidRPr="00B87D27">
        <w:rPr>
          <w:rFonts w:ascii="Calibri Light" w:hAnsi="Calibri Light" w:cstheme="majorHAnsi"/>
          <w:i/>
          <w:spacing w:val="2"/>
          <w:sz w:val="22"/>
          <w:szCs w:val="22"/>
        </w:rPr>
        <w:t>Int</w:t>
      </w:r>
      <w:r w:rsidR="003244F6" w:rsidRPr="00B87D27">
        <w:rPr>
          <w:rFonts w:ascii="Calibri Light" w:hAnsi="Calibri Light" w:cstheme="majorHAnsi"/>
          <w:i/>
          <w:spacing w:val="2"/>
          <w:sz w:val="22"/>
          <w:szCs w:val="22"/>
        </w:rPr>
        <w:t>ernational</w:t>
      </w:r>
      <w:r w:rsidRPr="00B87D27">
        <w:rPr>
          <w:rFonts w:ascii="Calibri Light" w:hAnsi="Calibri Light" w:cstheme="majorHAnsi"/>
          <w:i/>
          <w:spacing w:val="2"/>
          <w:sz w:val="22"/>
          <w:szCs w:val="22"/>
        </w:rPr>
        <w:t xml:space="preserve"> Journal of Advances in Agricultural and Environmental En</w:t>
      </w:r>
      <w:r w:rsidR="005036E1" w:rsidRPr="00B87D27">
        <w:rPr>
          <w:rFonts w:ascii="Calibri Light" w:hAnsi="Calibri Light" w:cstheme="majorHAnsi"/>
          <w:spacing w:val="2"/>
          <w:sz w:val="22"/>
          <w:szCs w:val="22"/>
        </w:rPr>
        <w:t>gineering, Vol 3(1)</w:t>
      </w:r>
      <w:r w:rsidR="003244F6" w:rsidRPr="00B87D27">
        <w:rPr>
          <w:rFonts w:ascii="Calibri Light" w:hAnsi="Calibri Light" w:cstheme="majorHAnsi"/>
          <w:spacing w:val="2"/>
          <w:sz w:val="22"/>
          <w:szCs w:val="22"/>
        </w:rPr>
        <w:t>,</w:t>
      </w:r>
      <w:r w:rsidR="005036E1" w:rsidRPr="00B87D27">
        <w:rPr>
          <w:rFonts w:ascii="Calibri Light" w:hAnsi="Calibri Light" w:cstheme="majorHAnsi"/>
          <w:spacing w:val="2"/>
          <w:sz w:val="22"/>
          <w:szCs w:val="22"/>
        </w:rPr>
        <w:t xml:space="preserve"> </w:t>
      </w:r>
      <w:r w:rsidR="003244F6" w:rsidRPr="00B87D27">
        <w:rPr>
          <w:rFonts w:ascii="Calibri Light" w:hAnsi="Calibri Light" w:cstheme="majorHAnsi"/>
          <w:spacing w:val="2"/>
          <w:sz w:val="22"/>
          <w:szCs w:val="22"/>
        </w:rPr>
        <w:t>p</w:t>
      </w:r>
      <w:r w:rsidRPr="00B87D27">
        <w:rPr>
          <w:rFonts w:ascii="Calibri Light" w:hAnsi="Calibri Light" w:cstheme="majorHAnsi"/>
          <w:spacing w:val="2"/>
          <w:sz w:val="22"/>
          <w:szCs w:val="22"/>
        </w:rPr>
        <w:t>p</w:t>
      </w:r>
      <w:r w:rsidR="003244F6" w:rsidRPr="00B87D27">
        <w:rPr>
          <w:rFonts w:ascii="Calibri Light" w:hAnsi="Calibri Light" w:cstheme="majorHAnsi"/>
          <w:spacing w:val="2"/>
          <w:sz w:val="22"/>
          <w:szCs w:val="22"/>
        </w:rPr>
        <w:t>.</w:t>
      </w:r>
      <w:r w:rsidRPr="00B87D27">
        <w:rPr>
          <w:rFonts w:ascii="Calibri Light" w:hAnsi="Calibri Light" w:cstheme="majorHAnsi"/>
          <w:spacing w:val="2"/>
          <w:sz w:val="22"/>
          <w:szCs w:val="22"/>
        </w:rPr>
        <w:t xml:space="preserve"> 47-51.</w:t>
      </w:r>
    </w:p>
    <w:p w14:paraId="3A7B0A4F" w14:textId="29D11DD0" w:rsidR="00DF607D" w:rsidRPr="00733B26" w:rsidRDefault="00DF607D" w:rsidP="00181922">
      <w:pPr>
        <w:pStyle w:val="ListParagraph"/>
        <w:numPr>
          <w:ilvl w:val="0"/>
          <w:numId w:val="24"/>
        </w:numPr>
        <w:spacing w:before="40" w:after="200"/>
        <w:contextualSpacing w:val="0"/>
        <w:jc w:val="both"/>
        <w:rPr>
          <w:rFonts w:ascii="Calibri Light" w:hAnsi="Calibri Light" w:cstheme="majorHAnsi"/>
          <w:spacing w:val="2"/>
          <w:sz w:val="22"/>
          <w:szCs w:val="22"/>
        </w:rPr>
      </w:pPr>
      <w:r w:rsidRPr="00181922">
        <w:rPr>
          <w:rFonts w:ascii="Calibri Light" w:hAnsi="Calibri Light" w:cstheme="majorHAnsi"/>
          <w:b/>
          <w:spacing w:val="2"/>
          <w:sz w:val="22"/>
          <w:szCs w:val="22"/>
        </w:rPr>
        <w:t>Ahsan, R</w:t>
      </w:r>
      <w:r w:rsidR="00B1121C" w:rsidRPr="00733B26">
        <w:rPr>
          <w:rFonts w:ascii="Calibri Light" w:hAnsi="Calibri Light" w:cstheme="majorHAnsi"/>
          <w:b/>
          <w:spacing w:val="2"/>
          <w:sz w:val="22"/>
          <w:szCs w:val="22"/>
        </w:rPr>
        <w:t>.</w:t>
      </w:r>
      <w:r w:rsidRPr="00733B26">
        <w:rPr>
          <w:rFonts w:ascii="Calibri Light" w:hAnsi="Calibri Light" w:cstheme="majorHAnsi"/>
          <w:spacing w:val="2"/>
          <w:sz w:val="22"/>
          <w:szCs w:val="22"/>
        </w:rPr>
        <w:t>, Kellett, J</w:t>
      </w:r>
      <w:r w:rsidR="00B1121C" w:rsidRPr="009E4C3A">
        <w:rPr>
          <w:rFonts w:ascii="Calibri Light" w:hAnsi="Calibri Light" w:cstheme="majorHAnsi"/>
          <w:spacing w:val="2"/>
          <w:sz w:val="22"/>
          <w:szCs w:val="22"/>
        </w:rPr>
        <w:t>.</w:t>
      </w:r>
      <w:r w:rsidRPr="009E4C3A">
        <w:rPr>
          <w:rFonts w:ascii="Calibri Light" w:hAnsi="Calibri Light" w:cstheme="majorHAnsi"/>
          <w:spacing w:val="2"/>
          <w:sz w:val="22"/>
          <w:szCs w:val="22"/>
        </w:rPr>
        <w:t xml:space="preserve"> and Karuppannan</w:t>
      </w:r>
      <w:r w:rsidRPr="00F973AA">
        <w:rPr>
          <w:rFonts w:ascii="Calibri Light" w:hAnsi="Calibri Light" w:cstheme="majorHAnsi"/>
          <w:spacing w:val="2"/>
          <w:sz w:val="22"/>
          <w:szCs w:val="22"/>
        </w:rPr>
        <w:t xml:space="preserve">, S. 2014. </w:t>
      </w:r>
      <w:r w:rsidRPr="00F973AA">
        <w:rPr>
          <w:rFonts w:ascii="Calibri Light" w:hAnsi="Calibri Light" w:cstheme="majorHAnsi"/>
          <w:noProof/>
          <w:spacing w:val="2"/>
          <w:sz w:val="22"/>
          <w:szCs w:val="22"/>
        </w:rPr>
        <w:t xml:space="preserve">Climate </w:t>
      </w:r>
      <w:r w:rsidR="00733B26">
        <w:rPr>
          <w:rFonts w:ascii="Calibri Light" w:hAnsi="Calibri Light" w:cstheme="majorHAnsi"/>
          <w:noProof/>
          <w:spacing w:val="2"/>
          <w:sz w:val="22"/>
          <w:szCs w:val="22"/>
        </w:rPr>
        <w:t>I</w:t>
      </w:r>
      <w:r w:rsidRPr="00181922">
        <w:rPr>
          <w:rFonts w:ascii="Calibri Light" w:hAnsi="Calibri Light" w:cstheme="majorHAnsi"/>
          <w:noProof/>
          <w:spacing w:val="2"/>
          <w:sz w:val="22"/>
          <w:szCs w:val="22"/>
        </w:rPr>
        <w:t>nduced</w:t>
      </w:r>
      <w:r w:rsidRPr="00181922">
        <w:rPr>
          <w:rFonts w:ascii="Calibri Light" w:hAnsi="Calibri Light" w:cstheme="majorHAnsi"/>
          <w:spacing w:val="2"/>
          <w:sz w:val="22"/>
          <w:szCs w:val="22"/>
        </w:rPr>
        <w:t xml:space="preserve"> </w:t>
      </w:r>
      <w:r w:rsidR="00733B26">
        <w:rPr>
          <w:rFonts w:ascii="Calibri Light" w:hAnsi="Calibri Light" w:cstheme="majorHAnsi"/>
          <w:spacing w:val="2"/>
          <w:sz w:val="22"/>
          <w:szCs w:val="22"/>
        </w:rPr>
        <w:t>M</w:t>
      </w:r>
      <w:r w:rsidRPr="00181922">
        <w:rPr>
          <w:rFonts w:ascii="Calibri Light" w:hAnsi="Calibri Light" w:cstheme="majorHAnsi"/>
          <w:spacing w:val="2"/>
          <w:sz w:val="22"/>
          <w:szCs w:val="22"/>
        </w:rPr>
        <w:t xml:space="preserve">igration: Lessons from Bangladesh. </w:t>
      </w:r>
      <w:r w:rsidRPr="00181922">
        <w:rPr>
          <w:rFonts w:ascii="Calibri Light" w:hAnsi="Calibri Light" w:cstheme="majorHAnsi"/>
          <w:i/>
          <w:spacing w:val="2"/>
          <w:sz w:val="22"/>
          <w:szCs w:val="22"/>
        </w:rPr>
        <w:t>International Journal of Climate Change: Impacts and Responses</w:t>
      </w:r>
      <w:r w:rsidRPr="00181922">
        <w:rPr>
          <w:rFonts w:ascii="Calibri Light" w:hAnsi="Calibri Light" w:cstheme="majorHAnsi"/>
          <w:spacing w:val="2"/>
          <w:sz w:val="22"/>
          <w:szCs w:val="22"/>
        </w:rPr>
        <w:t>, Vol. 5(2), pp. 1-14. (</w:t>
      </w:r>
      <w:r w:rsidRPr="00181922">
        <w:rPr>
          <w:rFonts w:ascii="Calibri Light" w:hAnsi="Calibri Light" w:cstheme="majorHAnsi"/>
          <w:b/>
          <w:spacing w:val="2"/>
          <w:sz w:val="22"/>
          <w:szCs w:val="22"/>
        </w:rPr>
        <w:t>Received the best paper award from the journal</w:t>
      </w:r>
      <w:r w:rsidRPr="00733B26">
        <w:rPr>
          <w:rFonts w:ascii="Calibri Light" w:hAnsi="Calibri Light" w:cstheme="majorHAnsi"/>
          <w:spacing w:val="2"/>
          <w:sz w:val="22"/>
          <w:szCs w:val="22"/>
        </w:rPr>
        <w:t>)</w:t>
      </w:r>
      <w:r w:rsidR="00B1121C" w:rsidRPr="00733B26">
        <w:rPr>
          <w:rFonts w:ascii="Calibri Light" w:hAnsi="Calibri Light" w:cstheme="majorHAnsi"/>
          <w:spacing w:val="2"/>
          <w:sz w:val="22"/>
          <w:szCs w:val="22"/>
        </w:rPr>
        <w:t>.</w:t>
      </w:r>
    </w:p>
    <w:p w14:paraId="55475D85" w14:textId="329938F0" w:rsidR="00DF607D" w:rsidRPr="00181922" w:rsidRDefault="00DF607D" w:rsidP="00181922">
      <w:pPr>
        <w:pStyle w:val="ArticleTitleHeading"/>
        <w:numPr>
          <w:ilvl w:val="0"/>
          <w:numId w:val="24"/>
        </w:numPr>
        <w:spacing w:before="40" w:after="200"/>
        <w:ind w:left="720"/>
        <w:jc w:val="both"/>
        <w:rPr>
          <w:rFonts w:ascii="Calibri Light" w:hAnsi="Calibri Light" w:cstheme="majorHAnsi"/>
          <w:b w:val="0"/>
          <w:bCs/>
          <w:spacing w:val="2"/>
          <w:sz w:val="22"/>
          <w:szCs w:val="22"/>
        </w:rPr>
      </w:pPr>
      <w:r w:rsidRPr="00733B26">
        <w:rPr>
          <w:rFonts w:ascii="Calibri Light" w:hAnsi="Calibri Light" w:cstheme="majorHAnsi"/>
          <w:b w:val="0"/>
          <w:spacing w:val="2"/>
          <w:sz w:val="22"/>
          <w:szCs w:val="22"/>
        </w:rPr>
        <w:t>Parvin, G</w:t>
      </w:r>
      <w:r w:rsidR="00733B26">
        <w:rPr>
          <w:rFonts w:ascii="Calibri Light" w:hAnsi="Calibri Light" w:cstheme="majorHAnsi"/>
          <w:b w:val="0"/>
          <w:spacing w:val="2"/>
          <w:sz w:val="22"/>
          <w:szCs w:val="22"/>
        </w:rPr>
        <w:t>.</w:t>
      </w:r>
      <w:r w:rsidRPr="00733B26">
        <w:rPr>
          <w:rFonts w:ascii="Calibri Light" w:hAnsi="Calibri Light" w:cstheme="majorHAnsi"/>
          <w:b w:val="0"/>
          <w:spacing w:val="2"/>
          <w:sz w:val="22"/>
          <w:szCs w:val="22"/>
        </w:rPr>
        <w:t xml:space="preserve">, </w:t>
      </w:r>
      <w:r w:rsidRPr="00181922">
        <w:rPr>
          <w:rFonts w:ascii="Calibri Light" w:hAnsi="Calibri Light" w:cstheme="majorHAnsi"/>
          <w:spacing w:val="2"/>
          <w:sz w:val="22"/>
          <w:szCs w:val="22"/>
        </w:rPr>
        <w:t>Ahsan, R</w:t>
      </w:r>
      <w:r w:rsidR="00733B26">
        <w:rPr>
          <w:rFonts w:ascii="Calibri Light" w:hAnsi="Calibri Light" w:cstheme="majorHAnsi"/>
          <w:spacing w:val="2"/>
          <w:sz w:val="22"/>
          <w:szCs w:val="22"/>
        </w:rPr>
        <w:t>.</w:t>
      </w:r>
      <w:r w:rsidRPr="00733B26">
        <w:rPr>
          <w:rFonts w:ascii="Calibri Light" w:hAnsi="Calibri Light" w:cstheme="majorHAnsi"/>
          <w:b w:val="0"/>
          <w:spacing w:val="2"/>
          <w:sz w:val="22"/>
          <w:szCs w:val="22"/>
        </w:rPr>
        <w:t>, Ali, H</w:t>
      </w:r>
      <w:r w:rsidR="00733B26">
        <w:rPr>
          <w:rFonts w:ascii="Calibri Light" w:hAnsi="Calibri Light" w:cstheme="majorHAnsi"/>
          <w:b w:val="0"/>
          <w:spacing w:val="2"/>
          <w:sz w:val="22"/>
          <w:szCs w:val="22"/>
        </w:rPr>
        <w:t>.</w:t>
      </w:r>
      <w:r w:rsidRPr="00733B26">
        <w:rPr>
          <w:rFonts w:ascii="Calibri Light" w:hAnsi="Calibri Light" w:cstheme="majorHAnsi"/>
          <w:b w:val="0"/>
          <w:spacing w:val="2"/>
          <w:sz w:val="22"/>
          <w:szCs w:val="22"/>
        </w:rPr>
        <w:t xml:space="preserve"> and Shumi, K. 2014. Incorporating </w:t>
      </w:r>
      <w:r w:rsidR="00733B26">
        <w:rPr>
          <w:rFonts w:ascii="Calibri Light" w:hAnsi="Calibri Light" w:cstheme="majorHAnsi"/>
          <w:b w:val="0"/>
          <w:spacing w:val="2"/>
          <w:sz w:val="22"/>
          <w:szCs w:val="22"/>
        </w:rPr>
        <w:t>M</w:t>
      </w:r>
      <w:r w:rsidRPr="00733B26">
        <w:rPr>
          <w:rFonts w:ascii="Calibri Light" w:hAnsi="Calibri Light" w:cstheme="majorHAnsi"/>
          <w:b w:val="0"/>
          <w:spacing w:val="2"/>
          <w:sz w:val="22"/>
          <w:szCs w:val="22"/>
        </w:rPr>
        <w:t xml:space="preserve">icrofinance </w:t>
      </w:r>
      <w:r w:rsidR="00733B26">
        <w:rPr>
          <w:rFonts w:ascii="Calibri Light" w:hAnsi="Calibri Light" w:cstheme="majorHAnsi"/>
          <w:b w:val="0"/>
          <w:spacing w:val="2"/>
          <w:sz w:val="22"/>
          <w:szCs w:val="22"/>
        </w:rPr>
        <w:t>I</w:t>
      </w:r>
      <w:r w:rsidRPr="00733B26">
        <w:rPr>
          <w:rFonts w:ascii="Calibri Light" w:hAnsi="Calibri Light" w:cstheme="majorHAnsi"/>
          <w:b w:val="0"/>
          <w:spacing w:val="2"/>
          <w:sz w:val="22"/>
          <w:szCs w:val="22"/>
        </w:rPr>
        <w:t>nstitutions (MFIs) to</w:t>
      </w:r>
      <w:r w:rsidR="00733B26">
        <w:rPr>
          <w:rFonts w:ascii="Calibri Light" w:hAnsi="Calibri Light" w:cstheme="majorHAnsi"/>
          <w:b w:val="0"/>
          <w:spacing w:val="2"/>
          <w:sz w:val="22"/>
          <w:szCs w:val="22"/>
        </w:rPr>
        <w:t xml:space="preserve"> E</w:t>
      </w:r>
      <w:r w:rsidRPr="00733B26">
        <w:rPr>
          <w:rFonts w:ascii="Calibri Light" w:hAnsi="Calibri Light" w:cstheme="majorHAnsi"/>
          <w:b w:val="0"/>
          <w:spacing w:val="2"/>
          <w:sz w:val="22"/>
          <w:szCs w:val="22"/>
        </w:rPr>
        <w:t xml:space="preserve">nhance </w:t>
      </w:r>
      <w:r w:rsidR="00733B26">
        <w:rPr>
          <w:rFonts w:ascii="Calibri Light" w:hAnsi="Calibri Light" w:cstheme="majorHAnsi"/>
          <w:b w:val="0"/>
          <w:spacing w:val="2"/>
          <w:sz w:val="22"/>
          <w:szCs w:val="22"/>
        </w:rPr>
        <w:t>F</w:t>
      </w:r>
      <w:r w:rsidRPr="00733B26">
        <w:rPr>
          <w:rFonts w:ascii="Calibri Light" w:hAnsi="Calibri Light" w:cstheme="majorHAnsi"/>
          <w:b w:val="0"/>
          <w:spacing w:val="2"/>
          <w:sz w:val="22"/>
          <w:szCs w:val="22"/>
        </w:rPr>
        <w:t xml:space="preserve">ood </w:t>
      </w:r>
      <w:r w:rsidR="00733B26">
        <w:rPr>
          <w:rFonts w:ascii="Calibri Light" w:hAnsi="Calibri Light" w:cstheme="majorHAnsi"/>
          <w:b w:val="0"/>
          <w:spacing w:val="2"/>
          <w:sz w:val="22"/>
          <w:szCs w:val="22"/>
        </w:rPr>
        <w:t>S</w:t>
      </w:r>
      <w:r w:rsidRPr="00733B26">
        <w:rPr>
          <w:rFonts w:ascii="Calibri Light" w:hAnsi="Calibri Light" w:cstheme="majorHAnsi"/>
          <w:b w:val="0"/>
          <w:spacing w:val="2"/>
          <w:sz w:val="22"/>
          <w:szCs w:val="22"/>
        </w:rPr>
        <w:t xml:space="preserve">ecurity to </w:t>
      </w:r>
      <w:r w:rsidR="00733B26">
        <w:rPr>
          <w:rFonts w:ascii="Calibri Light" w:hAnsi="Calibri Light" w:cstheme="majorHAnsi"/>
          <w:b w:val="0"/>
          <w:spacing w:val="2"/>
          <w:sz w:val="22"/>
          <w:szCs w:val="22"/>
        </w:rPr>
        <w:t>P</w:t>
      </w:r>
      <w:r w:rsidRPr="00733B26">
        <w:rPr>
          <w:rFonts w:ascii="Calibri Light" w:hAnsi="Calibri Light" w:cstheme="majorHAnsi"/>
          <w:b w:val="0"/>
          <w:spacing w:val="2"/>
          <w:sz w:val="22"/>
          <w:szCs w:val="22"/>
        </w:rPr>
        <w:t xml:space="preserve">oor </w:t>
      </w:r>
      <w:r w:rsidR="00733B26">
        <w:rPr>
          <w:rFonts w:ascii="Calibri Light" w:hAnsi="Calibri Light" w:cstheme="majorHAnsi"/>
          <w:b w:val="0"/>
          <w:spacing w:val="2"/>
          <w:sz w:val="22"/>
          <w:szCs w:val="22"/>
        </w:rPr>
        <w:t>W</w:t>
      </w:r>
      <w:r w:rsidRPr="00733B26">
        <w:rPr>
          <w:rFonts w:ascii="Calibri Light" w:hAnsi="Calibri Light" w:cstheme="majorHAnsi"/>
          <w:b w:val="0"/>
          <w:spacing w:val="2"/>
          <w:sz w:val="22"/>
          <w:szCs w:val="22"/>
        </w:rPr>
        <w:t xml:space="preserve">omen </w:t>
      </w:r>
      <w:r w:rsidR="00733B26">
        <w:rPr>
          <w:rFonts w:ascii="Calibri Light" w:hAnsi="Calibri Light" w:cstheme="majorHAnsi"/>
          <w:b w:val="0"/>
          <w:spacing w:val="2"/>
          <w:sz w:val="22"/>
          <w:szCs w:val="22"/>
        </w:rPr>
        <w:t>V</w:t>
      </w:r>
      <w:r w:rsidRPr="00733B26">
        <w:rPr>
          <w:rFonts w:ascii="Calibri Light" w:hAnsi="Calibri Light" w:cstheme="majorHAnsi"/>
          <w:b w:val="0"/>
          <w:spacing w:val="2"/>
          <w:sz w:val="22"/>
          <w:szCs w:val="22"/>
        </w:rPr>
        <w:t xml:space="preserve">ulnerable to </w:t>
      </w:r>
      <w:r w:rsidR="00733B26">
        <w:rPr>
          <w:rFonts w:ascii="Calibri Light" w:hAnsi="Calibri Light" w:cstheme="majorHAnsi"/>
          <w:b w:val="0"/>
          <w:spacing w:val="2"/>
          <w:sz w:val="22"/>
          <w:szCs w:val="22"/>
        </w:rPr>
        <w:t>E</w:t>
      </w:r>
      <w:r w:rsidRPr="00733B26">
        <w:rPr>
          <w:rFonts w:ascii="Calibri Light" w:hAnsi="Calibri Light" w:cstheme="majorHAnsi"/>
          <w:b w:val="0"/>
          <w:spacing w:val="2"/>
          <w:sz w:val="22"/>
          <w:szCs w:val="22"/>
        </w:rPr>
        <w:t xml:space="preserve">xtreme </w:t>
      </w:r>
      <w:r w:rsidR="00733B26">
        <w:rPr>
          <w:rFonts w:ascii="Calibri Light" w:hAnsi="Calibri Light" w:cstheme="majorHAnsi"/>
          <w:b w:val="0"/>
          <w:spacing w:val="2"/>
          <w:sz w:val="22"/>
          <w:szCs w:val="22"/>
        </w:rPr>
        <w:t>C</w:t>
      </w:r>
      <w:r w:rsidRPr="00733B26">
        <w:rPr>
          <w:rFonts w:ascii="Calibri Light" w:hAnsi="Calibri Light" w:cstheme="majorHAnsi"/>
          <w:b w:val="0"/>
          <w:spacing w:val="2"/>
          <w:sz w:val="22"/>
          <w:szCs w:val="22"/>
        </w:rPr>
        <w:t xml:space="preserve">limate </w:t>
      </w:r>
      <w:r w:rsidR="00733B26">
        <w:rPr>
          <w:rFonts w:ascii="Calibri Light" w:hAnsi="Calibri Light" w:cstheme="majorHAnsi"/>
          <w:b w:val="0"/>
          <w:spacing w:val="2"/>
          <w:sz w:val="22"/>
          <w:szCs w:val="22"/>
        </w:rPr>
        <w:t>H</w:t>
      </w:r>
      <w:r w:rsidRPr="00733B26">
        <w:rPr>
          <w:rFonts w:ascii="Calibri Light" w:hAnsi="Calibri Light" w:cstheme="majorHAnsi"/>
          <w:b w:val="0"/>
          <w:spacing w:val="2"/>
          <w:sz w:val="22"/>
          <w:szCs w:val="22"/>
        </w:rPr>
        <w:t xml:space="preserve">azards in </w:t>
      </w:r>
      <w:r w:rsidR="00733B26">
        <w:rPr>
          <w:rFonts w:ascii="Calibri Light" w:hAnsi="Calibri Light" w:cstheme="majorHAnsi"/>
          <w:b w:val="0"/>
          <w:spacing w:val="2"/>
          <w:sz w:val="22"/>
          <w:szCs w:val="22"/>
        </w:rPr>
        <w:t>R</w:t>
      </w:r>
      <w:r w:rsidRPr="00733B26">
        <w:rPr>
          <w:rFonts w:ascii="Calibri Light" w:hAnsi="Calibri Light" w:cstheme="majorHAnsi"/>
          <w:b w:val="0"/>
          <w:spacing w:val="2"/>
          <w:sz w:val="22"/>
          <w:szCs w:val="22"/>
        </w:rPr>
        <w:t xml:space="preserve">ural </w:t>
      </w:r>
      <w:r w:rsidR="00733B26">
        <w:rPr>
          <w:rFonts w:ascii="Calibri Light" w:hAnsi="Calibri Light" w:cstheme="majorHAnsi"/>
          <w:b w:val="0"/>
          <w:spacing w:val="2"/>
          <w:sz w:val="22"/>
          <w:szCs w:val="22"/>
        </w:rPr>
        <w:t>C</w:t>
      </w:r>
      <w:r w:rsidRPr="00733B26">
        <w:rPr>
          <w:rFonts w:ascii="Calibri Light" w:hAnsi="Calibri Light" w:cstheme="majorHAnsi"/>
          <w:b w:val="0"/>
          <w:spacing w:val="2"/>
          <w:sz w:val="22"/>
          <w:szCs w:val="22"/>
        </w:rPr>
        <w:t xml:space="preserve">oastal </w:t>
      </w:r>
      <w:r w:rsidR="00733B26">
        <w:rPr>
          <w:rFonts w:ascii="Calibri Light" w:hAnsi="Calibri Light" w:cstheme="majorHAnsi"/>
          <w:b w:val="0"/>
          <w:spacing w:val="2"/>
          <w:sz w:val="22"/>
          <w:szCs w:val="22"/>
        </w:rPr>
        <w:t>A</w:t>
      </w:r>
      <w:r w:rsidRPr="00733B26">
        <w:rPr>
          <w:rFonts w:ascii="Calibri Light" w:hAnsi="Calibri Light" w:cstheme="majorHAnsi"/>
          <w:b w:val="0"/>
          <w:spacing w:val="2"/>
          <w:sz w:val="22"/>
          <w:szCs w:val="22"/>
        </w:rPr>
        <w:t xml:space="preserve">reas in Bangladesh. </w:t>
      </w:r>
      <w:r w:rsidRPr="009E4C3A">
        <w:rPr>
          <w:rFonts w:ascii="Calibri Light" w:hAnsi="Calibri Light" w:cstheme="majorHAnsi"/>
          <w:b w:val="0"/>
          <w:i/>
          <w:spacing w:val="2"/>
          <w:sz w:val="22"/>
          <w:szCs w:val="22"/>
        </w:rPr>
        <w:t>Risk, Hazards &amp; Crisis in Public Policy</w:t>
      </w:r>
      <w:r w:rsidRPr="009E4C3A">
        <w:rPr>
          <w:rFonts w:ascii="Calibri Light" w:hAnsi="Calibri Light" w:cstheme="majorHAnsi"/>
          <w:b w:val="0"/>
          <w:spacing w:val="2"/>
          <w:sz w:val="22"/>
          <w:szCs w:val="22"/>
        </w:rPr>
        <w:t>, Vol. 5(1), pp.</w:t>
      </w:r>
      <w:r w:rsidR="00733B26">
        <w:rPr>
          <w:rFonts w:ascii="Calibri Light" w:hAnsi="Calibri Light" w:cstheme="majorHAnsi"/>
          <w:b w:val="0"/>
          <w:spacing w:val="2"/>
          <w:sz w:val="22"/>
          <w:szCs w:val="22"/>
        </w:rPr>
        <w:t xml:space="preserve"> </w:t>
      </w:r>
      <w:r w:rsidRPr="009E4C3A">
        <w:rPr>
          <w:rFonts w:ascii="Calibri Light" w:hAnsi="Calibri Light" w:cstheme="majorHAnsi"/>
          <w:b w:val="0"/>
          <w:spacing w:val="2"/>
          <w:sz w:val="22"/>
          <w:szCs w:val="22"/>
        </w:rPr>
        <w:t>59-76.</w:t>
      </w:r>
    </w:p>
    <w:p w14:paraId="5A1D6B8F" w14:textId="57B78E47" w:rsidR="00DF607D" w:rsidRPr="00733B26" w:rsidRDefault="00DF607D" w:rsidP="00181922">
      <w:pPr>
        <w:pStyle w:val="ListParagraph"/>
        <w:numPr>
          <w:ilvl w:val="0"/>
          <w:numId w:val="24"/>
        </w:numPr>
        <w:spacing w:before="40" w:after="200"/>
        <w:contextualSpacing w:val="0"/>
        <w:jc w:val="both"/>
        <w:rPr>
          <w:rFonts w:ascii="Calibri Light" w:hAnsi="Calibri Light" w:cstheme="majorHAnsi"/>
          <w:spacing w:val="2"/>
          <w:sz w:val="22"/>
          <w:szCs w:val="22"/>
        </w:rPr>
      </w:pPr>
      <w:r w:rsidRPr="00733B26">
        <w:rPr>
          <w:rFonts w:ascii="Calibri Light" w:hAnsi="Calibri Light" w:cstheme="majorHAnsi"/>
          <w:spacing w:val="2"/>
          <w:sz w:val="22"/>
          <w:szCs w:val="22"/>
        </w:rPr>
        <w:t>Parvin, G</w:t>
      </w:r>
      <w:r w:rsidR="00733B26">
        <w:rPr>
          <w:rFonts w:ascii="Calibri Light" w:hAnsi="Calibri Light" w:cstheme="majorHAnsi"/>
          <w:spacing w:val="2"/>
          <w:sz w:val="22"/>
          <w:szCs w:val="22"/>
        </w:rPr>
        <w:t xml:space="preserve">. </w:t>
      </w:r>
      <w:r w:rsidRPr="00733B26">
        <w:rPr>
          <w:rFonts w:ascii="Calibri Light" w:hAnsi="Calibri Light" w:cstheme="majorHAnsi"/>
          <w:spacing w:val="2"/>
          <w:sz w:val="22"/>
          <w:szCs w:val="22"/>
        </w:rPr>
        <w:t>A</w:t>
      </w:r>
      <w:r w:rsidR="00733B26">
        <w:rPr>
          <w:rFonts w:ascii="Calibri Light" w:hAnsi="Calibri Light" w:cstheme="majorHAnsi"/>
          <w:spacing w:val="2"/>
          <w:sz w:val="22"/>
          <w:szCs w:val="22"/>
        </w:rPr>
        <w:t>.</w:t>
      </w:r>
      <w:r w:rsidRPr="00733B26">
        <w:rPr>
          <w:rFonts w:ascii="Calibri Light" w:hAnsi="Calibri Light" w:cstheme="majorHAnsi"/>
          <w:spacing w:val="2"/>
          <w:sz w:val="22"/>
          <w:szCs w:val="22"/>
        </w:rPr>
        <w:t xml:space="preserve"> and </w:t>
      </w:r>
      <w:r w:rsidRPr="00181922">
        <w:rPr>
          <w:rFonts w:ascii="Calibri Light" w:hAnsi="Calibri Light" w:cstheme="majorHAnsi"/>
          <w:b/>
          <w:spacing w:val="2"/>
          <w:sz w:val="22"/>
          <w:szCs w:val="22"/>
        </w:rPr>
        <w:t>Ahsan, R</w:t>
      </w:r>
      <w:r w:rsidRPr="00733B26">
        <w:rPr>
          <w:rFonts w:ascii="Calibri Light" w:hAnsi="Calibri Light" w:cstheme="majorHAnsi"/>
          <w:spacing w:val="2"/>
          <w:sz w:val="22"/>
          <w:szCs w:val="22"/>
        </w:rPr>
        <w:t xml:space="preserve">. 2013. Impacts of </w:t>
      </w:r>
      <w:r w:rsidR="00733B26">
        <w:rPr>
          <w:rFonts w:ascii="Calibri Light" w:hAnsi="Calibri Light" w:cstheme="majorHAnsi"/>
          <w:spacing w:val="2"/>
          <w:sz w:val="22"/>
          <w:szCs w:val="22"/>
        </w:rPr>
        <w:t>C</w:t>
      </w:r>
      <w:r w:rsidRPr="00733B26">
        <w:rPr>
          <w:rFonts w:ascii="Calibri Light" w:hAnsi="Calibri Light" w:cstheme="majorHAnsi"/>
          <w:spacing w:val="2"/>
          <w:sz w:val="22"/>
          <w:szCs w:val="22"/>
        </w:rPr>
        <w:t xml:space="preserve">limate Change on Food Security of Rural Poor Women in Bangladesh. </w:t>
      </w:r>
      <w:r w:rsidRPr="00733B26">
        <w:rPr>
          <w:rFonts w:ascii="Calibri Light" w:hAnsi="Calibri Light" w:cstheme="majorHAnsi"/>
          <w:i/>
          <w:spacing w:val="2"/>
          <w:sz w:val="22"/>
          <w:szCs w:val="22"/>
        </w:rPr>
        <w:t>Management of Environmental Quality: An International Journal</w:t>
      </w:r>
      <w:r w:rsidRPr="009E4C3A">
        <w:rPr>
          <w:rFonts w:ascii="Calibri Light" w:hAnsi="Calibri Light" w:cstheme="majorHAnsi"/>
          <w:spacing w:val="2"/>
          <w:sz w:val="22"/>
          <w:szCs w:val="22"/>
        </w:rPr>
        <w:t>, Vol. 24(6), pp. 2-18.</w:t>
      </w:r>
    </w:p>
    <w:p w14:paraId="5ABF8ADF" w14:textId="37DA30C8" w:rsidR="00DF607D" w:rsidRPr="00733B26" w:rsidRDefault="00DF607D" w:rsidP="00181922">
      <w:pPr>
        <w:pStyle w:val="ListParagraph"/>
        <w:numPr>
          <w:ilvl w:val="0"/>
          <w:numId w:val="24"/>
        </w:numPr>
        <w:spacing w:before="40" w:after="200"/>
        <w:contextualSpacing w:val="0"/>
        <w:jc w:val="both"/>
        <w:rPr>
          <w:rFonts w:ascii="Calibri Light" w:hAnsi="Calibri Light" w:cstheme="majorHAnsi"/>
          <w:spacing w:val="2"/>
          <w:sz w:val="22"/>
          <w:szCs w:val="22"/>
        </w:rPr>
      </w:pPr>
      <w:r w:rsidRPr="00733B26">
        <w:rPr>
          <w:rFonts w:ascii="Calibri Light" w:hAnsi="Calibri Light" w:cstheme="majorHAnsi"/>
          <w:spacing w:val="2"/>
          <w:sz w:val="22"/>
          <w:szCs w:val="22"/>
        </w:rPr>
        <w:t>Asad, R</w:t>
      </w:r>
      <w:r w:rsidR="00733B26">
        <w:rPr>
          <w:rFonts w:ascii="Calibri Light" w:hAnsi="Calibri Light" w:cstheme="majorHAnsi"/>
          <w:spacing w:val="2"/>
          <w:sz w:val="22"/>
          <w:szCs w:val="22"/>
        </w:rPr>
        <w:t>.</w:t>
      </w:r>
      <w:r w:rsidRPr="00733B26">
        <w:rPr>
          <w:rFonts w:ascii="Calibri Light" w:hAnsi="Calibri Light" w:cstheme="majorHAnsi"/>
          <w:spacing w:val="2"/>
          <w:sz w:val="22"/>
          <w:szCs w:val="22"/>
        </w:rPr>
        <w:t xml:space="preserve"> and </w:t>
      </w:r>
      <w:r w:rsidRPr="00181922">
        <w:rPr>
          <w:rFonts w:ascii="Calibri Light" w:hAnsi="Calibri Light" w:cstheme="majorHAnsi"/>
          <w:b/>
          <w:spacing w:val="2"/>
          <w:sz w:val="22"/>
          <w:szCs w:val="22"/>
        </w:rPr>
        <w:t>Ahsan, R</w:t>
      </w:r>
      <w:r w:rsidRPr="00733B26">
        <w:rPr>
          <w:rFonts w:ascii="Calibri Light" w:hAnsi="Calibri Light" w:cstheme="majorHAnsi"/>
          <w:spacing w:val="2"/>
          <w:sz w:val="22"/>
          <w:szCs w:val="22"/>
        </w:rPr>
        <w:t xml:space="preserve">. 2012. Structuring Urban Sustainability with Water: A Case of Kamrangir Chor, Dhaka, Bangladesh. </w:t>
      </w:r>
      <w:r w:rsidRPr="009E4C3A">
        <w:rPr>
          <w:rFonts w:ascii="Calibri Light" w:hAnsi="Calibri Light" w:cstheme="majorHAnsi"/>
          <w:i/>
          <w:spacing w:val="2"/>
          <w:sz w:val="22"/>
          <w:szCs w:val="22"/>
        </w:rPr>
        <w:t>Journal of Social and Development Sciences</w:t>
      </w:r>
      <w:r w:rsidRPr="00F973AA">
        <w:rPr>
          <w:rFonts w:ascii="Calibri Light" w:hAnsi="Calibri Light" w:cstheme="majorHAnsi"/>
          <w:spacing w:val="2"/>
          <w:sz w:val="22"/>
          <w:szCs w:val="22"/>
        </w:rPr>
        <w:t>, Vol. 3(8), pp. 293-303.</w:t>
      </w:r>
    </w:p>
    <w:p w14:paraId="7D13B46B" w14:textId="488E2D37" w:rsidR="00DF607D" w:rsidRPr="00733B26" w:rsidRDefault="00DF607D" w:rsidP="00181922">
      <w:pPr>
        <w:pStyle w:val="ListParagraph"/>
        <w:numPr>
          <w:ilvl w:val="0"/>
          <w:numId w:val="24"/>
        </w:numPr>
        <w:spacing w:before="40" w:after="200"/>
        <w:contextualSpacing w:val="0"/>
        <w:jc w:val="both"/>
        <w:rPr>
          <w:rFonts w:ascii="Calibri Light" w:hAnsi="Calibri Light" w:cstheme="majorHAnsi"/>
          <w:spacing w:val="2"/>
          <w:sz w:val="22"/>
          <w:szCs w:val="22"/>
        </w:rPr>
      </w:pPr>
      <w:r w:rsidRPr="00181922">
        <w:rPr>
          <w:rFonts w:ascii="Calibri Light" w:hAnsi="Calibri Light" w:cstheme="majorHAnsi"/>
          <w:b/>
          <w:spacing w:val="2"/>
          <w:sz w:val="22"/>
          <w:szCs w:val="22"/>
        </w:rPr>
        <w:t>Ahsan, R</w:t>
      </w:r>
      <w:r w:rsidR="00733B26">
        <w:rPr>
          <w:rFonts w:ascii="Calibri Light" w:hAnsi="Calibri Light" w:cstheme="majorHAnsi"/>
          <w:b/>
          <w:spacing w:val="2"/>
          <w:sz w:val="22"/>
          <w:szCs w:val="22"/>
        </w:rPr>
        <w:t>.</w:t>
      </w:r>
      <w:r w:rsidRPr="00733B26">
        <w:rPr>
          <w:rFonts w:ascii="Calibri Light" w:hAnsi="Calibri Light" w:cstheme="majorHAnsi"/>
          <w:spacing w:val="2"/>
          <w:sz w:val="22"/>
          <w:szCs w:val="22"/>
        </w:rPr>
        <w:t>, Karuppannan, S</w:t>
      </w:r>
      <w:r w:rsidR="00733B26">
        <w:rPr>
          <w:rFonts w:ascii="Calibri Light" w:hAnsi="Calibri Light" w:cstheme="majorHAnsi"/>
          <w:spacing w:val="2"/>
          <w:sz w:val="22"/>
          <w:szCs w:val="22"/>
        </w:rPr>
        <w:t>.</w:t>
      </w:r>
      <w:r w:rsidRPr="00733B26">
        <w:rPr>
          <w:rFonts w:ascii="Calibri Light" w:hAnsi="Calibri Light" w:cstheme="majorHAnsi"/>
          <w:spacing w:val="2"/>
          <w:sz w:val="22"/>
          <w:szCs w:val="22"/>
        </w:rPr>
        <w:t xml:space="preserve"> and Kellett, J. 2011. Climate Migration and Urban Planning System: A Study on Bangladesh. </w:t>
      </w:r>
      <w:r w:rsidRPr="009E4C3A">
        <w:rPr>
          <w:rFonts w:ascii="Calibri Light" w:hAnsi="Calibri Light" w:cstheme="majorHAnsi"/>
          <w:i/>
          <w:spacing w:val="2"/>
          <w:sz w:val="22"/>
          <w:szCs w:val="22"/>
        </w:rPr>
        <w:t>Environmental Justice</w:t>
      </w:r>
      <w:r w:rsidRPr="009E4C3A">
        <w:rPr>
          <w:rFonts w:ascii="Calibri Light" w:hAnsi="Calibri Light" w:cstheme="majorHAnsi"/>
          <w:spacing w:val="2"/>
          <w:sz w:val="22"/>
          <w:szCs w:val="22"/>
        </w:rPr>
        <w:t>, Vol. 4(3), pp. 163-170.</w:t>
      </w:r>
    </w:p>
    <w:p w14:paraId="4EF27EC3" w14:textId="16420CA5" w:rsidR="00DF607D" w:rsidRPr="00733B26" w:rsidRDefault="00DF607D" w:rsidP="00181922">
      <w:pPr>
        <w:pStyle w:val="ListParagraph"/>
        <w:numPr>
          <w:ilvl w:val="0"/>
          <w:numId w:val="24"/>
        </w:numPr>
        <w:spacing w:before="40" w:after="200"/>
        <w:contextualSpacing w:val="0"/>
        <w:jc w:val="both"/>
        <w:rPr>
          <w:rFonts w:ascii="Calibri Light" w:hAnsi="Calibri Light" w:cstheme="majorHAnsi"/>
          <w:spacing w:val="2"/>
          <w:sz w:val="22"/>
          <w:szCs w:val="22"/>
        </w:rPr>
      </w:pPr>
      <w:r w:rsidRPr="00181922">
        <w:rPr>
          <w:rFonts w:ascii="Calibri Light" w:hAnsi="Calibri Light" w:cstheme="majorHAnsi"/>
          <w:b/>
          <w:spacing w:val="2"/>
          <w:sz w:val="22"/>
          <w:szCs w:val="22"/>
        </w:rPr>
        <w:t>Ahsan, R</w:t>
      </w:r>
      <w:r w:rsidR="00733B26">
        <w:rPr>
          <w:rFonts w:ascii="Calibri Light" w:hAnsi="Calibri Light" w:cstheme="majorHAnsi"/>
          <w:b/>
          <w:spacing w:val="2"/>
          <w:sz w:val="22"/>
          <w:szCs w:val="22"/>
        </w:rPr>
        <w:t>.</w:t>
      </w:r>
      <w:r w:rsidR="00733B26">
        <w:rPr>
          <w:rFonts w:ascii="Calibri Light" w:hAnsi="Calibri Light" w:cstheme="majorHAnsi"/>
          <w:spacing w:val="2"/>
          <w:sz w:val="22"/>
          <w:szCs w:val="22"/>
        </w:rPr>
        <w:t xml:space="preserve"> and</w:t>
      </w:r>
      <w:r w:rsidRPr="00733B26">
        <w:rPr>
          <w:rFonts w:ascii="Calibri Light" w:hAnsi="Calibri Light" w:cstheme="majorHAnsi"/>
          <w:spacing w:val="2"/>
          <w:sz w:val="22"/>
          <w:szCs w:val="22"/>
        </w:rPr>
        <w:t xml:space="preserve"> Bahar, M</w:t>
      </w:r>
      <w:r w:rsidR="00733B26">
        <w:rPr>
          <w:rFonts w:ascii="Calibri Light" w:hAnsi="Calibri Light" w:cstheme="majorHAnsi"/>
          <w:spacing w:val="2"/>
          <w:sz w:val="22"/>
          <w:szCs w:val="22"/>
        </w:rPr>
        <w:t xml:space="preserve">. </w:t>
      </w:r>
      <w:r w:rsidRPr="00733B26">
        <w:rPr>
          <w:rFonts w:ascii="Calibri Light" w:hAnsi="Calibri Light" w:cstheme="majorHAnsi"/>
          <w:spacing w:val="2"/>
          <w:sz w:val="22"/>
          <w:szCs w:val="22"/>
        </w:rPr>
        <w:t xml:space="preserve">H. 2008. Conservation on Insect Diversity for Balancing Ecology and Nature. </w:t>
      </w:r>
      <w:r w:rsidRPr="00733B26">
        <w:rPr>
          <w:rFonts w:ascii="Calibri Light" w:hAnsi="Calibri Light" w:cstheme="majorHAnsi"/>
          <w:i/>
          <w:spacing w:val="2"/>
          <w:sz w:val="22"/>
          <w:szCs w:val="22"/>
        </w:rPr>
        <w:t>South Asian Journal of Agriculture</w:t>
      </w:r>
      <w:r w:rsidRPr="009E4C3A">
        <w:rPr>
          <w:rFonts w:ascii="Calibri Light" w:hAnsi="Calibri Light" w:cstheme="majorHAnsi"/>
          <w:spacing w:val="2"/>
          <w:sz w:val="22"/>
          <w:szCs w:val="22"/>
        </w:rPr>
        <w:t>, Vol. 3(1&amp;2), pp. 81-86.</w:t>
      </w:r>
    </w:p>
    <w:p w14:paraId="3D4CDF78" w14:textId="7EEBC67E" w:rsidR="00DF607D" w:rsidRPr="00733B26" w:rsidRDefault="00DF607D" w:rsidP="00181922">
      <w:pPr>
        <w:pStyle w:val="ListParagraph"/>
        <w:numPr>
          <w:ilvl w:val="0"/>
          <w:numId w:val="24"/>
        </w:numPr>
        <w:spacing w:before="40" w:after="200"/>
        <w:contextualSpacing w:val="0"/>
        <w:jc w:val="both"/>
        <w:rPr>
          <w:rFonts w:ascii="Calibri Light" w:hAnsi="Calibri Light" w:cstheme="majorHAnsi"/>
          <w:spacing w:val="2"/>
          <w:sz w:val="22"/>
          <w:szCs w:val="22"/>
        </w:rPr>
      </w:pPr>
      <w:r w:rsidRPr="00181922">
        <w:rPr>
          <w:rFonts w:ascii="Calibri Light" w:hAnsi="Calibri Light" w:cstheme="majorHAnsi"/>
          <w:b/>
          <w:spacing w:val="2"/>
          <w:sz w:val="22"/>
          <w:szCs w:val="22"/>
        </w:rPr>
        <w:t>Ahsan, R</w:t>
      </w:r>
      <w:r w:rsidR="00733B26">
        <w:rPr>
          <w:rFonts w:ascii="Calibri Light" w:hAnsi="Calibri Light" w:cstheme="majorHAnsi"/>
          <w:b/>
          <w:spacing w:val="2"/>
          <w:sz w:val="22"/>
          <w:szCs w:val="22"/>
        </w:rPr>
        <w:t>.</w:t>
      </w:r>
      <w:r w:rsidRPr="00733B26">
        <w:rPr>
          <w:rFonts w:ascii="Calibri Light" w:hAnsi="Calibri Light" w:cstheme="majorHAnsi"/>
          <w:spacing w:val="2"/>
          <w:sz w:val="22"/>
          <w:szCs w:val="22"/>
        </w:rPr>
        <w:t xml:space="preserve"> and Parvin, G. 2007. Public Participation a New Paradigm of Development and Planning: A Study on South Asian Region. </w:t>
      </w:r>
      <w:r w:rsidRPr="009E4C3A">
        <w:rPr>
          <w:rFonts w:ascii="Calibri Light" w:hAnsi="Calibri Light" w:cstheme="majorHAnsi"/>
          <w:i/>
          <w:spacing w:val="2"/>
          <w:sz w:val="22"/>
          <w:szCs w:val="22"/>
        </w:rPr>
        <w:t>Global Built Environment Review</w:t>
      </w:r>
      <w:r w:rsidRPr="00F973AA">
        <w:rPr>
          <w:rFonts w:ascii="Calibri Light" w:hAnsi="Calibri Light" w:cstheme="majorHAnsi"/>
          <w:spacing w:val="2"/>
          <w:sz w:val="22"/>
          <w:szCs w:val="22"/>
        </w:rPr>
        <w:t>, Vol. 6(1), pp 16-30.</w:t>
      </w:r>
    </w:p>
    <w:p w14:paraId="4CB622F1" w14:textId="362AC496" w:rsidR="00DF607D" w:rsidRPr="00733B26" w:rsidRDefault="00DF607D" w:rsidP="00181922">
      <w:pPr>
        <w:pStyle w:val="ListParagraph"/>
        <w:numPr>
          <w:ilvl w:val="0"/>
          <w:numId w:val="24"/>
        </w:numPr>
        <w:spacing w:before="40" w:after="200"/>
        <w:contextualSpacing w:val="0"/>
        <w:jc w:val="both"/>
        <w:rPr>
          <w:rFonts w:ascii="Calibri Light" w:hAnsi="Calibri Light" w:cstheme="majorHAnsi"/>
          <w:spacing w:val="2"/>
          <w:sz w:val="22"/>
          <w:szCs w:val="22"/>
        </w:rPr>
      </w:pPr>
      <w:r w:rsidRPr="00181922">
        <w:rPr>
          <w:rFonts w:ascii="Calibri Light" w:hAnsi="Calibri Light" w:cstheme="majorHAnsi"/>
          <w:b/>
          <w:spacing w:val="2"/>
          <w:sz w:val="22"/>
          <w:szCs w:val="22"/>
        </w:rPr>
        <w:t>Ahsan, R</w:t>
      </w:r>
      <w:r w:rsidR="00733B26">
        <w:rPr>
          <w:rFonts w:ascii="Calibri Light" w:hAnsi="Calibri Light" w:cstheme="majorHAnsi"/>
          <w:b/>
          <w:spacing w:val="2"/>
          <w:sz w:val="22"/>
          <w:szCs w:val="22"/>
        </w:rPr>
        <w:t>.</w:t>
      </w:r>
      <w:r w:rsidRPr="00733B26">
        <w:rPr>
          <w:rFonts w:ascii="Calibri Light" w:hAnsi="Calibri Light" w:cstheme="majorHAnsi"/>
          <w:spacing w:val="2"/>
          <w:sz w:val="22"/>
          <w:szCs w:val="22"/>
        </w:rPr>
        <w:t>, Rumana, A</w:t>
      </w:r>
      <w:r w:rsidR="00733B26">
        <w:rPr>
          <w:rFonts w:ascii="Calibri Light" w:hAnsi="Calibri Light" w:cstheme="majorHAnsi"/>
          <w:spacing w:val="2"/>
          <w:sz w:val="22"/>
          <w:szCs w:val="22"/>
        </w:rPr>
        <w:t>.</w:t>
      </w:r>
      <w:r w:rsidRPr="00733B26">
        <w:rPr>
          <w:rFonts w:ascii="Calibri Light" w:hAnsi="Calibri Light" w:cstheme="majorHAnsi"/>
          <w:spacing w:val="2"/>
          <w:sz w:val="22"/>
          <w:szCs w:val="22"/>
        </w:rPr>
        <w:t xml:space="preserve"> and Afrin, J. 2007. Domestic Fuel Consumption and the Indoor Air Pollution: T</w:t>
      </w:r>
      <w:r w:rsidRPr="009E4C3A">
        <w:rPr>
          <w:rFonts w:ascii="Calibri Light" w:hAnsi="Calibri Light" w:cstheme="majorHAnsi"/>
          <w:spacing w:val="2"/>
          <w:sz w:val="22"/>
          <w:szCs w:val="22"/>
        </w:rPr>
        <w:t xml:space="preserve">he Issue of Health Hazard in Rural Bangladesh. </w:t>
      </w:r>
      <w:r w:rsidRPr="009E4C3A">
        <w:rPr>
          <w:rFonts w:ascii="Calibri Light" w:hAnsi="Calibri Light" w:cstheme="majorHAnsi"/>
          <w:i/>
          <w:spacing w:val="2"/>
          <w:sz w:val="22"/>
          <w:szCs w:val="22"/>
        </w:rPr>
        <w:t>The Journal of Geo-Environment</w:t>
      </w:r>
      <w:r w:rsidRPr="009E4C3A">
        <w:rPr>
          <w:rFonts w:ascii="Calibri Light" w:hAnsi="Calibri Light" w:cstheme="majorHAnsi"/>
          <w:spacing w:val="2"/>
          <w:sz w:val="22"/>
          <w:szCs w:val="22"/>
        </w:rPr>
        <w:t>, Vol. 7(1), pp. 13-29.</w:t>
      </w:r>
    </w:p>
    <w:p w14:paraId="535C1BF6" w14:textId="0CB76AA8" w:rsidR="00DF607D" w:rsidRPr="00733B26" w:rsidRDefault="00DF607D" w:rsidP="00181922">
      <w:pPr>
        <w:pStyle w:val="ListParagraph"/>
        <w:numPr>
          <w:ilvl w:val="0"/>
          <w:numId w:val="24"/>
        </w:numPr>
        <w:spacing w:before="40" w:after="200"/>
        <w:contextualSpacing w:val="0"/>
        <w:jc w:val="both"/>
        <w:rPr>
          <w:rFonts w:ascii="Calibri Light" w:hAnsi="Calibri Light" w:cstheme="majorHAnsi"/>
          <w:spacing w:val="2"/>
          <w:sz w:val="22"/>
          <w:szCs w:val="22"/>
        </w:rPr>
      </w:pPr>
      <w:r w:rsidRPr="00181922">
        <w:rPr>
          <w:rFonts w:ascii="Calibri Light" w:hAnsi="Calibri Light" w:cstheme="majorHAnsi"/>
          <w:b/>
          <w:spacing w:val="2"/>
          <w:sz w:val="22"/>
          <w:szCs w:val="22"/>
        </w:rPr>
        <w:t>Ahsan, R</w:t>
      </w:r>
      <w:r w:rsidR="00733B26">
        <w:rPr>
          <w:rFonts w:ascii="Calibri Light" w:hAnsi="Calibri Light" w:cstheme="majorHAnsi"/>
          <w:b/>
          <w:spacing w:val="2"/>
          <w:sz w:val="22"/>
          <w:szCs w:val="22"/>
        </w:rPr>
        <w:t>.</w:t>
      </w:r>
      <w:r w:rsidRPr="00733B26">
        <w:rPr>
          <w:rFonts w:ascii="Calibri Light" w:hAnsi="Calibri Light" w:cstheme="majorHAnsi"/>
          <w:spacing w:val="2"/>
          <w:sz w:val="22"/>
          <w:szCs w:val="22"/>
        </w:rPr>
        <w:t xml:space="preserve"> and Parvin, G. 2007. </w:t>
      </w:r>
      <w:r w:rsidRPr="00733B26">
        <w:rPr>
          <w:rFonts w:ascii="Calibri Light" w:hAnsi="Calibri Light" w:cstheme="majorHAnsi"/>
          <w:noProof/>
          <w:spacing w:val="2"/>
          <w:sz w:val="22"/>
          <w:szCs w:val="22"/>
        </w:rPr>
        <w:t>Asrayon</w:t>
      </w:r>
      <w:r w:rsidR="00733B26">
        <w:rPr>
          <w:rFonts w:ascii="Calibri Light" w:hAnsi="Calibri Light" w:cstheme="majorHAnsi"/>
          <w:noProof/>
          <w:spacing w:val="2"/>
          <w:sz w:val="22"/>
          <w:szCs w:val="22"/>
        </w:rPr>
        <w:t xml:space="preserve"> </w:t>
      </w:r>
      <w:r w:rsidR="00733B26">
        <w:rPr>
          <w:rFonts w:ascii="Calibri Light" w:hAnsi="Calibri Light" w:cstheme="majorHAnsi"/>
          <w:spacing w:val="2"/>
          <w:sz w:val="22"/>
          <w:szCs w:val="22"/>
        </w:rPr>
        <w:t>–</w:t>
      </w:r>
      <w:r w:rsidRPr="00181922">
        <w:rPr>
          <w:rFonts w:ascii="Calibri Light" w:hAnsi="Calibri Light" w:cstheme="majorHAnsi"/>
          <w:spacing w:val="2"/>
          <w:sz w:val="22"/>
          <w:szCs w:val="22"/>
        </w:rPr>
        <w:t xml:space="preserve"> Rural Rehabilitation Program of the Government: Contribution to the Quality of Life of the Poor. </w:t>
      </w:r>
      <w:r w:rsidRPr="00181922">
        <w:rPr>
          <w:rFonts w:ascii="Calibri Light" w:hAnsi="Calibri Light" w:cstheme="majorHAnsi"/>
          <w:i/>
          <w:noProof/>
          <w:spacing w:val="2"/>
          <w:sz w:val="22"/>
          <w:szCs w:val="22"/>
        </w:rPr>
        <w:t>East West</w:t>
      </w:r>
      <w:r w:rsidRPr="00181922">
        <w:rPr>
          <w:rFonts w:ascii="Calibri Light" w:hAnsi="Calibri Light" w:cstheme="majorHAnsi"/>
          <w:i/>
          <w:spacing w:val="2"/>
          <w:sz w:val="22"/>
          <w:szCs w:val="22"/>
        </w:rPr>
        <w:t xml:space="preserve"> University Journal</w:t>
      </w:r>
      <w:r w:rsidRPr="00181922">
        <w:rPr>
          <w:rFonts w:ascii="Calibri Light" w:hAnsi="Calibri Light" w:cstheme="majorHAnsi"/>
          <w:spacing w:val="2"/>
          <w:sz w:val="22"/>
          <w:szCs w:val="22"/>
        </w:rPr>
        <w:t>, Vol. 1(1), pp. 64-78.</w:t>
      </w:r>
    </w:p>
    <w:p w14:paraId="76BF3A38" w14:textId="538F350A" w:rsidR="00DF607D" w:rsidRPr="00733B26" w:rsidRDefault="00DF607D" w:rsidP="00181922">
      <w:pPr>
        <w:pStyle w:val="ListParagraph"/>
        <w:numPr>
          <w:ilvl w:val="0"/>
          <w:numId w:val="24"/>
        </w:numPr>
        <w:spacing w:before="40" w:after="200"/>
        <w:contextualSpacing w:val="0"/>
        <w:jc w:val="both"/>
        <w:rPr>
          <w:rFonts w:ascii="Calibri Light" w:hAnsi="Calibri Light" w:cstheme="majorHAnsi"/>
          <w:spacing w:val="2"/>
          <w:sz w:val="22"/>
          <w:szCs w:val="22"/>
        </w:rPr>
      </w:pPr>
      <w:r w:rsidRPr="00733B26">
        <w:rPr>
          <w:rFonts w:ascii="Calibri Light" w:hAnsi="Calibri Light" w:cstheme="majorHAnsi"/>
          <w:spacing w:val="2"/>
          <w:sz w:val="22"/>
          <w:szCs w:val="22"/>
        </w:rPr>
        <w:t>Parvin, G</w:t>
      </w:r>
      <w:r w:rsidR="00733B26">
        <w:rPr>
          <w:rFonts w:ascii="Calibri Light" w:hAnsi="Calibri Light" w:cstheme="majorHAnsi"/>
          <w:spacing w:val="2"/>
          <w:sz w:val="22"/>
          <w:szCs w:val="22"/>
        </w:rPr>
        <w:t>.</w:t>
      </w:r>
      <w:r w:rsidRPr="00733B26">
        <w:rPr>
          <w:rFonts w:ascii="Calibri Light" w:hAnsi="Calibri Light" w:cstheme="majorHAnsi"/>
          <w:spacing w:val="2"/>
          <w:sz w:val="22"/>
          <w:szCs w:val="22"/>
        </w:rPr>
        <w:t xml:space="preserve"> and </w:t>
      </w:r>
      <w:r w:rsidRPr="00181922">
        <w:rPr>
          <w:rFonts w:ascii="Calibri Light" w:hAnsi="Calibri Light" w:cstheme="majorHAnsi"/>
          <w:b/>
          <w:spacing w:val="2"/>
          <w:sz w:val="22"/>
          <w:szCs w:val="22"/>
        </w:rPr>
        <w:t>Ahsan, R</w:t>
      </w:r>
      <w:r w:rsidRPr="00733B26">
        <w:rPr>
          <w:rFonts w:ascii="Calibri Light" w:hAnsi="Calibri Light" w:cstheme="majorHAnsi"/>
          <w:spacing w:val="2"/>
          <w:sz w:val="22"/>
          <w:szCs w:val="22"/>
        </w:rPr>
        <w:t xml:space="preserve">. 2007. An Analysis of </w:t>
      </w:r>
      <w:r w:rsidRPr="00733B26">
        <w:rPr>
          <w:rFonts w:ascii="Calibri Light" w:hAnsi="Calibri Light" w:cstheme="majorHAnsi"/>
          <w:noProof/>
          <w:spacing w:val="2"/>
          <w:sz w:val="22"/>
          <w:szCs w:val="22"/>
        </w:rPr>
        <w:t>Environment-Friendly</w:t>
      </w:r>
      <w:r w:rsidRPr="00181922">
        <w:rPr>
          <w:rFonts w:ascii="Calibri Light" w:hAnsi="Calibri Light" w:cstheme="majorHAnsi"/>
          <w:spacing w:val="2"/>
          <w:sz w:val="22"/>
          <w:szCs w:val="22"/>
        </w:rPr>
        <w:t xml:space="preserve"> Economic Activities Supported by Micro-credit Programs: A Case Study of Bangladesh. </w:t>
      </w:r>
      <w:r w:rsidRPr="00181922">
        <w:rPr>
          <w:rFonts w:ascii="Calibri Light" w:hAnsi="Calibri Light" w:cstheme="majorHAnsi"/>
          <w:i/>
          <w:spacing w:val="2"/>
          <w:sz w:val="22"/>
          <w:szCs w:val="22"/>
        </w:rPr>
        <w:t>The Environ Monitor</w:t>
      </w:r>
      <w:r w:rsidRPr="00181922">
        <w:rPr>
          <w:rFonts w:ascii="Calibri Light" w:hAnsi="Calibri Light" w:cstheme="majorHAnsi"/>
          <w:spacing w:val="2"/>
          <w:sz w:val="22"/>
          <w:szCs w:val="22"/>
        </w:rPr>
        <w:t xml:space="preserve">, </w:t>
      </w:r>
      <w:r w:rsidRPr="00181922">
        <w:rPr>
          <w:rFonts w:ascii="Calibri Light" w:hAnsi="Calibri Light" w:cstheme="majorHAnsi"/>
          <w:i/>
          <w:iCs/>
          <w:spacing w:val="2"/>
          <w:sz w:val="22"/>
          <w:szCs w:val="22"/>
        </w:rPr>
        <w:t>The Journal of Environmental Sciences</w:t>
      </w:r>
      <w:r w:rsidR="009E4C3A" w:rsidRPr="00181922">
        <w:rPr>
          <w:rFonts w:ascii="Calibri Light" w:hAnsi="Calibri Light" w:cstheme="majorHAnsi"/>
          <w:i/>
          <w:iCs/>
          <w:spacing w:val="2"/>
          <w:sz w:val="22"/>
          <w:szCs w:val="22"/>
        </w:rPr>
        <w:t>,</w:t>
      </w:r>
      <w:r w:rsidRPr="00181922">
        <w:rPr>
          <w:rFonts w:ascii="Calibri Light" w:hAnsi="Calibri Light" w:cstheme="majorHAnsi"/>
          <w:i/>
          <w:iCs/>
          <w:spacing w:val="2"/>
          <w:sz w:val="22"/>
          <w:szCs w:val="22"/>
        </w:rPr>
        <w:t xml:space="preserve"> Technologies and Engineering</w:t>
      </w:r>
      <w:r w:rsidR="009E4C3A">
        <w:rPr>
          <w:rFonts w:ascii="Calibri Light" w:hAnsi="Calibri Light" w:cstheme="majorHAnsi"/>
          <w:spacing w:val="2"/>
          <w:sz w:val="22"/>
          <w:szCs w:val="22"/>
        </w:rPr>
        <w:t>,</w:t>
      </w:r>
      <w:r w:rsidRPr="009E4C3A">
        <w:rPr>
          <w:rFonts w:ascii="Calibri Light" w:hAnsi="Calibri Light" w:cstheme="majorHAnsi"/>
          <w:spacing w:val="2"/>
          <w:sz w:val="22"/>
          <w:szCs w:val="22"/>
        </w:rPr>
        <w:t xml:space="preserve"> Vol. VII(5), pp. 15-28.</w:t>
      </w:r>
    </w:p>
    <w:p w14:paraId="4B0F74B6" w14:textId="726776C1" w:rsidR="00DF607D" w:rsidRPr="00733B26" w:rsidRDefault="00DF607D" w:rsidP="00181922">
      <w:pPr>
        <w:pStyle w:val="ListParagraph"/>
        <w:numPr>
          <w:ilvl w:val="0"/>
          <w:numId w:val="24"/>
        </w:numPr>
        <w:spacing w:before="40" w:after="200"/>
        <w:contextualSpacing w:val="0"/>
        <w:jc w:val="both"/>
        <w:rPr>
          <w:rFonts w:ascii="Calibri Light" w:hAnsi="Calibri Light" w:cstheme="majorHAnsi"/>
          <w:spacing w:val="2"/>
          <w:sz w:val="22"/>
          <w:szCs w:val="22"/>
        </w:rPr>
      </w:pPr>
      <w:r w:rsidRPr="00181922">
        <w:rPr>
          <w:rFonts w:ascii="Calibri Light" w:hAnsi="Calibri Light" w:cstheme="majorHAnsi"/>
          <w:b/>
          <w:spacing w:val="2"/>
          <w:sz w:val="22"/>
          <w:szCs w:val="22"/>
        </w:rPr>
        <w:t>Ahsan, R</w:t>
      </w:r>
      <w:r w:rsidR="009E4C3A">
        <w:rPr>
          <w:rFonts w:ascii="Calibri Light" w:hAnsi="Calibri Light" w:cstheme="majorHAnsi"/>
          <w:b/>
          <w:spacing w:val="2"/>
          <w:sz w:val="22"/>
          <w:szCs w:val="22"/>
        </w:rPr>
        <w:t>.</w:t>
      </w:r>
      <w:r w:rsidRPr="00733B26">
        <w:rPr>
          <w:rFonts w:ascii="Calibri Light" w:hAnsi="Calibri Light" w:cstheme="majorHAnsi"/>
          <w:spacing w:val="2"/>
          <w:sz w:val="22"/>
          <w:szCs w:val="22"/>
        </w:rPr>
        <w:t>, Jahangir, S</w:t>
      </w:r>
      <w:r w:rsidR="009E4C3A">
        <w:rPr>
          <w:rFonts w:ascii="Calibri Light" w:hAnsi="Calibri Light" w:cstheme="majorHAnsi"/>
          <w:spacing w:val="2"/>
          <w:sz w:val="22"/>
          <w:szCs w:val="22"/>
        </w:rPr>
        <w:t>.</w:t>
      </w:r>
      <w:r w:rsidRPr="00733B26">
        <w:rPr>
          <w:rFonts w:ascii="Calibri Light" w:hAnsi="Calibri Light" w:cstheme="majorHAnsi"/>
          <w:spacing w:val="2"/>
          <w:sz w:val="22"/>
          <w:szCs w:val="22"/>
        </w:rPr>
        <w:t xml:space="preserve"> and </w:t>
      </w:r>
      <w:r w:rsidRPr="00733B26">
        <w:rPr>
          <w:rFonts w:ascii="Calibri Light" w:hAnsi="Calibri Light" w:cstheme="majorHAnsi"/>
          <w:noProof/>
          <w:spacing w:val="2"/>
          <w:sz w:val="22"/>
          <w:szCs w:val="22"/>
        </w:rPr>
        <w:t>Fouzder</w:t>
      </w:r>
      <w:r w:rsidRPr="009E4C3A">
        <w:rPr>
          <w:rFonts w:ascii="Calibri Light" w:hAnsi="Calibri Light" w:cstheme="majorHAnsi"/>
          <w:spacing w:val="2"/>
          <w:sz w:val="22"/>
          <w:szCs w:val="22"/>
        </w:rPr>
        <w:t xml:space="preserve">, A. 2006. Energy Pattern in Transport Sector as a Key Factor for Urban Air Pollution: A Study on Dhaka City, Bangladesh. </w:t>
      </w:r>
      <w:r w:rsidRPr="009E4C3A">
        <w:rPr>
          <w:rFonts w:ascii="Calibri Light" w:hAnsi="Calibri Light" w:cstheme="majorHAnsi"/>
          <w:i/>
          <w:spacing w:val="2"/>
          <w:sz w:val="22"/>
          <w:szCs w:val="22"/>
        </w:rPr>
        <w:t>Jahangirnagar Planning Review</w:t>
      </w:r>
      <w:r w:rsidRPr="00F973AA">
        <w:rPr>
          <w:rFonts w:ascii="Calibri Light" w:hAnsi="Calibri Light" w:cstheme="majorHAnsi"/>
          <w:spacing w:val="2"/>
          <w:sz w:val="22"/>
          <w:szCs w:val="22"/>
        </w:rPr>
        <w:t>, Vol. 4, pp</w:t>
      </w:r>
      <w:r w:rsidRPr="009A6799">
        <w:rPr>
          <w:rFonts w:ascii="Calibri Light" w:hAnsi="Calibri Light" w:cstheme="majorHAnsi"/>
          <w:spacing w:val="2"/>
          <w:sz w:val="22"/>
          <w:szCs w:val="22"/>
        </w:rPr>
        <w:t>.</w:t>
      </w:r>
      <w:r w:rsidR="009E4C3A">
        <w:rPr>
          <w:rFonts w:ascii="Calibri Light" w:hAnsi="Calibri Light" w:cstheme="majorHAnsi"/>
          <w:spacing w:val="2"/>
          <w:sz w:val="22"/>
          <w:szCs w:val="22"/>
        </w:rPr>
        <w:t> </w:t>
      </w:r>
      <w:r w:rsidRPr="00181922">
        <w:rPr>
          <w:rFonts w:ascii="Calibri Light" w:hAnsi="Calibri Light" w:cstheme="majorHAnsi"/>
          <w:spacing w:val="2"/>
          <w:sz w:val="22"/>
          <w:szCs w:val="22"/>
        </w:rPr>
        <w:t>105-114.</w:t>
      </w:r>
    </w:p>
    <w:p w14:paraId="52A8EE37" w14:textId="6F9BCF47" w:rsidR="00DF607D" w:rsidRPr="00733B26" w:rsidRDefault="00DF607D" w:rsidP="00181922">
      <w:pPr>
        <w:pStyle w:val="ListParagraph"/>
        <w:numPr>
          <w:ilvl w:val="0"/>
          <w:numId w:val="24"/>
        </w:numPr>
        <w:spacing w:before="40" w:after="200"/>
        <w:contextualSpacing w:val="0"/>
        <w:jc w:val="both"/>
        <w:rPr>
          <w:rFonts w:ascii="Calibri Light" w:hAnsi="Calibri Light" w:cstheme="majorHAnsi"/>
          <w:spacing w:val="2"/>
          <w:sz w:val="22"/>
          <w:szCs w:val="22"/>
        </w:rPr>
      </w:pPr>
      <w:r w:rsidRPr="00181922">
        <w:rPr>
          <w:rFonts w:ascii="Calibri Light" w:hAnsi="Calibri Light" w:cstheme="majorHAnsi"/>
          <w:b/>
          <w:spacing w:val="2"/>
          <w:sz w:val="22"/>
          <w:szCs w:val="22"/>
        </w:rPr>
        <w:t>Ahsan, R</w:t>
      </w:r>
      <w:r w:rsidRPr="00733B26">
        <w:rPr>
          <w:rFonts w:ascii="Calibri Light" w:hAnsi="Calibri Light" w:cstheme="majorHAnsi"/>
          <w:spacing w:val="2"/>
          <w:sz w:val="22"/>
          <w:szCs w:val="22"/>
        </w:rPr>
        <w:t>. 2006. Urban Mobility Pattern as a Function of Socio-Economic Structure of the Urban Dwellers: A Study on Dhaka City, Bangladesh</w:t>
      </w:r>
      <w:r w:rsidRPr="00181922">
        <w:rPr>
          <w:rFonts w:ascii="Calibri Light" w:hAnsi="Calibri Light" w:cstheme="majorHAnsi"/>
          <w:i/>
          <w:iCs/>
          <w:spacing w:val="2"/>
          <w:sz w:val="22"/>
          <w:szCs w:val="22"/>
        </w:rPr>
        <w:t>. Plan Plus</w:t>
      </w:r>
      <w:r w:rsidR="009E4C3A" w:rsidRPr="00181922">
        <w:rPr>
          <w:rFonts w:ascii="Calibri Light" w:hAnsi="Calibri Light" w:cstheme="majorHAnsi"/>
          <w:i/>
          <w:iCs/>
          <w:spacing w:val="2"/>
          <w:sz w:val="22"/>
          <w:szCs w:val="22"/>
        </w:rPr>
        <w:t xml:space="preserve"> –</w:t>
      </w:r>
      <w:r w:rsidRPr="00F973AA">
        <w:rPr>
          <w:rFonts w:ascii="Calibri Light" w:hAnsi="Calibri Light" w:cstheme="majorHAnsi"/>
          <w:i/>
          <w:spacing w:val="2"/>
          <w:sz w:val="22"/>
          <w:szCs w:val="22"/>
        </w:rPr>
        <w:t xml:space="preserve"> Journal of Planning and Development</w:t>
      </w:r>
      <w:r w:rsidRPr="00F973AA">
        <w:rPr>
          <w:rFonts w:ascii="Calibri Light" w:hAnsi="Calibri Light" w:cstheme="majorHAnsi"/>
          <w:spacing w:val="2"/>
          <w:sz w:val="22"/>
          <w:szCs w:val="22"/>
        </w:rPr>
        <w:t>, Vol.</w:t>
      </w:r>
      <w:r w:rsidR="009E4C3A">
        <w:rPr>
          <w:rFonts w:ascii="Calibri Light" w:hAnsi="Calibri Light" w:cstheme="majorHAnsi"/>
          <w:spacing w:val="2"/>
          <w:sz w:val="22"/>
          <w:szCs w:val="22"/>
        </w:rPr>
        <w:t> </w:t>
      </w:r>
      <w:r w:rsidRPr="00181922">
        <w:rPr>
          <w:rFonts w:ascii="Calibri Light" w:hAnsi="Calibri Light" w:cstheme="majorHAnsi"/>
          <w:spacing w:val="2"/>
          <w:sz w:val="22"/>
          <w:szCs w:val="22"/>
        </w:rPr>
        <w:t>4(3), pp. 55-66.</w:t>
      </w:r>
    </w:p>
    <w:p w14:paraId="466442C2" w14:textId="476BD9EB" w:rsidR="00DF607D" w:rsidRPr="00733B26" w:rsidRDefault="00DF607D" w:rsidP="00181922">
      <w:pPr>
        <w:pStyle w:val="ListParagraph"/>
        <w:numPr>
          <w:ilvl w:val="0"/>
          <w:numId w:val="24"/>
        </w:numPr>
        <w:spacing w:before="40" w:after="200"/>
        <w:contextualSpacing w:val="0"/>
        <w:jc w:val="both"/>
        <w:rPr>
          <w:rFonts w:ascii="Calibri Light" w:hAnsi="Calibri Light" w:cstheme="majorHAnsi"/>
          <w:spacing w:val="2"/>
          <w:sz w:val="22"/>
          <w:szCs w:val="22"/>
        </w:rPr>
      </w:pPr>
      <w:r w:rsidRPr="00733B26">
        <w:rPr>
          <w:rFonts w:ascii="Calibri Light" w:hAnsi="Calibri Light" w:cstheme="majorHAnsi"/>
          <w:spacing w:val="2"/>
          <w:sz w:val="22"/>
          <w:szCs w:val="22"/>
        </w:rPr>
        <w:t>Parvin, G</w:t>
      </w:r>
      <w:r w:rsidR="009E4C3A">
        <w:rPr>
          <w:rFonts w:ascii="Calibri Light" w:hAnsi="Calibri Light" w:cstheme="majorHAnsi"/>
          <w:spacing w:val="2"/>
          <w:sz w:val="22"/>
          <w:szCs w:val="22"/>
        </w:rPr>
        <w:t>.</w:t>
      </w:r>
      <w:r w:rsidRPr="00733B26">
        <w:rPr>
          <w:rFonts w:ascii="Calibri Light" w:hAnsi="Calibri Light" w:cstheme="majorHAnsi"/>
          <w:spacing w:val="2"/>
          <w:sz w:val="22"/>
          <w:szCs w:val="22"/>
        </w:rPr>
        <w:t xml:space="preserve"> and </w:t>
      </w:r>
      <w:r w:rsidRPr="00181922">
        <w:rPr>
          <w:rFonts w:ascii="Calibri Light" w:hAnsi="Calibri Light" w:cstheme="majorHAnsi"/>
          <w:b/>
          <w:spacing w:val="2"/>
          <w:sz w:val="22"/>
          <w:szCs w:val="22"/>
        </w:rPr>
        <w:t>Ahsan, R.</w:t>
      </w:r>
      <w:r w:rsidRPr="00733B26">
        <w:rPr>
          <w:rFonts w:ascii="Calibri Light" w:hAnsi="Calibri Light" w:cstheme="majorHAnsi"/>
          <w:spacing w:val="2"/>
          <w:sz w:val="22"/>
          <w:szCs w:val="22"/>
        </w:rPr>
        <w:t xml:space="preserve"> 2005. Women Empowerment Performance of Income Generating Activities Supported by Rural Women Employment Creation Project (RWECP): A Case Study in Dumuria Thana, Bangladesh. </w:t>
      </w:r>
      <w:r w:rsidRPr="00F973AA">
        <w:rPr>
          <w:rFonts w:ascii="Calibri Light" w:hAnsi="Calibri Light" w:cstheme="majorHAnsi"/>
          <w:i/>
          <w:spacing w:val="2"/>
          <w:sz w:val="22"/>
          <w:szCs w:val="22"/>
        </w:rPr>
        <w:t>The Journal of Geo-Environment</w:t>
      </w:r>
      <w:r w:rsidRPr="00F973AA">
        <w:rPr>
          <w:rFonts w:ascii="Calibri Light" w:hAnsi="Calibri Light" w:cstheme="majorHAnsi"/>
          <w:spacing w:val="2"/>
          <w:sz w:val="22"/>
          <w:szCs w:val="22"/>
        </w:rPr>
        <w:t>, Vol. 4, pp. 47-62.</w:t>
      </w:r>
    </w:p>
    <w:p w14:paraId="0F61EF89" w14:textId="1E328686" w:rsidR="00DF607D" w:rsidRPr="0068145D" w:rsidRDefault="00DF607D" w:rsidP="00181922">
      <w:pPr>
        <w:pStyle w:val="ListParagraph"/>
        <w:numPr>
          <w:ilvl w:val="0"/>
          <w:numId w:val="24"/>
        </w:numPr>
        <w:spacing w:before="40" w:after="200"/>
        <w:contextualSpacing w:val="0"/>
        <w:jc w:val="both"/>
        <w:rPr>
          <w:rFonts w:ascii="Calibri Light" w:hAnsi="Calibri Light" w:cstheme="majorHAnsi"/>
          <w:spacing w:val="2"/>
          <w:sz w:val="22"/>
          <w:szCs w:val="22"/>
        </w:rPr>
      </w:pPr>
      <w:r w:rsidRPr="00181922">
        <w:rPr>
          <w:rFonts w:ascii="Calibri Light" w:hAnsi="Calibri Light" w:cstheme="majorHAnsi"/>
          <w:b/>
          <w:spacing w:val="2"/>
          <w:sz w:val="22"/>
          <w:szCs w:val="22"/>
        </w:rPr>
        <w:t>Ahsan, R.</w:t>
      </w:r>
      <w:r w:rsidRPr="0068145D">
        <w:rPr>
          <w:rFonts w:ascii="Calibri Light" w:hAnsi="Calibri Light" w:cstheme="majorHAnsi"/>
          <w:spacing w:val="2"/>
          <w:sz w:val="22"/>
          <w:szCs w:val="22"/>
        </w:rPr>
        <w:t xml:space="preserve"> 2004. </w:t>
      </w:r>
      <w:r w:rsidRPr="0068145D">
        <w:rPr>
          <w:rFonts w:ascii="Calibri Light" w:hAnsi="Calibri Light" w:cstheme="majorHAnsi"/>
          <w:noProof/>
          <w:spacing w:val="2"/>
          <w:sz w:val="22"/>
          <w:szCs w:val="22"/>
        </w:rPr>
        <w:t>Planning</w:t>
      </w:r>
      <w:r w:rsidRPr="0068145D">
        <w:rPr>
          <w:rFonts w:ascii="Calibri Light" w:hAnsi="Calibri Light" w:cstheme="majorHAnsi"/>
          <w:spacing w:val="2"/>
          <w:sz w:val="22"/>
          <w:szCs w:val="22"/>
        </w:rPr>
        <w:t xml:space="preserve"> Process in Hong Kong: A Third Eye View. </w:t>
      </w:r>
      <w:r w:rsidRPr="00181922">
        <w:rPr>
          <w:rFonts w:ascii="Calibri Light" w:hAnsi="Calibri Light" w:cstheme="majorHAnsi"/>
          <w:i/>
          <w:iCs/>
          <w:spacing w:val="2"/>
          <w:sz w:val="22"/>
          <w:szCs w:val="22"/>
        </w:rPr>
        <w:t>Plan Plus</w:t>
      </w:r>
      <w:r w:rsidR="009E4C3A" w:rsidRPr="00181922">
        <w:rPr>
          <w:rFonts w:ascii="Calibri Light" w:hAnsi="Calibri Light" w:cstheme="majorHAnsi"/>
          <w:i/>
          <w:iCs/>
          <w:spacing w:val="2"/>
          <w:sz w:val="22"/>
          <w:szCs w:val="22"/>
        </w:rPr>
        <w:t xml:space="preserve"> –</w:t>
      </w:r>
      <w:r w:rsidRPr="0068145D">
        <w:rPr>
          <w:rFonts w:ascii="Calibri Light" w:hAnsi="Calibri Light" w:cstheme="majorHAnsi"/>
          <w:i/>
          <w:spacing w:val="2"/>
          <w:sz w:val="22"/>
          <w:szCs w:val="22"/>
        </w:rPr>
        <w:t xml:space="preserve"> Journal of Planning and Development</w:t>
      </w:r>
      <w:r w:rsidRPr="0068145D">
        <w:rPr>
          <w:rFonts w:ascii="Calibri Light" w:hAnsi="Calibri Light" w:cstheme="majorHAnsi"/>
          <w:spacing w:val="2"/>
          <w:sz w:val="22"/>
          <w:szCs w:val="22"/>
        </w:rPr>
        <w:t>, Vol. 2(1), pp. 90-110.</w:t>
      </w:r>
    </w:p>
    <w:p w14:paraId="4612CF01" w14:textId="7FEC42F2" w:rsidR="00B87D27" w:rsidRPr="00CF5AAF" w:rsidRDefault="002B3B92" w:rsidP="00181922">
      <w:pPr>
        <w:spacing w:before="40" w:after="200"/>
        <w:ind w:left="113"/>
        <w:rPr>
          <w:rFonts w:ascii="Papyrus" w:eastAsia="Calibri Light" w:hAnsi="Papyrus" w:cs="Calibri Light"/>
          <w:b/>
          <w:color w:val="365F91"/>
          <w:spacing w:val="-2"/>
          <w:sz w:val="24"/>
          <w:szCs w:val="24"/>
        </w:rPr>
      </w:pPr>
      <w:r w:rsidRPr="00CF5AAF">
        <w:rPr>
          <w:rFonts w:ascii="Papyrus" w:eastAsia="Calibri Light" w:hAnsi="Papyrus" w:cs="Calibri Light"/>
          <w:b/>
          <w:color w:val="365F91"/>
          <w:spacing w:val="-2"/>
          <w:sz w:val="24"/>
          <w:szCs w:val="24"/>
        </w:rPr>
        <w:t>Book chapters:</w:t>
      </w:r>
    </w:p>
    <w:p w14:paraId="411053D1" w14:textId="608738DB" w:rsidR="000F0B09" w:rsidRPr="000F0B09" w:rsidRDefault="000F0B09" w:rsidP="00B87D27">
      <w:pPr>
        <w:pStyle w:val="ArticleTitleHeading"/>
        <w:numPr>
          <w:ilvl w:val="0"/>
          <w:numId w:val="25"/>
        </w:numPr>
        <w:spacing w:before="40" w:after="200"/>
        <w:jc w:val="both"/>
        <w:rPr>
          <w:rFonts w:ascii="Calibri Light" w:hAnsi="Calibri Light" w:cstheme="majorHAnsi"/>
          <w:b w:val="0"/>
          <w:spacing w:val="2"/>
          <w:sz w:val="22"/>
          <w:szCs w:val="22"/>
        </w:rPr>
      </w:pPr>
      <w:r w:rsidRPr="000F0B09">
        <w:rPr>
          <w:rFonts w:ascii="Calibri Light" w:hAnsi="Calibri Light" w:cstheme="majorHAnsi"/>
          <w:b w:val="0"/>
          <w:spacing w:val="2"/>
          <w:sz w:val="22"/>
          <w:szCs w:val="22"/>
        </w:rPr>
        <w:t xml:space="preserve">Dalsgaard, J. L. T. &amp; </w:t>
      </w:r>
      <w:r w:rsidRPr="000F0B09">
        <w:rPr>
          <w:rFonts w:ascii="Calibri Light" w:hAnsi="Calibri Light" w:cstheme="majorHAnsi"/>
          <w:spacing w:val="2"/>
          <w:sz w:val="22"/>
          <w:szCs w:val="22"/>
        </w:rPr>
        <w:t>Ahsan, R.</w:t>
      </w:r>
      <w:r w:rsidRPr="000F0B09">
        <w:rPr>
          <w:rFonts w:ascii="Calibri Light" w:hAnsi="Calibri Light" w:cstheme="majorHAnsi"/>
          <w:b w:val="0"/>
          <w:spacing w:val="2"/>
          <w:sz w:val="22"/>
          <w:szCs w:val="22"/>
        </w:rPr>
        <w:t xml:space="preserve"> 2020. From the Underwater to City Slums. In: L</w:t>
      </w:r>
      <w:r>
        <w:rPr>
          <w:rFonts w:ascii="Calibri Light" w:hAnsi="Calibri Light" w:cstheme="majorHAnsi"/>
          <w:b w:val="0"/>
          <w:spacing w:val="2"/>
          <w:sz w:val="22"/>
          <w:szCs w:val="22"/>
        </w:rPr>
        <w:t>eal</w:t>
      </w:r>
      <w:r w:rsidRPr="000F0B09">
        <w:rPr>
          <w:rFonts w:ascii="Calibri Light" w:hAnsi="Calibri Light" w:cstheme="majorHAnsi"/>
          <w:b w:val="0"/>
          <w:spacing w:val="2"/>
          <w:sz w:val="22"/>
          <w:szCs w:val="22"/>
        </w:rPr>
        <w:t xml:space="preserve"> F</w:t>
      </w:r>
      <w:r>
        <w:rPr>
          <w:rFonts w:ascii="Calibri Light" w:hAnsi="Calibri Light" w:cstheme="majorHAnsi"/>
          <w:b w:val="0"/>
          <w:spacing w:val="2"/>
          <w:sz w:val="22"/>
          <w:szCs w:val="22"/>
        </w:rPr>
        <w:t>ilho</w:t>
      </w:r>
      <w:r w:rsidRPr="000F0B09">
        <w:rPr>
          <w:rFonts w:ascii="Calibri Light" w:hAnsi="Calibri Light" w:cstheme="majorHAnsi"/>
          <w:b w:val="0"/>
          <w:spacing w:val="2"/>
          <w:sz w:val="22"/>
          <w:szCs w:val="22"/>
        </w:rPr>
        <w:t>, W., L</w:t>
      </w:r>
      <w:r>
        <w:rPr>
          <w:rFonts w:ascii="Calibri Light" w:hAnsi="Calibri Light" w:cstheme="majorHAnsi"/>
          <w:b w:val="0"/>
          <w:spacing w:val="2"/>
          <w:sz w:val="22"/>
          <w:szCs w:val="22"/>
        </w:rPr>
        <w:t>uetz</w:t>
      </w:r>
      <w:r w:rsidRPr="000F0B09">
        <w:rPr>
          <w:rFonts w:ascii="Calibri Light" w:hAnsi="Calibri Light" w:cstheme="majorHAnsi"/>
          <w:b w:val="0"/>
          <w:spacing w:val="2"/>
          <w:sz w:val="22"/>
          <w:szCs w:val="22"/>
        </w:rPr>
        <w:t>, J. &amp; A</w:t>
      </w:r>
      <w:r>
        <w:rPr>
          <w:rFonts w:ascii="Calibri Light" w:hAnsi="Calibri Light" w:cstheme="majorHAnsi"/>
          <w:b w:val="0"/>
          <w:spacing w:val="2"/>
          <w:sz w:val="22"/>
          <w:szCs w:val="22"/>
        </w:rPr>
        <w:t>yal</w:t>
      </w:r>
      <w:r w:rsidRPr="000F0B09">
        <w:rPr>
          <w:rFonts w:ascii="Calibri Light" w:hAnsi="Calibri Light" w:cstheme="majorHAnsi"/>
          <w:b w:val="0"/>
          <w:spacing w:val="2"/>
          <w:sz w:val="22"/>
          <w:szCs w:val="22"/>
        </w:rPr>
        <w:t>, D. (eds.) Handbook of Climate Change Management: Research, Leadership, Transformation. Cham: Springer International Publishing.</w:t>
      </w:r>
    </w:p>
    <w:p w14:paraId="686EF146" w14:textId="310251FE" w:rsidR="00C86727" w:rsidRPr="00B87D27" w:rsidRDefault="00C86727" w:rsidP="00B87D27">
      <w:pPr>
        <w:pStyle w:val="ArticleTitleHeading"/>
        <w:numPr>
          <w:ilvl w:val="0"/>
          <w:numId w:val="25"/>
        </w:numPr>
        <w:spacing w:before="40" w:after="200"/>
        <w:jc w:val="both"/>
        <w:rPr>
          <w:rFonts w:ascii="Calibri Light" w:hAnsi="Calibri Light" w:cstheme="majorHAnsi"/>
          <w:b w:val="0"/>
          <w:spacing w:val="2"/>
          <w:sz w:val="22"/>
          <w:szCs w:val="22"/>
        </w:rPr>
      </w:pPr>
      <w:r w:rsidRPr="00B87D27">
        <w:rPr>
          <w:rFonts w:ascii="Calibri Light" w:hAnsi="Calibri Light" w:cstheme="majorHAnsi"/>
          <w:bCs/>
          <w:spacing w:val="2"/>
          <w:sz w:val="22"/>
          <w:szCs w:val="22"/>
        </w:rPr>
        <w:t>Ahsan R</w:t>
      </w:r>
      <w:r w:rsidR="009E4C3A" w:rsidRPr="00B87D27">
        <w:rPr>
          <w:rFonts w:ascii="Calibri Light" w:hAnsi="Calibri Light" w:cstheme="majorHAnsi"/>
          <w:bCs/>
          <w:spacing w:val="2"/>
          <w:sz w:val="22"/>
          <w:szCs w:val="22"/>
        </w:rPr>
        <w:t>.</w:t>
      </w:r>
      <w:r w:rsidRPr="00B87D27">
        <w:rPr>
          <w:rFonts w:ascii="Calibri Light" w:hAnsi="Calibri Light" w:cstheme="majorHAnsi"/>
          <w:b w:val="0"/>
          <w:spacing w:val="2"/>
          <w:sz w:val="22"/>
          <w:szCs w:val="22"/>
        </w:rPr>
        <w:t xml:space="preserve"> 2019. ‘Climate Change and Uncharted Social Challenge in Existing Urban Setup in Bangladesh’</w:t>
      </w:r>
      <w:r w:rsidR="0066305A" w:rsidRPr="00B87D27">
        <w:rPr>
          <w:rFonts w:ascii="Calibri Light" w:hAnsi="Calibri Light" w:cstheme="majorHAnsi"/>
          <w:b w:val="0"/>
          <w:spacing w:val="2"/>
          <w:sz w:val="22"/>
          <w:szCs w:val="22"/>
        </w:rPr>
        <w:t>, in</w:t>
      </w:r>
      <w:r w:rsidR="00C231B1" w:rsidRPr="00B87D27">
        <w:rPr>
          <w:rFonts w:ascii="Calibri Light" w:hAnsi="Calibri Light" w:cstheme="majorHAnsi"/>
          <w:b w:val="0"/>
          <w:spacing w:val="2"/>
          <w:sz w:val="22"/>
          <w:szCs w:val="22"/>
        </w:rPr>
        <w:t xml:space="preserve"> Hussain, S</w:t>
      </w:r>
      <w:r w:rsidR="009E4C3A" w:rsidRPr="00B87D27">
        <w:rPr>
          <w:rFonts w:ascii="Calibri Light" w:hAnsi="Calibri Light" w:cstheme="majorHAnsi"/>
          <w:b w:val="0"/>
          <w:spacing w:val="2"/>
          <w:sz w:val="22"/>
          <w:szCs w:val="22"/>
        </w:rPr>
        <w:t>.</w:t>
      </w:r>
      <w:r w:rsidR="00C231B1" w:rsidRPr="00B87D27">
        <w:rPr>
          <w:rFonts w:ascii="Calibri Light" w:hAnsi="Calibri Light" w:cstheme="majorHAnsi"/>
          <w:b w:val="0"/>
          <w:spacing w:val="2"/>
          <w:sz w:val="22"/>
          <w:szCs w:val="22"/>
        </w:rPr>
        <w:t xml:space="preserve"> (Ed</w:t>
      </w:r>
      <w:r w:rsidR="009E4C3A" w:rsidRPr="00B87D27">
        <w:rPr>
          <w:rFonts w:ascii="Calibri Light" w:hAnsi="Calibri Light" w:cstheme="majorHAnsi"/>
          <w:b w:val="0"/>
          <w:spacing w:val="2"/>
          <w:sz w:val="22"/>
          <w:szCs w:val="22"/>
        </w:rPr>
        <w:t>.</w:t>
      </w:r>
      <w:r w:rsidR="00C231B1" w:rsidRPr="00B87D27">
        <w:rPr>
          <w:rFonts w:ascii="Calibri Light" w:hAnsi="Calibri Light" w:cstheme="majorHAnsi"/>
          <w:b w:val="0"/>
          <w:spacing w:val="2"/>
          <w:sz w:val="22"/>
          <w:szCs w:val="22"/>
        </w:rPr>
        <w:t>),</w:t>
      </w:r>
      <w:r w:rsidRPr="00B87D27">
        <w:rPr>
          <w:rFonts w:ascii="Calibri Light" w:hAnsi="Calibri Light" w:cstheme="majorHAnsi"/>
          <w:b w:val="0"/>
          <w:spacing w:val="2"/>
          <w:sz w:val="22"/>
          <w:szCs w:val="22"/>
        </w:rPr>
        <w:t xml:space="preserve"> </w:t>
      </w:r>
      <w:r w:rsidRPr="00B87D27">
        <w:rPr>
          <w:rFonts w:ascii="Calibri Light" w:hAnsi="Calibri Light" w:cstheme="majorHAnsi"/>
          <w:b w:val="0"/>
          <w:i/>
          <w:iCs/>
          <w:spacing w:val="2"/>
          <w:sz w:val="22"/>
          <w:szCs w:val="22"/>
        </w:rPr>
        <w:t xml:space="preserve">Climate Change and Agriculture, </w:t>
      </w:r>
      <w:r w:rsidRPr="00B87D27">
        <w:rPr>
          <w:rFonts w:ascii="Calibri Light" w:hAnsi="Calibri Light" w:cstheme="majorHAnsi"/>
          <w:b w:val="0"/>
          <w:spacing w:val="2"/>
          <w:sz w:val="22"/>
          <w:szCs w:val="22"/>
        </w:rPr>
        <w:t>Intech</w:t>
      </w:r>
      <w:r w:rsidR="009E4C3A" w:rsidRPr="00B87D27">
        <w:rPr>
          <w:rFonts w:ascii="Calibri Light" w:hAnsi="Calibri Light" w:cstheme="majorHAnsi"/>
          <w:b w:val="0"/>
          <w:spacing w:val="2"/>
          <w:sz w:val="22"/>
          <w:szCs w:val="22"/>
        </w:rPr>
        <w:t>O</w:t>
      </w:r>
      <w:r w:rsidRPr="00B87D27">
        <w:rPr>
          <w:rFonts w:ascii="Calibri Light" w:hAnsi="Calibri Light" w:cstheme="majorHAnsi"/>
          <w:b w:val="0"/>
          <w:spacing w:val="2"/>
          <w:sz w:val="22"/>
          <w:szCs w:val="22"/>
        </w:rPr>
        <w:t>pen</w:t>
      </w:r>
      <w:r w:rsidR="00B87D27" w:rsidRPr="00B87D27">
        <w:rPr>
          <w:rFonts w:ascii="Calibri Light" w:hAnsi="Calibri Light" w:cstheme="majorHAnsi"/>
          <w:b w:val="0"/>
          <w:spacing w:val="2"/>
          <w:sz w:val="22"/>
          <w:szCs w:val="22"/>
        </w:rPr>
        <w:t xml:space="preserve">, </w:t>
      </w:r>
      <w:r w:rsidRPr="00B87D27">
        <w:rPr>
          <w:rFonts w:ascii="Calibri Light" w:hAnsi="Calibri Light" w:cstheme="majorHAnsi"/>
          <w:b w:val="0"/>
          <w:spacing w:val="2"/>
          <w:sz w:val="22"/>
          <w:szCs w:val="22"/>
        </w:rPr>
        <w:t>London</w:t>
      </w:r>
      <w:r w:rsidR="00C231B1" w:rsidRPr="00B87D27">
        <w:rPr>
          <w:rFonts w:ascii="Calibri Light" w:hAnsi="Calibri Light" w:cstheme="majorHAnsi"/>
          <w:b w:val="0"/>
          <w:spacing w:val="2"/>
          <w:sz w:val="22"/>
          <w:szCs w:val="22"/>
        </w:rPr>
        <w:t>, pp</w:t>
      </w:r>
      <w:r w:rsidR="009E4C3A" w:rsidRPr="00B87D27">
        <w:rPr>
          <w:rFonts w:ascii="Calibri Light" w:hAnsi="Calibri Light" w:cstheme="majorHAnsi"/>
          <w:b w:val="0"/>
          <w:spacing w:val="2"/>
          <w:sz w:val="22"/>
          <w:szCs w:val="22"/>
        </w:rPr>
        <w:t>.</w:t>
      </w:r>
      <w:r w:rsidR="00C231B1" w:rsidRPr="00B87D27">
        <w:rPr>
          <w:rFonts w:ascii="Calibri Light" w:hAnsi="Calibri Light" w:cstheme="majorHAnsi"/>
          <w:b w:val="0"/>
          <w:spacing w:val="2"/>
          <w:sz w:val="22"/>
          <w:szCs w:val="22"/>
        </w:rPr>
        <w:t xml:space="preserve"> 169-182.</w:t>
      </w:r>
      <w:r w:rsidR="00B87D27" w:rsidRPr="00B87D27">
        <w:rPr>
          <w:rFonts w:ascii="Calibri Light" w:hAnsi="Calibri Light" w:cstheme="majorHAnsi"/>
          <w:b w:val="0"/>
          <w:spacing w:val="2"/>
          <w:sz w:val="22"/>
          <w:szCs w:val="22"/>
        </w:rPr>
        <w:t xml:space="preserve"> DOI:10.5772/intechopen.83409</w:t>
      </w:r>
    </w:p>
    <w:p w14:paraId="26C9D47C" w14:textId="2358DDAE" w:rsidR="0001601A" w:rsidRPr="00733B26" w:rsidRDefault="002B3B92" w:rsidP="00181922">
      <w:pPr>
        <w:pStyle w:val="ArticleTitleHeading"/>
        <w:numPr>
          <w:ilvl w:val="0"/>
          <w:numId w:val="25"/>
        </w:numPr>
        <w:spacing w:before="40" w:after="200"/>
        <w:jc w:val="both"/>
        <w:rPr>
          <w:rFonts w:ascii="Calibri Light" w:hAnsi="Calibri Light" w:cstheme="majorHAnsi"/>
          <w:b w:val="0"/>
          <w:spacing w:val="2"/>
          <w:sz w:val="22"/>
          <w:szCs w:val="22"/>
        </w:rPr>
      </w:pPr>
      <w:r w:rsidRPr="00733B26">
        <w:rPr>
          <w:rFonts w:ascii="Calibri Light" w:hAnsi="Calibri Light" w:cstheme="majorHAnsi"/>
          <w:spacing w:val="2"/>
          <w:sz w:val="22"/>
          <w:szCs w:val="22"/>
        </w:rPr>
        <w:t>Ahsan R</w:t>
      </w:r>
      <w:r w:rsidR="009E4C3A">
        <w:rPr>
          <w:rFonts w:ascii="Calibri Light" w:hAnsi="Calibri Light" w:cstheme="majorHAnsi"/>
          <w:spacing w:val="2"/>
          <w:sz w:val="22"/>
          <w:szCs w:val="22"/>
        </w:rPr>
        <w:t>.</w:t>
      </w:r>
      <w:r w:rsidRPr="00733B26">
        <w:rPr>
          <w:rFonts w:ascii="Calibri Light" w:hAnsi="Calibri Light" w:cstheme="majorHAnsi"/>
          <w:spacing w:val="2"/>
          <w:sz w:val="22"/>
          <w:szCs w:val="22"/>
        </w:rPr>
        <w:t>,</w:t>
      </w:r>
      <w:r w:rsidRPr="00733B26">
        <w:rPr>
          <w:rFonts w:ascii="Calibri Light" w:hAnsi="Calibri Light" w:cstheme="majorHAnsi"/>
          <w:b w:val="0"/>
          <w:spacing w:val="2"/>
          <w:sz w:val="22"/>
          <w:szCs w:val="22"/>
        </w:rPr>
        <w:t xml:space="preserve"> Kellett, J</w:t>
      </w:r>
      <w:r w:rsidR="009E4C3A">
        <w:rPr>
          <w:rFonts w:ascii="Calibri Light" w:hAnsi="Calibri Light" w:cstheme="majorHAnsi"/>
          <w:b w:val="0"/>
          <w:spacing w:val="2"/>
          <w:sz w:val="22"/>
          <w:szCs w:val="22"/>
        </w:rPr>
        <w:t>.</w:t>
      </w:r>
      <w:r w:rsidRPr="00733B26">
        <w:rPr>
          <w:rFonts w:ascii="Calibri Light" w:hAnsi="Calibri Light" w:cstheme="majorHAnsi"/>
          <w:b w:val="0"/>
          <w:spacing w:val="2"/>
          <w:sz w:val="22"/>
          <w:szCs w:val="22"/>
        </w:rPr>
        <w:t xml:space="preserve"> and Karuppannan</w:t>
      </w:r>
      <w:r w:rsidRPr="009E4C3A">
        <w:rPr>
          <w:rFonts w:ascii="Calibri Light" w:hAnsi="Calibri Light" w:cstheme="majorHAnsi"/>
          <w:b w:val="0"/>
          <w:spacing w:val="2"/>
          <w:sz w:val="22"/>
          <w:szCs w:val="22"/>
        </w:rPr>
        <w:t>, S. 2016. ‘Climate Migration and Urban Changes’, in Shaw, R</w:t>
      </w:r>
      <w:r w:rsidR="009E4C3A">
        <w:rPr>
          <w:rFonts w:ascii="Calibri Light" w:hAnsi="Calibri Light" w:cstheme="majorHAnsi"/>
          <w:b w:val="0"/>
          <w:spacing w:val="2"/>
          <w:sz w:val="22"/>
          <w:szCs w:val="22"/>
        </w:rPr>
        <w:t>.</w:t>
      </w:r>
      <w:r w:rsidRPr="009E4C3A">
        <w:rPr>
          <w:rFonts w:ascii="Calibri Light" w:hAnsi="Calibri Light" w:cstheme="majorHAnsi"/>
          <w:b w:val="0"/>
          <w:spacing w:val="2"/>
          <w:sz w:val="22"/>
          <w:szCs w:val="22"/>
        </w:rPr>
        <w:t>, Rahman, A</w:t>
      </w:r>
      <w:r w:rsidR="009E4C3A">
        <w:rPr>
          <w:rFonts w:ascii="Calibri Light" w:hAnsi="Calibri Light" w:cstheme="majorHAnsi"/>
          <w:b w:val="0"/>
          <w:spacing w:val="2"/>
          <w:sz w:val="22"/>
          <w:szCs w:val="22"/>
        </w:rPr>
        <w:t>.</w:t>
      </w:r>
      <w:r w:rsidRPr="009E4C3A">
        <w:rPr>
          <w:rFonts w:ascii="Calibri Light" w:hAnsi="Calibri Light" w:cstheme="majorHAnsi"/>
          <w:b w:val="0"/>
          <w:spacing w:val="2"/>
          <w:sz w:val="22"/>
          <w:szCs w:val="22"/>
        </w:rPr>
        <w:t xml:space="preserve">, </w:t>
      </w:r>
      <w:r w:rsidRPr="00F973AA">
        <w:rPr>
          <w:rFonts w:ascii="Calibri Light" w:hAnsi="Calibri Light" w:cstheme="majorHAnsi"/>
          <w:b w:val="0"/>
          <w:noProof/>
          <w:spacing w:val="2"/>
          <w:sz w:val="22"/>
          <w:szCs w:val="22"/>
        </w:rPr>
        <w:t>Surjan</w:t>
      </w:r>
      <w:r w:rsidRPr="00F973AA">
        <w:rPr>
          <w:rFonts w:ascii="Calibri Light" w:hAnsi="Calibri Light" w:cstheme="majorHAnsi"/>
          <w:b w:val="0"/>
          <w:spacing w:val="2"/>
          <w:sz w:val="22"/>
          <w:szCs w:val="22"/>
        </w:rPr>
        <w:t>, A</w:t>
      </w:r>
      <w:r w:rsidR="009E4C3A">
        <w:rPr>
          <w:rFonts w:ascii="Calibri Light" w:hAnsi="Calibri Light" w:cstheme="majorHAnsi"/>
          <w:b w:val="0"/>
          <w:spacing w:val="2"/>
          <w:sz w:val="22"/>
          <w:szCs w:val="22"/>
        </w:rPr>
        <w:t>.</w:t>
      </w:r>
      <w:r w:rsidRPr="00F973AA">
        <w:rPr>
          <w:rFonts w:ascii="Calibri Light" w:hAnsi="Calibri Light" w:cstheme="majorHAnsi"/>
          <w:b w:val="0"/>
          <w:spacing w:val="2"/>
          <w:sz w:val="22"/>
          <w:szCs w:val="22"/>
        </w:rPr>
        <w:t xml:space="preserve"> and Parvin, G</w:t>
      </w:r>
      <w:r w:rsidR="009E4C3A">
        <w:rPr>
          <w:rFonts w:ascii="Calibri Light" w:hAnsi="Calibri Light" w:cstheme="majorHAnsi"/>
          <w:b w:val="0"/>
          <w:spacing w:val="2"/>
          <w:sz w:val="22"/>
          <w:szCs w:val="22"/>
        </w:rPr>
        <w:t>.</w:t>
      </w:r>
      <w:r w:rsidRPr="00F973AA">
        <w:rPr>
          <w:rFonts w:ascii="Calibri Light" w:hAnsi="Calibri Light" w:cstheme="majorHAnsi"/>
          <w:b w:val="0"/>
          <w:spacing w:val="2"/>
          <w:sz w:val="22"/>
          <w:szCs w:val="22"/>
        </w:rPr>
        <w:t xml:space="preserve"> (Eds</w:t>
      </w:r>
      <w:r w:rsidR="009E4C3A">
        <w:rPr>
          <w:rFonts w:ascii="Calibri Light" w:hAnsi="Calibri Light" w:cstheme="majorHAnsi"/>
          <w:b w:val="0"/>
          <w:spacing w:val="2"/>
          <w:sz w:val="22"/>
          <w:szCs w:val="22"/>
        </w:rPr>
        <w:t>.</w:t>
      </w:r>
      <w:r w:rsidRPr="00F973AA">
        <w:rPr>
          <w:rFonts w:ascii="Calibri Light" w:hAnsi="Calibri Light" w:cstheme="majorHAnsi"/>
          <w:b w:val="0"/>
          <w:spacing w:val="2"/>
          <w:sz w:val="22"/>
          <w:szCs w:val="22"/>
        </w:rPr>
        <w:t xml:space="preserve">), </w:t>
      </w:r>
      <w:r w:rsidRPr="00F973AA">
        <w:rPr>
          <w:rFonts w:ascii="Calibri Light" w:hAnsi="Calibri Light" w:cstheme="majorHAnsi"/>
          <w:b w:val="0"/>
          <w:i/>
          <w:spacing w:val="2"/>
          <w:sz w:val="22"/>
          <w:szCs w:val="22"/>
        </w:rPr>
        <w:t>Urban Disasters and Resilience in Asia</w:t>
      </w:r>
      <w:r w:rsidRPr="009A6799">
        <w:rPr>
          <w:rFonts w:ascii="Calibri Light" w:hAnsi="Calibri Light" w:cstheme="majorHAnsi"/>
          <w:b w:val="0"/>
          <w:spacing w:val="2"/>
          <w:sz w:val="22"/>
          <w:szCs w:val="22"/>
        </w:rPr>
        <w:t>, Elsevier: Boston, pp. 293-316.</w:t>
      </w:r>
    </w:p>
    <w:p w14:paraId="199DB06B" w14:textId="233D232C" w:rsidR="0066305A" w:rsidRPr="00181922" w:rsidRDefault="002B3B92" w:rsidP="00181922">
      <w:pPr>
        <w:pStyle w:val="ArticleTitleHeading"/>
        <w:numPr>
          <w:ilvl w:val="0"/>
          <w:numId w:val="25"/>
        </w:numPr>
        <w:spacing w:before="40" w:after="200"/>
        <w:jc w:val="both"/>
        <w:rPr>
          <w:rFonts w:ascii="Calibri Light" w:hAnsi="Calibri Light" w:cstheme="majorHAnsi"/>
          <w:b w:val="0"/>
          <w:spacing w:val="2"/>
          <w:sz w:val="22"/>
          <w:szCs w:val="22"/>
        </w:rPr>
      </w:pPr>
      <w:r w:rsidRPr="00733B26">
        <w:rPr>
          <w:rFonts w:ascii="Calibri Light" w:hAnsi="Calibri Light" w:cstheme="majorHAnsi"/>
          <w:b w:val="0"/>
          <w:spacing w:val="2"/>
          <w:sz w:val="22"/>
          <w:szCs w:val="22"/>
        </w:rPr>
        <w:t>Parvin, G</w:t>
      </w:r>
      <w:r w:rsidR="009E4C3A">
        <w:rPr>
          <w:rFonts w:ascii="Calibri Light" w:hAnsi="Calibri Light" w:cstheme="majorHAnsi"/>
          <w:b w:val="0"/>
          <w:spacing w:val="2"/>
          <w:sz w:val="22"/>
          <w:szCs w:val="22"/>
        </w:rPr>
        <w:t xml:space="preserve">. </w:t>
      </w:r>
      <w:r w:rsidRPr="00733B26">
        <w:rPr>
          <w:rFonts w:ascii="Calibri Light" w:hAnsi="Calibri Light" w:cstheme="majorHAnsi"/>
          <w:b w:val="0"/>
          <w:spacing w:val="2"/>
          <w:sz w:val="22"/>
          <w:szCs w:val="22"/>
        </w:rPr>
        <w:t>A</w:t>
      </w:r>
      <w:r w:rsidR="009E4C3A">
        <w:rPr>
          <w:rFonts w:ascii="Calibri Light" w:hAnsi="Calibri Light" w:cstheme="majorHAnsi"/>
          <w:b w:val="0"/>
          <w:spacing w:val="2"/>
          <w:sz w:val="22"/>
          <w:szCs w:val="22"/>
        </w:rPr>
        <w:t>.</w:t>
      </w:r>
      <w:r w:rsidRPr="00733B26">
        <w:rPr>
          <w:rFonts w:ascii="Calibri Light" w:hAnsi="Calibri Light" w:cstheme="majorHAnsi"/>
          <w:b w:val="0"/>
          <w:spacing w:val="2"/>
          <w:sz w:val="22"/>
          <w:szCs w:val="22"/>
        </w:rPr>
        <w:t xml:space="preserve">, </w:t>
      </w:r>
      <w:r w:rsidRPr="00733B26">
        <w:rPr>
          <w:rFonts w:ascii="Calibri Light" w:hAnsi="Calibri Light" w:cstheme="majorHAnsi"/>
          <w:spacing w:val="2"/>
          <w:sz w:val="22"/>
          <w:szCs w:val="22"/>
        </w:rPr>
        <w:t>Ahsan</w:t>
      </w:r>
      <w:r w:rsidRPr="009E4C3A">
        <w:rPr>
          <w:rFonts w:ascii="Calibri Light" w:hAnsi="Calibri Light" w:cstheme="majorHAnsi"/>
          <w:spacing w:val="2"/>
          <w:sz w:val="22"/>
          <w:szCs w:val="22"/>
        </w:rPr>
        <w:t>, R</w:t>
      </w:r>
      <w:r w:rsidR="009E4C3A">
        <w:rPr>
          <w:rFonts w:ascii="Calibri Light" w:hAnsi="Calibri Light" w:cstheme="majorHAnsi"/>
          <w:spacing w:val="2"/>
          <w:sz w:val="22"/>
          <w:szCs w:val="22"/>
        </w:rPr>
        <w:t>.</w:t>
      </w:r>
      <w:r w:rsidRPr="009E4C3A">
        <w:rPr>
          <w:rFonts w:ascii="Calibri Light" w:hAnsi="Calibri Light" w:cstheme="majorHAnsi"/>
          <w:b w:val="0"/>
          <w:spacing w:val="2"/>
          <w:sz w:val="22"/>
          <w:szCs w:val="22"/>
        </w:rPr>
        <w:t xml:space="preserve"> and Shaw, R. 2013. ‘Urban Risk Reduction Approaches in Bangladesh’, in Shaw, R</w:t>
      </w:r>
      <w:r w:rsidR="00E474AD">
        <w:rPr>
          <w:rFonts w:ascii="Calibri Light" w:hAnsi="Calibri Light" w:cstheme="majorHAnsi"/>
          <w:b w:val="0"/>
          <w:spacing w:val="2"/>
          <w:sz w:val="22"/>
          <w:szCs w:val="22"/>
        </w:rPr>
        <w:t>.</w:t>
      </w:r>
      <w:r w:rsidRPr="009E4C3A">
        <w:rPr>
          <w:rFonts w:ascii="Calibri Light" w:hAnsi="Calibri Light" w:cstheme="majorHAnsi"/>
          <w:b w:val="0"/>
          <w:spacing w:val="2"/>
          <w:sz w:val="22"/>
          <w:szCs w:val="22"/>
        </w:rPr>
        <w:t>, Mallick, F</w:t>
      </w:r>
      <w:r w:rsidR="00E474AD">
        <w:rPr>
          <w:rFonts w:ascii="Calibri Light" w:hAnsi="Calibri Light" w:cstheme="majorHAnsi"/>
          <w:b w:val="0"/>
          <w:spacing w:val="2"/>
          <w:sz w:val="22"/>
          <w:szCs w:val="22"/>
        </w:rPr>
        <w:t>.</w:t>
      </w:r>
      <w:r w:rsidRPr="009E4C3A">
        <w:rPr>
          <w:rFonts w:ascii="Calibri Light" w:hAnsi="Calibri Light" w:cstheme="majorHAnsi"/>
          <w:b w:val="0"/>
          <w:spacing w:val="2"/>
          <w:sz w:val="22"/>
          <w:szCs w:val="22"/>
        </w:rPr>
        <w:t xml:space="preserve"> and Islam, A</w:t>
      </w:r>
      <w:r w:rsidR="00E474AD">
        <w:rPr>
          <w:rFonts w:ascii="Calibri Light" w:hAnsi="Calibri Light" w:cstheme="majorHAnsi"/>
          <w:b w:val="0"/>
          <w:spacing w:val="2"/>
          <w:sz w:val="22"/>
          <w:szCs w:val="22"/>
        </w:rPr>
        <w:t>.</w:t>
      </w:r>
      <w:r w:rsidRPr="009E4C3A">
        <w:rPr>
          <w:rFonts w:ascii="Calibri Light" w:hAnsi="Calibri Light" w:cstheme="majorHAnsi"/>
          <w:b w:val="0"/>
          <w:spacing w:val="2"/>
          <w:sz w:val="22"/>
          <w:szCs w:val="22"/>
        </w:rPr>
        <w:t xml:space="preserve"> (Eds</w:t>
      </w:r>
      <w:r w:rsidR="00E474AD">
        <w:rPr>
          <w:rFonts w:ascii="Calibri Light" w:hAnsi="Calibri Light" w:cstheme="majorHAnsi"/>
          <w:b w:val="0"/>
          <w:spacing w:val="2"/>
          <w:sz w:val="22"/>
          <w:szCs w:val="22"/>
        </w:rPr>
        <w:t>.</w:t>
      </w:r>
      <w:r w:rsidRPr="009E4C3A">
        <w:rPr>
          <w:rFonts w:ascii="Calibri Light" w:hAnsi="Calibri Light" w:cstheme="majorHAnsi"/>
          <w:b w:val="0"/>
          <w:spacing w:val="2"/>
          <w:sz w:val="22"/>
          <w:szCs w:val="22"/>
        </w:rPr>
        <w:t xml:space="preserve">), </w:t>
      </w:r>
      <w:r w:rsidRPr="00F973AA">
        <w:rPr>
          <w:rFonts w:ascii="Calibri Light" w:hAnsi="Calibri Light" w:cstheme="majorHAnsi"/>
          <w:b w:val="0"/>
          <w:i/>
          <w:spacing w:val="2"/>
          <w:sz w:val="22"/>
          <w:szCs w:val="22"/>
        </w:rPr>
        <w:t>Disaster Risk Reduction Approaches in Bangladesh</w:t>
      </w:r>
      <w:r w:rsidRPr="00F973AA">
        <w:rPr>
          <w:rFonts w:ascii="Calibri Light" w:hAnsi="Calibri Light" w:cstheme="majorHAnsi"/>
          <w:b w:val="0"/>
          <w:spacing w:val="2"/>
          <w:sz w:val="22"/>
          <w:szCs w:val="22"/>
        </w:rPr>
        <w:t>, Springer: Tokyo and London, pp. 235-257.</w:t>
      </w:r>
    </w:p>
    <w:p w14:paraId="1BB510D0" w14:textId="7B7B0E7C" w:rsidR="00D374C6" w:rsidRPr="00181922" w:rsidRDefault="002B3B92" w:rsidP="00181922">
      <w:pPr>
        <w:pStyle w:val="ArticleTitleHeading"/>
        <w:numPr>
          <w:ilvl w:val="0"/>
          <w:numId w:val="25"/>
        </w:numPr>
        <w:spacing w:before="40" w:after="200"/>
        <w:jc w:val="both"/>
        <w:rPr>
          <w:rFonts w:ascii="Calibri Light" w:hAnsi="Calibri Light" w:cstheme="majorHAnsi"/>
          <w:b w:val="0"/>
          <w:spacing w:val="2"/>
          <w:sz w:val="22"/>
          <w:szCs w:val="22"/>
        </w:rPr>
      </w:pPr>
      <w:r w:rsidRPr="00F973AA">
        <w:rPr>
          <w:rFonts w:ascii="Calibri Light" w:hAnsi="Calibri Light" w:cstheme="majorHAnsi"/>
          <w:b w:val="0"/>
          <w:spacing w:val="2"/>
          <w:sz w:val="22"/>
          <w:szCs w:val="22"/>
        </w:rPr>
        <w:t>P</w:t>
      </w:r>
      <w:r w:rsidRPr="00733B26">
        <w:rPr>
          <w:rFonts w:ascii="Calibri Light" w:hAnsi="Calibri Light" w:cstheme="majorHAnsi"/>
          <w:b w:val="0"/>
          <w:spacing w:val="2"/>
          <w:sz w:val="22"/>
          <w:szCs w:val="22"/>
        </w:rPr>
        <w:t>arvin, G</w:t>
      </w:r>
      <w:r w:rsidR="009E4C3A">
        <w:rPr>
          <w:rFonts w:ascii="Calibri Light" w:hAnsi="Calibri Light" w:cstheme="majorHAnsi"/>
          <w:b w:val="0"/>
          <w:spacing w:val="2"/>
          <w:sz w:val="22"/>
          <w:szCs w:val="22"/>
        </w:rPr>
        <w:t xml:space="preserve">. </w:t>
      </w:r>
      <w:r w:rsidRPr="00733B26">
        <w:rPr>
          <w:rFonts w:ascii="Calibri Light" w:hAnsi="Calibri Light" w:cstheme="majorHAnsi"/>
          <w:b w:val="0"/>
          <w:spacing w:val="2"/>
          <w:sz w:val="22"/>
          <w:szCs w:val="22"/>
        </w:rPr>
        <w:t>A</w:t>
      </w:r>
      <w:r w:rsidR="009E4C3A">
        <w:rPr>
          <w:rFonts w:ascii="Calibri Light" w:hAnsi="Calibri Light" w:cstheme="majorHAnsi"/>
          <w:b w:val="0"/>
          <w:spacing w:val="2"/>
          <w:sz w:val="22"/>
          <w:szCs w:val="22"/>
        </w:rPr>
        <w:t>.</w:t>
      </w:r>
      <w:r w:rsidRPr="00733B26">
        <w:rPr>
          <w:rFonts w:ascii="Calibri Light" w:hAnsi="Calibri Light" w:cstheme="majorHAnsi"/>
          <w:b w:val="0"/>
          <w:spacing w:val="2"/>
          <w:sz w:val="22"/>
          <w:szCs w:val="22"/>
        </w:rPr>
        <w:t xml:space="preserve">, </w:t>
      </w:r>
      <w:r w:rsidRPr="009E4C3A">
        <w:rPr>
          <w:rFonts w:ascii="Calibri Light" w:hAnsi="Calibri Light" w:cstheme="majorHAnsi"/>
          <w:spacing w:val="2"/>
          <w:sz w:val="22"/>
          <w:szCs w:val="22"/>
        </w:rPr>
        <w:t>Ahsan, R</w:t>
      </w:r>
      <w:r w:rsidR="009E4C3A">
        <w:rPr>
          <w:rFonts w:ascii="Calibri Light" w:hAnsi="Calibri Light" w:cstheme="majorHAnsi"/>
          <w:spacing w:val="2"/>
          <w:sz w:val="22"/>
          <w:szCs w:val="22"/>
        </w:rPr>
        <w:t>.</w:t>
      </w:r>
      <w:r w:rsidRPr="009E4C3A">
        <w:rPr>
          <w:rFonts w:ascii="Calibri Light" w:hAnsi="Calibri Light" w:cstheme="majorHAnsi"/>
          <w:b w:val="0"/>
          <w:spacing w:val="2"/>
          <w:sz w:val="22"/>
          <w:szCs w:val="22"/>
        </w:rPr>
        <w:t xml:space="preserve"> and Shaw, R. 2010. ‘Communit</w:t>
      </w:r>
      <w:r w:rsidRPr="00F973AA">
        <w:rPr>
          <w:rFonts w:ascii="Calibri Light" w:hAnsi="Calibri Light" w:cstheme="majorHAnsi"/>
          <w:b w:val="0"/>
          <w:spacing w:val="2"/>
          <w:sz w:val="22"/>
          <w:szCs w:val="22"/>
        </w:rPr>
        <w:t>y-based Coastal Zone Management in Bangladesh’, in Shaw, R</w:t>
      </w:r>
      <w:r w:rsidR="00E474AD">
        <w:rPr>
          <w:rFonts w:ascii="Calibri Light" w:hAnsi="Calibri Light" w:cstheme="majorHAnsi"/>
          <w:b w:val="0"/>
          <w:spacing w:val="2"/>
          <w:sz w:val="22"/>
          <w:szCs w:val="22"/>
        </w:rPr>
        <w:t>.</w:t>
      </w:r>
      <w:r w:rsidRPr="00F973AA">
        <w:rPr>
          <w:rFonts w:ascii="Calibri Light" w:hAnsi="Calibri Light" w:cstheme="majorHAnsi"/>
          <w:b w:val="0"/>
          <w:spacing w:val="2"/>
          <w:sz w:val="22"/>
          <w:szCs w:val="22"/>
        </w:rPr>
        <w:t xml:space="preserve"> and Krishnamurthy, R</w:t>
      </w:r>
      <w:r w:rsidR="00E474AD">
        <w:rPr>
          <w:rFonts w:ascii="Calibri Light" w:hAnsi="Calibri Light" w:cstheme="majorHAnsi"/>
          <w:b w:val="0"/>
          <w:spacing w:val="2"/>
          <w:sz w:val="22"/>
          <w:szCs w:val="22"/>
        </w:rPr>
        <w:t xml:space="preserve">. </w:t>
      </w:r>
      <w:r w:rsidRPr="00F973AA">
        <w:rPr>
          <w:rFonts w:ascii="Calibri Light" w:hAnsi="Calibri Light" w:cstheme="majorHAnsi"/>
          <w:b w:val="0"/>
          <w:spacing w:val="2"/>
          <w:sz w:val="22"/>
          <w:szCs w:val="22"/>
        </w:rPr>
        <w:t>R</w:t>
      </w:r>
      <w:r w:rsidR="00E474AD">
        <w:rPr>
          <w:rFonts w:ascii="Calibri Light" w:hAnsi="Calibri Light" w:cstheme="majorHAnsi"/>
          <w:b w:val="0"/>
          <w:spacing w:val="2"/>
          <w:sz w:val="22"/>
          <w:szCs w:val="22"/>
        </w:rPr>
        <w:t>.</w:t>
      </w:r>
      <w:r w:rsidRPr="00F973AA">
        <w:rPr>
          <w:rFonts w:ascii="Calibri Light" w:hAnsi="Calibri Light" w:cstheme="majorHAnsi"/>
          <w:b w:val="0"/>
          <w:spacing w:val="2"/>
          <w:sz w:val="22"/>
          <w:szCs w:val="22"/>
        </w:rPr>
        <w:t xml:space="preserve"> (Eds</w:t>
      </w:r>
      <w:r w:rsidR="00E474AD">
        <w:rPr>
          <w:rFonts w:ascii="Calibri Light" w:hAnsi="Calibri Light" w:cstheme="majorHAnsi"/>
          <w:b w:val="0"/>
          <w:spacing w:val="2"/>
          <w:sz w:val="22"/>
          <w:szCs w:val="22"/>
        </w:rPr>
        <w:t>.</w:t>
      </w:r>
      <w:r w:rsidRPr="00F973AA">
        <w:rPr>
          <w:rFonts w:ascii="Calibri Light" w:hAnsi="Calibri Light" w:cstheme="majorHAnsi"/>
          <w:b w:val="0"/>
          <w:spacing w:val="2"/>
          <w:sz w:val="22"/>
          <w:szCs w:val="22"/>
        </w:rPr>
        <w:t xml:space="preserve">), </w:t>
      </w:r>
      <w:r w:rsidRPr="00F973AA">
        <w:rPr>
          <w:rFonts w:ascii="Calibri Light" w:hAnsi="Calibri Light" w:cstheme="majorHAnsi"/>
          <w:b w:val="0"/>
          <w:i/>
          <w:spacing w:val="2"/>
          <w:sz w:val="22"/>
          <w:szCs w:val="22"/>
        </w:rPr>
        <w:t>Communities and Coastal Zone Management</w:t>
      </w:r>
      <w:r w:rsidRPr="009A6799">
        <w:rPr>
          <w:rFonts w:ascii="Calibri Light" w:hAnsi="Calibri Light" w:cstheme="majorHAnsi"/>
          <w:b w:val="0"/>
          <w:spacing w:val="2"/>
          <w:sz w:val="22"/>
          <w:szCs w:val="22"/>
        </w:rPr>
        <w:t>, Research Publishing: Singapore, pp. 165-184.</w:t>
      </w:r>
    </w:p>
    <w:p w14:paraId="1C1BB973" w14:textId="77777777" w:rsidR="00897112" w:rsidRDefault="00897112" w:rsidP="00181922">
      <w:pPr>
        <w:spacing w:after="200"/>
        <w:ind w:left="113"/>
        <w:rPr>
          <w:rFonts w:ascii="Papyrus" w:eastAsia="Calibri Light" w:hAnsi="Papyrus" w:cs="Calibri Light"/>
          <w:b/>
          <w:color w:val="365F91"/>
          <w:spacing w:val="-2"/>
          <w:sz w:val="24"/>
          <w:szCs w:val="24"/>
        </w:rPr>
      </w:pPr>
      <w:bookmarkStart w:id="6" w:name="_Hlk505897574"/>
    </w:p>
    <w:p w14:paraId="006AED9C" w14:textId="77777777" w:rsidR="00897112" w:rsidRDefault="00897112" w:rsidP="00181922">
      <w:pPr>
        <w:spacing w:after="200"/>
        <w:ind w:left="113"/>
        <w:rPr>
          <w:rFonts w:ascii="Papyrus" w:eastAsia="Calibri Light" w:hAnsi="Papyrus" w:cs="Calibri Light"/>
          <w:b/>
          <w:color w:val="365F91"/>
          <w:spacing w:val="-2"/>
          <w:sz w:val="24"/>
          <w:szCs w:val="24"/>
        </w:rPr>
      </w:pPr>
    </w:p>
    <w:p w14:paraId="3BDA63F0" w14:textId="53A51D89" w:rsidR="002B3B92" w:rsidRPr="000840FA" w:rsidRDefault="002B3B92" w:rsidP="00181922">
      <w:pPr>
        <w:spacing w:after="200"/>
        <w:ind w:left="113"/>
        <w:rPr>
          <w:rFonts w:asciiTheme="majorHAnsi" w:hAnsiTheme="majorHAnsi" w:cstheme="majorHAnsi"/>
          <w:b/>
          <w:spacing w:val="2"/>
          <w:sz w:val="22"/>
          <w:szCs w:val="22"/>
        </w:rPr>
      </w:pPr>
      <w:r w:rsidRPr="00CF5AAF">
        <w:rPr>
          <w:rFonts w:ascii="Papyrus" w:eastAsia="Calibri Light" w:hAnsi="Papyrus" w:cs="Calibri Light"/>
          <w:b/>
          <w:color w:val="365F91"/>
          <w:spacing w:val="-2"/>
          <w:sz w:val="24"/>
          <w:szCs w:val="24"/>
        </w:rPr>
        <w:t>Peer-reviewed conference proceedings:</w:t>
      </w:r>
    </w:p>
    <w:bookmarkEnd w:id="6"/>
    <w:p w14:paraId="0E13CDF7" w14:textId="6169FD16" w:rsidR="0001601A" w:rsidRDefault="0001601A" w:rsidP="00181922">
      <w:pPr>
        <w:pStyle w:val="ArticleTitleHeading"/>
        <w:numPr>
          <w:ilvl w:val="0"/>
          <w:numId w:val="26"/>
        </w:numPr>
        <w:spacing w:before="40" w:after="200"/>
        <w:ind w:left="720" w:hanging="294"/>
        <w:jc w:val="both"/>
        <w:rPr>
          <w:rFonts w:ascii="Calibri Light" w:hAnsi="Calibri Light" w:cstheme="majorHAnsi"/>
          <w:b w:val="0"/>
          <w:spacing w:val="2"/>
          <w:sz w:val="22"/>
          <w:szCs w:val="22"/>
        </w:rPr>
      </w:pPr>
      <w:r w:rsidRPr="0001601A">
        <w:rPr>
          <w:rFonts w:ascii="Calibri Light" w:hAnsi="Calibri Light" w:cstheme="majorHAnsi"/>
          <w:bCs/>
          <w:spacing w:val="2"/>
          <w:sz w:val="22"/>
          <w:szCs w:val="22"/>
        </w:rPr>
        <w:t>Ahsan, R</w:t>
      </w:r>
      <w:r>
        <w:rPr>
          <w:rFonts w:ascii="Calibri Light" w:hAnsi="Calibri Light" w:cstheme="majorHAnsi"/>
          <w:b w:val="0"/>
          <w:spacing w:val="2"/>
          <w:sz w:val="22"/>
          <w:szCs w:val="22"/>
        </w:rPr>
        <w:t xml:space="preserve">. 2019. </w:t>
      </w:r>
      <w:r w:rsidR="00F973AA">
        <w:rPr>
          <w:rFonts w:ascii="Calibri Light" w:hAnsi="Calibri Light" w:cstheme="majorHAnsi"/>
          <w:b w:val="0"/>
          <w:spacing w:val="2"/>
          <w:sz w:val="22"/>
          <w:szCs w:val="22"/>
        </w:rPr>
        <w:t>‘</w:t>
      </w:r>
      <w:r w:rsidRPr="0001601A">
        <w:rPr>
          <w:rFonts w:ascii="Calibri Light" w:hAnsi="Calibri Light" w:cstheme="majorHAnsi"/>
          <w:b w:val="0"/>
          <w:spacing w:val="2"/>
          <w:sz w:val="22"/>
          <w:szCs w:val="22"/>
        </w:rPr>
        <w:t>Informing and involving the flood exposed community in Fulcharri Upazila at Ghaibandha district of Bangladesh on flood risks and mitigation</w:t>
      </w:r>
      <w:r w:rsidR="00F973AA">
        <w:rPr>
          <w:rFonts w:ascii="Calibri Light" w:hAnsi="Calibri Light" w:cstheme="majorHAnsi"/>
          <w:b w:val="0"/>
          <w:spacing w:val="2"/>
          <w:sz w:val="22"/>
          <w:szCs w:val="22"/>
        </w:rPr>
        <w:t>’.</w:t>
      </w:r>
      <w:r>
        <w:rPr>
          <w:rFonts w:ascii="Calibri Light" w:hAnsi="Calibri Light" w:cstheme="majorHAnsi"/>
          <w:b w:val="0"/>
          <w:spacing w:val="2"/>
          <w:sz w:val="22"/>
          <w:szCs w:val="22"/>
        </w:rPr>
        <w:t xml:space="preserve"> Annual Symposium, Disaster Prevention Research Institute, Kyoto University, 19-22 February</w:t>
      </w:r>
      <w:r w:rsidR="00E474AD">
        <w:rPr>
          <w:rFonts w:ascii="Calibri Light" w:hAnsi="Calibri Light" w:cstheme="majorHAnsi"/>
          <w:b w:val="0"/>
          <w:spacing w:val="2"/>
          <w:sz w:val="22"/>
          <w:szCs w:val="22"/>
        </w:rPr>
        <w:t xml:space="preserve"> 2019</w:t>
      </w:r>
      <w:r>
        <w:rPr>
          <w:rFonts w:ascii="Calibri Light" w:hAnsi="Calibri Light" w:cstheme="majorHAnsi"/>
          <w:b w:val="0"/>
          <w:spacing w:val="2"/>
          <w:sz w:val="22"/>
          <w:szCs w:val="22"/>
        </w:rPr>
        <w:t>, Japan.</w:t>
      </w:r>
    </w:p>
    <w:p w14:paraId="51FC9F1A" w14:textId="0BDB6206" w:rsidR="002B3B92" w:rsidRPr="00B87D27" w:rsidRDefault="002B3B92" w:rsidP="00181922">
      <w:pPr>
        <w:pStyle w:val="ArticleTitleHeading"/>
        <w:numPr>
          <w:ilvl w:val="0"/>
          <w:numId w:val="26"/>
        </w:numPr>
        <w:spacing w:before="40" w:after="200"/>
        <w:ind w:left="720" w:hanging="294"/>
        <w:jc w:val="both"/>
        <w:rPr>
          <w:rFonts w:ascii="Calibri Light" w:hAnsi="Calibri Light" w:cstheme="majorHAnsi"/>
          <w:b w:val="0"/>
          <w:spacing w:val="2"/>
          <w:sz w:val="22"/>
          <w:szCs w:val="22"/>
        </w:rPr>
      </w:pPr>
      <w:r w:rsidRPr="00242E19">
        <w:rPr>
          <w:rFonts w:ascii="Calibri Light" w:hAnsi="Calibri Light" w:cstheme="majorHAnsi"/>
          <w:spacing w:val="2"/>
          <w:sz w:val="22"/>
          <w:szCs w:val="22"/>
        </w:rPr>
        <w:t>Ahsan, R</w:t>
      </w:r>
      <w:r>
        <w:rPr>
          <w:rFonts w:ascii="Calibri Light" w:hAnsi="Calibri Light" w:cstheme="majorHAnsi"/>
          <w:b w:val="0"/>
          <w:spacing w:val="2"/>
          <w:sz w:val="22"/>
          <w:szCs w:val="22"/>
        </w:rPr>
        <w:t>. 2017</w:t>
      </w:r>
      <w:r w:rsidRPr="00B87D27">
        <w:rPr>
          <w:rFonts w:ascii="Calibri Light" w:hAnsi="Calibri Light" w:cstheme="majorHAnsi"/>
          <w:b w:val="0"/>
          <w:spacing w:val="2"/>
          <w:sz w:val="22"/>
          <w:szCs w:val="22"/>
        </w:rPr>
        <w:t xml:space="preserve">. ‘Climate migration an emerging issue for social changes or a challenge for social justice’. Proceedings of the International Workshop on Climate related </w:t>
      </w:r>
      <w:r w:rsidR="00E474AD" w:rsidRPr="00B87D27">
        <w:rPr>
          <w:rFonts w:ascii="Calibri Light" w:hAnsi="Calibri Light" w:cstheme="majorHAnsi"/>
          <w:b w:val="0"/>
          <w:spacing w:val="2"/>
          <w:sz w:val="22"/>
          <w:szCs w:val="22"/>
        </w:rPr>
        <w:t>D</w:t>
      </w:r>
      <w:r w:rsidRPr="00B87D27">
        <w:rPr>
          <w:rFonts w:ascii="Calibri Light" w:hAnsi="Calibri Light" w:cstheme="majorHAnsi"/>
          <w:b w:val="0"/>
          <w:spacing w:val="2"/>
          <w:sz w:val="22"/>
          <w:szCs w:val="22"/>
        </w:rPr>
        <w:t xml:space="preserve">isplacement in the Asia Pacific: </w:t>
      </w:r>
      <w:r w:rsidR="00E474AD" w:rsidRPr="00B87D27">
        <w:rPr>
          <w:rFonts w:ascii="Calibri Light" w:hAnsi="Calibri Light" w:cstheme="majorHAnsi"/>
          <w:b w:val="0"/>
          <w:spacing w:val="2"/>
          <w:sz w:val="22"/>
          <w:szCs w:val="22"/>
        </w:rPr>
        <w:t>W</w:t>
      </w:r>
      <w:r w:rsidRPr="00B87D27">
        <w:rPr>
          <w:rFonts w:ascii="Calibri Light" w:hAnsi="Calibri Light" w:cstheme="majorHAnsi"/>
          <w:b w:val="0"/>
          <w:spacing w:val="2"/>
          <w:sz w:val="22"/>
          <w:szCs w:val="22"/>
        </w:rPr>
        <w:t xml:space="preserve">hat </w:t>
      </w:r>
      <w:r w:rsidR="00E474AD" w:rsidRPr="00B87D27">
        <w:rPr>
          <w:rFonts w:ascii="Calibri Light" w:hAnsi="Calibri Light" w:cstheme="majorHAnsi"/>
          <w:b w:val="0"/>
          <w:spacing w:val="2"/>
          <w:sz w:val="22"/>
          <w:szCs w:val="22"/>
        </w:rPr>
        <w:t>P</w:t>
      </w:r>
      <w:r w:rsidRPr="00B87D27">
        <w:rPr>
          <w:rFonts w:ascii="Calibri Light" w:hAnsi="Calibri Light" w:cstheme="majorHAnsi"/>
          <w:b w:val="0"/>
          <w:spacing w:val="2"/>
          <w:sz w:val="22"/>
          <w:szCs w:val="22"/>
        </w:rPr>
        <w:t xml:space="preserve">rospects </w:t>
      </w:r>
      <w:r w:rsidR="00E474AD" w:rsidRPr="00B87D27">
        <w:rPr>
          <w:rFonts w:ascii="Calibri Light" w:hAnsi="Calibri Light" w:cstheme="majorHAnsi"/>
          <w:b w:val="0"/>
          <w:spacing w:val="2"/>
          <w:sz w:val="22"/>
          <w:szCs w:val="22"/>
        </w:rPr>
        <w:t>E</w:t>
      </w:r>
      <w:r w:rsidRPr="00B87D27">
        <w:rPr>
          <w:rFonts w:ascii="Calibri Light" w:hAnsi="Calibri Light" w:cstheme="majorHAnsi"/>
          <w:b w:val="0"/>
          <w:spacing w:val="2"/>
          <w:sz w:val="22"/>
          <w:szCs w:val="22"/>
        </w:rPr>
        <w:t xml:space="preserve">xist for </w:t>
      </w:r>
      <w:r w:rsidR="00E474AD" w:rsidRPr="00B87D27">
        <w:rPr>
          <w:rFonts w:ascii="Calibri Light" w:hAnsi="Calibri Light" w:cstheme="majorHAnsi"/>
          <w:b w:val="0"/>
          <w:spacing w:val="2"/>
          <w:sz w:val="22"/>
          <w:szCs w:val="22"/>
        </w:rPr>
        <w:t>J</w:t>
      </w:r>
      <w:r w:rsidRPr="00B87D27">
        <w:rPr>
          <w:rFonts w:ascii="Calibri Light" w:hAnsi="Calibri Light" w:cstheme="majorHAnsi"/>
          <w:b w:val="0"/>
          <w:spacing w:val="2"/>
          <w:sz w:val="22"/>
          <w:szCs w:val="22"/>
        </w:rPr>
        <w:t xml:space="preserve">ust </w:t>
      </w:r>
      <w:r w:rsidR="00B87D27" w:rsidRPr="00B87D27">
        <w:rPr>
          <w:rFonts w:ascii="Calibri Light" w:hAnsi="Calibri Light" w:cstheme="majorHAnsi"/>
          <w:b w:val="0"/>
          <w:spacing w:val="2"/>
          <w:sz w:val="22"/>
          <w:szCs w:val="22"/>
        </w:rPr>
        <w:t>o</w:t>
      </w:r>
      <w:r w:rsidRPr="00B87D27">
        <w:rPr>
          <w:rFonts w:ascii="Calibri Light" w:hAnsi="Calibri Light" w:cstheme="majorHAnsi"/>
          <w:b w:val="0"/>
          <w:spacing w:val="2"/>
          <w:sz w:val="22"/>
          <w:szCs w:val="22"/>
        </w:rPr>
        <w:t>utcome</w:t>
      </w:r>
      <w:r w:rsidR="00E474AD" w:rsidRPr="00B87D27">
        <w:rPr>
          <w:rFonts w:ascii="Calibri Light" w:hAnsi="Calibri Light" w:cstheme="majorHAnsi"/>
          <w:b w:val="0"/>
          <w:spacing w:val="2"/>
          <w:sz w:val="22"/>
          <w:szCs w:val="22"/>
        </w:rPr>
        <w:t>?</w:t>
      </w:r>
      <w:r w:rsidRPr="00B87D27">
        <w:rPr>
          <w:rFonts w:ascii="Calibri Light" w:hAnsi="Calibri Light" w:cstheme="majorHAnsi"/>
          <w:b w:val="0"/>
          <w:spacing w:val="2"/>
          <w:sz w:val="22"/>
          <w:szCs w:val="22"/>
        </w:rPr>
        <w:t xml:space="preserve"> 7-8 </w:t>
      </w:r>
      <w:r w:rsidR="0001601A" w:rsidRPr="00B87D27">
        <w:rPr>
          <w:rFonts w:ascii="Calibri Light" w:hAnsi="Calibri Light" w:cstheme="majorHAnsi"/>
          <w:b w:val="0"/>
          <w:spacing w:val="2"/>
          <w:sz w:val="22"/>
          <w:szCs w:val="22"/>
        </w:rPr>
        <w:t>December</w:t>
      </w:r>
      <w:r w:rsidRPr="00B87D27">
        <w:rPr>
          <w:rFonts w:ascii="Calibri Light" w:hAnsi="Calibri Light" w:cstheme="majorHAnsi"/>
          <w:b w:val="0"/>
          <w:spacing w:val="2"/>
          <w:sz w:val="22"/>
          <w:szCs w:val="22"/>
        </w:rPr>
        <w:t xml:space="preserve"> 2017, Macquarie University, Sydney, Australia.</w:t>
      </w:r>
    </w:p>
    <w:p w14:paraId="6EB8D6E3" w14:textId="4DB9F56B" w:rsidR="002B3B92" w:rsidRDefault="002B3B92" w:rsidP="00181922">
      <w:pPr>
        <w:pStyle w:val="ArticleTitleHeading"/>
        <w:numPr>
          <w:ilvl w:val="0"/>
          <w:numId w:val="26"/>
        </w:numPr>
        <w:spacing w:before="40" w:after="200"/>
        <w:ind w:left="720" w:hanging="294"/>
        <w:jc w:val="both"/>
        <w:rPr>
          <w:rFonts w:ascii="Calibri Light" w:hAnsi="Calibri Light" w:cstheme="majorHAnsi"/>
          <w:b w:val="0"/>
          <w:spacing w:val="2"/>
          <w:sz w:val="22"/>
          <w:szCs w:val="22"/>
        </w:rPr>
      </w:pPr>
      <w:r w:rsidRPr="00CF5AAF">
        <w:rPr>
          <w:rFonts w:ascii="Calibri Light" w:hAnsi="Calibri Light" w:cstheme="majorHAnsi"/>
          <w:spacing w:val="2"/>
          <w:sz w:val="22"/>
          <w:szCs w:val="22"/>
        </w:rPr>
        <w:t>Ahsan, R</w:t>
      </w:r>
      <w:r w:rsidRPr="00CF5AAF">
        <w:rPr>
          <w:rFonts w:ascii="Calibri Light" w:hAnsi="Calibri Light" w:cstheme="majorHAnsi"/>
          <w:b w:val="0"/>
          <w:spacing w:val="2"/>
          <w:sz w:val="22"/>
          <w:szCs w:val="22"/>
        </w:rPr>
        <w:t>. 2016. ‘Development-</w:t>
      </w:r>
      <w:r w:rsidR="00E474AD">
        <w:rPr>
          <w:rFonts w:ascii="Calibri Light" w:hAnsi="Calibri Light" w:cstheme="majorHAnsi"/>
          <w:b w:val="0"/>
          <w:spacing w:val="2"/>
          <w:sz w:val="22"/>
          <w:szCs w:val="22"/>
        </w:rPr>
        <w:t>i</w:t>
      </w:r>
      <w:r w:rsidRPr="00CF5AAF">
        <w:rPr>
          <w:rFonts w:ascii="Calibri Light" w:hAnsi="Calibri Light" w:cstheme="majorHAnsi"/>
          <w:b w:val="0"/>
          <w:spacing w:val="2"/>
          <w:sz w:val="22"/>
          <w:szCs w:val="22"/>
        </w:rPr>
        <w:t>nduced Displacement and Resettlement a Challenge for Social Sustainability: A Study on Mega Development Project (Bakun Dam) in Sarawak’. Proceedings of the International Conference on Agricultural, Environmental and Civil Engineering (AECE-2016) 5-6 Jan</w:t>
      </w:r>
      <w:r w:rsidR="00E474AD">
        <w:rPr>
          <w:rFonts w:ascii="Calibri Light" w:hAnsi="Calibri Light" w:cstheme="majorHAnsi"/>
          <w:b w:val="0"/>
          <w:spacing w:val="2"/>
          <w:sz w:val="22"/>
          <w:szCs w:val="22"/>
        </w:rPr>
        <w:t>uary</w:t>
      </w:r>
      <w:r w:rsidRPr="00CF5AAF">
        <w:rPr>
          <w:rFonts w:ascii="Calibri Light" w:hAnsi="Calibri Light" w:cstheme="majorHAnsi"/>
          <w:b w:val="0"/>
          <w:spacing w:val="2"/>
          <w:sz w:val="22"/>
          <w:szCs w:val="22"/>
        </w:rPr>
        <w:t xml:space="preserve"> 2016, Kuala Lumpur, Malaysia.</w:t>
      </w:r>
    </w:p>
    <w:p w14:paraId="028CA77E" w14:textId="55B32009" w:rsidR="002B3B92" w:rsidRDefault="002B3B92" w:rsidP="00181922">
      <w:pPr>
        <w:pStyle w:val="ArticleTitleHeading"/>
        <w:numPr>
          <w:ilvl w:val="0"/>
          <w:numId w:val="26"/>
        </w:numPr>
        <w:spacing w:before="40" w:after="200"/>
        <w:ind w:left="630" w:hanging="294"/>
        <w:jc w:val="both"/>
        <w:rPr>
          <w:rFonts w:ascii="Calibri Light" w:hAnsi="Calibri Light" w:cstheme="majorHAnsi"/>
          <w:b w:val="0"/>
          <w:spacing w:val="2"/>
          <w:sz w:val="22"/>
          <w:szCs w:val="22"/>
        </w:rPr>
      </w:pPr>
      <w:r w:rsidRPr="00CF5AAF">
        <w:rPr>
          <w:rFonts w:ascii="Calibri Light" w:hAnsi="Calibri Light" w:cstheme="majorHAnsi"/>
          <w:spacing w:val="2"/>
          <w:sz w:val="22"/>
          <w:szCs w:val="22"/>
        </w:rPr>
        <w:t>Ahsan, R.</w:t>
      </w:r>
      <w:r w:rsidRPr="00CF5AAF">
        <w:rPr>
          <w:rFonts w:ascii="Calibri Light" w:hAnsi="Calibri Light" w:cstheme="majorHAnsi"/>
          <w:b w:val="0"/>
          <w:spacing w:val="2"/>
          <w:sz w:val="22"/>
          <w:szCs w:val="22"/>
        </w:rPr>
        <w:t xml:space="preserve"> 2015. ‘Climate Change Context: Migration and Urbanization in Bangladesh’. Proceedings of the International Joint Conference ENVAR-</w:t>
      </w:r>
      <w:r w:rsidRPr="00CF5AAF">
        <w:rPr>
          <w:rFonts w:ascii="Calibri Light" w:hAnsi="Calibri Light" w:cstheme="majorHAnsi"/>
          <w:b w:val="0"/>
          <w:noProof/>
          <w:spacing w:val="2"/>
          <w:sz w:val="22"/>
          <w:szCs w:val="22"/>
        </w:rPr>
        <w:t>iNTA</w:t>
      </w:r>
      <w:r w:rsidRPr="00CF5AAF">
        <w:rPr>
          <w:rFonts w:ascii="Calibri Light" w:hAnsi="Calibri Light" w:cstheme="majorHAnsi"/>
          <w:b w:val="0"/>
          <w:spacing w:val="2"/>
          <w:sz w:val="22"/>
          <w:szCs w:val="22"/>
        </w:rPr>
        <w:t>-AVAN, Universit</w:t>
      </w:r>
      <w:r w:rsidR="00E474AD">
        <w:rPr>
          <w:rFonts w:ascii="Calibri Light" w:hAnsi="Calibri Light" w:cstheme="majorHAnsi"/>
          <w:b w:val="0"/>
          <w:spacing w:val="2"/>
          <w:sz w:val="22"/>
          <w:szCs w:val="22"/>
        </w:rPr>
        <w:t>i</w:t>
      </w:r>
      <w:r w:rsidRPr="00CF5AAF">
        <w:rPr>
          <w:rFonts w:ascii="Calibri Light" w:hAnsi="Calibri Light" w:cstheme="majorHAnsi"/>
          <w:b w:val="0"/>
          <w:spacing w:val="2"/>
          <w:sz w:val="22"/>
          <w:szCs w:val="22"/>
        </w:rPr>
        <w:t xml:space="preserve"> Te</w:t>
      </w:r>
      <w:r w:rsidR="00E474AD">
        <w:rPr>
          <w:rFonts w:ascii="Calibri Light" w:hAnsi="Calibri Light" w:cstheme="majorHAnsi"/>
          <w:b w:val="0"/>
          <w:spacing w:val="2"/>
          <w:sz w:val="22"/>
          <w:szCs w:val="22"/>
        </w:rPr>
        <w:t>k</w:t>
      </w:r>
      <w:r w:rsidRPr="00CF5AAF">
        <w:rPr>
          <w:rFonts w:ascii="Calibri Light" w:hAnsi="Calibri Light" w:cstheme="majorHAnsi"/>
          <w:b w:val="0"/>
          <w:spacing w:val="2"/>
          <w:sz w:val="22"/>
          <w:szCs w:val="22"/>
        </w:rPr>
        <w:t>nolog</w:t>
      </w:r>
      <w:r w:rsidR="00E474AD">
        <w:rPr>
          <w:rFonts w:ascii="Calibri Light" w:hAnsi="Calibri Light" w:cstheme="majorHAnsi"/>
          <w:b w:val="0"/>
          <w:spacing w:val="2"/>
          <w:sz w:val="22"/>
          <w:szCs w:val="22"/>
        </w:rPr>
        <w:t>i</w:t>
      </w:r>
      <w:r w:rsidRPr="00CF5AAF">
        <w:rPr>
          <w:rFonts w:ascii="Calibri Light" w:hAnsi="Calibri Light" w:cstheme="majorHAnsi"/>
          <w:b w:val="0"/>
          <w:spacing w:val="2"/>
          <w:sz w:val="22"/>
          <w:szCs w:val="22"/>
        </w:rPr>
        <w:t xml:space="preserve"> Malaysia, Vol. 6(1), pp</w:t>
      </w:r>
      <w:r w:rsidR="00E474AD">
        <w:rPr>
          <w:rFonts w:ascii="Calibri Light" w:hAnsi="Calibri Light" w:cstheme="majorHAnsi"/>
          <w:b w:val="0"/>
          <w:spacing w:val="2"/>
          <w:sz w:val="22"/>
          <w:szCs w:val="22"/>
        </w:rPr>
        <w:t xml:space="preserve">. </w:t>
      </w:r>
      <w:r w:rsidRPr="00CF5AAF">
        <w:rPr>
          <w:rFonts w:ascii="Calibri Light" w:hAnsi="Calibri Light" w:cstheme="majorHAnsi"/>
          <w:b w:val="0"/>
          <w:spacing w:val="2"/>
          <w:sz w:val="22"/>
          <w:szCs w:val="22"/>
        </w:rPr>
        <w:t>71-83, Johor, Malaysia.</w:t>
      </w:r>
    </w:p>
    <w:p w14:paraId="64838F1D" w14:textId="53E0CDB6" w:rsidR="002B3B92" w:rsidRPr="00733B26" w:rsidRDefault="002B3B92" w:rsidP="00181922">
      <w:pPr>
        <w:pStyle w:val="ArticleTitleHeading"/>
        <w:numPr>
          <w:ilvl w:val="0"/>
          <w:numId w:val="26"/>
        </w:numPr>
        <w:spacing w:before="40" w:after="200"/>
        <w:ind w:left="720" w:hanging="294"/>
        <w:jc w:val="both"/>
        <w:rPr>
          <w:rFonts w:ascii="Calibri Light" w:hAnsi="Calibri Light" w:cstheme="majorHAnsi"/>
          <w:b w:val="0"/>
          <w:spacing w:val="2"/>
          <w:sz w:val="22"/>
          <w:szCs w:val="22"/>
        </w:rPr>
      </w:pPr>
      <w:r w:rsidRPr="00733B26">
        <w:rPr>
          <w:rFonts w:ascii="Calibri Light" w:hAnsi="Calibri Light" w:cstheme="majorHAnsi"/>
          <w:spacing w:val="2"/>
          <w:sz w:val="22"/>
          <w:szCs w:val="22"/>
        </w:rPr>
        <w:t>Ahsan, R</w:t>
      </w:r>
      <w:r w:rsidR="00E474AD">
        <w:rPr>
          <w:rFonts w:ascii="Calibri Light" w:hAnsi="Calibri Light" w:cstheme="majorHAnsi"/>
          <w:spacing w:val="2"/>
          <w:sz w:val="22"/>
          <w:szCs w:val="22"/>
        </w:rPr>
        <w:t>.</w:t>
      </w:r>
      <w:r w:rsidRPr="00733B26">
        <w:rPr>
          <w:rFonts w:ascii="Calibri Light" w:hAnsi="Calibri Light" w:cstheme="majorHAnsi"/>
          <w:b w:val="0"/>
          <w:spacing w:val="2"/>
          <w:sz w:val="22"/>
          <w:szCs w:val="22"/>
        </w:rPr>
        <w:t>, Karuppannan, S</w:t>
      </w:r>
      <w:r w:rsidR="00E474AD">
        <w:rPr>
          <w:rFonts w:ascii="Calibri Light" w:hAnsi="Calibri Light" w:cstheme="majorHAnsi"/>
          <w:b w:val="0"/>
          <w:spacing w:val="2"/>
          <w:sz w:val="22"/>
          <w:szCs w:val="22"/>
        </w:rPr>
        <w:t>.</w:t>
      </w:r>
      <w:r w:rsidRPr="00733B26">
        <w:rPr>
          <w:rFonts w:ascii="Calibri Light" w:hAnsi="Calibri Light" w:cstheme="majorHAnsi"/>
          <w:b w:val="0"/>
          <w:spacing w:val="2"/>
          <w:sz w:val="22"/>
          <w:szCs w:val="22"/>
        </w:rPr>
        <w:t xml:space="preserve"> and Kellett, J. 20</w:t>
      </w:r>
      <w:r w:rsidRPr="00F973AA">
        <w:rPr>
          <w:rFonts w:ascii="Calibri Light" w:hAnsi="Calibri Light" w:cstheme="majorHAnsi"/>
          <w:b w:val="0"/>
          <w:spacing w:val="2"/>
          <w:sz w:val="22"/>
          <w:szCs w:val="22"/>
        </w:rPr>
        <w:t xml:space="preserve">13. ‘Climate Migration and Urban Changes’. Proceedings of the Hamburg Conference: Action for </w:t>
      </w:r>
      <w:r w:rsidRPr="009A6799">
        <w:rPr>
          <w:rFonts w:ascii="Calibri Light" w:hAnsi="Calibri Light" w:cstheme="majorHAnsi"/>
          <w:b w:val="0"/>
          <w:noProof/>
          <w:spacing w:val="2"/>
          <w:sz w:val="22"/>
          <w:szCs w:val="22"/>
        </w:rPr>
        <w:t>Climate Induced</w:t>
      </w:r>
      <w:r w:rsidRPr="009A6799">
        <w:rPr>
          <w:rFonts w:ascii="Calibri Light" w:hAnsi="Calibri Light" w:cstheme="majorHAnsi"/>
          <w:b w:val="0"/>
          <w:spacing w:val="2"/>
          <w:sz w:val="22"/>
          <w:szCs w:val="22"/>
        </w:rPr>
        <w:t xml:space="preserve"> Migration, 16-17 July 2013, Hamburg, Germany.</w:t>
      </w:r>
    </w:p>
    <w:p w14:paraId="3E399C4B" w14:textId="374C31BB" w:rsidR="002B3B92" w:rsidRPr="00733B26" w:rsidRDefault="002B3B92" w:rsidP="00181922">
      <w:pPr>
        <w:pStyle w:val="ArticleTitleHeading"/>
        <w:numPr>
          <w:ilvl w:val="0"/>
          <w:numId w:val="26"/>
        </w:numPr>
        <w:spacing w:before="40" w:after="200"/>
        <w:ind w:left="720" w:hanging="294"/>
        <w:jc w:val="both"/>
        <w:rPr>
          <w:rFonts w:ascii="Calibri Light" w:hAnsi="Calibri Light" w:cstheme="majorHAnsi"/>
          <w:b w:val="0"/>
          <w:spacing w:val="2"/>
          <w:sz w:val="22"/>
          <w:szCs w:val="22"/>
        </w:rPr>
      </w:pPr>
      <w:r w:rsidRPr="00733B26">
        <w:rPr>
          <w:rFonts w:ascii="Calibri Light" w:hAnsi="Calibri Light" w:cstheme="majorHAnsi"/>
          <w:spacing w:val="2"/>
          <w:sz w:val="22"/>
          <w:szCs w:val="22"/>
        </w:rPr>
        <w:t>Ahsan, R</w:t>
      </w:r>
      <w:r w:rsidR="00E474AD">
        <w:rPr>
          <w:rFonts w:ascii="Calibri Light" w:hAnsi="Calibri Light" w:cstheme="majorHAnsi"/>
          <w:spacing w:val="2"/>
          <w:sz w:val="22"/>
          <w:szCs w:val="22"/>
        </w:rPr>
        <w:t>.</w:t>
      </w:r>
      <w:r w:rsidRPr="00F973AA">
        <w:rPr>
          <w:rFonts w:ascii="Calibri Light" w:hAnsi="Calibri Light" w:cstheme="majorHAnsi"/>
          <w:b w:val="0"/>
          <w:spacing w:val="2"/>
          <w:sz w:val="22"/>
          <w:szCs w:val="22"/>
        </w:rPr>
        <w:t>, Karuppannan, S</w:t>
      </w:r>
      <w:r w:rsidR="00E474AD">
        <w:rPr>
          <w:rFonts w:ascii="Calibri Light" w:hAnsi="Calibri Light" w:cstheme="majorHAnsi"/>
          <w:b w:val="0"/>
          <w:spacing w:val="2"/>
          <w:sz w:val="22"/>
          <w:szCs w:val="22"/>
        </w:rPr>
        <w:t>.</w:t>
      </w:r>
      <w:r w:rsidRPr="00F973AA">
        <w:rPr>
          <w:rFonts w:ascii="Calibri Light" w:hAnsi="Calibri Light" w:cstheme="majorHAnsi"/>
          <w:b w:val="0"/>
          <w:spacing w:val="2"/>
          <w:sz w:val="22"/>
          <w:szCs w:val="22"/>
        </w:rPr>
        <w:t xml:space="preserve"> and Kellett, J. 2012. ‘Addressing the Impacts of </w:t>
      </w:r>
      <w:r w:rsidRPr="00F973AA">
        <w:rPr>
          <w:rFonts w:ascii="Calibri Light" w:hAnsi="Calibri Light" w:cstheme="majorHAnsi"/>
          <w:b w:val="0"/>
          <w:noProof/>
          <w:spacing w:val="2"/>
          <w:sz w:val="22"/>
          <w:szCs w:val="22"/>
        </w:rPr>
        <w:t>Climate Induced</w:t>
      </w:r>
      <w:r w:rsidRPr="00F973AA">
        <w:rPr>
          <w:rFonts w:ascii="Calibri Light" w:hAnsi="Calibri Light" w:cstheme="majorHAnsi"/>
          <w:b w:val="0"/>
          <w:spacing w:val="2"/>
          <w:sz w:val="22"/>
          <w:szCs w:val="22"/>
        </w:rPr>
        <w:t xml:space="preserve"> </w:t>
      </w:r>
      <w:r w:rsidRPr="00B87D27">
        <w:rPr>
          <w:rFonts w:ascii="Calibri Light" w:hAnsi="Calibri Light" w:cstheme="majorHAnsi"/>
          <w:b w:val="0"/>
          <w:spacing w:val="2"/>
          <w:sz w:val="22"/>
          <w:szCs w:val="22"/>
        </w:rPr>
        <w:t xml:space="preserve">Migration on Urban System: A </w:t>
      </w:r>
      <w:r w:rsidR="00E474AD" w:rsidRPr="00B87D27">
        <w:rPr>
          <w:rFonts w:ascii="Calibri Light" w:hAnsi="Calibri Light" w:cstheme="majorHAnsi"/>
          <w:b w:val="0"/>
          <w:spacing w:val="2"/>
          <w:sz w:val="22"/>
          <w:szCs w:val="22"/>
        </w:rPr>
        <w:t>S</w:t>
      </w:r>
      <w:r w:rsidRPr="00B87D27">
        <w:rPr>
          <w:rFonts w:ascii="Calibri Light" w:hAnsi="Calibri Light" w:cstheme="majorHAnsi"/>
          <w:b w:val="0"/>
          <w:spacing w:val="2"/>
          <w:sz w:val="22"/>
          <w:szCs w:val="22"/>
        </w:rPr>
        <w:t>tudy of Bangladesh’, in Chileshe, N</w:t>
      </w:r>
      <w:r w:rsidR="00E474AD" w:rsidRPr="00B87D27">
        <w:rPr>
          <w:rFonts w:ascii="Calibri Light" w:hAnsi="Calibri Light" w:cstheme="majorHAnsi"/>
          <w:b w:val="0"/>
          <w:spacing w:val="2"/>
          <w:sz w:val="22"/>
          <w:szCs w:val="22"/>
        </w:rPr>
        <w:t>.</w:t>
      </w:r>
      <w:r w:rsidRPr="00B87D27">
        <w:rPr>
          <w:rFonts w:ascii="Calibri Light" w:hAnsi="Calibri Light" w:cstheme="majorHAnsi"/>
          <w:b w:val="0"/>
          <w:spacing w:val="2"/>
          <w:sz w:val="22"/>
          <w:szCs w:val="22"/>
        </w:rPr>
        <w:t>, Rofe, M</w:t>
      </w:r>
      <w:r w:rsidR="00E474AD" w:rsidRPr="00B87D27">
        <w:rPr>
          <w:rFonts w:ascii="Calibri Light" w:hAnsi="Calibri Light" w:cstheme="majorHAnsi"/>
          <w:b w:val="0"/>
          <w:spacing w:val="2"/>
          <w:sz w:val="22"/>
          <w:szCs w:val="22"/>
        </w:rPr>
        <w:t>.</w:t>
      </w:r>
      <w:r w:rsidRPr="00B87D27">
        <w:rPr>
          <w:rFonts w:ascii="Calibri Light" w:hAnsi="Calibri Light" w:cstheme="majorHAnsi"/>
          <w:b w:val="0"/>
          <w:spacing w:val="2"/>
          <w:sz w:val="22"/>
          <w:szCs w:val="22"/>
        </w:rPr>
        <w:t>, Rameezdeen, R</w:t>
      </w:r>
      <w:r w:rsidR="00E474AD" w:rsidRPr="00B87D27">
        <w:rPr>
          <w:rFonts w:ascii="Calibri Light" w:hAnsi="Calibri Light" w:cstheme="majorHAnsi"/>
          <w:b w:val="0"/>
          <w:spacing w:val="2"/>
          <w:sz w:val="22"/>
          <w:szCs w:val="22"/>
        </w:rPr>
        <w:t>.</w:t>
      </w:r>
      <w:r w:rsidRPr="00B87D27">
        <w:rPr>
          <w:rFonts w:ascii="Calibri Light" w:hAnsi="Calibri Light" w:cstheme="majorHAnsi"/>
          <w:b w:val="0"/>
          <w:spacing w:val="2"/>
          <w:sz w:val="22"/>
          <w:szCs w:val="22"/>
        </w:rPr>
        <w:t>, Sivam, A</w:t>
      </w:r>
      <w:r w:rsidR="00E474AD" w:rsidRPr="00B87D27">
        <w:rPr>
          <w:rFonts w:ascii="Calibri Light" w:hAnsi="Calibri Light" w:cstheme="majorHAnsi"/>
          <w:b w:val="0"/>
          <w:spacing w:val="2"/>
          <w:sz w:val="22"/>
          <w:szCs w:val="22"/>
        </w:rPr>
        <w:t>.</w:t>
      </w:r>
      <w:r w:rsidRPr="00B87D27">
        <w:rPr>
          <w:rFonts w:ascii="Calibri Light" w:hAnsi="Calibri Light" w:cstheme="majorHAnsi"/>
          <w:b w:val="0"/>
          <w:spacing w:val="2"/>
          <w:sz w:val="22"/>
          <w:szCs w:val="22"/>
        </w:rPr>
        <w:t>, Weber, D</w:t>
      </w:r>
      <w:r w:rsidR="00E474AD" w:rsidRPr="00B87D27">
        <w:rPr>
          <w:rFonts w:ascii="Calibri Light" w:hAnsi="Calibri Light" w:cstheme="majorHAnsi"/>
          <w:b w:val="0"/>
          <w:spacing w:val="2"/>
          <w:sz w:val="22"/>
          <w:szCs w:val="22"/>
        </w:rPr>
        <w:t>.</w:t>
      </w:r>
      <w:r w:rsidRPr="00B87D27">
        <w:rPr>
          <w:rFonts w:ascii="Calibri Light" w:hAnsi="Calibri Light" w:cstheme="majorHAnsi"/>
          <w:b w:val="0"/>
          <w:spacing w:val="2"/>
          <w:sz w:val="22"/>
          <w:szCs w:val="22"/>
        </w:rPr>
        <w:t>, Karuppannan, S</w:t>
      </w:r>
      <w:r w:rsidR="00E474AD" w:rsidRPr="00B87D27">
        <w:rPr>
          <w:rFonts w:ascii="Calibri Light" w:hAnsi="Calibri Light" w:cstheme="majorHAnsi"/>
          <w:b w:val="0"/>
          <w:spacing w:val="2"/>
          <w:sz w:val="22"/>
          <w:szCs w:val="22"/>
        </w:rPr>
        <w:t>.</w:t>
      </w:r>
      <w:r w:rsidRPr="00B87D27">
        <w:rPr>
          <w:rFonts w:ascii="Calibri Light" w:hAnsi="Calibri Light" w:cstheme="majorHAnsi"/>
          <w:b w:val="0"/>
          <w:spacing w:val="2"/>
          <w:sz w:val="22"/>
          <w:szCs w:val="22"/>
        </w:rPr>
        <w:t>, Ward, J</w:t>
      </w:r>
      <w:r w:rsidR="00E474AD" w:rsidRPr="00B87D27">
        <w:rPr>
          <w:rFonts w:ascii="Calibri Light" w:hAnsi="Calibri Light" w:cstheme="majorHAnsi"/>
          <w:b w:val="0"/>
          <w:spacing w:val="2"/>
          <w:sz w:val="22"/>
          <w:szCs w:val="22"/>
        </w:rPr>
        <w:t>.</w:t>
      </w:r>
      <w:r w:rsidRPr="00B87D27">
        <w:rPr>
          <w:rFonts w:ascii="Calibri Light" w:hAnsi="Calibri Light" w:cstheme="majorHAnsi"/>
          <w:b w:val="0"/>
          <w:spacing w:val="2"/>
          <w:sz w:val="22"/>
          <w:szCs w:val="22"/>
        </w:rPr>
        <w:t xml:space="preserve"> and Butland, R</w:t>
      </w:r>
      <w:r w:rsidR="00E474AD" w:rsidRPr="00B87D27">
        <w:rPr>
          <w:rFonts w:ascii="Calibri Light" w:hAnsi="Calibri Light" w:cstheme="majorHAnsi"/>
          <w:b w:val="0"/>
          <w:spacing w:val="2"/>
          <w:sz w:val="22"/>
          <w:szCs w:val="22"/>
        </w:rPr>
        <w:t>.</w:t>
      </w:r>
      <w:r w:rsidRPr="00B87D27">
        <w:rPr>
          <w:rFonts w:ascii="Calibri Light" w:hAnsi="Calibri Light" w:cstheme="majorHAnsi"/>
          <w:b w:val="0"/>
          <w:spacing w:val="2"/>
          <w:sz w:val="22"/>
          <w:szCs w:val="22"/>
        </w:rPr>
        <w:t xml:space="preserve"> (Eds</w:t>
      </w:r>
      <w:r w:rsidR="00E474AD" w:rsidRPr="00B87D27">
        <w:rPr>
          <w:rFonts w:ascii="Calibri Light" w:hAnsi="Calibri Light" w:cstheme="majorHAnsi"/>
          <w:b w:val="0"/>
          <w:spacing w:val="2"/>
          <w:sz w:val="22"/>
          <w:szCs w:val="22"/>
        </w:rPr>
        <w:t>.</w:t>
      </w:r>
      <w:r w:rsidRPr="00B87D27">
        <w:rPr>
          <w:rFonts w:ascii="Calibri Light" w:hAnsi="Calibri Light" w:cstheme="majorHAnsi"/>
          <w:b w:val="0"/>
          <w:spacing w:val="2"/>
          <w:sz w:val="22"/>
          <w:szCs w:val="22"/>
        </w:rPr>
        <w:t>). Proceedings of the 6th International Conference on the Built Environment in Developing Countries, School of Natural and Built Environment</w:t>
      </w:r>
      <w:r w:rsidR="00E474AD" w:rsidRPr="00B87D27">
        <w:rPr>
          <w:rFonts w:ascii="Calibri Light" w:hAnsi="Calibri Light" w:cstheme="majorHAnsi"/>
          <w:b w:val="0"/>
          <w:spacing w:val="2"/>
          <w:sz w:val="22"/>
          <w:szCs w:val="22"/>
        </w:rPr>
        <w:t>s</w:t>
      </w:r>
      <w:r w:rsidRPr="00B87D27">
        <w:rPr>
          <w:rFonts w:ascii="Calibri Light" w:hAnsi="Calibri Light" w:cstheme="majorHAnsi"/>
          <w:b w:val="0"/>
          <w:spacing w:val="2"/>
          <w:sz w:val="22"/>
          <w:szCs w:val="22"/>
        </w:rPr>
        <w:t>, University of South Australia, Australia.</w:t>
      </w:r>
    </w:p>
    <w:p w14:paraId="61FC6E08" w14:textId="4A138E8E" w:rsidR="002B3B92" w:rsidRPr="00733B26" w:rsidRDefault="002B3B92" w:rsidP="00181922">
      <w:pPr>
        <w:pStyle w:val="ArticleTitleHeading"/>
        <w:numPr>
          <w:ilvl w:val="0"/>
          <w:numId w:val="26"/>
        </w:numPr>
        <w:spacing w:before="40" w:after="200"/>
        <w:ind w:left="720" w:hanging="294"/>
        <w:jc w:val="both"/>
        <w:rPr>
          <w:rFonts w:ascii="Calibri Light" w:hAnsi="Calibri Light" w:cstheme="majorHAnsi"/>
          <w:b w:val="0"/>
          <w:spacing w:val="2"/>
          <w:sz w:val="22"/>
          <w:szCs w:val="22"/>
        </w:rPr>
      </w:pPr>
      <w:r w:rsidRPr="00733B26">
        <w:rPr>
          <w:rFonts w:ascii="Calibri Light" w:hAnsi="Calibri Light" w:cstheme="majorHAnsi"/>
          <w:b w:val="0"/>
          <w:spacing w:val="2"/>
          <w:sz w:val="22"/>
          <w:szCs w:val="22"/>
        </w:rPr>
        <w:t>Kamal, L</w:t>
      </w:r>
      <w:r w:rsidR="00F973AA">
        <w:rPr>
          <w:rFonts w:ascii="Calibri Light" w:hAnsi="Calibri Light" w:cstheme="majorHAnsi"/>
          <w:b w:val="0"/>
          <w:spacing w:val="2"/>
          <w:sz w:val="22"/>
          <w:szCs w:val="22"/>
        </w:rPr>
        <w:t>.</w:t>
      </w:r>
      <w:r w:rsidRPr="00733B26">
        <w:rPr>
          <w:rFonts w:ascii="Calibri Light" w:hAnsi="Calibri Light" w:cstheme="majorHAnsi"/>
          <w:b w:val="0"/>
          <w:spacing w:val="2"/>
          <w:sz w:val="22"/>
          <w:szCs w:val="22"/>
        </w:rPr>
        <w:t xml:space="preserve"> and </w:t>
      </w:r>
      <w:r w:rsidRPr="00F973AA">
        <w:rPr>
          <w:rFonts w:ascii="Calibri Light" w:hAnsi="Calibri Light" w:cstheme="majorHAnsi"/>
          <w:spacing w:val="2"/>
          <w:sz w:val="22"/>
          <w:szCs w:val="22"/>
        </w:rPr>
        <w:t>Ahsan, R.</w:t>
      </w:r>
      <w:r w:rsidRPr="00F973AA">
        <w:rPr>
          <w:rFonts w:ascii="Calibri Light" w:hAnsi="Calibri Light" w:cstheme="majorHAnsi"/>
          <w:b w:val="0"/>
          <w:spacing w:val="2"/>
          <w:sz w:val="22"/>
          <w:szCs w:val="22"/>
        </w:rPr>
        <w:t xml:space="preserve"> 2012. ‘Improving Urban Informal Housing through Grassroots Technology to Ensure Affordability’, in Beer, A</w:t>
      </w:r>
      <w:r w:rsidR="00F973AA">
        <w:rPr>
          <w:rFonts w:ascii="Calibri Light" w:hAnsi="Calibri Light" w:cstheme="majorHAnsi"/>
          <w:b w:val="0"/>
          <w:spacing w:val="2"/>
          <w:sz w:val="22"/>
          <w:szCs w:val="22"/>
        </w:rPr>
        <w:t>.</w:t>
      </w:r>
      <w:r w:rsidRPr="00F973AA">
        <w:rPr>
          <w:rFonts w:ascii="Calibri Light" w:hAnsi="Calibri Light" w:cstheme="majorHAnsi"/>
          <w:b w:val="0"/>
          <w:spacing w:val="2"/>
          <w:sz w:val="22"/>
          <w:szCs w:val="22"/>
        </w:rPr>
        <w:t xml:space="preserve"> (Ed</w:t>
      </w:r>
      <w:r w:rsidR="00F973AA">
        <w:rPr>
          <w:rFonts w:ascii="Calibri Light" w:hAnsi="Calibri Light" w:cstheme="majorHAnsi"/>
          <w:b w:val="0"/>
          <w:spacing w:val="2"/>
          <w:sz w:val="22"/>
          <w:szCs w:val="22"/>
        </w:rPr>
        <w:t>.</w:t>
      </w:r>
      <w:r w:rsidRPr="00F973AA">
        <w:rPr>
          <w:rFonts w:ascii="Calibri Light" w:hAnsi="Calibri Light" w:cstheme="majorHAnsi"/>
          <w:b w:val="0"/>
          <w:spacing w:val="2"/>
          <w:sz w:val="22"/>
          <w:szCs w:val="22"/>
        </w:rPr>
        <w:t>). Proceedings of the 6th Australasian Housing Researcher</w:t>
      </w:r>
      <w:r w:rsidR="00F973AA">
        <w:rPr>
          <w:rFonts w:ascii="Calibri Light" w:hAnsi="Calibri Light" w:cstheme="majorHAnsi"/>
          <w:b w:val="0"/>
          <w:spacing w:val="2"/>
          <w:sz w:val="22"/>
          <w:szCs w:val="22"/>
        </w:rPr>
        <w:t>s</w:t>
      </w:r>
      <w:r w:rsidRPr="00F973AA">
        <w:rPr>
          <w:rFonts w:ascii="Calibri Light" w:hAnsi="Calibri Light" w:cstheme="majorHAnsi"/>
          <w:b w:val="0"/>
          <w:spacing w:val="2"/>
          <w:sz w:val="22"/>
          <w:szCs w:val="22"/>
        </w:rPr>
        <w:t xml:space="preserve"> Conference: Housing in an Era of Risk and Crisis, 8-10 February 2012, Australian Housing and Urban Research Institute, Centre for Housing, Urban and Regional Planning</w:t>
      </w:r>
      <w:r w:rsidR="00F973AA">
        <w:rPr>
          <w:rFonts w:ascii="Calibri Light" w:hAnsi="Calibri Light" w:cstheme="majorHAnsi"/>
          <w:b w:val="0"/>
          <w:spacing w:val="2"/>
          <w:sz w:val="22"/>
          <w:szCs w:val="22"/>
        </w:rPr>
        <w:t>,</w:t>
      </w:r>
      <w:r w:rsidRPr="00F973AA">
        <w:rPr>
          <w:rFonts w:ascii="Calibri Light" w:hAnsi="Calibri Light" w:cstheme="majorHAnsi"/>
          <w:b w:val="0"/>
          <w:spacing w:val="2"/>
          <w:sz w:val="22"/>
          <w:szCs w:val="22"/>
        </w:rPr>
        <w:t xml:space="preserve"> </w:t>
      </w:r>
      <w:r w:rsidRPr="00181922">
        <w:rPr>
          <w:rFonts w:ascii="Calibri Light" w:hAnsi="Calibri Light" w:cstheme="majorHAnsi"/>
          <w:b w:val="0"/>
          <w:spacing w:val="2"/>
          <w:sz w:val="22"/>
          <w:szCs w:val="22"/>
        </w:rPr>
        <w:t>University of Adelaide, Australia.</w:t>
      </w:r>
    </w:p>
    <w:p w14:paraId="67D258C0" w14:textId="127723D3" w:rsidR="002B3B92" w:rsidRPr="00733B26" w:rsidRDefault="002B3B92" w:rsidP="00181922">
      <w:pPr>
        <w:pStyle w:val="ArticleTitleHeading"/>
        <w:numPr>
          <w:ilvl w:val="0"/>
          <w:numId w:val="26"/>
        </w:numPr>
        <w:spacing w:before="40" w:after="200"/>
        <w:ind w:left="720" w:hanging="294"/>
        <w:jc w:val="both"/>
        <w:rPr>
          <w:rFonts w:ascii="Calibri Light" w:hAnsi="Calibri Light" w:cstheme="majorHAnsi"/>
          <w:b w:val="0"/>
          <w:spacing w:val="2"/>
          <w:sz w:val="22"/>
          <w:szCs w:val="22"/>
        </w:rPr>
      </w:pPr>
      <w:r w:rsidRPr="00733B26">
        <w:rPr>
          <w:rFonts w:ascii="Calibri Light" w:hAnsi="Calibri Light" w:cstheme="majorHAnsi"/>
          <w:spacing w:val="2"/>
          <w:sz w:val="22"/>
          <w:szCs w:val="22"/>
        </w:rPr>
        <w:t>Ahsan, R</w:t>
      </w:r>
      <w:r w:rsidR="00F973AA">
        <w:rPr>
          <w:rFonts w:ascii="Calibri Light" w:hAnsi="Calibri Light" w:cstheme="majorHAnsi"/>
          <w:spacing w:val="2"/>
          <w:sz w:val="22"/>
          <w:szCs w:val="22"/>
        </w:rPr>
        <w:t>.</w:t>
      </w:r>
      <w:r w:rsidRPr="00733B26">
        <w:rPr>
          <w:rFonts w:ascii="Calibri Light" w:hAnsi="Calibri Light" w:cstheme="majorHAnsi"/>
          <w:spacing w:val="2"/>
          <w:sz w:val="22"/>
          <w:szCs w:val="22"/>
        </w:rPr>
        <w:t>,</w:t>
      </w:r>
      <w:r w:rsidRPr="00F973AA">
        <w:rPr>
          <w:rFonts w:ascii="Calibri Light" w:hAnsi="Calibri Light" w:cstheme="majorHAnsi"/>
          <w:b w:val="0"/>
          <w:spacing w:val="2"/>
          <w:sz w:val="22"/>
          <w:szCs w:val="22"/>
        </w:rPr>
        <w:t xml:space="preserve"> Karuppannan, S</w:t>
      </w:r>
      <w:r w:rsidR="00F973AA">
        <w:rPr>
          <w:rFonts w:ascii="Calibri Light" w:hAnsi="Calibri Light" w:cstheme="majorHAnsi"/>
          <w:b w:val="0"/>
          <w:spacing w:val="2"/>
          <w:sz w:val="22"/>
          <w:szCs w:val="22"/>
        </w:rPr>
        <w:t>. and</w:t>
      </w:r>
      <w:r w:rsidRPr="00181922">
        <w:rPr>
          <w:rFonts w:ascii="Calibri Light" w:hAnsi="Calibri Light" w:cstheme="majorHAnsi"/>
          <w:b w:val="0"/>
          <w:spacing w:val="2"/>
          <w:sz w:val="22"/>
          <w:szCs w:val="22"/>
        </w:rPr>
        <w:t xml:space="preserve"> Kellett, J. 2011. ‘A Theoretical Framework for Analysing Climate Impact’. Proceedings of the World Planning Schools Congress 2011, University of Western Australia, Perth, Australia, pp</w:t>
      </w:r>
      <w:r w:rsidR="00F973AA">
        <w:rPr>
          <w:rFonts w:ascii="Calibri Light" w:hAnsi="Calibri Light" w:cstheme="majorHAnsi"/>
          <w:b w:val="0"/>
          <w:spacing w:val="2"/>
          <w:sz w:val="22"/>
          <w:szCs w:val="22"/>
        </w:rPr>
        <w:t>.</w:t>
      </w:r>
      <w:r w:rsidRPr="00F973AA">
        <w:rPr>
          <w:rFonts w:ascii="Calibri Light" w:hAnsi="Calibri Light" w:cstheme="majorHAnsi"/>
          <w:b w:val="0"/>
          <w:spacing w:val="2"/>
          <w:sz w:val="22"/>
          <w:szCs w:val="22"/>
        </w:rPr>
        <w:t xml:space="preserve"> 1-17.</w:t>
      </w:r>
    </w:p>
    <w:p w14:paraId="0BA39F4F" w14:textId="1B024700" w:rsidR="002B3B92" w:rsidRPr="00CF5AAF" w:rsidRDefault="002B3B92" w:rsidP="00181922">
      <w:pPr>
        <w:pStyle w:val="ArticleTitleHeading"/>
        <w:numPr>
          <w:ilvl w:val="0"/>
          <w:numId w:val="26"/>
        </w:numPr>
        <w:spacing w:before="40" w:after="200"/>
        <w:ind w:left="720" w:hanging="294"/>
        <w:jc w:val="both"/>
        <w:rPr>
          <w:rFonts w:ascii="Calibri Light" w:hAnsi="Calibri Light" w:cstheme="majorHAnsi"/>
          <w:b w:val="0"/>
          <w:spacing w:val="2"/>
          <w:sz w:val="22"/>
          <w:szCs w:val="22"/>
        </w:rPr>
      </w:pPr>
      <w:r w:rsidRPr="00CF5AAF">
        <w:rPr>
          <w:rFonts w:ascii="Calibri Light" w:hAnsi="Calibri Light" w:cstheme="majorHAnsi"/>
          <w:spacing w:val="2"/>
          <w:sz w:val="22"/>
          <w:szCs w:val="22"/>
        </w:rPr>
        <w:t>Ahsan, R.</w:t>
      </w:r>
      <w:r w:rsidRPr="00CF5AAF">
        <w:rPr>
          <w:rFonts w:ascii="Calibri Light" w:hAnsi="Calibri Light" w:cstheme="majorHAnsi"/>
          <w:b w:val="0"/>
          <w:spacing w:val="2"/>
          <w:sz w:val="22"/>
          <w:szCs w:val="22"/>
        </w:rPr>
        <w:t xml:space="preserve"> 2011. ‘Adopting Climate Change in Local Level Urban Planning: </w:t>
      </w:r>
      <w:r w:rsidRPr="00CF5AAF">
        <w:rPr>
          <w:rFonts w:ascii="Calibri Light" w:hAnsi="Calibri Light" w:cstheme="majorHAnsi"/>
          <w:b w:val="0"/>
          <w:noProof/>
          <w:spacing w:val="2"/>
          <w:sz w:val="22"/>
          <w:szCs w:val="22"/>
        </w:rPr>
        <w:t>Study</w:t>
      </w:r>
      <w:r w:rsidRPr="00CF5AAF">
        <w:rPr>
          <w:rFonts w:ascii="Calibri Light" w:hAnsi="Calibri Light" w:cstheme="majorHAnsi"/>
          <w:b w:val="0"/>
          <w:spacing w:val="2"/>
          <w:sz w:val="22"/>
          <w:szCs w:val="22"/>
        </w:rPr>
        <w:t xml:space="preserve"> on Bangladesh’. Proceedings of the International Seminar on Climate Change, Environmental Insight for Climate Change Mitigation, Solo, Indonesia, pp</w:t>
      </w:r>
      <w:r w:rsidR="00F973AA">
        <w:rPr>
          <w:rFonts w:ascii="Calibri Light" w:hAnsi="Calibri Light" w:cstheme="majorHAnsi"/>
          <w:b w:val="0"/>
          <w:spacing w:val="2"/>
          <w:sz w:val="22"/>
          <w:szCs w:val="22"/>
        </w:rPr>
        <w:t xml:space="preserve">. </w:t>
      </w:r>
      <w:r w:rsidRPr="00CF5AAF">
        <w:rPr>
          <w:rFonts w:ascii="Calibri Light" w:hAnsi="Calibri Light" w:cstheme="majorHAnsi"/>
          <w:b w:val="0"/>
          <w:spacing w:val="2"/>
          <w:sz w:val="22"/>
          <w:szCs w:val="22"/>
        </w:rPr>
        <w:t>166-174.</w:t>
      </w:r>
    </w:p>
    <w:p w14:paraId="37F66E6F" w14:textId="2156F60A" w:rsidR="002B3B92" w:rsidRPr="00181922" w:rsidRDefault="002B3B92" w:rsidP="00181922">
      <w:pPr>
        <w:pStyle w:val="ArticleTitleHeading"/>
        <w:numPr>
          <w:ilvl w:val="0"/>
          <w:numId w:val="26"/>
        </w:numPr>
        <w:spacing w:before="40" w:after="200"/>
        <w:ind w:left="720" w:hanging="294"/>
        <w:jc w:val="both"/>
        <w:rPr>
          <w:rFonts w:ascii="Calibri Light" w:hAnsi="Calibri Light" w:cstheme="majorHAnsi"/>
          <w:b w:val="0"/>
          <w:bCs/>
          <w:spacing w:val="2"/>
          <w:sz w:val="22"/>
          <w:szCs w:val="22"/>
        </w:rPr>
      </w:pPr>
      <w:r w:rsidRPr="00733B26">
        <w:rPr>
          <w:rFonts w:ascii="Calibri Light" w:hAnsi="Calibri Light" w:cstheme="majorHAnsi"/>
          <w:spacing w:val="2"/>
          <w:sz w:val="22"/>
          <w:szCs w:val="22"/>
        </w:rPr>
        <w:t>Ahsan, R</w:t>
      </w:r>
      <w:r w:rsidR="00F973AA">
        <w:rPr>
          <w:rFonts w:ascii="Calibri Light" w:hAnsi="Calibri Light" w:cstheme="majorHAnsi"/>
          <w:spacing w:val="2"/>
          <w:sz w:val="22"/>
          <w:szCs w:val="22"/>
        </w:rPr>
        <w:t>.</w:t>
      </w:r>
      <w:r w:rsidRPr="00733B26">
        <w:rPr>
          <w:rFonts w:ascii="Calibri Light" w:hAnsi="Calibri Light" w:cstheme="majorHAnsi"/>
          <w:spacing w:val="2"/>
          <w:sz w:val="22"/>
          <w:szCs w:val="22"/>
        </w:rPr>
        <w:t>,</w:t>
      </w:r>
      <w:r w:rsidRPr="00733B26">
        <w:rPr>
          <w:rFonts w:ascii="Calibri Light" w:hAnsi="Calibri Light" w:cstheme="majorHAnsi"/>
          <w:b w:val="0"/>
          <w:spacing w:val="2"/>
          <w:sz w:val="22"/>
          <w:szCs w:val="22"/>
        </w:rPr>
        <w:t xml:space="preserve"> Karup</w:t>
      </w:r>
      <w:r w:rsidRPr="009E4C3A">
        <w:rPr>
          <w:rFonts w:ascii="Calibri Light" w:hAnsi="Calibri Light" w:cstheme="majorHAnsi"/>
          <w:b w:val="0"/>
          <w:spacing w:val="2"/>
          <w:sz w:val="22"/>
          <w:szCs w:val="22"/>
        </w:rPr>
        <w:t>pannan</w:t>
      </w:r>
      <w:r w:rsidRPr="00F973AA">
        <w:rPr>
          <w:rFonts w:ascii="Calibri Light" w:hAnsi="Calibri Light" w:cstheme="majorHAnsi"/>
          <w:b w:val="0"/>
          <w:spacing w:val="2"/>
          <w:sz w:val="22"/>
          <w:szCs w:val="22"/>
        </w:rPr>
        <w:t>, S</w:t>
      </w:r>
      <w:r w:rsidR="00F973AA">
        <w:rPr>
          <w:rFonts w:ascii="Calibri Light" w:hAnsi="Calibri Light" w:cstheme="majorHAnsi"/>
          <w:b w:val="0"/>
          <w:spacing w:val="2"/>
          <w:sz w:val="22"/>
          <w:szCs w:val="22"/>
        </w:rPr>
        <w:t>.</w:t>
      </w:r>
      <w:r w:rsidRPr="00F973AA">
        <w:rPr>
          <w:rFonts w:ascii="Calibri Light" w:hAnsi="Calibri Light" w:cstheme="majorHAnsi"/>
          <w:b w:val="0"/>
          <w:spacing w:val="2"/>
          <w:sz w:val="22"/>
          <w:szCs w:val="22"/>
        </w:rPr>
        <w:t xml:space="preserve"> and Kellett, J. 2010. ‘Climate Migration and Change of Urban Land Uses in Bangladesh’. Proceedings of the 4th International Conference on Built Environment in Developing Countries, School of Housing, Building and Planning, University of Science M</w:t>
      </w:r>
      <w:r w:rsidRPr="009A6799">
        <w:rPr>
          <w:rFonts w:ascii="Calibri Light" w:hAnsi="Calibri Light" w:cstheme="majorHAnsi"/>
          <w:b w:val="0"/>
          <w:spacing w:val="2"/>
          <w:sz w:val="22"/>
          <w:szCs w:val="22"/>
        </w:rPr>
        <w:t>alaysia, Penang, pp.</w:t>
      </w:r>
      <w:r w:rsidR="00F973AA">
        <w:rPr>
          <w:rFonts w:ascii="Calibri Light" w:hAnsi="Calibri Light" w:cstheme="majorHAnsi"/>
          <w:b w:val="0"/>
          <w:spacing w:val="2"/>
          <w:sz w:val="22"/>
          <w:szCs w:val="22"/>
        </w:rPr>
        <w:t> </w:t>
      </w:r>
      <w:r w:rsidRPr="00181922">
        <w:rPr>
          <w:rFonts w:ascii="Calibri Light" w:hAnsi="Calibri Light" w:cstheme="majorHAnsi"/>
          <w:b w:val="0"/>
          <w:spacing w:val="2"/>
          <w:sz w:val="22"/>
          <w:szCs w:val="22"/>
        </w:rPr>
        <w:t xml:space="preserve">1673-1689. </w:t>
      </w:r>
      <w:r w:rsidRPr="00181922">
        <w:rPr>
          <w:rFonts w:ascii="Calibri Light" w:hAnsi="Calibri Light" w:cstheme="majorHAnsi"/>
          <w:spacing w:val="2"/>
          <w:sz w:val="22"/>
          <w:szCs w:val="22"/>
        </w:rPr>
        <w:t>(Achieved best paper award)</w:t>
      </w:r>
      <w:r w:rsidR="00F973AA">
        <w:rPr>
          <w:rFonts w:ascii="Calibri Light" w:hAnsi="Calibri Light" w:cstheme="majorHAnsi"/>
          <w:spacing w:val="2"/>
          <w:sz w:val="22"/>
          <w:szCs w:val="22"/>
        </w:rPr>
        <w:t>.</w:t>
      </w:r>
    </w:p>
    <w:p w14:paraId="77F1C8DE" w14:textId="2029A531" w:rsidR="002B3B92" w:rsidRPr="00733B26" w:rsidRDefault="002B3B92" w:rsidP="00181922">
      <w:pPr>
        <w:pStyle w:val="ArticleTitleHeading"/>
        <w:numPr>
          <w:ilvl w:val="0"/>
          <w:numId w:val="26"/>
        </w:numPr>
        <w:spacing w:before="40" w:after="200"/>
        <w:ind w:left="720" w:hanging="294"/>
        <w:jc w:val="both"/>
        <w:rPr>
          <w:rFonts w:ascii="Calibri Light" w:hAnsi="Calibri Light" w:cstheme="majorHAnsi"/>
          <w:b w:val="0"/>
          <w:spacing w:val="2"/>
          <w:sz w:val="22"/>
          <w:szCs w:val="22"/>
        </w:rPr>
      </w:pPr>
      <w:r w:rsidRPr="00733B26">
        <w:rPr>
          <w:rFonts w:ascii="Calibri Light" w:hAnsi="Calibri Light" w:cstheme="majorHAnsi"/>
          <w:spacing w:val="2"/>
          <w:sz w:val="22"/>
          <w:szCs w:val="22"/>
        </w:rPr>
        <w:t>Ahsan, R.</w:t>
      </w:r>
      <w:r w:rsidRPr="009E4C3A">
        <w:rPr>
          <w:rFonts w:ascii="Calibri Light" w:hAnsi="Calibri Light" w:cstheme="majorHAnsi"/>
          <w:b w:val="0"/>
          <w:spacing w:val="2"/>
          <w:sz w:val="22"/>
          <w:szCs w:val="22"/>
        </w:rPr>
        <w:t xml:space="preserve"> 2009. ‘</w:t>
      </w:r>
      <w:r w:rsidRPr="00F973AA">
        <w:rPr>
          <w:rFonts w:ascii="Calibri Light" w:hAnsi="Calibri Light" w:cstheme="majorHAnsi"/>
          <w:b w:val="0"/>
          <w:noProof/>
          <w:spacing w:val="2"/>
          <w:sz w:val="22"/>
          <w:szCs w:val="22"/>
        </w:rPr>
        <w:t>Impact</w:t>
      </w:r>
      <w:r w:rsidRPr="00F973AA">
        <w:rPr>
          <w:rFonts w:ascii="Calibri Light" w:hAnsi="Calibri Light" w:cstheme="majorHAnsi"/>
          <w:b w:val="0"/>
          <w:spacing w:val="2"/>
          <w:sz w:val="22"/>
          <w:szCs w:val="22"/>
        </w:rPr>
        <w:t xml:space="preserve"> of Climate Changing Process on Urban Planning and Development: A Case Study on Bangladesh’. Proceedings of the 3rd International Conference on Built Environment in Develop</w:t>
      </w:r>
      <w:r w:rsidRPr="009A6799">
        <w:rPr>
          <w:rFonts w:ascii="Calibri Light" w:hAnsi="Calibri Light" w:cstheme="majorHAnsi"/>
          <w:b w:val="0"/>
          <w:spacing w:val="2"/>
          <w:sz w:val="22"/>
          <w:szCs w:val="22"/>
        </w:rPr>
        <w:t>ing Countries, School of Housing, Building and Planning, University of Science Malaysia, Penang, pp. 1284</w:t>
      </w:r>
      <w:r w:rsidRPr="00B7327E">
        <w:rPr>
          <w:rFonts w:ascii="Calibri Light" w:hAnsi="Calibri Light" w:cstheme="majorHAnsi"/>
          <w:b w:val="0"/>
          <w:spacing w:val="2"/>
          <w:sz w:val="22"/>
          <w:szCs w:val="22"/>
        </w:rPr>
        <w:t>-1305.</w:t>
      </w:r>
    </w:p>
    <w:p w14:paraId="11B3F792" w14:textId="78B30E2E" w:rsidR="002B3B92" w:rsidRDefault="002B3B92" w:rsidP="00181922">
      <w:pPr>
        <w:pStyle w:val="ArticleTitleHeading"/>
        <w:numPr>
          <w:ilvl w:val="0"/>
          <w:numId w:val="26"/>
        </w:numPr>
        <w:spacing w:before="40" w:after="200"/>
        <w:ind w:left="720" w:hanging="294"/>
        <w:jc w:val="both"/>
        <w:rPr>
          <w:rFonts w:ascii="Calibri Light" w:hAnsi="Calibri Light" w:cstheme="majorHAnsi"/>
          <w:b w:val="0"/>
          <w:spacing w:val="2"/>
          <w:sz w:val="22"/>
          <w:szCs w:val="22"/>
        </w:rPr>
      </w:pPr>
      <w:r w:rsidRPr="00CF5AAF">
        <w:rPr>
          <w:rFonts w:ascii="Calibri Light" w:hAnsi="Calibri Light" w:cstheme="majorHAnsi"/>
          <w:spacing w:val="2"/>
          <w:sz w:val="22"/>
          <w:szCs w:val="22"/>
        </w:rPr>
        <w:t>Ahsan, R</w:t>
      </w:r>
      <w:r w:rsidR="00F973AA">
        <w:rPr>
          <w:rFonts w:ascii="Calibri Light" w:hAnsi="Calibri Light" w:cstheme="majorHAnsi"/>
          <w:spacing w:val="2"/>
          <w:sz w:val="22"/>
          <w:szCs w:val="22"/>
        </w:rPr>
        <w:t>.</w:t>
      </w:r>
      <w:r w:rsidRPr="00CF5AAF">
        <w:rPr>
          <w:rFonts w:ascii="Calibri Light" w:hAnsi="Calibri Light" w:cstheme="majorHAnsi"/>
          <w:b w:val="0"/>
          <w:spacing w:val="2"/>
          <w:sz w:val="22"/>
          <w:szCs w:val="22"/>
        </w:rPr>
        <w:t xml:space="preserve"> and Quamruzzaman, J. 2009. </w:t>
      </w:r>
      <w:r w:rsidR="00F973AA">
        <w:rPr>
          <w:rFonts w:ascii="Calibri Light" w:hAnsi="Calibri Light" w:cstheme="majorHAnsi"/>
          <w:b w:val="0"/>
          <w:spacing w:val="2"/>
          <w:sz w:val="22"/>
          <w:szCs w:val="22"/>
        </w:rPr>
        <w:t>‘</w:t>
      </w:r>
      <w:r w:rsidRPr="00CF5AAF">
        <w:rPr>
          <w:rFonts w:ascii="Calibri Light" w:hAnsi="Calibri Light" w:cstheme="majorHAnsi"/>
          <w:b w:val="0"/>
          <w:spacing w:val="2"/>
          <w:sz w:val="22"/>
          <w:szCs w:val="22"/>
        </w:rPr>
        <w:t>Informal Housing and Approaches towards the Low-income Society in Developing Countries</w:t>
      </w:r>
      <w:r w:rsidR="00F973AA">
        <w:rPr>
          <w:rFonts w:ascii="Calibri Light" w:hAnsi="Calibri Light" w:cstheme="majorHAnsi"/>
          <w:b w:val="0"/>
          <w:spacing w:val="2"/>
          <w:sz w:val="22"/>
          <w:szCs w:val="22"/>
        </w:rPr>
        <w:t>’</w:t>
      </w:r>
      <w:r w:rsidRPr="00CF5AAF">
        <w:rPr>
          <w:rFonts w:ascii="Calibri Light" w:hAnsi="Calibri Light" w:cstheme="majorHAnsi"/>
          <w:b w:val="0"/>
          <w:spacing w:val="2"/>
          <w:sz w:val="22"/>
          <w:szCs w:val="22"/>
        </w:rPr>
        <w:t>. Proceedings of the Future of Sociology, The Australian Sociological Association 2009 Annual Conference, Australian National University, Canberra, pp. 1-12.</w:t>
      </w:r>
    </w:p>
    <w:p w14:paraId="5E529511" w14:textId="77777777" w:rsidR="005E3B1B" w:rsidRDefault="005E3B1B" w:rsidP="002B3B92">
      <w:pPr>
        <w:ind w:left="112"/>
        <w:rPr>
          <w:rFonts w:ascii="Papyrus" w:eastAsia="Calibri Light" w:hAnsi="Papyrus" w:cs="Calibri Light"/>
          <w:b/>
          <w:color w:val="365F91"/>
          <w:spacing w:val="-2"/>
          <w:sz w:val="24"/>
          <w:szCs w:val="24"/>
        </w:rPr>
      </w:pPr>
    </w:p>
    <w:p w14:paraId="3B15D592" w14:textId="77777777" w:rsidR="005E3B1B" w:rsidRDefault="005E3B1B" w:rsidP="002B3B92">
      <w:pPr>
        <w:ind w:left="112"/>
        <w:rPr>
          <w:rFonts w:ascii="Papyrus" w:eastAsia="Calibri Light" w:hAnsi="Papyrus" w:cs="Calibri Light"/>
          <w:b/>
          <w:color w:val="365F91"/>
          <w:spacing w:val="-2"/>
          <w:sz w:val="24"/>
          <w:szCs w:val="24"/>
        </w:rPr>
      </w:pPr>
    </w:p>
    <w:p w14:paraId="2B3550D9" w14:textId="161B9452" w:rsidR="002B3B92" w:rsidRPr="00CF5AAF" w:rsidRDefault="002B3B92" w:rsidP="002B3B92">
      <w:pPr>
        <w:ind w:left="112"/>
        <w:rPr>
          <w:rFonts w:ascii="Papyrus" w:eastAsia="Calibri Light" w:hAnsi="Papyrus" w:cs="Calibri Light"/>
          <w:b/>
          <w:color w:val="365F91"/>
          <w:spacing w:val="-2"/>
          <w:sz w:val="24"/>
          <w:szCs w:val="24"/>
        </w:rPr>
      </w:pPr>
      <w:r w:rsidRPr="00CF5AAF">
        <w:rPr>
          <w:rFonts w:ascii="Papyrus" w:eastAsia="Calibri Light" w:hAnsi="Papyrus" w:cs="Calibri Light"/>
          <w:b/>
          <w:color w:val="365F91"/>
          <w:spacing w:val="-2"/>
          <w:sz w:val="24"/>
          <w:szCs w:val="24"/>
        </w:rPr>
        <w:t>Blog post:</w:t>
      </w:r>
    </w:p>
    <w:p w14:paraId="376B612F" w14:textId="77777777" w:rsidR="002B3B92" w:rsidRDefault="002B3B92" w:rsidP="002B3B92">
      <w:pPr>
        <w:pStyle w:val="ArticleTitleHeading"/>
        <w:jc w:val="left"/>
        <w:rPr>
          <w:rFonts w:asciiTheme="majorHAnsi" w:hAnsiTheme="majorHAnsi" w:cstheme="majorHAnsi"/>
          <w:b w:val="0"/>
          <w:spacing w:val="2"/>
          <w:sz w:val="22"/>
          <w:szCs w:val="22"/>
        </w:rPr>
      </w:pPr>
    </w:p>
    <w:p w14:paraId="2D7C2570" w14:textId="0834028F" w:rsidR="002B3B92" w:rsidRPr="00C91C30" w:rsidRDefault="002B3B92" w:rsidP="00181922">
      <w:pPr>
        <w:pStyle w:val="ArticleTitleHeading"/>
        <w:numPr>
          <w:ilvl w:val="0"/>
          <w:numId w:val="27"/>
        </w:numPr>
        <w:spacing w:after="200"/>
        <w:jc w:val="both"/>
        <w:rPr>
          <w:rFonts w:ascii="Calibri Light" w:hAnsi="Calibri Light" w:cstheme="majorHAnsi"/>
          <w:b w:val="0"/>
          <w:spacing w:val="2"/>
          <w:sz w:val="22"/>
          <w:szCs w:val="22"/>
        </w:rPr>
      </w:pPr>
      <w:r w:rsidRPr="00CF5AAF">
        <w:rPr>
          <w:rFonts w:ascii="Calibri Light" w:hAnsi="Calibri Light" w:cstheme="majorHAnsi"/>
          <w:spacing w:val="2"/>
          <w:sz w:val="22"/>
          <w:szCs w:val="22"/>
        </w:rPr>
        <w:t>Ahsan, R</w:t>
      </w:r>
      <w:r w:rsidRPr="00CF5AAF">
        <w:rPr>
          <w:rFonts w:ascii="Calibri Light" w:hAnsi="Calibri Light" w:cstheme="majorHAnsi"/>
          <w:b w:val="0"/>
          <w:spacing w:val="2"/>
          <w:sz w:val="22"/>
          <w:szCs w:val="22"/>
        </w:rPr>
        <w:t>. 2016. Hydroelectric Displacement in East Malaysia, Development Research and Action Network (DRN), Massachusetts Institute of Technology</w:t>
      </w:r>
      <w:r w:rsidR="00F973AA">
        <w:rPr>
          <w:rFonts w:ascii="Calibri Light" w:hAnsi="Calibri Light" w:cstheme="majorHAnsi"/>
          <w:b w:val="0"/>
          <w:spacing w:val="2"/>
          <w:sz w:val="22"/>
          <w:szCs w:val="22"/>
        </w:rPr>
        <w:t xml:space="preserve"> (MIT)</w:t>
      </w:r>
      <w:r w:rsidRPr="00CF5AAF">
        <w:rPr>
          <w:rFonts w:ascii="Calibri Light" w:hAnsi="Calibri Light" w:cstheme="majorHAnsi"/>
          <w:b w:val="0"/>
          <w:spacing w:val="2"/>
          <w:sz w:val="22"/>
          <w:szCs w:val="22"/>
        </w:rPr>
        <w:t xml:space="preserve">, Boston, USA. </w:t>
      </w:r>
      <w:r w:rsidR="00C91C30" w:rsidRPr="00181922">
        <w:rPr>
          <w:rFonts w:ascii="Calibri Light" w:eastAsia="Calibri" w:hAnsi="Calibri Light" w:cstheme="majorHAnsi"/>
          <w:b w:val="0"/>
          <w:spacing w:val="2"/>
          <w:sz w:val="22"/>
          <w:szCs w:val="22"/>
        </w:rPr>
        <w:t>http://mitdisplacement.org/hydroelectric-displacement</w:t>
      </w:r>
    </w:p>
    <w:p w14:paraId="3AF96EB3" w14:textId="5B017BC2" w:rsidR="002B3B92" w:rsidRPr="00CF5AAF" w:rsidRDefault="002B3B92" w:rsidP="002B3B92">
      <w:pPr>
        <w:ind w:left="112"/>
        <w:rPr>
          <w:rFonts w:ascii="Papyrus" w:eastAsia="Calibri Light" w:hAnsi="Papyrus" w:cs="Calibri Light"/>
          <w:b/>
          <w:color w:val="365F91"/>
          <w:spacing w:val="-2"/>
          <w:sz w:val="24"/>
          <w:szCs w:val="24"/>
        </w:rPr>
      </w:pPr>
      <w:r w:rsidRPr="00B87D27">
        <w:rPr>
          <w:rFonts w:ascii="Papyrus" w:eastAsia="Calibri Light" w:hAnsi="Papyrus" w:cs="Calibri Light"/>
          <w:b/>
          <w:color w:val="365F91"/>
          <w:spacing w:val="-2"/>
          <w:sz w:val="24"/>
          <w:szCs w:val="24"/>
        </w:rPr>
        <w:t>Audio</w:t>
      </w:r>
      <w:r w:rsidR="00F973AA" w:rsidRPr="00B87D27">
        <w:rPr>
          <w:rFonts w:ascii="Papyrus" w:eastAsia="Calibri Light" w:hAnsi="Papyrus" w:cs="Calibri Light"/>
          <w:b/>
          <w:color w:val="365F91"/>
          <w:spacing w:val="-2"/>
          <w:sz w:val="24"/>
          <w:szCs w:val="24"/>
        </w:rPr>
        <w:t>-</w:t>
      </w:r>
      <w:r w:rsidR="00D705EF" w:rsidRPr="00B87D27">
        <w:rPr>
          <w:rFonts w:ascii="Papyrus" w:eastAsia="Calibri Light" w:hAnsi="Papyrus" w:cs="Calibri Light"/>
          <w:b/>
          <w:color w:val="365F91"/>
          <w:spacing w:val="-2"/>
          <w:sz w:val="24"/>
          <w:szCs w:val="24"/>
        </w:rPr>
        <w:t>v</w:t>
      </w:r>
      <w:r w:rsidRPr="00B87D27">
        <w:rPr>
          <w:rFonts w:ascii="Papyrus" w:eastAsia="Calibri Light" w:hAnsi="Papyrus" w:cs="Calibri Light"/>
          <w:b/>
          <w:color w:val="365F91"/>
          <w:spacing w:val="-2"/>
          <w:sz w:val="24"/>
          <w:szCs w:val="24"/>
        </w:rPr>
        <w:t xml:space="preserve">isual </w:t>
      </w:r>
      <w:r w:rsidR="00D705EF" w:rsidRPr="00B87D27">
        <w:rPr>
          <w:rFonts w:ascii="Papyrus" w:eastAsia="Calibri Light" w:hAnsi="Papyrus" w:cs="Calibri Light"/>
          <w:b/>
          <w:color w:val="365F91"/>
          <w:spacing w:val="-2"/>
          <w:sz w:val="24"/>
          <w:szCs w:val="24"/>
        </w:rPr>
        <w:t>v</w:t>
      </w:r>
      <w:r w:rsidRPr="00B87D27">
        <w:rPr>
          <w:rFonts w:ascii="Papyrus" w:eastAsia="Calibri Light" w:hAnsi="Papyrus" w:cs="Calibri Light"/>
          <w:b/>
          <w:color w:val="365F91"/>
          <w:spacing w:val="-2"/>
          <w:sz w:val="24"/>
          <w:szCs w:val="24"/>
        </w:rPr>
        <w:t>ideo publication</w:t>
      </w:r>
      <w:r w:rsidR="00F973AA" w:rsidRPr="00B87D27">
        <w:rPr>
          <w:rFonts w:ascii="Papyrus" w:eastAsia="Calibri Light" w:hAnsi="Papyrus" w:cs="Calibri Light"/>
          <w:b/>
          <w:color w:val="365F91"/>
          <w:spacing w:val="-2"/>
          <w:sz w:val="24"/>
          <w:szCs w:val="24"/>
        </w:rPr>
        <w:t>s</w:t>
      </w:r>
      <w:r w:rsidRPr="00B87D27">
        <w:rPr>
          <w:rFonts w:ascii="Papyrus" w:eastAsia="Calibri Light" w:hAnsi="Papyrus" w:cs="Calibri Light"/>
          <w:b/>
          <w:color w:val="365F91"/>
          <w:spacing w:val="-2"/>
          <w:sz w:val="24"/>
          <w:szCs w:val="24"/>
        </w:rPr>
        <w:t xml:space="preserve"> (</w:t>
      </w:r>
      <w:r w:rsidR="00D705EF" w:rsidRPr="00B87D27">
        <w:rPr>
          <w:rFonts w:ascii="Papyrus" w:eastAsia="Calibri Light" w:hAnsi="Papyrus" w:cs="Calibri Light"/>
          <w:b/>
          <w:color w:val="365F91"/>
          <w:spacing w:val="-2"/>
          <w:sz w:val="24"/>
          <w:szCs w:val="24"/>
        </w:rPr>
        <w:t>p</w:t>
      </w:r>
      <w:r w:rsidRPr="00B87D27">
        <w:rPr>
          <w:rFonts w:ascii="Papyrus" w:eastAsia="Calibri Light" w:hAnsi="Papyrus" w:cs="Calibri Light"/>
          <w:b/>
          <w:color w:val="365F91"/>
          <w:spacing w:val="-2"/>
          <w:sz w:val="24"/>
          <w:szCs w:val="24"/>
        </w:rPr>
        <w:t>ublication</w:t>
      </w:r>
      <w:r w:rsidR="00D705EF" w:rsidRPr="00B87D27">
        <w:rPr>
          <w:rFonts w:ascii="Papyrus" w:eastAsia="Calibri Light" w:hAnsi="Papyrus" w:cs="Calibri Light"/>
          <w:b/>
          <w:color w:val="365F91"/>
          <w:spacing w:val="-2"/>
          <w:sz w:val="24"/>
          <w:szCs w:val="24"/>
        </w:rPr>
        <w:t>s</w:t>
      </w:r>
      <w:r w:rsidRPr="00B87D27">
        <w:rPr>
          <w:rFonts w:ascii="Papyrus" w:eastAsia="Calibri Light" w:hAnsi="Papyrus" w:cs="Calibri Light"/>
          <w:b/>
          <w:color w:val="365F91"/>
          <w:spacing w:val="-2"/>
          <w:sz w:val="24"/>
          <w:szCs w:val="24"/>
        </w:rPr>
        <w:t xml:space="preserve"> for</w:t>
      </w:r>
      <w:r w:rsidR="00D705EF" w:rsidRPr="00B87D27">
        <w:rPr>
          <w:rFonts w:ascii="Papyrus" w:eastAsia="Calibri Light" w:hAnsi="Papyrus" w:cs="Calibri Light"/>
          <w:b/>
          <w:color w:val="365F91"/>
          <w:spacing w:val="-2"/>
          <w:sz w:val="24"/>
          <w:szCs w:val="24"/>
        </w:rPr>
        <w:t xml:space="preserve"> </w:t>
      </w:r>
      <w:r w:rsidR="00B1121C" w:rsidRPr="00B87D27">
        <w:rPr>
          <w:rFonts w:ascii="Papyrus" w:eastAsia="Calibri Light" w:hAnsi="Papyrus" w:cs="Calibri Light"/>
          <w:b/>
          <w:color w:val="365F91"/>
          <w:spacing w:val="-2"/>
          <w:sz w:val="24"/>
          <w:szCs w:val="24"/>
        </w:rPr>
        <w:t xml:space="preserve">the </w:t>
      </w:r>
      <w:r w:rsidR="00D705EF" w:rsidRPr="00B87D27">
        <w:rPr>
          <w:rFonts w:ascii="Papyrus" w:eastAsia="Calibri Light" w:hAnsi="Papyrus" w:cs="Calibri Light"/>
          <w:b/>
          <w:color w:val="365F91"/>
          <w:spacing w:val="-2"/>
          <w:sz w:val="24"/>
          <w:szCs w:val="24"/>
        </w:rPr>
        <w:t>general public</w:t>
      </w:r>
      <w:r w:rsidRPr="00B87D27">
        <w:rPr>
          <w:rFonts w:ascii="Papyrus" w:eastAsia="Calibri Light" w:hAnsi="Papyrus" w:cs="Calibri Light"/>
          <w:b/>
          <w:color w:val="365F91"/>
          <w:spacing w:val="-2"/>
          <w:sz w:val="24"/>
          <w:szCs w:val="24"/>
        </w:rPr>
        <w:t>)</w:t>
      </w:r>
      <w:r w:rsidR="00733B26" w:rsidRPr="00B87D27">
        <w:rPr>
          <w:rFonts w:ascii="Papyrus" w:eastAsia="Calibri Light" w:hAnsi="Papyrus" w:cs="Calibri Light"/>
          <w:b/>
          <w:color w:val="365F91"/>
          <w:spacing w:val="-2"/>
          <w:sz w:val="24"/>
          <w:szCs w:val="24"/>
        </w:rPr>
        <w:t>:</w:t>
      </w:r>
    </w:p>
    <w:p w14:paraId="0E18AF15" w14:textId="77777777" w:rsidR="002B3B92" w:rsidRDefault="002B3B92" w:rsidP="002B3B92">
      <w:pPr>
        <w:rPr>
          <w:rFonts w:asciiTheme="majorHAnsi" w:hAnsiTheme="majorHAnsi" w:cstheme="majorHAnsi"/>
          <w:b/>
          <w:noProof/>
          <w:sz w:val="22"/>
          <w:szCs w:val="22"/>
        </w:rPr>
      </w:pPr>
    </w:p>
    <w:p w14:paraId="1287FAF6" w14:textId="7FF92738" w:rsidR="00C91C30" w:rsidRDefault="00C91C30" w:rsidP="00181922">
      <w:pPr>
        <w:pStyle w:val="ArticleTitleHeading"/>
        <w:numPr>
          <w:ilvl w:val="0"/>
          <w:numId w:val="28"/>
        </w:numPr>
        <w:spacing w:after="120"/>
        <w:jc w:val="both"/>
        <w:rPr>
          <w:rFonts w:ascii="Calibri Light" w:hAnsi="Calibri Light" w:cstheme="majorHAnsi"/>
          <w:b w:val="0"/>
          <w:noProof/>
          <w:sz w:val="22"/>
          <w:szCs w:val="22"/>
        </w:rPr>
      </w:pPr>
      <w:r w:rsidRPr="009E17B4">
        <w:rPr>
          <w:rFonts w:ascii="Calibri Light" w:hAnsi="Calibri Light" w:cstheme="majorHAnsi"/>
          <w:bCs/>
          <w:noProof/>
          <w:sz w:val="22"/>
          <w:szCs w:val="22"/>
        </w:rPr>
        <w:t>Ahsan, R</w:t>
      </w:r>
      <w:r>
        <w:rPr>
          <w:rFonts w:ascii="Calibri Light" w:hAnsi="Calibri Light" w:cstheme="majorHAnsi"/>
          <w:b w:val="0"/>
          <w:noProof/>
          <w:sz w:val="22"/>
          <w:szCs w:val="22"/>
        </w:rPr>
        <w:t xml:space="preserve">. 2019. Understanding Climate Migration: Bangladesh is a </w:t>
      </w:r>
      <w:r w:rsidR="00F973AA">
        <w:rPr>
          <w:rFonts w:ascii="Calibri Light" w:hAnsi="Calibri Light" w:cstheme="majorHAnsi"/>
          <w:b w:val="0"/>
          <w:noProof/>
          <w:sz w:val="22"/>
          <w:szCs w:val="22"/>
        </w:rPr>
        <w:t>C</w:t>
      </w:r>
      <w:r>
        <w:rPr>
          <w:rFonts w:ascii="Calibri Light" w:hAnsi="Calibri Light" w:cstheme="majorHAnsi"/>
          <w:b w:val="0"/>
          <w:noProof/>
          <w:sz w:val="22"/>
          <w:szCs w:val="22"/>
        </w:rPr>
        <w:t>ontext</w:t>
      </w:r>
      <w:r w:rsidR="009E17B4">
        <w:rPr>
          <w:rFonts w:ascii="Calibri Light" w:hAnsi="Calibri Light" w:cstheme="majorHAnsi"/>
          <w:b w:val="0"/>
          <w:noProof/>
          <w:sz w:val="22"/>
          <w:szCs w:val="22"/>
        </w:rPr>
        <w:t>. Department of Geography, Dhaka University, Dhaka</w:t>
      </w:r>
      <w:r w:rsidR="00F973AA">
        <w:rPr>
          <w:rFonts w:ascii="Calibri Light" w:hAnsi="Calibri Light" w:cstheme="majorHAnsi"/>
          <w:b w:val="0"/>
          <w:noProof/>
          <w:sz w:val="22"/>
          <w:szCs w:val="22"/>
        </w:rPr>
        <w:t>,</w:t>
      </w:r>
      <w:r w:rsidR="009E17B4">
        <w:rPr>
          <w:rFonts w:ascii="Calibri Light" w:hAnsi="Calibri Light" w:cstheme="majorHAnsi"/>
          <w:b w:val="0"/>
          <w:noProof/>
          <w:sz w:val="22"/>
          <w:szCs w:val="22"/>
        </w:rPr>
        <w:t xml:space="preserve"> Bangladesh. Department of Environmental </w:t>
      </w:r>
      <w:r w:rsidR="009E17B4" w:rsidRPr="00B87D27">
        <w:rPr>
          <w:rFonts w:ascii="Calibri Light" w:hAnsi="Calibri Light" w:cstheme="majorHAnsi"/>
          <w:b w:val="0"/>
          <w:noProof/>
          <w:sz w:val="22"/>
          <w:szCs w:val="22"/>
        </w:rPr>
        <w:t>Scien</w:t>
      </w:r>
      <w:r w:rsidR="00F973AA" w:rsidRPr="00B87D27">
        <w:rPr>
          <w:rFonts w:ascii="Calibri Light" w:hAnsi="Calibri Light" w:cstheme="majorHAnsi"/>
          <w:b w:val="0"/>
          <w:noProof/>
          <w:sz w:val="22"/>
          <w:szCs w:val="22"/>
        </w:rPr>
        <w:t>c</w:t>
      </w:r>
      <w:r w:rsidR="009E17B4" w:rsidRPr="00B87D27">
        <w:rPr>
          <w:rFonts w:ascii="Calibri Light" w:hAnsi="Calibri Light" w:cstheme="majorHAnsi"/>
          <w:b w:val="0"/>
          <w:noProof/>
          <w:sz w:val="22"/>
          <w:szCs w:val="22"/>
        </w:rPr>
        <w:t>e</w:t>
      </w:r>
      <w:r w:rsidR="00F973AA" w:rsidRPr="00B87D27">
        <w:rPr>
          <w:rFonts w:ascii="Calibri Light" w:hAnsi="Calibri Light" w:cstheme="majorHAnsi"/>
          <w:b w:val="0"/>
          <w:noProof/>
          <w:sz w:val="22"/>
          <w:szCs w:val="22"/>
        </w:rPr>
        <w:t>s</w:t>
      </w:r>
      <w:r w:rsidR="009E17B4" w:rsidRPr="00B87D27">
        <w:rPr>
          <w:rFonts w:ascii="Calibri Light" w:hAnsi="Calibri Light" w:cstheme="majorHAnsi"/>
          <w:b w:val="0"/>
          <w:noProof/>
          <w:sz w:val="22"/>
          <w:szCs w:val="22"/>
        </w:rPr>
        <w:t>,</w:t>
      </w:r>
      <w:r w:rsidR="009E17B4">
        <w:rPr>
          <w:rFonts w:ascii="Calibri Light" w:hAnsi="Calibri Light" w:cstheme="majorHAnsi"/>
          <w:b w:val="0"/>
          <w:noProof/>
          <w:sz w:val="22"/>
          <w:szCs w:val="22"/>
        </w:rPr>
        <w:t xml:space="preserve"> Stamford University, Dhaka</w:t>
      </w:r>
      <w:r w:rsidR="00F973AA">
        <w:rPr>
          <w:rFonts w:ascii="Calibri Light" w:hAnsi="Calibri Light" w:cstheme="majorHAnsi"/>
          <w:b w:val="0"/>
          <w:noProof/>
          <w:sz w:val="22"/>
          <w:szCs w:val="22"/>
        </w:rPr>
        <w:t>,</w:t>
      </w:r>
      <w:r w:rsidR="009E17B4">
        <w:rPr>
          <w:rFonts w:ascii="Calibri Light" w:hAnsi="Calibri Light" w:cstheme="majorHAnsi"/>
          <w:b w:val="0"/>
          <w:noProof/>
          <w:sz w:val="22"/>
          <w:szCs w:val="22"/>
        </w:rPr>
        <w:t xml:space="preserve"> </w:t>
      </w:r>
      <w:r w:rsidR="00F973AA">
        <w:rPr>
          <w:rFonts w:ascii="Calibri Light" w:hAnsi="Calibri Light" w:cstheme="majorHAnsi"/>
          <w:b w:val="0"/>
          <w:noProof/>
          <w:sz w:val="22"/>
          <w:szCs w:val="22"/>
        </w:rPr>
        <w:t>B</w:t>
      </w:r>
      <w:r w:rsidR="009E17B4">
        <w:rPr>
          <w:rFonts w:ascii="Calibri Light" w:hAnsi="Calibri Light" w:cstheme="majorHAnsi"/>
          <w:b w:val="0"/>
          <w:noProof/>
          <w:sz w:val="22"/>
          <w:szCs w:val="22"/>
        </w:rPr>
        <w:t>angladesh.</w:t>
      </w:r>
    </w:p>
    <w:p w14:paraId="51C21125" w14:textId="0E06C681" w:rsidR="00F973AA" w:rsidRPr="00181922" w:rsidRDefault="002B3B92" w:rsidP="00181922">
      <w:pPr>
        <w:pStyle w:val="ArticleTitleHeading"/>
        <w:numPr>
          <w:ilvl w:val="0"/>
          <w:numId w:val="28"/>
        </w:numPr>
        <w:spacing w:after="120"/>
        <w:ind w:left="714" w:hanging="357"/>
        <w:jc w:val="both"/>
        <w:rPr>
          <w:rFonts w:ascii="Calibri Light" w:hAnsi="Calibri Light" w:cstheme="majorHAnsi"/>
          <w:b w:val="0"/>
          <w:noProof/>
          <w:sz w:val="22"/>
          <w:szCs w:val="22"/>
        </w:rPr>
      </w:pPr>
      <w:r w:rsidRPr="00CF5AAF">
        <w:rPr>
          <w:rFonts w:ascii="Calibri Light" w:hAnsi="Calibri Light" w:cstheme="majorHAnsi"/>
          <w:spacing w:val="2"/>
          <w:sz w:val="22"/>
          <w:szCs w:val="22"/>
        </w:rPr>
        <w:t>Ahsan, R.</w:t>
      </w:r>
      <w:r w:rsidRPr="00CF5AAF">
        <w:rPr>
          <w:rFonts w:ascii="Calibri Light" w:hAnsi="Calibri Light" w:cstheme="majorHAnsi"/>
          <w:b w:val="0"/>
          <w:spacing w:val="2"/>
          <w:sz w:val="22"/>
          <w:szCs w:val="22"/>
        </w:rPr>
        <w:t xml:space="preserve"> 2016. </w:t>
      </w:r>
      <w:r w:rsidRPr="00CF5AAF">
        <w:rPr>
          <w:rFonts w:ascii="Calibri Light" w:hAnsi="Calibri Light" w:cstheme="majorHAnsi"/>
          <w:b w:val="0"/>
          <w:noProof/>
          <w:spacing w:val="2"/>
          <w:sz w:val="22"/>
          <w:szCs w:val="22"/>
        </w:rPr>
        <w:t>Development Induced</w:t>
      </w:r>
      <w:r w:rsidRPr="00CF5AAF">
        <w:rPr>
          <w:rFonts w:ascii="Calibri Light" w:hAnsi="Calibri Light" w:cstheme="majorHAnsi"/>
          <w:b w:val="0"/>
          <w:spacing w:val="2"/>
          <w:sz w:val="22"/>
          <w:szCs w:val="22"/>
        </w:rPr>
        <w:t xml:space="preserve"> Displacement in Global South: A </w:t>
      </w:r>
      <w:r w:rsidR="00F973AA">
        <w:rPr>
          <w:rFonts w:ascii="Calibri Light" w:hAnsi="Calibri Light" w:cstheme="majorHAnsi"/>
          <w:b w:val="0"/>
          <w:spacing w:val="2"/>
          <w:sz w:val="22"/>
          <w:szCs w:val="22"/>
        </w:rPr>
        <w:t>C</w:t>
      </w:r>
      <w:r w:rsidRPr="00CF5AAF">
        <w:rPr>
          <w:rFonts w:ascii="Calibri Light" w:hAnsi="Calibri Light" w:cstheme="majorHAnsi"/>
          <w:b w:val="0"/>
          <w:spacing w:val="2"/>
          <w:sz w:val="22"/>
          <w:szCs w:val="22"/>
        </w:rPr>
        <w:t xml:space="preserve">ase </w:t>
      </w:r>
      <w:r w:rsidR="00F973AA">
        <w:rPr>
          <w:rFonts w:ascii="Calibri Light" w:hAnsi="Calibri Light" w:cstheme="majorHAnsi"/>
          <w:b w:val="0"/>
          <w:spacing w:val="2"/>
          <w:sz w:val="22"/>
          <w:szCs w:val="22"/>
        </w:rPr>
        <w:t>S</w:t>
      </w:r>
      <w:r w:rsidRPr="00CF5AAF">
        <w:rPr>
          <w:rFonts w:ascii="Calibri Light" w:hAnsi="Calibri Light" w:cstheme="majorHAnsi"/>
          <w:b w:val="0"/>
          <w:spacing w:val="2"/>
          <w:sz w:val="22"/>
          <w:szCs w:val="22"/>
        </w:rPr>
        <w:t>tudy of Malaysia. Co-lab, Department of Urban Studies and Planning, Massachusetts Institute of Technology</w:t>
      </w:r>
      <w:r w:rsidR="00F973AA">
        <w:rPr>
          <w:rFonts w:ascii="Calibri Light" w:hAnsi="Calibri Light" w:cstheme="majorHAnsi"/>
          <w:b w:val="0"/>
          <w:spacing w:val="2"/>
          <w:sz w:val="22"/>
          <w:szCs w:val="22"/>
        </w:rPr>
        <w:t xml:space="preserve"> (MIT)</w:t>
      </w:r>
      <w:r w:rsidRPr="00CF5AAF">
        <w:rPr>
          <w:rFonts w:ascii="Calibri Light" w:hAnsi="Calibri Light" w:cstheme="majorHAnsi"/>
          <w:b w:val="0"/>
          <w:spacing w:val="2"/>
          <w:sz w:val="22"/>
          <w:szCs w:val="22"/>
        </w:rPr>
        <w:t>, Cambridge</w:t>
      </w:r>
      <w:r w:rsidR="00EB0A91">
        <w:rPr>
          <w:rFonts w:ascii="Calibri Light" w:hAnsi="Calibri Light" w:cstheme="majorHAnsi"/>
          <w:b w:val="0"/>
          <w:spacing w:val="2"/>
          <w:sz w:val="22"/>
          <w:szCs w:val="22"/>
        </w:rPr>
        <w:t>.</w:t>
      </w:r>
    </w:p>
    <w:p w14:paraId="27E1BF5C" w14:textId="57C2FC39" w:rsidR="002B3B92" w:rsidRPr="00CF5AAF" w:rsidRDefault="002B3B92" w:rsidP="00181922">
      <w:pPr>
        <w:pStyle w:val="ArticleTitleHeading"/>
        <w:spacing w:after="200"/>
        <w:ind w:left="720"/>
        <w:jc w:val="left"/>
        <w:rPr>
          <w:rStyle w:val="Hyperlink"/>
          <w:rFonts w:ascii="Calibri Light" w:eastAsia="Calibri" w:hAnsi="Calibri Light" w:cstheme="majorHAnsi"/>
          <w:spacing w:val="2"/>
          <w:sz w:val="22"/>
          <w:szCs w:val="22"/>
        </w:rPr>
      </w:pPr>
      <w:r w:rsidRPr="00C91C30">
        <w:rPr>
          <w:rFonts w:ascii="Calibri Light" w:eastAsia="Calibri" w:hAnsi="Calibri Light" w:cstheme="majorHAnsi"/>
          <w:spacing w:val="2"/>
          <w:sz w:val="22"/>
          <w:szCs w:val="22"/>
        </w:rPr>
        <w:t>https://vimeo.com/182912379?ref=em-share</w:t>
      </w:r>
    </w:p>
    <w:p w14:paraId="2BC65E48" w14:textId="7774565B" w:rsidR="002B3B92" w:rsidRPr="00CF5AAF" w:rsidRDefault="002B3B92" w:rsidP="00181922">
      <w:pPr>
        <w:spacing w:after="200"/>
        <w:ind w:left="113"/>
        <w:rPr>
          <w:rFonts w:ascii="Papyrus" w:eastAsia="Calibri Light" w:hAnsi="Papyrus" w:cs="Calibri Light"/>
          <w:b/>
          <w:color w:val="365F91"/>
          <w:spacing w:val="-2"/>
          <w:sz w:val="24"/>
          <w:szCs w:val="24"/>
        </w:rPr>
      </w:pPr>
      <w:r w:rsidRPr="00CF5AAF">
        <w:rPr>
          <w:rFonts w:ascii="Papyrus" w:eastAsia="Calibri Light" w:hAnsi="Papyrus" w:cs="Calibri Light"/>
          <w:b/>
          <w:color w:val="365F91"/>
          <w:spacing w:val="-2"/>
          <w:sz w:val="24"/>
          <w:szCs w:val="24"/>
        </w:rPr>
        <w:t xml:space="preserve">Thesis </w:t>
      </w:r>
      <w:r w:rsidR="00D705EF">
        <w:rPr>
          <w:rFonts w:ascii="Papyrus" w:eastAsia="Calibri Light" w:hAnsi="Papyrus" w:cs="Calibri Light"/>
          <w:b/>
          <w:color w:val="365F91"/>
          <w:spacing w:val="-2"/>
          <w:sz w:val="24"/>
          <w:szCs w:val="24"/>
        </w:rPr>
        <w:t>p</w:t>
      </w:r>
      <w:r w:rsidRPr="00CF5AAF">
        <w:rPr>
          <w:rFonts w:ascii="Papyrus" w:eastAsia="Calibri Light" w:hAnsi="Papyrus" w:cs="Calibri Light"/>
          <w:b/>
          <w:color w:val="365F91"/>
          <w:spacing w:val="-2"/>
          <w:sz w:val="24"/>
          <w:szCs w:val="24"/>
        </w:rPr>
        <w:t>ublication</w:t>
      </w:r>
      <w:r w:rsidR="00C90EFA">
        <w:rPr>
          <w:rFonts w:ascii="Papyrus" w:eastAsia="Calibri Light" w:hAnsi="Papyrus" w:cs="Calibri Light"/>
          <w:b/>
          <w:color w:val="365F91"/>
          <w:spacing w:val="-2"/>
          <w:sz w:val="24"/>
          <w:szCs w:val="24"/>
        </w:rPr>
        <w:t>s</w:t>
      </w:r>
      <w:r w:rsidR="00733B26">
        <w:rPr>
          <w:rFonts w:ascii="Papyrus" w:eastAsia="Calibri Light" w:hAnsi="Papyrus" w:cs="Calibri Light"/>
          <w:b/>
          <w:color w:val="365F91"/>
          <w:spacing w:val="-2"/>
          <w:sz w:val="24"/>
          <w:szCs w:val="24"/>
        </w:rPr>
        <w:t>:</w:t>
      </w:r>
    </w:p>
    <w:p w14:paraId="64332615" w14:textId="4521E0A9" w:rsidR="002B3B92" w:rsidRPr="00CF5AAF" w:rsidRDefault="002B3B92" w:rsidP="00181922">
      <w:pPr>
        <w:pStyle w:val="ArticleTitleHeading"/>
        <w:spacing w:after="120"/>
        <w:ind w:left="714" w:hanging="357"/>
        <w:jc w:val="both"/>
        <w:rPr>
          <w:rFonts w:ascii="Calibri Light" w:hAnsi="Calibri Light" w:cstheme="majorHAnsi"/>
          <w:b w:val="0"/>
          <w:spacing w:val="2"/>
          <w:sz w:val="22"/>
          <w:szCs w:val="22"/>
        </w:rPr>
      </w:pPr>
      <w:r w:rsidRPr="00181922">
        <w:rPr>
          <w:rFonts w:ascii="Calibri Light" w:hAnsi="Calibri Light" w:cs="Calibri Light"/>
          <w:b w:val="0"/>
          <w:spacing w:val="2"/>
          <w:sz w:val="22"/>
          <w:szCs w:val="22"/>
        </w:rPr>
        <w:t xml:space="preserve">1. </w:t>
      </w:r>
      <w:r w:rsidRPr="00DF73D0">
        <w:rPr>
          <w:rFonts w:ascii="Calibri Light" w:hAnsi="Calibri Light" w:cs="Calibri Light"/>
          <w:spacing w:val="2"/>
          <w:sz w:val="22"/>
          <w:szCs w:val="22"/>
        </w:rPr>
        <w:t>Ahsan, R.</w:t>
      </w:r>
      <w:r w:rsidRPr="00CF5AAF">
        <w:rPr>
          <w:rFonts w:ascii="Calibri Light" w:hAnsi="Calibri Light" w:cstheme="majorHAnsi"/>
          <w:b w:val="0"/>
          <w:spacing w:val="2"/>
          <w:sz w:val="22"/>
          <w:szCs w:val="22"/>
        </w:rPr>
        <w:t xml:space="preserve"> 2013. Climate Migration and Urban Changes: A Study of Adaptation in Bangladesh, PhD thesis, Department of Urban and Regional Planning, University of South Australia, Australia.</w:t>
      </w:r>
    </w:p>
    <w:p w14:paraId="19D9BC71" w14:textId="3FB49A1F" w:rsidR="002B3B92" w:rsidRPr="00CF5AAF" w:rsidRDefault="002B3B92" w:rsidP="00181922">
      <w:pPr>
        <w:pStyle w:val="ArticleTitleHeading"/>
        <w:spacing w:after="120"/>
        <w:ind w:left="714" w:hanging="357"/>
        <w:jc w:val="both"/>
        <w:rPr>
          <w:rFonts w:ascii="Calibri Light" w:hAnsi="Calibri Light" w:cstheme="majorHAnsi"/>
          <w:b w:val="0"/>
          <w:spacing w:val="2"/>
          <w:sz w:val="22"/>
          <w:szCs w:val="22"/>
        </w:rPr>
      </w:pPr>
      <w:r w:rsidRPr="00CF5AAF">
        <w:rPr>
          <w:rFonts w:ascii="Calibri Light" w:hAnsi="Calibri Light" w:cstheme="majorHAnsi"/>
          <w:b w:val="0"/>
          <w:spacing w:val="2"/>
          <w:sz w:val="22"/>
          <w:szCs w:val="22"/>
        </w:rPr>
        <w:t xml:space="preserve">2. </w:t>
      </w:r>
      <w:r w:rsidRPr="00CF5AAF">
        <w:rPr>
          <w:rFonts w:ascii="Calibri Light" w:hAnsi="Calibri Light" w:cstheme="majorHAnsi"/>
          <w:spacing w:val="2"/>
          <w:sz w:val="22"/>
          <w:szCs w:val="22"/>
        </w:rPr>
        <w:t>Ahsan, R.</w:t>
      </w:r>
      <w:r w:rsidRPr="00CF5AAF">
        <w:rPr>
          <w:rFonts w:ascii="Calibri Light" w:hAnsi="Calibri Light" w:cstheme="majorHAnsi"/>
          <w:b w:val="0"/>
          <w:spacing w:val="2"/>
          <w:sz w:val="22"/>
          <w:szCs w:val="22"/>
        </w:rPr>
        <w:t xml:space="preserve"> 2008. Role of the British Planning System to Accommodate International Migrants MSc</w:t>
      </w:r>
      <w:r w:rsidR="00EB0A91">
        <w:rPr>
          <w:rFonts w:ascii="Calibri Light" w:hAnsi="Calibri Light" w:cstheme="majorHAnsi"/>
          <w:b w:val="0"/>
          <w:spacing w:val="2"/>
          <w:sz w:val="22"/>
          <w:szCs w:val="22"/>
        </w:rPr>
        <w:t> </w:t>
      </w:r>
      <w:r w:rsidRPr="00CF5AAF">
        <w:rPr>
          <w:rFonts w:ascii="Calibri Light" w:hAnsi="Calibri Light" w:cstheme="majorHAnsi"/>
          <w:b w:val="0"/>
          <w:spacing w:val="2"/>
          <w:sz w:val="22"/>
          <w:szCs w:val="22"/>
        </w:rPr>
        <w:t>thesis, Department of Urban Planning, University of Manchester, UK.</w:t>
      </w:r>
    </w:p>
    <w:p w14:paraId="29AECE5B" w14:textId="77777777" w:rsidR="002B3B92" w:rsidRPr="00CF5AAF" w:rsidRDefault="002B3B92" w:rsidP="00181922">
      <w:pPr>
        <w:pStyle w:val="ArticleTitleHeading"/>
        <w:spacing w:after="120"/>
        <w:ind w:left="714" w:hanging="357"/>
        <w:jc w:val="both"/>
        <w:rPr>
          <w:rFonts w:ascii="Calibri Light" w:hAnsi="Calibri Light" w:cstheme="majorHAnsi"/>
          <w:b w:val="0"/>
          <w:spacing w:val="2"/>
          <w:sz w:val="22"/>
          <w:szCs w:val="22"/>
        </w:rPr>
      </w:pPr>
      <w:r w:rsidRPr="00CF5AAF">
        <w:rPr>
          <w:rFonts w:ascii="Calibri Light" w:hAnsi="Calibri Light" w:cstheme="majorHAnsi"/>
          <w:b w:val="0"/>
          <w:spacing w:val="2"/>
          <w:sz w:val="22"/>
          <w:szCs w:val="22"/>
        </w:rPr>
        <w:t xml:space="preserve">3. </w:t>
      </w:r>
      <w:r w:rsidRPr="00CF5AAF">
        <w:rPr>
          <w:rFonts w:ascii="Calibri Light" w:hAnsi="Calibri Light" w:cstheme="majorHAnsi"/>
          <w:spacing w:val="2"/>
          <w:sz w:val="22"/>
          <w:szCs w:val="22"/>
        </w:rPr>
        <w:t>Ahsan, R.</w:t>
      </w:r>
      <w:r w:rsidRPr="00CF5AAF">
        <w:rPr>
          <w:rFonts w:ascii="Calibri Light" w:hAnsi="Calibri Light" w:cstheme="majorHAnsi"/>
          <w:b w:val="0"/>
          <w:spacing w:val="2"/>
          <w:sz w:val="22"/>
          <w:szCs w:val="22"/>
        </w:rPr>
        <w:t xml:space="preserve"> 2003. Sustainable Transport Policy for Dhaka City, Bangladesh. MSc thesis, Centre for Urban Planning and Environmental Management (CUPEM), University of Hong Kong, Hong Kong.</w:t>
      </w:r>
    </w:p>
    <w:p w14:paraId="5A9229FD" w14:textId="49EFE22D" w:rsidR="002B3B92" w:rsidRPr="00CF5AAF" w:rsidRDefault="002B3B92" w:rsidP="00181922">
      <w:pPr>
        <w:pStyle w:val="ArticleTitleHeading"/>
        <w:spacing w:after="200"/>
        <w:ind w:left="714" w:hanging="357"/>
        <w:jc w:val="both"/>
        <w:rPr>
          <w:rFonts w:ascii="Calibri Light" w:hAnsi="Calibri Light" w:cstheme="majorHAnsi"/>
          <w:b w:val="0"/>
          <w:spacing w:val="2"/>
          <w:sz w:val="22"/>
          <w:szCs w:val="22"/>
        </w:rPr>
      </w:pPr>
      <w:r w:rsidRPr="00CF5AAF">
        <w:rPr>
          <w:rFonts w:ascii="Calibri Light" w:hAnsi="Calibri Light" w:cstheme="majorHAnsi"/>
          <w:b w:val="0"/>
          <w:spacing w:val="2"/>
          <w:sz w:val="22"/>
          <w:szCs w:val="22"/>
        </w:rPr>
        <w:t xml:space="preserve">4. </w:t>
      </w:r>
      <w:r w:rsidRPr="00CF5AAF">
        <w:rPr>
          <w:rFonts w:ascii="Calibri Light" w:hAnsi="Calibri Light" w:cstheme="majorHAnsi"/>
          <w:spacing w:val="2"/>
          <w:sz w:val="22"/>
          <w:szCs w:val="22"/>
        </w:rPr>
        <w:t>Ahsan, R</w:t>
      </w:r>
      <w:r w:rsidRPr="00CF5AAF">
        <w:rPr>
          <w:rFonts w:ascii="Calibri Light" w:hAnsi="Calibri Light" w:cstheme="majorHAnsi"/>
          <w:b w:val="0"/>
          <w:spacing w:val="2"/>
          <w:sz w:val="22"/>
          <w:szCs w:val="22"/>
        </w:rPr>
        <w:t>. 2000. Social Impact Assessment of River Siltation in Khulna, Bangladesh</w:t>
      </w:r>
      <w:r w:rsidR="00EB0A91">
        <w:rPr>
          <w:rFonts w:ascii="Calibri Light" w:hAnsi="Calibri Light" w:cstheme="majorHAnsi"/>
          <w:b w:val="0"/>
          <w:spacing w:val="2"/>
          <w:sz w:val="22"/>
          <w:szCs w:val="22"/>
        </w:rPr>
        <w:t>.</w:t>
      </w:r>
      <w:r w:rsidRPr="00CF5AAF">
        <w:rPr>
          <w:rFonts w:ascii="Calibri Light" w:hAnsi="Calibri Light" w:cstheme="majorHAnsi"/>
          <w:b w:val="0"/>
          <w:spacing w:val="2"/>
          <w:sz w:val="22"/>
          <w:szCs w:val="22"/>
        </w:rPr>
        <w:t xml:space="preserve"> Urban and Rural </w:t>
      </w:r>
      <w:r w:rsidRPr="00B87D27">
        <w:rPr>
          <w:rFonts w:ascii="Calibri Light" w:hAnsi="Calibri Light" w:cstheme="majorHAnsi"/>
          <w:b w:val="0"/>
          <w:spacing w:val="2"/>
          <w:sz w:val="22"/>
          <w:szCs w:val="22"/>
        </w:rPr>
        <w:t>Planning Discipline, Khulna University, Bangladesh.</w:t>
      </w:r>
    </w:p>
    <w:p w14:paraId="20F86668" w14:textId="77777777" w:rsidR="002B3B92" w:rsidRPr="00CF5AAF" w:rsidRDefault="002B3B92" w:rsidP="002B3B92">
      <w:pPr>
        <w:ind w:left="112"/>
        <w:rPr>
          <w:rFonts w:ascii="Papyrus" w:eastAsia="Calibri Light" w:hAnsi="Papyrus" w:cs="Calibri Light"/>
          <w:b/>
          <w:color w:val="365F91"/>
          <w:spacing w:val="-2"/>
          <w:sz w:val="24"/>
          <w:szCs w:val="24"/>
        </w:rPr>
      </w:pPr>
      <w:r w:rsidRPr="00CF5AAF">
        <w:rPr>
          <w:rFonts w:ascii="Papyrus" w:eastAsia="Calibri Light" w:hAnsi="Papyrus" w:cs="Calibri Light"/>
          <w:b/>
          <w:color w:val="365F91"/>
          <w:spacing w:val="-2"/>
          <w:sz w:val="24"/>
          <w:szCs w:val="24"/>
        </w:rPr>
        <w:t>Citation indices:</w:t>
      </w:r>
    </w:p>
    <w:p w14:paraId="747D7586" w14:textId="7E8502C5" w:rsidR="002B3B92" w:rsidRPr="00CF5AAF" w:rsidRDefault="002B3B92" w:rsidP="002B3B92">
      <w:pPr>
        <w:pStyle w:val="ListParagraph"/>
        <w:numPr>
          <w:ilvl w:val="0"/>
          <w:numId w:val="23"/>
        </w:numPr>
        <w:spacing w:before="40"/>
        <w:contextualSpacing w:val="0"/>
        <w:jc w:val="both"/>
        <w:rPr>
          <w:rFonts w:ascii="Calibri Light" w:hAnsi="Calibri Light" w:cstheme="majorHAnsi"/>
          <w:spacing w:val="2"/>
          <w:sz w:val="22"/>
          <w:szCs w:val="22"/>
        </w:rPr>
      </w:pPr>
      <w:r w:rsidRPr="00CF5AAF">
        <w:rPr>
          <w:rFonts w:ascii="Calibri Light" w:hAnsi="Calibri Light" w:cstheme="majorHAnsi"/>
          <w:spacing w:val="2"/>
          <w:sz w:val="22"/>
          <w:szCs w:val="22"/>
        </w:rPr>
        <w:t xml:space="preserve">Based on Google Scholar and </w:t>
      </w:r>
      <w:r w:rsidR="00F533D0" w:rsidRPr="00CF5AAF">
        <w:rPr>
          <w:rFonts w:ascii="Calibri Light" w:hAnsi="Calibri Light" w:cstheme="majorHAnsi"/>
          <w:spacing w:val="2"/>
          <w:sz w:val="22"/>
          <w:szCs w:val="22"/>
        </w:rPr>
        <w:t>Research Gate</w:t>
      </w:r>
    </w:p>
    <w:p w14:paraId="0C129C67" w14:textId="58F97F3C" w:rsidR="002B3B92" w:rsidRPr="00CF5AAF" w:rsidRDefault="002B3B92" w:rsidP="002B3B92">
      <w:pPr>
        <w:pStyle w:val="ArticleTitleHeading"/>
        <w:ind w:left="720"/>
        <w:jc w:val="left"/>
        <w:rPr>
          <w:rFonts w:ascii="Calibri Light" w:hAnsi="Calibri Light" w:cstheme="majorHAnsi"/>
          <w:b w:val="0"/>
          <w:spacing w:val="2"/>
          <w:sz w:val="22"/>
          <w:szCs w:val="22"/>
          <w:lang w:val="fr-FR"/>
        </w:rPr>
      </w:pPr>
      <w:r w:rsidRPr="00CF5AAF">
        <w:rPr>
          <w:rFonts w:ascii="Calibri Light" w:hAnsi="Calibri Light" w:cstheme="majorHAnsi"/>
          <w:b w:val="0"/>
          <w:spacing w:val="2"/>
          <w:sz w:val="22"/>
          <w:szCs w:val="22"/>
          <w:lang w:val="fr-FR"/>
        </w:rPr>
        <w:t>Source:</w:t>
      </w:r>
      <w:r w:rsidRPr="00CF5AAF">
        <w:rPr>
          <w:rFonts w:ascii="Calibri Light" w:hAnsi="Calibri Light" w:cstheme="majorHAnsi"/>
          <w:sz w:val="22"/>
          <w:szCs w:val="22"/>
          <w:lang w:val="fr-FR"/>
        </w:rPr>
        <w:t xml:space="preserve"> </w:t>
      </w:r>
      <w:r w:rsidR="00536E8C" w:rsidRPr="005E3B1B">
        <w:rPr>
          <w:rFonts w:ascii="Calibri Light" w:eastAsia="Calibri" w:hAnsi="Calibri Light" w:cstheme="majorHAnsi"/>
          <w:spacing w:val="2"/>
          <w:sz w:val="22"/>
          <w:szCs w:val="22"/>
          <w:lang w:val="fr-FR"/>
        </w:rPr>
        <w:t>http://scholar.google.com.au/citations?hl=en&amp;user=e66EqSAAAAAJ</w:t>
      </w:r>
      <w:r w:rsidR="005E3B1B">
        <w:rPr>
          <w:rFonts w:ascii="Calibri Light" w:eastAsia="Calibri" w:hAnsi="Calibri Light" w:cstheme="majorHAnsi"/>
          <w:spacing w:val="2"/>
          <w:sz w:val="22"/>
          <w:szCs w:val="22"/>
          <w:lang w:val="fr-FR"/>
        </w:rPr>
        <w:t xml:space="preserve">  </w:t>
      </w:r>
      <w:r w:rsidR="00536E8C">
        <w:rPr>
          <w:rFonts w:ascii="Calibri Light" w:eastAsia="Calibri" w:hAnsi="Calibri Light" w:cstheme="majorHAnsi"/>
          <w:spacing w:val="2"/>
          <w:sz w:val="22"/>
          <w:szCs w:val="22"/>
          <w:lang w:val="fr-FR"/>
        </w:rPr>
        <w:t xml:space="preserve"> </w:t>
      </w:r>
    </w:p>
    <w:p w14:paraId="4106E5AC" w14:textId="27860123" w:rsidR="002B3B92" w:rsidRDefault="002B3B92" w:rsidP="00181922">
      <w:pPr>
        <w:pStyle w:val="ArticleTitleHeading"/>
        <w:spacing w:after="200"/>
        <w:ind w:left="720"/>
        <w:jc w:val="left"/>
        <w:rPr>
          <w:rFonts w:ascii="Calibri Light" w:eastAsia="Calibri" w:hAnsi="Calibri Light" w:cstheme="majorHAnsi"/>
          <w:spacing w:val="2"/>
          <w:sz w:val="22"/>
          <w:szCs w:val="22"/>
          <w:lang w:val="fr-FR"/>
        </w:rPr>
      </w:pPr>
      <w:r w:rsidRPr="00CF5AAF">
        <w:rPr>
          <w:rFonts w:ascii="Calibri Light" w:hAnsi="Calibri Light" w:cstheme="majorHAnsi"/>
          <w:b w:val="0"/>
          <w:spacing w:val="2"/>
          <w:sz w:val="22"/>
          <w:szCs w:val="22"/>
          <w:lang w:val="fr-FR"/>
        </w:rPr>
        <w:t>Source:</w:t>
      </w:r>
      <w:r w:rsidRPr="00CF5AAF">
        <w:rPr>
          <w:rFonts w:ascii="Calibri Light" w:hAnsi="Calibri Light" w:cstheme="majorHAnsi"/>
          <w:sz w:val="22"/>
          <w:szCs w:val="22"/>
          <w:lang w:val="fr-FR"/>
        </w:rPr>
        <w:t xml:space="preserve"> </w:t>
      </w:r>
      <w:r w:rsidR="005E3B1B" w:rsidRPr="005E3B1B">
        <w:rPr>
          <w:rFonts w:ascii="Calibri Light" w:eastAsia="Calibri" w:hAnsi="Calibri Light" w:cstheme="majorHAnsi"/>
          <w:spacing w:val="2"/>
          <w:sz w:val="22"/>
          <w:szCs w:val="22"/>
          <w:lang w:val="fr-FR"/>
        </w:rPr>
        <w:t>https://www.researchgate.net/profile/Dr_S_M_Reazul_Ahsan/stats/reads</w:t>
      </w:r>
      <w:r w:rsidR="005E3B1B">
        <w:rPr>
          <w:rFonts w:ascii="Calibri Light" w:eastAsia="Calibri" w:hAnsi="Calibri Light" w:cstheme="majorHAnsi"/>
          <w:spacing w:val="2"/>
          <w:sz w:val="22"/>
          <w:szCs w:val="22"/>
          <w:lang w:val="fr-FR"/>
        </w:rPr>
        <w:t xml:space="preserve"> </w:t>
      </w:r>
    </w:p>
    <w:p w14:paraId="796D9F03" w14:textId="6C8E1A1C" w:rsidR="00891BED" w:rsidRDefault="00891BED" w:rsidP="00891BED">
      <w:pPr>
        <w:ind w:left="112"/>
        <w:rPr>
          <w:rFonts w:ascii="Calibri" w:eastAsia="Calibri" w:hAnsi="Calibri" w:cs="Calibri"/>
          <w:sz w:val="28"/>
          <w:szCs w:val="28"/>
        </w:rPr>
      </w:pPr>
      <w:r>
        <w:rPr>
          <w:rFonts w:ascii="Calibri" w:eastAsia="Calibri" w:hAnsi="Calibri" w:cs="Calibri"/>
          <w:b/>
          <w:color w:val="365F91"/>
          <w:sz w:val="28"/>
          <w:szCs w:val="28"/>
        </w:rPr>
        <w:t>STUDENT PROJECT/RES</w:t>
      </w:r>
      <w:r>
        <w:rPr>
          <w:rFonts w:ascii="Calibri" w:eastAsia="Calibri" w:hAnsi="Calibri" w:cs="Calibri"/>
          <w:b/>
          <w:color w:val="365F91"/>
          <w:spacing w:val="-1"/>
          <w:sz w:val="28"/>
          <w:szCs w:val="28"/>
        </w:rPr>
        <w:t>E</w:t>
      </w:r>
      <w:r>
        <w:rPr>
          <w:rFonts w:ascii="Calibri" w:eastAsia="Calibri" w:hAnsi="Calibri" w:cs="Calibri"/>
          <w:b/>
          <w:color w:val="365F91"/>
          <w:sz w:val="28"/>
          <w:szCs w:val="28"/>
        </w:rPr>
        <w:t>AR</w:t>
      </w:r>
      <w:r>
        <w:rPr>
          <w:rFonts w:ascii="Calibri" w:eastAsia="Calibri" w:hAnsi="Calibri" w:cs="Calibri"/>
          <w:b/>
          <w:color w:val="365F91"/>
          <w:spacing w:val="-2"/>
          <w:sz w:val="28"/>
          <w:szCs w:val="28"/>
        </w:rPr>
        <w:t>C</w:t>
      </w:r>
      <w:r>
        <w:rPr>
          <w:rFonts w:ascii="Calibri" w:eastAsia="Calibri" w:hAnsi="Calibri" w:cs="Calibri"/>
          <w:b/>
          <w:color w:val="365F91"/>
          <w:sz w:val="28"/>
          <w:szCs w:val="28"/>
        </w:rPr>
        <w:t xml:space="preserve">H </w:t>
      </w:r>
      <w:r>
        <w:rPr>
          <w:rFonts w:ascii="Calibri" w:eastAsia="Calibri" w:hAnsi="Calibri" w:cs="Calibri"/>
          <w:b/>
          <w:color w:val="365F91"/>
          <w:spacing w:val="-1"/>
          <w:sz w:val="28"/>
          <w:szCs w:val="28"/>
        </w:rPr>
        <w:t>SU</w:t>
      </w:r>
      <w:r>
        <w:rPr>
          <w:rFonts w:ascii="Calibri" w:eastAsia="Calibri" w:hAnsi="Calibri" w:cs="Calibri"/>
          <w:b/>
          <w:color w:val="365F91"/>
          <w:sz w:val="28"/>
          <w:szCs w:val="28"/>
        </w:rPr>
        <w:t>PER</w:t>
      </w:r>
      <w:r>
        <w:rPr>
          <w:rFonts w:ascii="Calibri" w:eastAsia="Calibri" w:hAnsi="Calibri" w:cs="Calibri"/>
          <w:b/>
          <w:color w:val="365F91"/>
          <w:spacing w:val="-1"/>
          <w:sz w:val="28"/>
          <w:szCs w:val="28"/>
        </w:rPr>
        <w:t>V</w:t>
      </w:r>
      <w:r>
        <w:rPr>
          <w:rFonts w:ascii="Calibri" w:eastAsia="Calibri" w:hAnsi="Calibri" w:cs="Calibri"/>
          <w:b/>
          <w:color w:val="365F91"/>
          <w:sz w:val="28"/>
          <w:szCs w:val="28"/>
        </w:rPr>
        <w:t>I</w:t>
      </w:r>
      <w:r>
        <w:rPr>
          <w:rFonts w:ascii="Calibri" w:eastAsia="Calibri" w:hAnsi="Calibri" w:cs="Calibri"/>
          <w:b/>
          <w:color w:val="365F91"/>
          <w:spacing w:val="-1"/>
          <w:sz w:val="28"/>
          <w:szCs w:val="28"/>
        </w:rPr>
        <w:t>S</w:t>
      </w:r>
      <w:r>
        <w:rPr>
          <w:rFonts w:ascii="Calibri" w:eastAsia="Calibri" w:hAnsi="Calibri" w:cs="Calibri"/>
          <w:b/>
          <w:color w:val="365F91"/>
          <w:sz w:val="28"/>
          <w:szCs w:val="28"/>
        </w:rPr>
        <w:t>ION</w:t>
      </w:r>
      <w:r>
        <w:rPr>
          <w:rFonts w:ascii="Calibri" w:eastAsia="Calibri" w:hAnsi="Calibri" w:cs="Calibri"/>
          <w:b/>
          <w:noProof/>
          <w:color w:val="365F91"/>
          <w:sz w:val="28"/>
          <w:szCs w:val="28"/>
          <w:lang w:eastAsia="ja-JP"/>
        </w:rPr>
        <w:drawing>
          <wp:inline distT="0" distB="0" distL="0" distR="0" wp14:anchorId="63A4463B" wp14:editId="52074590">
            <wp:extent cx="165600" cy="165600"/>
            <wp:effectExtent l="0" t="0" r="6350" b="6350"/>
            <wp:docPr id="21" name="Picture 21" descr="C:\Users\Reazu\AppData\Local\Microsoft\Windows\INetCache\Content.MSO\E6F64F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azu\AppData\Local\Microsoft\Windows\INetCache\Content.MSO\E6F64F8E.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600" cy="165600"/>
                    </a:xfrm>
                    <a:prstGeom prst="rect">
                      <a:avLst/>
                    </a:prstGeom>
                    <a:noFill/>
                    <a:ln>
                      <a:noFill/>
                    </a:ln>
                  </pic:spPr>
                </pic:pic>
              </a:graphicData>
            </a:graphic>
          </wp:inline>
        </w:drawing>
      </w:r>
    </w:p>
    <w:p w14:paraId="7D7A243B" w14:textId="77777777" w:rsidR="00891BED" w:rsidRDefault="00891BED" w:rsidP="00891BED">
      <w:pPr>
        <w:spacing w:before="14" w:line="280" w:lineRule="exact"/>
        <w:rPr>
          <w:sz w:val="28"/>
          <w:szCs w:val="28"/>
        </w:rPr>
      </w:pPr>
      <w:r>
        <w:rPr>
          <w:rFonts w:ascii="Calibri" w:eastAsia="Calibri" w:hAnsi="Calibri" w:cs="Calibri"/>
          <w:b/>
          <w:noProof/>
          <w:color w:val="365F91"/>
          <w:sz w:val="28"/>
          <w:szCs w:val="28"/>
          <w:lang w:eastAsia="ja-JP"/>
        </w:rPr>
        <mc:AlternateContent>
          <mc:Choice Requires="wps">
            <w:drawing>
              <wp:anchor distT="0" distB="0" distL="114300" distR="114300" simplePos="0" relativeHeight="251710976" behindDoc="0" locked="0" layoutInCell="1" allowOverlap="1" wp14:anchorId="691284A6" wp14:editId="7C0497F3">
                <wp:simplePos x="0" y="0"/>
                <wp:positionH relativeFrom="margin">
                  <wp:posOffset>374599</wp:posOffset>
                </wp:positionH>
                <wp:positionV relativeFrom="paragraph">
                  <wp:posOffset>35585</wp:posOffset>
                </wp:positionV>
                <wp:extent cx="5223002" cy="7315"/>
                <wp:effectExtent l="38100" t="38100" r="73025" b="88265"/>
                <wp:wrapNone/>
                <wp:docPr id="8" name="Straight Connector 8"/>
                <wp:cNvGraphicFramePr/>
                <a:graphic xmlns:a="http://schemas.openxmlformats.org/drawingml/2006/main">
                  <a:graphicData uri="http://schemas.microsoft.com/office/word/2010/wordprocessingShape">
                    <wps:wsp>
                      <wps:cNvCnPr/>
                      <wps:spPr>
                        <a:xfrm flipV="1">
                          <a:off x="0" y="0"/>
                          <a:ext cx="5223002" cy="73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32AAE" id="Straight Connector 8" o:spid="_x0000_s1026" style="position:absolute;flip:y;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pt,2.8pt" to="440.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" strokecolor="#4f81bd [3204]" strokeweight="2pt">
                <v:shadow on="t" color="black" opacity="24903f" origin=",.5" offset="0,.55556mm"/>
                <w10:wrap anchorx="margin"/>
              </v:line>
            </w:pict>
          </mc:Fallback>
        </mc:AlternateContent>
      </w:r>
    </w:p>
    <w:p w14:paraId="12183200" w14:textId="77777777" w:rsidR="00C30D16" w:rsidRPr="00265D83" w:rsidRDefault="00C30D16" w:rsidP="00181922">
      <w:pPr>
        <w:spacing w:after="200"/>
        <w:ind w:left="113"/>
        <w:rPr>
          <w:rFonts w:ascii="Papyrus" w:eastAsia="Calibri Light" w:hAnsi="Papyrus" w:cs="Calibri Light"/>
          <w:b/>
          <w:color w:val="365F91"/>
          <w:spacing w:val="-4"/>
          <w:sz w:val="24"/>
          <w:szCs w:val="24"/>
        </w:rPr>
      </w:pPr>
      <w:r w:rsidRPr="00265D83">
        <w:rPr>
          <w:rFonts w:ascii="Papyrus" w:eastAsia="Calibri Light" w:hAnsi="Papyrus" w:cs="Calibri Light"/>
          <w:b/>
          <w:color w:val="365F91"/>
          <w:spacing w:val="-4"/>
          <w:sz w:val="24"/>
          <w:szCs w:val="24"/>
        </w:rPr>
        <w:t xml:space="preserve">Undergraduate </w:t>
      </w:r>
      <w:r>
        <w:rPr>
          <w:rFonts w:ascii="Papyrus" w:eastAsia="Calibri Light" w:hAnsi="Papyrus" w:cs="Calibri Light"/>
          <w:b/>
          <w:color w:val="365F91"/>
          <w:spacing w:val="-4"/>
          <w:sz w:val="24"/>
          <w:szCs w:val="24"/>
        </w:rPr>
        <w:t>urban planning project</w:t>
      </w:r>
      <w:r w:rsidRPr="00265D83">
        <w:rPr>
          <w:rFonts w:ascii="Papyrus" w:eastAsia="Calibri Light" w:hAnsi="Papyrus" w:cs="Calibri Light"/>
          <w:b/>
          <w:color w:val="365F91"/>
          <w:spacing w:val="-4"/>
          <w:sz w:val="24"/>
          <w:szCs w:val="24"/>
        </w:rPr>
        <w:t xml:space="preserve"> </w:t>
      </w:r>
      <w:r>
        <w:rPr>
          <w:rFonts w:ascii="Papyrus" w:eastAsia="Calibri Light" w:hAnsi="Papyrus" w:cs="Calibri Light"/>
          <w:b/>
          <w:color w:val="365F91"/>
          <w:spacing w:val="-4"/>
          <w:sz w:val="24"/>
          <w:szCs w:val="24"/>
        </w:rPr>
        <w:t>s</w:t>
      </w:r>
      <w:r w:rsidRPr="00265D83">
        <w:rPr>
          <w:rFonts w:ascii="Papyrus" w:eastAsia="Calibri Light" w:hAnsi="Papyrus" w:cs="Calibri Light"/>
          <w:b/>
          <w:color w:val="365F91"/>
          <w:spacing w:val="-4"/>
          <w:sz w:val="24"/>
          <w:szCs w:val="24"/>
        </w:rPr>
        <w:t>upervision</w:t>
      </w:r>
    </w:p>
    <w:p w14:paraId="14A97A6D" w14:textId="4CDF4C8B" w:rsidR="00C30D16" w:rsidRPr="005E3B1B" w:rsidRDefault="00C30D16" w:rsidP="00C30D16">
      <w:pPr>
        <w:spacing w:after="240"/>
        <w:ind w:left="540"/>
        <w:rPr>
          <w:rFonts w:ascii="Calibri Light" w:eastAsia="Calibri Light" w:hAnsi="Calibri Light" w:cs="Calibri Light"/>
          <w:b/>
          <w:color w:val="17365D" w:themeColor="text2" w:themeShade="BF"/>
          <w:spacing w:val="1"/>
          <w:sz w:val="22"/>
          <w:szCs w:val="22"/>
        </w:rPr>
      </w:pPr>
      <w:r w:rsidRPr="005E3B1B">
        <w:rPr>
          <w:rFonts w:ascii="Calibri Light" w:eastAsia="Calibri Light" w:hAnsi="Calibri Light" w:cs="Calibri Light"/>
          <w:b/>
          <w:color w:val="17365D" w:themeColor="text2" w:themeShade="BF"/>
          <w:spacing w:val="1"/>
          <w:sz w:val="22"/>
          <w:szCs w:val="22"/>
        </w:rPr>
        <w:t>University of U</w:t>
      </w:r>
      <w:r w:rsidR="00D705EF" w:rsidRPr="005E3B1B">
        <w:rPr>
          <w:rFonts w:ascii="Calibri Light" w:eastAsia="Calibri Light" w:hAnsi="Calibri Light" w:cs="Calibri Light"/>
          <w:b/>
          <w:color w:val="17365D" w:themeColor="text2" w:themeShade="BF"/>
          <w:spacing w:val="1"/>
          <w:sz w:val="22"/>
          <w:szCs w:val="22"/>
        </w:rPr>
        <w:t>tah</w:t>
      </w:r>
      <w:r w:rsidRPr="005E3B1B">
        <w:rPr>
          <w:rFonts w:ascii="Calibri Light" w:eastAsia="Calibri Light" w:hAnsi="Calibri Light" w:cs="Calibri Light"/>
          <w:b/>
          <w:color w:val="17365D" w:themeColor="text2" w:themeShade="BF"/>
          <w:spacing w:val="1"/>
          <w:sz w:val="22"/>
          <w:szCs w:val="22"/>
        </w:rPr>
        <w:t xml:space="preserve"> </w:t>
      </w:r>
      <w:r w:rsidR="005E3B1B">
        <w:rPr>
          <w:rFonts w:ascii="Calibri Light" w:eastAsia="Calibri Light" w:hAnsi="Calibri Light" w:cs="Calibri Light"/>
          <w:b/>
          <w:color w:val="17365D" w:themeColor="text2" w:themeShade="BF"/>
          <w:spacing w:val="1"/>
          <w:sz w:val="22"/>
          <w:szCs w:val="22"/>
        </w:rPr>
        <w:t>(Department of City and Metropolitan Planning)</w:t>
      </w:r>
    </w:p>
    <w:p w14:paraId="13D81127" w14:textId="4EB7B975" w:rsidR="001C5294" w:rsidRDefault="00C30D16" w:rsidP="001C5294">
      <w:pPr>
        <w:pStyle w:val="ListParagraph"/>
        <w:numPr>
          <w:ilvl w:val="0"/>
          <w:numId w:val="41"/>
        </w:numPr>
        <w:spacing w:line="360" w:lineRule="auto"/>
        <w:rPr>
          <w:rFonts w:ascii="Calibri Light" w:eastAsia="Calibri Light" w:hAnsi="Calibri Light" w:cs="Calibri Light"/>
          <w:spacing w:val="-4"/>
          <w:sz w:val="22"/>
          <w:szCs w:val="22"/>
        </w:rPr>
      </w:pPr>
      <w:r w:rsidRPr="001C5294">
        <w:rPr>
          <w:rFonts w:ascii="Calibri Light" w:eastAsia="Calibri Light" w:hAnsi="Calibri Light" w:cs="Calibri Light"/>
          <w:spacing w:val="-4"/>
          <w:sz w:val="22"/>
          <w:szCs w:val="22"/>
        </w:rPr>
        <w:t>Reshaping Public Transport, Using Median Bus Lane with an Approach to Urban Regeneration to Ensure</w:t>
      </w:r>
      <w:r w:rsidR="001C5294" w:rsidRPr="001C5294">
        <w:rPr>
          <w:rFonts w:ascii="Calibri Light" w:eastAsia="Calibri Light" w:hAnsi="Calibri Light" w:cs="Calibri Light"/>
          <w:spacing w:val="-4"/>
          <w:sz w:val="22"/>
          <w:szCs w:val="22"/>
        </w:rPr>
        <w:t xml:space="preserve"> </w:t>
      </w:r>
      <w:r w:rsidRPr="001C5294">
        <w:rPr>
          <w:rFonts w:ascii="Calibri Light" w:eastAsia="Calibri Light" w:hAnsi="Calibri Light" w:cs="Calibri Light"/>
          <w:spacing w:val="-4"/>
          <w:sz w:val="22"/>
          <w:szCs w:val="22"/>
        </w:rPr>
        <w:t>Urban Environmental Sustainability</w:t>
      </w:r>
      <w:r w:rsidR="001C5294">
        <w:rPr>
          <w:rFonts w:ascii="Calibri Light" w:eastAsia="Calibri Light" w:hAnsi="Calibri Light" w:cs="Calibri Light"/>
          <w:spacing w:val="-4"/>
          <w:sz w:val="22"/>
          <w:szCs w:val="22"/>
        </w:rPr>
        <w:t>.</w:t>
      </w:r>
      <w:r w:rsidR="00FD1C0E">
        <w:rPr>
          <w:rFonts w:ascii="Calibri Light" w:eastAsia="Calibri Light" w:hAnsi="Calibri Light" w:cs="Calibri Light"/>
          <w:spacing w:val="-4"/>
          <w:sz w:val="22"/>
          <w:szCs w:val="22"/>
        </w:rPr>
        <w:t xml:space="preserve"> (2019)</w:t>
      </w:r>
    </w:p>
    <w:p w14:paraId="32B38909" w14:textId="73DD7619" w:rsidR="00C30D16" w:rsidRDefault="00C30D16" w:rsidP="00181922">
      <w:pPr>
        <w:pStyle w:val="ListParagraph"/>
        <w:numPr>
          <w:ilvl w:val="0"/>
          <w:numId w:val="41"/>
        </w:numPr>
        <w:spacing w:line="360" w:lineRule="auto"/>
        <w:ind w:left="1259" w:hanging="357"/>
        <w:rPr>
          <w:rFonts w:ascii="Calibri Light" w:eastAsia="Calibri Light" w:hAnsi="Calibri Light" w:cs="Calibri Light"/>
          <w:spacing w:val="-4"/>
          <w:sz w:val="22"/>
          <w:szCs w:val="22"/>
        </w:rPr>
      </w:pPr>
      <w:r w:rsidRPr="001C5294">
        <w:rPr>
          <w:rFonts w:ascii="Calibri Light" w:eastAsia="Calibri Light" w:hAnsi="Calibri Light" w:cs="Calibri Light"/>
          <w:spacing w:val="-4"/>
          <w:sz w:val="22"/>
          <w:szCs w:val="22"/>
        </w:rPr>
        <w:t xml:space="preserve">Smart City Approach to </w:t>
      </w:r>
      <w:r w:rsidR="00EB0A91">
        <w:rPr>
          <w:rFonts w:ascii="Calibri Light" w:eastAsia="Calibri Light" w:hAnsi="Calibri Light" w:cs="Calibri Light"/>
          <w:spacing w:val="-4"/>
          <w:sz w:val="22"/>
          <w:szCs w:val="22"/>
        </w:rPr>
        <w:t>R</w:t>
      </w:r>
      <w:r w:rsidRPr="001C5294">
        <w:rPr>
          <w:rFonts w:ascii="Calibri Light" w:eastAsia="Calibri Light" w:hAnsi="Calibri Light" w:cs="Calibri Light"/>
          <w:spacing w:val="-4"/>
          <w:sz w:val="22"/>
          <w:szCs w:val="22"/>
        </w:rPr>
        <w:t>educe Climate</w:t>
      </w:r>
      <w:r w:rsidR="00EB0A91">
        <w:rPr>
          <w:rFonts w:ascii="Calibri Light" w:eastAsia="Calibri Light" w:hAnsi="Calibri Light" w:cs="Calibri Light"/>
          <w:spacing w:val="-4"/>
          <w:sz w:val="22"/>
          <w:szCs w:val="22"/>
        </w:rPr>
        <w:t>-</w:t>
      </w:r>
      <w:r w:rsidRPr="001C5294">
        <w:rPr>
          <w:rFonts w:ascii="Calibri Light" w:eastAsia="Calibri Light" w:hAnsi="Calibri Light" w:cs="Calibri Light"/>
          <w:spacing w:val="-4"/>
          <w:sz w:val="22"/>
          <w:szCs w:val="22"/>
        </w:rPr>
        <w:t>Induced Water Crisis</w:t>
      </w:r>
      <w:r w:rsidR="00FD1C0E">
        <w:rPr>
          <w:rFonts w:ascii="Calibri Light" w:eastAsia="Calibri Light" w:hAnsi="Calibri Light" w:cs="Calibri Light"/>
          <w:spacing w:val="-4"/>
          <w:sz w:val="22"/>
          <w:szCs w:val="22"/>
        </w:rPr>
        <w:t xml:space="preserve"> (2020)</w:t>
      </w:r>
    </w:p>
    <w:p w14:paraId="660EC6E0" w14:textId="51DA95BB" w:rsidR="001C5294" w:rsidRDefault="001C5294" w:rsidP="00181922">
      <w:pPr>
        <w:pStyle w:val="ListParagraph"/>
        <w:numPr>
          <w:ilvl w:val="0"/>
          <w:numId w:val="41"/>
        </w:numPr>
        <w:spacing w:line="360" w:lineRule="auto"/>
        <w:ind w:left="1259" w:hanging="357"/>
        <w:rPr>
          <w:rFonts w:ascii="Calibri Light" w:eastAsia="Calibri Light" w:hAnsi="Calibri Light" w:cs="Calibri Light"/>
          <w:spacing w:val="-4"/>
          <w:sz w:val="22"/>
          <w:szCs w:val="22"/>
        </w:rPr>
      </w:pPr>
      <w:r>
        <w:rPr>
          <w:rFonts w:ascii="Calibri Light" w:eastAsia="Calibri Light" w:hAnsi="Calibri Light" w:cs="Calibri Light"/>
          <w:spacing w:val="-4"/>
          <w:sz w:val="22"/>
          <w:szCs w:val="22"/>
        </w:rPr>
        <w:t>Post-</w:t>
      </w:r>
      <w:r w:rsidR="00EB0A91">
        <w:rPr>
          <w:rFonts w:ascii="Calibri Light" w:eastAsia="Calibri Light" w:hAnsi="Calibri Light" w:cs="Calibri Light"/>
          <w:spacing w:val="-4"/>
          <w:sz w:val="22"/>
          <w:szCs w:val="22"/>
        </w:rPr>
        <w:t>P</w:t>
      </w:r>
      <w:r>
        <w:rPr>
          <w:rFonts w:ascii="Calibri Light" w:eastAsia="Calibri Light" w:hAnsi="Calibri Light" w:cs="Calibri Light"/>
          <w:spacing w:val="-4"/>
          <w:sz w:val="22"/>
          <w:szCs w:val="22"/>
        </w:rPr>
        <w:t xml:space="preserve">andemic </w:t>
      </w:r>
      <w:r w:rsidR="00EB0A91">
        <w:rPr>
          <w:rFonts w:ascii="Calibri Light" w:eastAsia="Calibri Light" w:hAnsi="Calibri Light" w:cs="Calibri Light"/>
          <w:spacing w:val="-4"/>
          <w:sz w:val="22"/>
          <w:szCs w:val="22"/>
        </w:rPr>
        <w:t>A</w:t>
      </w:r>
      <w:r>
        <w:rPr>
          <w:rFonts w:ascii="Calibri Light" w:eastAsia="Calibri Light" w:hAnsi="Calibri Light" w:cs="Calibri Light"/>
          <w:spacing w:val="-4"/>
          <w:sz w:val="22"/>
          <w:szCs w:val="22"/>
        </w:rPr>
        <w:t xml:space="preserve">pproach to </w:t>
      </w:r>
      <w:r w:rsidR="00EB0A91">
        <w:rPr>
          <w:rFonts w:ascii="Calibri Light" w:eastAsia="Calibri Light" w:hAnsi="Calibri Light" w:cs="Calibri Light"/>
          <w:spacing w:val="-4"/>
          <w:sz w:val="22"/>
          <w:szCs w:val="22"/>
        </w:rPr>
        <w:t>M</w:t>
      </w:r>
      <w:r>
        <w:rPr>
          <w:rFonts w:ascii="Calibri Light" w:eastAsia="Calibri Light" w:hAnsi="Calibri Light" w:cs="Calibri Light"/>
          <w:spacing w:val="-4"/>
          <w:sz w:val="22"/>
          <w:szCs w:val="22"/>
        </w:rPr>
        <w:t xml:space="preserve">anage </w:t>
      </w:r>
      <w:r w:rsidR="00EB0A91">
        <w:rPr>
          <w:rFonts w:ascii="Calibri Light" w:eastAsia="Calibri Light" w:hAnsi="Calibri Light" w:cs="Calibri Light"/>
          <w:spacing w:val="-4"/>
          <w:sz w:val="22"/>
          <w:szCs w:val="22"/>
        </w:rPr>
        <w:t>S</w:t>
      </w:r>
      <w:r>
        <w:rPr>
          <w:rFonts w:ascii="Calibri Light" w:eastAsia="Calibri Light" w:hAnsi="Calibri Light" w:cs="Calibri Light"/>
          <w:spacing w:val="-4"/>
          <w:sz w:val="22"/>
          <w:szCs w:val="22"/>
        </w:rPr>
        <w:t xml:space="preserve">mart </w:t>
      </w:r>
      <w:r w:rsidR="00EB0A91">
        <w:rPr>
          <w:rFonts w:ascii="Calibri Light" w:eastAsia="Calibri Light" w:hAnsi="Calibri Light" w:cs="Calibri Light"/>
          <w:spacing w:val="-4"/>
          <w:sz w:val="22"/>
          <w:szCs w:val="22"/>
        </w:rPr>
        <w:t>U</w:t>
      </w:r>
      <w:r>
        <w:rPr>
          <w:rFonts w:ascii="Calibri Light" w:eastAsia="Calibri Light" w:hAnsi="Calibri Light" w:cs="Calibri Light"/>
          <w:spacing w:val="-4"/>
          <w:sz w:val="22"/>
          <w:szCs w:val="22"/>
        </w:rPr>
        <w:t xml:space="preserve">rban </w:t>
      </w:r>
      <w:r w:rsidR="00EB0A91">
        <w:rPr>
          <w:rFonts w:ascii="Calibri Light" w:eastAsia="Calibri Light" w:hAnsi="Calibri Light" w:cs="Calibri Light"/>
          <w:spacing w:val="-4"/>
          <w:sz w:val="22"/>
          <w:szCs w:val="22"/>
        </w:rPr>
        <w:t>S</w:t>
      </w:r>
      <w:r>
        <w:rPr>
          <w:rFonts w:ascii="Calibri Light" w:eastAsia="Calibri Light" w:hAnsi="Calibri Light" w:cs="Calibri Light"/>
          <w:spacing w:val="-4"/>
          <w:sz w:val="22"/>
          <w:szCs w:val="22"/>
        </w:rPr>
        <w:t>ystem</w:t>
      </w:r>
      <w:r w:rsidR="00FD1C0E">
        <w:rPr>
          <w:rFonts w:ascii="Calibri Light" w:eastAsia="Calibri Light" w:hAnsi="Calibri Light" w:cs="Calibri Light"/>
          <w:spacing w:val="-4"/>
          <w:sz w:val="22"/>
          <w:szCs w:val="22"/>
        </w:rPr>
        <w:t xml:space="preserve"> (2020)</w:t>
      </w:r>
    </w:p>
    <w:p w14:paraId="27545B8C" w14:textId="3C388CA1" w:rsidR="001C5294" w:rsidRPr="001C5294" w:rsidRDefault="001C5294" w:rsidP="00181922">
      <w:pPr>
        <w:pStyle w:val="ListParagraph"/>
        <w:numPr>
          <w:ilvl w:val="0"/>
          <w:numId w:val="41"/>
        </w:numPr>
        <w:spacing w:line="360" w:lineRule="auto"/>
        <w:ind w:left="1259" w:hanging="357"/>
        <w:rPr>
          <w:rFonts w:ascii="Calibri Light" w:eastAsia="Calibri Light" w:hAnsi="Calibri Light" w:cs="Calibri Light"/>
          <w:spacing w:val="-4"/>
          <w:sz w:val="22"/>
          <w:szCs w:val="22"/>
        </w:rPr>
      </w:pPr>
      <w:r w:rsidRPr="001C5294">
        <w:rPr>
          <w:rFonts w:ascii="Calibri Light" w:eastAsia="Calibri Light" w:hAnsi="Calibri Light" w:cs="Calibri Light"/>
          <w:spacing w:val="-4"/>
          <w:sz w:val="22"/>
          <w:szCs w:val="22"/>
        </w:rPr>
        <w:t xml:space="preserve">Environment and </w:t>
      </w:r>
      <w:r w:rsidR="00EB0A91">
        <w:rPr>
          <w:rFonts w:ascii="Calibri Light" w:eastAsia="Calibri Light" w:hAnsi="Calibri Light" w:cs="Calibri Light"/>
          <w:spacing w:val="-4"/>
          <w:sz w:val="22"/>
          <w:szCs w:val="22"/>
        </w:rPr>
        <w:t>E</w:t>
      </w:r>
      <w:r w:rsidRPr="001C5294">
        <w:rPr>
          <w:rFonts w:ascii="Calibri Light" w:eastAsia="Calibri Light" w:hAnsi="Calibri Light" w:cs="Calibri Light"/>
          <w:spacing w:val="-4"/>
          <w:sz w:val="22"/>
          <w:szCs w:val="22"/>
        </w:rPr>
        <w:t xml:space="preserve">conomic </w:t>
      </w:r>
      <w:r w:rsidR="00EB0A91">
        <w:rPr>
          <w:rFonts w:ascii="Calibri Light" w:eastAsia="Calibri Light" w:hAnsi="Calibri Light" w:cs="Calibri Light"/>
          <w:spacing w:val="-4"/>
          <w:sz w:val="22"/>
          <w:szCs w:val="22"/>
        </w:rPr>
        <w:t>S</w:t>
      </w:r>
      <w:r w:rsidRPr="001C5294">
        <w:rPr>
          <w:rFonts w:ascii="Calibri Light" w:eastAsia="Calibri Light" w:hAnsi="Calibri Light" w:cs="Calibri Light"/>
          <w:spacing w:val="-4"/>
          <w:sz w:val="22"/>
          <w:szCs w:val="22"/>
        </w:rPr>
        <w:t xml:space="preserve">ustainability under the South Korean New Green Growth Deal in Post-Pandemic Scenario: Songdo as a </w:t>
      </w:r>
      <w:r w:rsidR="00EB0A91">
        <w:rPr>
          <w:rFonts w:ascii="Calibri Light" w:eastAsia="Calibri Light" w:hAnsi="Calibri Light" w:cs="Calibri Light"/>
          <w:spacing w:val="-4"/>
          <w:sz w:val="22"/>
          <w:szCs w:val="22"/>
        </w:rPr>
        <w:t>C</w:t>
      </w:r>
      <w:r w:rsidRPr="001C5294">
        <w:rPr>
          <w:rFonts w:ascii="Calibri Light" w:eastAsia="Calibri Light" w:hAnsi="Calibri Light" w:cs="Calibri Light"/>
          <w:spacing w:val="-4"/>
          <w:sz w:val="22"/>
          <w:szCs w:val="22"/>
        </w:rPr>
        <w:t xml:space="preserve">ase </w:t>
      </w:r>
      <w:r w:rsidR="00EB0A91">
        <w:rPr>
          <w:rFonts w:ascii="Calibri Light" w:eastAsia="Calibri Light" w:hAnsi="Calibri Light" w:cs="Calibri Light"/>
          <w:spacing w:val="-4"/>
          <w:sz w:val="22"/>
          <w:szCs w:val="22"/>
        </w:rPr>
        <w:t>S</w:t>
      </w:r>
      <w:r w:rsidRPr="001C5294">
        <w:rPr>
          <w:rFonts w:ascii="Calibri Light" w:eastAsia="Calibri Light" w:hAnsi="Calibri Light" w:cs="Calibri Light"/>
          <w:spacing w:val="-4"/>
          <w:sz w:val="22"/>
          <w:szCs w:val="22"/>
        </w:rPr>
        <w:t>tudy</w:t>
      </w:r>
      <w:r w:rsidR="00FD1C0E">
        <w:rPr>
          <w:rFonts w:ascii="Calibri Light" w:eastAsia="Calibri Light" w:hAnsi="Calibri Light" w:cs="Calibri Light"/>
          <w:spacing w:val="-4"/>
          <w:sz w:val="22"/>
          <w:szCs w:val="22"/>
        </w:rPr>
        <w:t xml:space="preserve"> (2020)</w:t>
      </w:r>
    </w:p>
    <w:p w14:paraId="7CB665D6" w14:textId="00CD3886" w:rsidR="001C5294" w:rsidRPr="005E3B1B" w:rsidRDefault="001C5294" w:rsidP="001C5294">
      <w:pPr>
        <w:pStyle w:val="ListParagraph"/>
        <w:numPr>
          <w:ilvl w:val="0"/>
          <w:numId w:val="41"/>
        </w:numPr>
        <w:spacing w:line="360" w:lineRule="auto"/>
        <w:rPr>
          <w:rFonts w:ascii="Calibri" w:eastAsia="Calibri" w:hAnsi="Calibri" w:cs="Calibri"/>
          <w:b/>
        </w:rPr>
      </w:pPr>
      <w:r w:rsidRPr="001C5294">
        <w:rPr>
          <w:rFonts w:ascii="Calibri Light" w:eastAsia="Calibri Light" w:hAnsi="Calibri Light" w:cs="Calibri Light"/>
          <w:spacing w:val="-4"/>
          <w:sz w:val="22"/>
          <w:szCs w:val="22"/>
        </w:rPr>
        <w:t>Urban Planning in a Post</w:t>
      </w:r>
      <w:r w:rsidR="00EB0A91">
        <w:rPr>
          <w:rFonts w:ascii="Calibri Light" w:eastAsia="Calibri Light" w:hAnsi="Calibri Light" w:cs="Calibri Light"/>
          <w:spacing w:val="-4"/>
          <w:sz w:val="22"/>
          <w:szCs w:val="22"/>
        </w:rPr>
        <w:t>-</w:t>
      </w:r>
      <w:r w:rsidRPr="001C5294">
        <w:rPr>
          <w:rFonts w:ascii="Calibri Light" w:eastAsia="Calibri Light" w:hAnsi="Calibri Light" w:cs="Calibri Light"/>
          <w:spacing w:val="-4"/>
          <w:sz w:val="22"/>
          <w:szCs w:val="22"/>
        </w:rPr>
        <w:t>Pandemic Society</w:t>
      </w:r>
      <w:r w:rsidR="00FD1C0E">
        <w:rPr>
          <w:rFonts w:ascii="Calibri Light" w:eastAsia="Calibri Light" w:hAnsi="Calibri Light" w:cs="Calibri Light"/>
          <w:spacing w:val="-4"/>
          <w:sz w:val="22"/>
          <w:szCs w:val="22"/>
        </w:rPr>
        <w:t xml:space="preserve"> (2020)</w:t>
      </w:r>
    </w:p>
    <w:p w14:paraId="5BFE0A5A" w14:textId="77777777" w:rsidR="005E3B1B" w:rsidRPr="001C5294" w:rsidRDefault="005E3B1B" w:rsidP="005E3B1B">
      <w:pPr>
        <w:pStyle w:val="ListParagraph"/>
        <w:spacing w:line="360" w:lineRule="auto"/>
        <w:ind w:left="1260"/>
        <w:rPr>
          <w:rFonts w:ascii="Calibri" w:eastAsia="Calibri" w:hAnsi="Calibri" w:cs="Calibri"/>
          <w:b/>
        </w:rPr>
      </w:pPr>
    </w:p>
    <w:p w14:paraId="2FF5717A" w14:textId="428C5831" w:rsidR="00C30D16" w:rsidRPr="005E3B1B" w:rsidRDefault="00C30D16" w:rsidP="00C30D16">
      <w:pPr>
        <w:spacing w:after="240"/>
        <w:ind w:left="540"/>
        <w:rPr>
          <w:rFonts w:ascii="Calibri Light" w:eastAsia="Calibri Light" w:hAnsi="Calibri Light" w:cs="Calibri Light"/>
          <w:b/>
          <w:color w:val="17365D" w:themeColor="text2" w:themeShade="BF"/>
          <w:spacing w:val="1"/>
          <w:sz w:val="22"/>
          <w:szCs w:val="22"/>
        </w:rPr>
      </w:pPr>
      <w:r w:rsidRPr="005E3B1B">
        <w:rPr>
          <w:rFonts w:ascii="Calibri Light" w:eastAsia="Calibri Light" w:hAnsi="Calibri Light" w:cs="Calibri Light"/>
          <w:b/>
          <w:color w:val="17365D" w:themeColor="text2" w:themeShade="BF"/>
          <w:spacing w:val="1"/>
          <w:sz w:val="22"/>
          <w:szCs w:val="22"/>
        </w:rPr>
        <w:t xml:space="preserve">Khulna University </w:t>
      </w:r>
      <w:r w:rsidR="005E3B1B">
        <w:rPr>
          <w:rFonts w:ascii="Calibri Light" w:eastAsia="Calibri Light" w:hAnsi="Calibri Light" w:cs="Calibri Light"/>
          <w:b/>
          <w:color w:val="17365D" w:themeColor="text2" w:themeShade="BF"/>
          <w:spacing w:val="1"/>
          <w:sz w:val="22"/>
          <w:szCs w:val="22"/>
        </w:rPr>
        <w:t>(</w:t>
      </w:r>
      <w:r w:rsidRPr="005E3B1B">
        <w:rPr>
          <w:rFonts w:ascii="Calibri Light" w:eastAsia="Calibri Light" w:hAnsi="Calibri Light" w:cs="Calibri Light"/>
          <w:b/>
          <w:color w:val="17365D" w:themeColor="text2" w:themeShade="BF"/>
          <w:spacing w:val="1"/>
          <w:sz w:val="22"/>
          <w:szCs w:val="22"/>
        </w:rPr>
        <w:t>Urban and Rural Planning Discipline</w:t>
      </w:r>
      <w:r w:rsidR="005E3B1B">
        <w:rPr>
          <w:rFonts w:ascii="Calibri Light" w:eastAsia="Calibri Light" w:hAnsi="Calibri Light" w:cs="Calibri Light"/>
          <w:b/>
          <w:color w:val="17365D" w:themeColor="text2" w:themeShade="BF"/>
          <w:spacing w:val="1"/>
          <w:sz w:val="22"/>
          <w:szCs w:val="22"/>
        </w:rPr>
        <w:t>)</w:t>
      </w:r>
    </w:p>
    <w:p w14:paraId="760F2FE8" w14:textId="6FED6B9E" w:rsidR="00C30D16" w:rsidRPr="00AA2CF1" w:rsidRDefault="00C30D16" w:rsidP="00181922">
      <w:pPr>
        <w:pStyle w:val="ListParagraph"/>
        <w:numPr>
          <w:ilvl w:val="0"/>
          <w:numId w:val="45"/>
        </w:numPr>
        <w:spacing w:line="360" w:lineRule="auto"/>
        <w:ind w:left="1260"/>
        <w:rPr>
          <w:rFonts w:ascii="Calibri Light" w:eastAsia="Calibri Light" w:hAnsi="Calibri Light" w:cs="Calibri Light"/>
          <w:spacing w:val="-2"/>
          <w:sz w:val="22"/>
          <w:szCs w:val="22"/>
        </w:rPr>
      </w:pPr>
      <w:r w:rsidRPr="00AA2CF1">
        <w:rPr>
          <w:rFonts w:ascii="Calibri Light" w:eastAsia="Calibri Light" w:hAnsi="Calibri Light" w:cs="Calibri Light"/>
          <w:sz w:val="22"/>
          <w:szCs w:val="22"/>
        </w:rPr>
        <w:t>M</w:t>
      </w:r>
      <w:r w:rsidRPr="00AA2CF1">
        <w:rPr>
          <w:rFonts w:ascii="Calibri Light" w:eastAsia="Calibri Light" w:hAnsi="Calibri Light" w:cs="Calibri Light"/>
          <w:spacing w:val="-3"/>
          <w:sz w:val="22"/>
          <w:szCs w:val="22"/>
        </w:rPr>
        <w:t>a</w:t>
      </w:r>
      <w:r w:rsidRPr="00AA2CF1">
        <w:rPr>
          <w:rFonts w:ascii="Calibri Light" w:eastAsia="Calibri Light" w:hAnsi="Calibri Light" w:cs="Calibri Light"/>
          <w:spacing w:val="-1"/>
          <w:sz w:val="22"/>
          <w:szCs w:val="22"/>
        </w:rPr>
        <w:t>s</w:t>
      </w:r>
      <w:r w:rsidRPr="00AA2CF1">
        <w:rPr>
          <w:rFonts w:ascii="Calibri Light" w:eastAsia="Calibri Light" w:hAnsi="Calibri Light" w:cs="Calibri Light"/>
          <w:sz w:val="22"/>
          <w:szCs w:val="22"/>
        </w:rPr>
        <w:t>s</w:t>
      </w:r>
      <w:r w:rsidRPr="00AA2CF1">
        <w:rPr>
          <w:rFonts w:ascii="Calibri Light" w:eastAsia="Calibri Light" w:hAnsi="Calibri Light" w:cs="Calibri Light"/>
          <w:spacing w:val="-1"/>
          <w:sz w:val="22"/>
          <w:szCs w:val="22"/>
        </w:rPr>
        <w:t xml:space="preserve"> </w:t>
      </w:r>
      <w:r w:rsidRPr="00AA2CF1">
        <w:rPr>
          <w:rFonts w:ascii="Calibri Light" w:eastAsia="Calibri Light" w:hAnsi="Calibri Light" w:cs="Calibri Light"/>
          <w:spacing w:val="-3"/>
          <w:sz w:val="22"/>
          <w:szCs w:val="22"/>
        </w:rPr>
        <w:t>T</w:t>
      </w:r>
      <w:r w:rsidRPr="00AA2CF1">
        <w:rPr>
          <w:rFonts w:ascii="Calibri Light" w:eastAsia="Calibri Light" w:hAnsi="Calibri Light" w:cs="Calibri Light"/>
          <w:sz w:val="22"/>
          <w:szCs w:val="22"/>
        </w:rPr>
        <w:t>r</w:t>
      </w:r>
      <w:r w:rsidRPr="00AA2CF1">
        <w:rPr>
          <w:rFonts w:ascii="Calibri Light" w:eastAsia="Calibri Light" w:hAnsi="Calibri Light" w:cs="Calibri Light"/>
          <w:spacing w:val="-3"/>
          <w:sz w:val="22"/>
          <w:szCs w:val="22"/>
        </w:rPr>
        <w:t>a</w:t>
      </w:r>
      <w:r w:rsidRPr="00AA2CF1">
        <w:rPr>
          <w:rFonts w:ascii="Calibri Light" w:eastAsia="Calibri Light" w:hAnsi="Calibri Light" w:cs="Calibri Light"/>
          <w:spacing w:val="-2"/>
          <w:sz w:val="22"/>
          <w:szCs w:val="22"/>
        </w:rPr>
        <w:t>n</w:t>
      </w:r>
      <w:r w:rsidRPr="00AA2CF1">
        <w:rPr>
          <w:rFonts w:ascii="Calibri Light" w:eastAsia="Calibri Light" w:hAnsi="Calibri Light" w:cs="Calibri Light"/>
          <w:spacing w:val="1"/>
          <w:sz w:val="22"/>
          <w:szCs w:val="22"/>
        </w:rPr>
        <w:t>s</w:t>
      </w:r>
      <w:r w:rsidRPr="00AA2CF1">
        <w:rPr>
          <w:rFonts w:ascii="Calibri Light" w:eastAsia="Calibri Light" w:hAnsi="Calibri Light" w:cs="Calibri Light"/>
          <w:spacing w:val="-1"/>
          <w:sz w:val="22"/>
          <w:szCs w:val="22"/>
        </w:rPr>
        <w:t>i</w:t>
      </w:r>
      <w:r w:rsidRPr="00AA2CF1">
        <w:rPr>
          <w:rFonts w:ascii="Calibri Light" w:eastAsia="Calibri Light" w:hAnsi="Calibri Light" w:cs="Calibri Light"/>
          <w:sz w:val="22"/>
          <w:szCs w:val="22"/>
        </w:rPr>
        <w:t>t</w:t>
      </w:r>
      <w:r w:rsidRPr="00AA2CF1">
        <w:rPr>
          <w:rFonts w:ascii="Calibri Light" w:eastAsia="Calibri Light" w:hAnsi="Calibri Light" w:cs="Calibri Light"/>
          <w:spacing w:val="-3"/>
          <w:sz w:val="22"/>
          <w:szCs w:val="22"/>
        </w:rPr>
        <w:t xml:space="preserve"> a</w:t>
      </w:r>
      <w:r w:rsidRPr="00AA2CF1">
        <w:rPr>
          <w:rFonts w:ascii="Calibri Light" w:eastAsia="Calibri Light" w:hAnsi="Calibri Light" w:cs="Calibri Light"/>
          <w:sz w:val="22"/>
          <w:szCs w:val="22"/>
        </w:rPr>
        <w:t>n</w:t>
      </w:r>
      <w:r w:rsidRPr="00AA2CF1">
        <w:rPr>
          <w:rFonts w:ascii="Calibri Light" w:eastAsia="Calibri Light" w:hAnsi="Calibri Light" w:cs="Calibri Light"/>
          <w:spacing w:val="-2"/>
          <w:sz w:val="22"/>
          <w:szCs w:val="22"/>
        </w:rPr>
        <w:t xml:space="preserve"> </w:t>
      </w:r>
      <w:r w:rsidRPr="00AA2CF1">
        <w:rPr>
          <w:rFonts w:ascii="Calibri Light" w:eastAsia="Calibri Light" w:hAnsi="Calibri Light" w:cs="Calibri Light"/>
          <w:spacing w:val="-1"/>
          <w:sz w:val="22"/>
          <w:szCs w:val="22"/>
        </w:rPr>
        <w:t>Al</w:t>
      </w:r>
      <w:r w:rsidRPr="00AA2CF1">
        <w:rPr>
          <w:rFonts w:ascii="Calibri Light" w:eastAsia="Calibri Light" w:hAnsi="Calibri Light" w:cs="Calibri Light"/>
          <w:sz w:val="22"/>
          <w:szCs w:val="22"/>
        </w:rPr>
        <w:t>t</w:t>
      </w:r>
      <w:r w:rsidRPr="00AA2CF1">
        <w:rPr>
          <w:rFonts w:ascii="Calibri Light" w:eastAsia="Calibri Light" w:hAnsi="Calibri Light" w:cs="Calibri Light"/>
          <w:spacing w:val="-4"/>
          <w:sz w:val="22"/>
          <w:szCs w:val="22"/>
        </w:rPr>
        <w:t>e</w:t>
      </w:r>
      <w:r w:rsidRPr="00AA2CF1">
        <w:rPr>
          <w:rFonts w:ascii="Calibri Light" w:eastAsia="Calibri Light" w:hAnsi="Calibri Light" w:cs="Calibri Light"/>
          <w:spacing w:val="-2"/>
          <w:sz w:val="22"/>
          <w:szCs w:val="22"/>
        </w:rPr>
        <w:t>r</w:t>
      </w:r>
      <w:r w:rsidRPr="00AA2CF1">
        <w:rPr>
          <w:rFonts w:ascii="Calibri Light" w:eastAsia="Calibri Light" w:hAnsi="Calibri Light" w:cs="Calibri Light"/>
          <w:sz w:val="22"/>
          <w:szCs w:val="22"/>
        </w:rPr>
        <w:t>na</w:t>
      </w:r>
      <w:r w:rsidRPr="00AA2CF1">
        <w:rPr>
          <w:rFonts w:ascii="Calibri Light" w:eastAsia="Calibri Light" w:hAnsi="Calibri Light" w:cs="Calibri Light"/>
          <w:spacing w:val="-1"/>
          <w:sz w:val="22"/>
          <w:szCs w:val="22"/>
        </w:rPr>
        <w:t>t</w:t>
      </w:r>
      <w:r w:rsidRPr="00AA2CF1">
        <w:rPr>
          <w:rFonts w:ascii="Calibri Light" w:eastAsia="Calibri Light" w:hAnsi="Calibri Light" w:cs="Calibri Light"/>
          <w:spacing w:val="-3"/>
          <w:sz w:val="22"/>
          <w:szCs w:val="22"/>
        </w:rPr>
        <w:t>i</w:t>
      </w:r>
      <w:r w:rsidRPr="00AA2CF1">
        <w:rPr>
          <w:rFonts w:ascii="Calibri Light" w:eastAsia="Calibri Light" w:hAnsi="Calibri Light" w:cs="Calibri Light"/>
          <w:spacing w:val="-1"/>
          <w:sz w:val="22"/>
          <w:szCs w:val="22"/>
        </w:rPr>
        <w:t>v</w:t>
      </w:r>
      <w:r w:rsidRPr="00AA2CF1">
        <w:rPr>
          <w:rFonts w:ascii="Calibri Light" w:eastAsia="Calibri Light" w:hAnsi="Calibri Light" w:cs="Calibri Light"/>
          <w:sz w:val="22"/>
          <w:szCs w:val="22"/>
        </w:rPr>
        <w:t>e</w:t>
      </w:r>
      <w:r w:rsidRPr="00AA2CF1">
        <w:rPr>
          <w:rFonts w:ascii="Calibri Light" w:eastAsia="Calibri Light" w:hAnsi="Calibri Light" w:cs="Calibri Light"/>
          <w:spacing w:val="-3"/>
          <w:sz w:val="22"/>
          <w:szCs w:val="22"/>
        </w:rPr>
        <w:t xml:space="preserve"> </w:t>
      </w:r>
      <w:r w:rsidRPr="00AA2CF1">
        <w:rPr>
          <w:rFonts w:ascii="Calibri Light" w:eastAsia="Calibri Light" w:hAnsi="Calibri Light" w:cs="Calibri Light"/>
          <w:spacing w:val="-1"/>
          <w:sz w:val="22"/>
          <w:szCs w:val="22"/>
        </w:rPr>
        <w:t>f</w:t>
      </w:r>
      <w:r w:rsidRPr="00AA2CF1">
        <w:rPr>
          <w:rFonts w:ascii="Calibri Light" w:eastAsia="Calibri Light" w:hAnsi="Calibri Light" w:cs="Calibri Light"/>
          <w:sz w:val="22"/>
          <w:szCs w:val="22"/>
        </w:rPr>
        <w:t>or</w:t>
      </w:r>
      <w:r w:rsidRPr="00AA2CF1">
        <w:rPr>
          <w:rFonts w:ascii="Calibri Light" w:eastAsia="Calibri Light" w:hAnsi="Calibri Light" w:cs="Calibri Light"/>
          <w:spacing w:val="-3"/>
          <w:sz w:val="22"/>
          <w:szCs w:val="22"/>
        </w:rPr>
        <w:t xml:space="preserve"> </w:t>
      </w:r>
      <w:r w:rsidRPr="00AA2CF1">
        <w:rPr>
          <w:rFonts w:ascii="Calibri Light" w:eastAsia="Calibri Light" w:hAnsi="Calibri Light" w:cs="Calibri Light"/>
          <w:spacing w:val="-1"/>
          <w:sz w:val="22"/>
          <w:szCs w:val="22"/>
        </w:rPr>
        <w:t>S</w:t>
      </w:r>
      <w:r w:rsidRPr="00AA2CF1">
        <w:rPr>
          <w:rFonts w:ascii="Calibri Light" w:eastAsia="Calibri Light" w:hAnsi="Calibri Light" w:cs="Calibri Light"/>
          <w:spacing w:val="-2"/>
          <w:sz w:val="22"/>
          <w:szCs w:val="22"/>
        </w:rPr>
        <w:t>u</w:t>
      </w:r>
      <w:r w:rsidRPr="00AA2CF1">
        <w:rPr>
          <w:rFonts w:ascii="Calibri Light" w:eastAsia="Calibri Light" w:hAnsi="Calibri Light" w:cs="Calibri Light"/>
          <w:spacing w:val="1"/>
          <w:sz w:val="22"/>
          <w:szCs w:val="22"/>
        </w:rPr>
        <w:t>s</w:t>
      </w:r>
      <w:r w:rsidRPr="00AA2CF1">
        <w:rPr>
          <w:rFonts w:ascii="Calibri Light" w:eastAsia="Calibri Light" w:hAnsi="Calibri Light" w:cs="Calibri Light"/>
          <w:sz w:val="22"/>
          <w:szCs w:val="22"/>
        </w:rPr>
        <w:t>t</w:t>
      </w:r>
      <w:r w:rsidRPr="00AA2CF1">
        <w:rPr>
          <w:rFonts w:ascii="Calibri Light" w:eastAsia="Calibri Light" w:hAnsi="Calibri Light" w:cs="Calibri Light"/>
          <w:spacing w:val="-4"/>
          <w:sz w:val="22"/>
          <w:szCs w:val="22"/>
        </w:rPr>
        <w:t>a</w:t>
      </w:r>
      <w:r w:rsidRPr="00AA2CF1">
        <w:rPr>
          <w:rFonts w:ascii="Calibri Light" w:eastAsia="Calibri Light" w:hAnsi="Calibri Light" w:cs="Calibri Light"/>
          <w:spacing w:val="-1"/>
          <w:sz w:val="22"/>
          <w:szCs w:val="22"/>
        </w:rPr>
        <w:t>i</w:t>
      </w:r>
      <w:r w:rsidRPr="00AA2CF1">
        <w:rPr>
          <w:rFonts w:ascii="Calibri Light" w:eastAsia="Calibri Light" w:hAnsi="Calibri Light" w:cs="Calibri Light"/>
          <w:spacing w:val="-2"/>
          <w:sz w:val="22"/>
          <w:szCs w:val="22"/>
        </w:rPr>
        <w:t>n</w:t>
      </w:r>
      <w:r w:rsidRPr="00AA2CF1">
        <w:rPr>
          <w:rFonts w:ascii="Calibri Light" w:eastAsia="Calibri Light" w:hAnsi="Calibri Light" w:cs="Calibri Light"/>
          <w:spacing w:val="-1"/>
          <w:sz w:val="22"/>
          <w:szCs w:val="22"/>
        </w:rPr>
        <w:t>a</w:t>
      </w:r>
      <w:r w:rsidRPr="00AA2CF1">
        <w:rPr>
          <w:rFonts w:ascii="Calibri Light" w:eastAsia="Calibri Light" w:hAnsi="Calibri Light" w:cs="Calibri Light"/>
          <w:spacing w:val="-2"/>
          <w:sz w:val="22"/>
          <w:szCs w:val="22"/>
        </w:rPr>
        <w:t>b</w:t>
      </w:r>
      <w:r w:rsidRPr="00AA2CF1">
        <w:rPr>
          <w:rFonts w:ascii="Calibri Light" w:eastAsia="Calibri Light" w:hAnsi="Calibri Light" w:cs="Calibri Light"/>
          <w:spacing w:val="-1"/>
          <w:sz w:val="22"/>
          <w:szCs w:val="22"/>
        </w:rPr>
        <w:t>l</w:t>
      </w:r>
      <w:r w:rsidRPr="00AA2CF1">
        <w:rPr>
          <w:rFonts w:ascii="Calibri Light" w:eastAsia="Calibri Light" w:hAnsi="Calibri Light" w:cs="Calibri Light"/>
          <w:sz w:val="22"/>
          <w:szCs w:val="22"/>
        </w:rPr>
        <w:t>e</w:t>
      </w:r>
      <w:r w:rsidRPr="00AA2CF1">
        <w:rPr>
          <w:rFonts w:ascii="Calibri Light" w:eastAsia="Calibri Light" w:hAnsi="Calibri Light" w:cs="Calibri Light"/>
          <w:spacing w:val="-3"/>
          <w:sz w:val="22"/>
          <w:szCs w:val="22"/>
        </w:rPr>
        <w:t xml:space="preserve"> </w:t>
      </w:r>
      <w:r w:rsidRPr="00AA2CF1">
        <w:rPr>
          <w:rFonts w:ascii="Calibri Light" w:eastAsia="Calibri Light" w:hAnsi="Calibri Light" w:cs="Calibri Light"/>
          <w:spacing w:val="-1"/>
          <w:sz w:val="22"/>
          <w:szCs w:val="22"/>
        </w:rPr>
        <w:t>U</w:t>
      </w:r>
      <w:r w:rsidRPr="00AA2CF1">
        <w:rPr>
          <w:rFonts w:ascii="Calibri Light" w:eastAsia="Calibri Light" w:hAnsi="Calibri Light" w:cs="Calibri Light"/>
          <w:spacing w:val="-2"/>
          <w:sz w:val="22"/>
          <w:szCs w:val="22"/>
        </w:rPr>
        <w:t>r</w:t>
      </w:r>
      <w:r w:rsidRPr="00AA2CF1">
        <w:rPr>
          <w:rFonts w:ascii="Calibri Light" w:eastAsia="Calibri Light" w:hAnsi="Calibri Light" w:cs="Calibri Light"/>
          <w:sz w:val="22"/>
          <w:szCs w:val="22"/>
        </w:rPr>
        <w:t>b</w:t>
      </w:r>
      <w:r w:rsidRPr="00AA2CF1">
        <w:rPr>
          <w:rFonts w:ascii="Calibri Light" w:eastAsia="Calibri Light" w:hAnsi="Calibri Light" w:cs="Calibri Light"/>
          <w:spacing w:val="-3"/>
          <w:sz w:val="22"/>
          <w:szCs w:val="22"/>
        </w:rPr>
        <w:t>a</w:t>
      </w:r>
      <w:r w:rsidRPr="00AA2CF1">
        <w:rPr>
          <w:rFonts w:ascii="Calibri Light" w:eastAsia="Calibri Light" w:hAnsi="Calibri Light" w:cs="Calibri Light"/>
          <w:sz w:val="22"/>
          <w:szCs w:val="22"/>
        </w:rPr>
        <w:t>n</w:t>
      </w:r>
      <w:r w:rsidRPr="00AA2CF1">
        <w:rPr>
          <w:rFonts w:ascii="Calibri Light" w:eastAsia="Calibri Light" w:hAnsi="Calibri Light" w:cs="Calibri Light"/>
          <w:spacing w:val="-2"/>
          <w:sz w:val="22"/>
          <w:szCs w:val="22"/>
        </w:rPr>
        <w:t xml:space="preserve"> </w:t>
      </w:r>
      <w:r w:rsidRPr="00AA2CF1">
        <w:rPr>
          <w:rFonts w:ascii="Calibri Light" w:eastAsia="Calibri Light" w:hAnsi="Calibri Light" w:cs="Calibri Light"/>
          <w:spacing w:val="-3"/>
          <w:sz w:val="22"/>
          <w:szCs w:val="22"/>
        </w:rPr>
        <w:t>T</w:t>
      </w:r>
      <w:r w:rsidRPr="00AA2CF1">
        <w:rPr>
          <w:rFonts w:ascii="Calibri Light" w:eastAsia="Calibri Light" w:hAnsi="Calibri Light" w:cs="Calibri Light"/>
          <w:sz w:val="22"/>
          <w:szCs w:val="22"/>
        </w:rPr>
        <w:t>r</w:t>
      </w:r>
      <w:r w:rsidRPr="00AA2CF1">
        <w:rPr>
          <w:rFonts w:ascii="Calibri Light" w:eastAsia="Calibri Light" w:hAnsi="Calibri Light" w:cs="Calibri Light"/>
          <w:spacing w:val="-3"/>
          <w:sz w:val="22"/>
          <w:szCs w:val="22"/>
        </w:rPr>
        <w:t>a</w:t>
      </w:r>
      <w:r w:rsidRPr="00AA2CF1">
        <w:rPr>
          <w:rFonts w:ascii="Calibri Light" w:eastAsia="Calibri Light" w:hAnsi="Calibri Light" w:cs="Calibri Light"/>
          <w:spacing w:val="-2"/>
          <w:sz w:val="22"/>
          <w:szCs w:val="22"/>
        </w:rPr>
        <w:t>n</w:t>
      </w:r>
      <w:r w:rsidRPr="00AA2CF1">
        <w:rPr>
          <w:rFonts w:ascii="Calibri Light" w:eastAsia="Calibri Light" w:hAnsi="Calibri Light" w:cs="Calibri Light"/>
          <w:spacing w:val="-1"/>
          <w:sz w:val="22"/>
          <w:szCs w:val="22"/>
        </w:rPr>
        <w:t>s</w:t>
      </w:r>
      <w:r w:rsidRPr="00AA2CF1">
        <w:rPr>
          <w:rFonts w:ascii="Calibri Light" w:eastAsia="Calibri Light" w:hAnsi="Calibri Light" w:cs="Calibri Light"/>
          <w:sz w:val="22"/>
          <w:szCs w:val="22"/>
        </w:rPr>
        <w:t>p</w:t>
      </w:r>
      <w:r w:rsidRPr="00AA2CF1">
        <w:rPr>
          <w:rFonts w:ascii="Calibri Light" w:eastAsia="Calibri Light" w:hAnsi="Calibri Light" w:cs="Calibri Light"/>
          <w:spacing w:val="-2"/>
          <w:sz w:val="22"/>
          <w:szCs w:val="22"/>
        </w:rPr>
        <w:t>or</w:t>
      </w:r>
      <w:r w:rsidRPr="00AA2CF1">
        <w:rPr>
          <w:rFonts w:ascii="Calibri Light" w:eastAsia="Calibri Light" w:hAnsi="Calibri Light" w:cs="Calibri Light"/>
          <w:sz w:val="22"/>
          <w:szCs w:val="22"/>
        </w:rPr>
        <w:t>t</w:t>
      </w:r>
      <w:r w:rsidRPr="00AA2CF1">
        <w:rPr>
          <w:rFonts w:ascii="Calibri Light" w:eastAsia="Calibri Light" w:hAnsi="Calibri Light" w:cs="Calibri Light"/>
          <w:spacing w:val="-1"/>
          <w:sz w:val="22"/>
          <w:szCs w:val="22"/>
        </w:rPr>
        <w:t>a</w:t>
      </w:r>
      <w:r w:rsidRPr="00AA2CF1">
        <w:rPr>
          <w:rFonts w:ascii="Calibri Light" w:eastAsia="Calibri Light" w:hAnsi="Calibri Light" w:cs="Calibri Light"/>
          <w:sz w:val="22"/>
          <w:szCs w:val="22"/>
        </w:rPr>
        <w:t>t</w:t>
      </w:r>
      <w:r w:rsidRPr="00AA2CF1">
        <w:rPr>
          <w:rFonts w:ascii="Calibri Light" w:eastAsia="Calibri Light" w:hAnsi="Calibri Light" w:cs="Calibri Light"/>
          <w:spacing w:val="-4"/>
          <w:sz w:val="22"/>
          <w:szCs w:val="22"/>
        </w:rPr>
        <w:t>i</w:t>
      </w:r>
      <w:r w:rsidRPr="00AA2CF1">
        <w:rPr>
          <w:rFonts w:ascii="Calibri Light" w:eastAsia="Calibri Light" w:hAnsi="Calibri Light" w:cs="Calibri Light"/>
          <w:spacing w:val="-2"/>
          <w:sz w:val="22"/>
          <w:szCs w:val="22"/>
        </w:rPr>
        <w:t>o</w:t>
      </w:r>
      <w:r w:rsidRPr="00AA2CF1">
        <w:rPr>
          <w:rFonts w:ascii="Calibri Light" w:eastAsia="Calibri Light" w:hAnsi="Calibri Light" w:cs="Calibri Light"/>
          <w:sz w:val="22"/>
          <w:szCs w:val="22"/>
        </w:rPr>
        <w:t>n</w:t>
      </w:r>
      <w:r w:rsidRPr="00AA2CF1">
        <w:rPr>
          <w:rFonts w:ascii="Calibri Light" w:eastAsia="Calibri Light" w:hAnsi="Calibri Light" w:cs="Calibri Light"/>
          <w:spacing w:val="-1"/>
          <w:sz w:val="22"/>
          <w:szCs w:val="22"/>
        </w:rPr>
        <w:t xml:space="preserve"> f</w:t>
      </w:r>
      <w:r w:rsidRPr="00AA2CF1">
        <w:rPr>
          <w:rFonts w:ascii="Calibri Light" w:eastAsia="Calibri Light" w:hAnsi="Calibri Light" w:cs="Calibri Light"/>
          <w:spacing w:val="-2"/>
          <w:sz w:val="22"/>
          <w:szCs w:val="22"/>
        </w:rPr>
        <w:t>o</w:t>
      </w:r>
      <w:r w:rsidRPr="00AA2CF1">
        <w:rPr>
          <w:rFonts w:ascii="Calibri Light" w:eastAsia="Calibri Light" w:hAnsi="Calibri Light" w:cs="Calibri Light"/>
          <w:sz w:val="22"/>
          <w:szCs w:val="22"/>
        </w:rPr>
        <w:t>r</w:t>
      </w:r>
      <w:r w:rsidRPr="00AA2CF1">
        <w:rPr>
          <w:rFonts w:ascii="Calibri Light" w:eastAsia="Calibri Light" w:hAnsi="Calibri Light" w:cs="Calibri Light"/>
          <w:spacing w:val="-1"/>
          <w:sz w:val="22"/>
          <w:szCs w:val="22"/>
        </w:rPr>
        <w:t xml:space="preserve"> </w:t>
      </w:r>
      <w:r w:rsidRPr="00AA2CF1">
        <w:rPr>
          <w:rFonts w:ascii="Calibri Light" w:eastAsia="Calibri Light" w:hAnsi="Calibri Light" w:cs="Calibri Light"/>
          <w:spacing w:val="-2"/>
          <w:sz w:val="22"/>
          <w:szCs w:val="22"/>
        </w:rPr>
        <w:t>D</w:t>
      </w:r>
      <w:r w:rsidRPr="00AA2CF1">
        <w:rPr>
          <w:rFonts w:ascii="Calibri Light" w:eastAsia="Calibri Light" w:hAnsi="Calibri Light" w:cs="Calibri Light"/>
          <w:sz w:val="22"/>
          <w:szCs w:val="22"/>
        </w:rPr>
        <w:t>h</w:t>
      </w:r>
      <w:r w:rsidRPr="00AA2CF1">
        <w:rPr>
          <w:rFonts w:ascii="Calibri Light" w:eastAsia="Calibri Light" w:hAnsi="Calibri Light" w:cs="Calibri Light"/>
          <w:spacing w:val="-3"/>
          <w:sz w:val="22"/>
          <w:szCs w:val="22"/>
        </w:rPr>
        <w:t>a</w:t>
      </w:r>
      <w:r w:rsidRPr="00AA2CF1">
        <w:rPr>
          <w:rFonts w:ascii="Calibri Light" w:eastAsia="Calibri Light" w:hAnsi="Calibri Light" w:cs="Calibri Light"/>
          <w:spacing w:val="-1"/>
          <w:sz w:val="22"/>
          <w:szCs w:val="22"/>
        </w:rPr>
        <w:t>k</w:t>
      </w:r>
      <w:r w:rsidRPr="00AA2CF1">
        <w:rPr>
          <w:rFonts w:ascii="Calibri Light" w:eastAsia="Calibri Light" w:hAnsi="Calibri Light" w:cs="Calibri Light"/>
          <w:sz w:val="22"/>
          <w:szCs w:val="22"/>
        </w:rPr>
        <w:t xml:space="preserve">a </w:t>
      </w:r>
      <w:r w:rsidRPr="00AA2CF1">
        <w:rPr>
          <w:rFonts w:ascii="Calibri Light" w:eastAsia="Calibri Light" w:hAnsi="Calibri Light" w:cs="Calibri Light"/>
          <w:spacing w:val="-1"/>
          <w:sz w:val="22"/>
          <w:szCs w:val="22"/>
        </w:rPr>
        <w:t>Ci</w:t>
      </w:r>
      <w:r w:rsidRPr="00AA2CF1">
        <w:rPr>
          <w:rFonts w:ascii="Calibri Light" w:eastAsia="Calibri Light" w:hAnsi="Calibri Light" w:cs="Calibri Light"/>
          <w:spacing w:val="-3"/>
          <w:sz w:val="22"/>
          <w:szCs w:val="22"/>
        </w:rPr>
        <w:t>t</w:t>
      </w:r>
      <w:r w:rsidRPr="00AA2CF1">
        <w:rPr>
          <w:rFonts w:ascii="Calibri Light" w:eastAsia="Calibri Light" w:hAnsi="Calibri Light" w:cs="Calibri Light"/>
          <w:sz w:val="22"/>
          <w:szCs w:val="22"/>
        </w:rPr>
        <w:t>y</w:t>
      </w:r>
      <w:r w:rsidRPr="00AA2CF1">
        <w:rPr>
          <w:rFonts w:ascii="Calibri Light" w:eastAsia="Calibri Light" w:hAnsi="Calibri Light" w:cs="Calibri Light"/>
          <w:spacing w:val="-3"/>
          <w:sz w:val="22"/>
          <w:szCs w:val="22"/>
        </w:rPr>
        <w:t xml:space="preserve"> </w:t>
      </w:r>
      <w:r w:rsidRPr="00AA2CF1">
        <w:rPr>
          <w:rFonts w:ascii="Calibri Light" w:eastAsia="Calibri Light" w:hAnsi="Calibri Light" w:cs="Calibri Light"/>
          <w:spacing w:val="-1"/>
          <w:sz w:val="22"/>
          <w:szCs w:val="22"/>
        </w:rPr>
        <w:t>(</w:t>
      </w:r>
      <w:r w:rsidRPr="00AA2CF1">
        <w:rPr>
          <w:rFonts w:ascii="Calibri Light" w:eastAsia="Calibri Light" w:hAnsi="Calibri Light" w:cs="Calibri Light"/>
          <w:spacing w:val="-2"/>
          <w:sz w:val="22"/>
          <w:szCs w:val="22"/>
        </w:rPr>
        <w:t>200</w:t>
      </w:r>
      <w:r w:rsidRPr="00AA2CF1">
        <w:rPr>
          <w:rFonts w:ascii="Calibri Light" w:eastAsia="Calibri Light" w:hAnsi="Calibri Light" w:cs="Calibri Light"/>
          <w:spacing w:val="2"/>
          <w:sz w:val="22"/>
          <w:szCs w:val="22"/>
        </w:rPr>
        <w:t>3</w:t>
      </w:r>
      <w:r w:rsidR="00EB0A91">
        <w:rPr>
          <w:rFonts w:ascii="Calibri Light" w:eastAsia="Calibri Light" w:hAnsi="Calibri Light" w:cs="Calibri Light"/>
          <w:spacing w:val="-3"/>
          <w:sz w:val="22"/>
          <w:szCs w:val="22"/>
        </w:rPr>
        <w:t>–</w:t>
      </w:r>
      <w:r w:rsidRPr="00AA2CF1">
        <w:rPr>
          <w:rFonts w:ascii="Calibri Light" w:eastAsia="Calibri Light" w:hAnsi="Calibri Light" w:cs="Calibri Light"/>
          <w:spacing w:val="-2"/>
          <w:sz w:val="22"/>
          <w:szCs w:val="22"/>
        </w:rPr>
        <w:t>2004)</w:t>
      </w:r>
    </w:p>
    <w:p w14:paraId="08E8FBFA" w14:textId="57859FA6" w:rsidR="00C30D16" w:rsidRPr="00AA2CF1" w:rsidRDefault="00C30D16" w:rsidP="00181922">
      <w:pPr>
        <w:pStyle w:val="ListParagraph"/>
        <w:numPr>
          <w:ilvl w:val="0"/>
          <w:numId w:val="45"/>
        </w:numPr>
        <w:spacing w:line="360" w:lineRule="auto"/>
        <w:ind w:left="1260"/>
        <w:rPr>
          <w:rFonts w:ascii="Calibri Light" w:eastAsia="Calibri Light" w:hAnsi="Calibri Light" w:cs="Calibri Light"/>
          <w:sz w:val="22"/>
          <w:szCs w:val="22"/>
        </w:rPr>
      </w:pPr>
      <w:r w:rsidRPr="00AA2CF1">
        <w:rPr>
          <w:rFonts w:ascii="Calibri Light" w:eastAsia="Calibri Light" w:hAnsi="Calibri Light" w:cs="Calibri Light"/>
          <w:sz w:val="22"/>
          <w:szCs w:val="22"/>
        </w:rPr>
        <w:t>A</w:t>
      </w:r>
      <w:r w:rsidRPr="00AA2CF1">
        <w:rPr>
          <w:rFonts w:ascii="Calibri Light" w:eastAsia="Calibri Light" w:hAnsi="Calibri Light" w:cs="Calibri Light"/>
          <w:spacing w:val="-2"/>
          <w:sz w:val="22"/>
          <w:szCs w:val="22"/>
        </w:rPr>
        <w:t>c</w:t>
      </w:r>
      <w:r w:rsidRPr="00AA2CF1">
        <w:rPr>
          <w:rFonts w:ascii="Calibri Light" w:eastAsia="Calibri Light" w:hAnsi="Calibri Light" w:cs="Calibri Light"/>
          <w:sz w:val="22"/>
          <w:szCs w:val="22"/>
        </w:rPr>
        <w:t>c</w:t>
      </w:r>
      <w:r w:rsidRPr="00AA2CF1">
        <w:rPr>
          <w:rFonts w:ascii="Calibri Light" w:eastAsia="Calibri Light" w:hAnsi="Calibri Light" w:cs="Calibri Light"/>
          <w:spacing w:val="-4"/>
          <w:sz w:val="22"/>
          <w:szCs w:val="22"/>
        </w:rPr>
        <w:t>e</w:t>
      </w:r>
      <w:r w:rsidRPr="00AA2CF1">
        <w:rPr>
          <w:rFonts w:ascii="Calibri Light" w:eastAsia="Calibri Light" w:hAnsi="Calibri Light" w:cs="Calibri Light"/>
          <w:spacing w:val="-1"/>
          <w:sz w:val="22"/>
          <w:szCs w:val="22"/>
        </w:rPr>
        <w:t>s</w:t>
      </w:r>
      <w:r w:rsidRPr="00AA2CF1">
        <w:rPr>
          <w:rFonts w:ascii="Calibri Light" w:eastAsia="Calibri Light" w:hAnsi="Calibri Light" w:cs="Calibri Light"/>
          <w:spacing w:val="1"/>
          <w:sz w:val="22"/>
          <w:szCs w:val="22"/>
        </w:rPr>
        <w:t>s</w:t>
      </w:r>
      <w:r w:rsidRPr="00AA2CF1">
        <w:rPr>
          <w:rFonts w:ascii="Calibri Light" w:eastAsia="Calibri Light" w:hAnsi="Calibri Light" w:cs="Calibri Light"/>
          <w:spacing w:val="-3"/>
          <w:sz w:val="22"/>
          <w:szCs w:val="22"/>
        </w:rPr>
        <w:t>i</w:t>
      </w:r>
      <w:r w:rsidRPr="00AA2CF1">
        <w:rPr>
          <w:rFonts w:ascii="Calibri Light" w:eastAsia="Calibri Light" w:hAnsi="Calibri Light" w:cs="Calibri Light"/>
          <w:sz w:val="22"/>
          <w:szCs w:val="22"/>
        </w:rPr>
        <w:t>bi</w:t>
      </w:r>
      <w:r w:rsidRPr="00AA2CF1">
        <w:rPr>
          <w:rFonts w:ascii="Calibri Light" w:eastAsia="Calibri Light" w:hAnsi="Calibri Light" w:cs="Calibri Light"/>
          <w:spacing w:val="-1"/>
          <w:sz w:val="22"/>
          <w:szCs w:val="22"/>
        </w:rPr>
        <w:t>li</w:t>
      </w:r>
      <w:r w:rsidRPr="00AA2CF1">
        <w:rPr>
          <w:rFonts w:ascii="Calibri Light" w:eastAsia="Calibri Light" w:hAnsi="Calibri Light" w:cs="Calibri Light"/>
          <w:spacing w:val="-3"/>
          <w:sz w:val="22"/>
          <w:szCs w:val="22"/>
        </w:rPr>
        <w:t>t</w:t>
      </w:r>
      <w:r w:rsidRPr="00AA2CF1">
        <w:rPr>
          <w:rFonts w:ascii="Calibri Light" w:eastAsia="Calibri Light" w:hAnsi="Calibri Light" w:cs="Calibri Light"/>
          <w:sz w:val="22"/>
          <w:szCs w:val="22"/>
        </w:rPr>
        <w:t>y</w:t>
      </w:r>
      <w:r w:rsidR="00EB0A91">
        <w:rPr>
          <w:rFonts w:ascii="Calibri Light" w:eastAsia="Calibri Light" w:hAnsi="Calibri Light" w:cs="Calibri Light"/>
          <w:spacing w:val="-3"/>
          <w:sz w:val="22"/>
          <w:szCs w:val="22"/>
        </w:rPr>
        <w:t>-</w:t>
      </w:r>
      <w:r w:rsidRPr="00AA2CF1">
        <w:rPr>
          <w:rFonts w:ascii="Calibri Light" w:eastAsia="Calibri Light" w:hAnsi="Calibri Light" w:cs="Calibri Light"/>
          <w:sz w:val="22"/>
          <w:szCs w:val="22"/>
        </w:rPr>
        <w:t>b</w:t>
      </w:r>
      <w:r w:rsidRPr="00AA2CF1">
        <w:rPr>
          <w:rFonts w:ascii="Calibri Light" w:eastAsia="Calibri Light" w:hAnsi="Calibri Light" w:cs="Calibri Light"/>
          <w:spacing w:val="-3"/>
          <w:sz w:val="22"/>
          <w:szCs w:val="22"/>
        </w:rPr>
        <w:t>a</w:t>
      </w:r>
      <w:r w:rsidRPr="00AA2CF1">
        <w:rPr>
          <w:rFonts w:ascii="Calibri Light" w:eastAsia="Calibri Light" w:hAnsi="Calibri Light" w:cs="Calibri Light"/>
          <w:spacing w:val="1"/>
          <w:sz w:val="22"/>
          <w:szCs w:val="22"/>
        </w:rPr>
        <w:t>s</w:t>
      </w:r>
      <w:r w:rsidRPr="00AA2CF1">
        <w:rPr>
          <w:rFonts w:ascii="Calibri Light" w:eastAsia="Calibri Light" w:hAnsi="Calibri Light" w:cs="Calibri Light"/>
          <w:spacing w:val="-4"/>
          <w:sz w:val="22"/>
          <w:szCs w:val="22"/>
        </w:rPr>
        <w:t>e</w:t>
      </w:r>
      <w:r w:rsidRPr="00AA2CF1">
        <w:rPr>
          <w:rFonts w:ascii="Calibri Light" w:eastAsia="Calibri Light" w:hAnsi="Calibri Light" w:cs="Calibri Light"/>
          <w:sz w:val="22"/>
          <w:szCs w:val="22"/>
        </w:rPr>
        <w:t>d</w:t>
      </w:r>
      <w:r w:rsidRPr="00AA2CF1">
        <w:rPr>
          <w:rFonts w:ascii="Calibri Light" w:eastAsia="Calibri Light" w:hAnsi="Calibri Light" w:cs="Calibri Light"/>
          <w:spacing w:val="-3"/>
          <w:sz w:val="22"/>
          <w:szCs w:val="22"/>
        </w:rPr>
        <w:t xml:space="preserve"> </w:t>
      </w:r>
      <w:r w:rsidRPr="00AA2CF1">
        <w:rPr>
          <w:rFonts w:ascii="Calibri Light" w:eastAsia="Calibri Light" w:hAnsi="Calibri Light" w:cs="Calibri Light"/>
          <w:spacing w:val="1"/>
          <w:sz w:val="22"/>
          <w:szCs w:val="22"/>
        </w:rPr>
        <w:t>L</w:t>
      </w:r>
      <w:r w:rsidRPr="00AA2CF1">
        <w:rPr>
          <w:rFonts w:ascii="Calibri Light" w:eastAsia="Calibri Light" w:hAnsi="Calibri Light" w:cs="Calibri Light"/>
          <w:spacing w:val="-3"/>
          <w:sz w:val="22"/>
          <w:szCs w:val="22"/>
        </w:rPr>
        <w:t>a</w:t>
      </w:r>
      <w:r w:rsidRPr="00AA2CF1">
        <w:rPr>
          <w:rFonts w:ascii="Calibri Light" w:eastAsia="Calibri Light" w:hAnsi="Calibri Light" w:cs="Calibri Light"/>
          <w:spacing w:val="-2"/>
          <w:sz w:val="22"/>
          <w:szCs w:val="22"/>
        </w:rPr>
        <w:t>n</w:t>
      </w:r>
      <w:r w:rsidRPr="00AA2CF1">
        <w:rPr>
          <w:rFonts w:ascii="Calibri Light" w:eastAsia="Calibri Light" w:hAnsi="Calibri Light" w:cs="Calibri Light"/>
          <w:sz w:val="22"/>
          <w:szCs w:val="22"/>
        </w:rPr>
        <w:t>d</w:t>
      </w:r>
      <w:r w:rsidRPr="00AA2CF1">
        <w:rPr>
          <w:rFonts w:ascii="Calibri Light" w:eastAsia="Calibri Light" w:hAnsi="Calibri Light" w:cs="Calibri Light"/>
          <w:spacing w:val="-1"/>
          <w:sz w:val="22"/>
          <w:szCs w:val="22"/>
        </w:rPr>
        <w:t xml:space="preserve"> </w:t>
      </w:r>
      <w:r w:rsidRPr="00AA2CF1">
        <w:rPr>
          <w:rFonts w:ascii="Calibri Light" w:eastAsia="Calibri Light" w:hAnsi="Calibri Light" w:cs="Calibri Light"/>
          <w:sz w:val="22"/>
          <w:szCs w:val="22"/>
        </w:rPr>
        <w:t>V</w:t>
      </w:r>
      <w:r w:rsidRPr="00AA2CF1">
        <w:rPr>
          <w:rFonts w:ascii="Calibri Light" w:eastAsia="Calibri Light" w:hAnsi="Calibri Light" w:cs="Calibri Light"/>
          <w:spacing w:val="-1"/>
          <w:sz w:val="22"/>
          <w:szCs w:val="22"/>
        </w:rPr>
        <w:t>a</w:t>
      </w:r>
      <w:r w:rsidRPr="00AA2CF1">
        <w:rPr>
          <w:rFonts w:ascii="Calibri Light" w:eastAsia="Calibri Light" w:hAnsi="Calibri Light" w:cs="Calibri Light"/>
          <w:spacing w:val="-3"/>
          <w:sz w:val="22"/>
          <w:szCs w:val="22"/>
        </w:rPr>
        <w:t>l</w:t>
      </w:r>
      <w:r w:rsidRPr="00AA2CF1">
        <w:rPr>
          <w:rFonts w:ascii="Calibri Light" w:eastAsia="Calibri Light" w:hAnsi="Calibri Light" w:cs="Calibri Light"/>
          <w:sz w:val="22"/>
          <w:szCs w:val="22"/>
        </w:rPr>
        <w:t>ue</w:t>
      </w:r>
      <w:r w:rsidRPr="00AA2CF1">
        <w:rPr>
          <w:rFonts w:ascii="Calibri Light" w:eastAsia="Calibri Light" w:hAnsi="Calibri Light" w:cs="Calibri Light"/>
          <w:spacing w:val="-5"/>
          <w:sz w:val="22"/>
          <w:szCs w:val="22"/>
        </w:rPr>
        <w:t xml:space="preserve"> </w:t>
      </w:r>
      <w:r w:rsidRPr="00AA2CF1">
        <w:rPr>
          <w:rFonts w:ascii="Calibri Light" w:eastAsia="Calibri Light" w:hAnsi="Calibri Light" w:cs="Calibri Light"/>
          <w:sz w:val="22"/>
          <w:szCs w:val="22"/>
        </w:rPr>
        <w:t>M</w:t>
      </w:r>
      <w:r w:rsidRPr="00AA2CF1">
        <w:rPr>
          <w:rFonts w:ascii="Calibri Light" w:eastAsia="Calibri Light" w:hAnsi="Calibri Light" w:cs="Calibri Light"/>
          <w:spacing w:val="-2"/>
          <w:sz w:val="22"/>
          <w:szCs w:val="22"/>
        </w:rPr>
        <w:t>o</w:t>
      </w:r>
      <w:r w:rsidRPr="00AA2CF1">
        <w:rPr>
          <w:rFonts w:ascii="Calibri Light" w:eastAsia="Calibri Light" w:hAnsi="Calibri Light" w:cs="Calibri Light"/>
          <w:sz w:val="22"/>
          <w:szCs w:val="22"/>
        </w:rPr>
        <w:t>d</w:t>
      </w:r>
      <w:r w:rsidRPr="00AA2CF1">
        <w:rPr>
          <w:rFonts w:ascii="Calibri Light" w:eastAsia="Calibri Light" w:hAnsi="Calibri Light" w:cs="Calibri Light"/>
          <w:spacing w:val="-1"/>
          <w:sz w:val="22"/>
          <w:szCs w:val="22"/>
        </w:rPr>
        <w:t>el</w:t>
      </w:r>
      <w:r w:rsidRPr="00AA2CF1">
        <w:rPr>
          <w:rFonts w:ascii="Calibri Light" w:eastAsia="Calibri Light" w:hAnsi="Calibri Light" w:cs="Calibri Light"/>
          <w:spacing w:val="-3"/>
          <w:sz w:val="22"/>
          <w:szCs w:val="22"/>
        </w:rPr>
        <w:t>l</w:t>
      </w:r>
      <w:r w:rsidRPr="00AA2CF1">
        <w:rPr>
          <w:rFonts w:ascii="Calibri Light" w:eastAsia="Calibri Light" w:hAnsi="Calibri Light" w:cs="Calibri Light"/>
          <w:spacing w:val="-1"/>
          <w:sz w:val="22"/>
          <w:szCs w:val="22"/>
        </w:rPr>
        <w:t>i</w:t>
      </w:r>
      <w:r w:rsidRPr="00AA2CF1">
        <w:rPr>
          <w:rFonts w:ascii="Calibri Light" w:eastAsia="Calibri Light" w:hAnsi="Calibri Light" w:cs="Calibri Light"/>
          <w:spacing w:val="-2"/>
          <w:sz w:val="22"/>
          <w:szCs w:val="22"/>
        </w:rPr>
        <w:t>n</w:t>
      </w:r>
      <w:r w:rsidRPr="00AA2CF1">
        <w:rPr>
          <w:rFonts w:ascii="Calibri Light" w:eastAsia="Calibri Light" w:hAnsi="Calibri Light" w:cs="Calibri Light"/>
          <w:sz w:val="22"/>
          <w:szCs w:val="22"/>
        </w:rPr>
        <w:t>g</w:t>
      </w:r>
      <w:r w:rsidRPr="00AA2CF1">
        <w:rPr>
          <w:rFonts w:ascii="Calibri Light" w:eastAsia="Calibri Light" w:hAnsi="Calibri Light" w:cs="Calibri Light"/>
          <w:spacing w:val="-4"/>
          <w:sz w:val="22"/>
          <w:szCs w:val="22"/>
        </w:rPr>
        <w:t xml:space="preserve"> </w:t>
      </w:r>
      <w:r w:rsidRPr="00AA2CF1">
        <w:rPr>
          <w:rFonts w:ascii="Calibri Light" w:eastAsia="Calibri Light" w:hAnsi="Calibri Light" w:cs="Calibri Light"/>
          <w:spacing w:val="1"/>
          <w:sz w:val="22"/>
          <w:szCs w:val="22"/>
        </w:rPr>
        <w:t>f</w:t>
      </w:r>
      <w:r w:rsidRPr="00AA2CF1">
        <w:rPr>
          <w:rFonts w:ascii="Calibri Light" w:eastAsia="Calibri Light" w:hAnsi="Calibri Light" w:cs="Calibri Light"/>
          <w:spacing w:val="-2"/>
          <w:sz w:val="22"/>
          <w:szCs w:val="22"/>
        </w:rPr>
        <w:t>o</w:t>
      </w:r>
      <w:r w:rsidRPr="00AA2CF1">
        <w:rPr>
          <w:rFonts w:ascii="Calibri Light" w:eastAsia="Calibri Light" w:hAnsi="Calibri Light" w:cs="Calibri Light"/>
          <w:sz w:val="22"/>
          <w:szCs w:val="22"/>
        </w:rPr>
        <w:t>r</w:t>
      </w:r>
      <w:r w:rsidRPr="00AA2CF1">
        <w:rPr>
          <w:rFonts w:ascii="Calibri Light" w:eastAsia="Calibri Light" w:hAnsi="Calibri Light" w:cs="Calibri Light"/>
          <w:spacing w:val="-2"/>
          <w:sz w:val="22"/>
          <w:szCs w:val="22"/>
        </w:rPr>
        <w:t xml:space="preserve"> </w:t>
      </w:r>
      <w:r w:rsidRPr="00AA2CF1">
        <w:rPr>
          <w:rFonts w:ascii="Calibri Light" w:eastAsia="Calibri Light" w:hAnsi="Calibri Light" w:cs="Calibri Light"/>
          <w:spacing w:val="-3"/>
          <w:sz w:val="22"/>
          <w:szCs w:val="22"/>
        </w:rPr>
        <w:t>K</w:t>
      </w:r>
      <w:r w:rsidRPr="00AA2CF1">
        <w:rPr>
          <w:rFonts w:ascii="Calibri Light" w:eastAsia="Calibri Light" w:hAnsi="Calibri Light" w:cs="Calibri Light"/>
          <w:sz w:val="22"/>
          <w:szCs w:val="22"/>
        </w:rPr>
        <w:t>h</w:t>
      </w:r>
      <w:r w:rsidRPr="00AA2CF1">
        <w:rPr>
          <w:rFonts w:ascii="Calibri Light" w:eastAsia="Calibri Light" w:hAnsi="Calibri Light" w:cs="Calibri Light"/>
          <w:spacing w:val="-1"/>
          <w:sz w:val="22"/>
          <w:szCs w:val="22"/>
        </w:rPr>
        <w:t>ul</w:t>
      </w:r>
      <w:r w:rsidRPr="00AA2CF1">
        <w:rPr>
          <w:rFonts w:ascii="Calibri Light" w:eastAsia="Calibri Light" w:hAnsi="Calibri Light" w:cs="Calibri Light"/>
          <w:spacing w:val="-2"/>
          <w:sz w:val="22"/>
          <w:szCs w:val="22"/>
        </w:rPr>
        <w:t>n</w:t>
      </w:r>
      <w:r w:rsidRPr="00AA2CF1">
        <w:rPr>
          <w:rFonts w:ascii="Calibri Light" w:eastAsia="Calibri Light" w:hAnsi="Calibri Light" w:cs="Calibri Light"/>
          <w:sz w:val="22"/>
          <w:szCs w:val="22"/>
        </w:rPr>
        <w:t>a</w:t>
      </w:r>
      <w:r w:rsidRPr="00AA2CF1">
        <w:rPr>
          <w:rFonts w:ascii="Calibri Light" w:eastAsia="Calibri Light" w:hAnsi="Calibri Light" w:cs="Calibri Light"/>
          <w:spacing w:val="-3"/>
          <w:sz w:val="22"/>
          <w:szCs w:val="22"/>
        </w:rPr>
        <w:t xml:space="preserve"> </w:t>
      </w:r>
      <w:r w:rsidRPr="00AA2CF1">
        <w:rPr>
          <w:rFonts w:ascii="Calibri Light" w:eastAsia="Calibri Light" w:hAnsi="Calibri Light" w:cs="Calibri Light"/>
          <w:sz w:val="22"/>
          <w:szCs w:val="22"/>
        </w:rPr>
        <w:t>C</w:t>
      </w:r>
      <w:r w:rsidRPr="00AA2CF1">
        <w:rPr>
          <w:rFonts w:ascii="Calibri Light" w:eastAsia="Calibri Light" w:hAnsi="Calibri Light" w:cs="Calibri Light"/>
          <w:spacing w:val="-1"/>
          <w:sz w:val="22"/>
          <w:szCs w:val="22"/>
        </w:rPr>
        <w:t>i</w:t>
      </w:r>
      <w:r w:rsidRPr="00AA2CF1">
        <w:rPr>
          <w:rFonts w:ascii="Calibri Light" w:eastAsia="Calibri Light" w:hAnsi="Calibri Light" w:cs="Calibri Light"/>
          <w:spacing w:val="-3"/>
          <w:sz w:val="22"/>
          <w:szCs w:val="22"/>
        </w:rPr>
        <w:t>t</w:t>
      </w:r>
      <w:r w:rsidRPr="00AA2CF1">
        <w:rPr>
          <w:rFonts w:ascii="Calibri Light" w:eastAsia="Calibri Light" w:hAnsi="Calibri Light" w:cs="Calibri Light"/>
          <w:sz w:val="22"/>
          <w:szCs w:val="22"/>
        </w:rPr>
        <w:t>y</w:t>
      </w:r>
      <w:r w:rsidRPr="00AA2CF1">
        <w:rPr>
          <w:rFonts w:ascii="Calibri Light" w:eastAsia="Calibri Light" w:hAnsi="Calibri Light" w:cs="Calibri Light"/>
          <w:spacing w:val="-2"/>
          <w:sz w:val="22"/>
          <w:szCs w:val="22"/>
        </w:rPr>
        <w:t xml:space="preserve"> </w:t>
      </w:r>
      <w:r w:rsidRPr="00AA2CF1">
        <w:rPr>
          <w:rFonts w:ascii="Calibri Light" w:eastAsia="Calibri Light" w:hAnsi="Calibri Light" w:cs="Calibri Light"/>
          <w:spacing w:val="1"/>
          <w:sz w:val="22"/>
          <w:szCs w:val="22"/>
        </w:rPr>
        <w:t>f</w:t>
      </w:r>
      <w:r w:rsidRPr="00AA2CF1">
        <w:rPr>
          <w:rFonts w:ascii="Calibri Light" w:eastAsia="Calibri Light" w:hAnsi="Calibri Light" w:cs="Calibri Light"/>
          <w:spacing w:val="-2"/>
          <w:sz w:val="22"/>
          <w:szCs w:val="22"/>
        </w:rPr>
        <w:t>o</w:t>
      </w:r>
      <w:r w:rsidRPr="00AA2CF1">
        <w:rPr>
          <w:rFonts w:ascii="Calibri Light" w:eastAsia="Calibri Light" w:hAnsi="Calibri Light" w:cs="Calibri Light"/>
          <w:sz w:val="22"/>
          <w:szCs w:val="22"/>
        </w:rPr>
        <w:t>r</w:t>
      </w:r>
      <w:r w:rsidRPr="00AA2CF1">
        <w:rPr>
          <w:rFonts w:ascii="Calibri Light" w:eastAsia="Calibri Light" w:hAnsi="Calibri Light" w:cs="Calibri Light"/>
          <w:spacing w:val="-2"/>
          <w:sz w:val="22"/>
          <w:szCs w:val="22"/>
        </w:rPr>
        <w:t xml:space="preserve"> </w:t>
      </w:r>
      <w:r w:rsidR="00EB0A91">
        <w:rPr>
          <w:rFonts w:ascii="Calibri Light" w:eastAsia="Calibri Light" w:hAnsi="Calibri Light" w:cs="Calibri Light"/>
          <w:spacing w:val="-3"/>
          <w:sz w:val="22"/>
          <w:szCs w:val="22"/>
        </w:rPr>
        <w:t>E</w:t>
      </w:r>
      <w:r w:rsidRPr="00AA2CF1">
        <w:rPr>
          <w:rFonts w:ascii="Calibri Light" w:eastAsia="Calibri Light" w:hAnsi="Calibri Light" w:cs="Calibri Light"/>
          <w:sz w:val="22"/>
          <w:szCs w:val="22"/>
        </w:rPr>
        <w:t>n</w:t>
      </w:r>
      <w:r w:rsidRPr="00AA2CF1">
        <w:rPr>
          <w:rFonts w:ascii="Calibri Light" w:eastAsia="Calibri Light" w:hAnsi="Calibri Light" w:cs="Calibri Light"/>
          <w:spacing w:val="-1"/>
          <w:sz w:val="22"/>
          <w:szCs w:val="22"/>
        </w:rPr>
        <w:t>v</w:t>
      </w:r>
      <w:r w:rsidRPr="00AA2CF1">
        <w:rPr>
          <w:rFonts w:ascii="Calibri Light" w:eastAsia="Calibri Light" w:hAnsi="Calibri Light" w:cs="Calibri Light"/>
          <w:spacing w:val="-3"/>
          <w:sz w:val="22"/>
          <w:szCs w:val="22"/>
        </w:rPr>
        <w:t>i</w:t>
      </w:r>
      <w:r w:rsidRPr="00AA2CF1">
        <w:rPr>
          <w:rFonts w:ascii="Calibri Light" w:eastAsia="Calibri Light" w:hAnsi="Calibri Light" w:cs="Calibri Light"/>
          <w:sz w:val="22"/>
          <w:szCs w:val="22"/>
        </w:rPr>
        <w:t>r</w:t>
      </w:r>
      <w:r w:rsidRPr="00AA2CF1">
        <w:rPr>
          <w:rFonts w:ascii="Calibri Light" w:eastAsia="Calibri Light" w:hAnsi="Calibri Light" w:cs="Calibri Light"/>
          <w:spacing w:val="-2"/>
          <w:sz w:val="22"/>
          <w:szCs w:val="22"/>
        </w:rPr>
        <w:t>on</w:t>
      </w:r>
      <w:r w:rsidRPr="00AA2CF1">
        <w:rPr>
          <w:rFonts w:ascii="Calibri Light" w:eastAsia="Calibri Light" w:hAnsi="Calibri Light" w:cs="Calibri Light"/>
          <w:sz w:val="22"/>
          <w:szCs w:val="22"/>
        </w:rPr>
        <w:t>m</w:t>
      </w:r>
      <w:r w:rsidRPr="00AA2CF1">
        <w:rPr>
          <w:rFonts w:ascii="Calibri Light" w:eastAsia="Calibri Light" w:hAnsi="Calibri Light" w:cs="Calibri Light"/>
          <w:spacing w:val="-3"/>
          <w:sz w:val="22"/>
          <w:szCs w:val="22"/>
        </w:rPr>
        <w:t>e</w:t>
      </w:r>
      <w:r w:rsidRPr="00AA2CF1">
        <w:rPr>
          <w:rFonts w:ascii="Calibri Light" w:eastAsia="Calibri Light" w:hAnsi="Calibri Light" w:cs="Calibri Light"/>
          <w:sz w:val="22"/>
          <w:szCs w:val="22"/>
        </w:rPr>
        <w:t>n</w:t>
      </w:r>
      <w:r w:rsidRPr="00AA2CF1">
        <w:rPr>
          <w:rFonts w:ascii="Calibri Light" w:eastAsia="Calibri Light" w:hAnsi="Calibri Light" w:cs="Calibri Light"/>
          <w:spacing w:val="-2"/>
          <w:sz w:val="22"/>
          <w:szCs w:val="22"/>
        </w:rPr>
        <w:t>t</w:t>
      </w:r>
      <w:r w:rsidRPr="00AA2CF1">
        <w:rPr>
          <w:rFonts w:ascii="Calibri Light" w:eastAsia="Calibri Light" w:hAnsi="Calibri Light" w:cs="Calibri Light"/>
          <w:spacing w:val="-1"/>
          <w:sz w:val="22"/>
          <w:szCs w:val="22"/>
        </w:rPr>
        <w:t>a</w:t>
      </w:r>
      <w:r w:rsidRPr="00AA2CF1">
        <w:rPr>
          <w:rFonts w:ascii="Calibri Light" w:eastAsia="Calibri Light" w:hAnsi="Calibri Light" w:cs="Calibri Light"/>
          <w:sz w:val="22"/>
          <w:szCs w:val="22"/>
        </w:rPr>
        <w:t>l</w:t>
      </w:r>
      <w:r w:rsidRPr="00AA2CF1">
        <w:rPr>
          <w:rFonts w:ascii="Calibri Light" w:eastAsia="Calibri Light" w:hAnsi="Calibri Light" w:cs="Calibri Light"/>
          <w:spacing w:val="-3"/>
          <w:sz w:val="22"/>
          <w:szCs w:val="22"/>
        </w:rPr>
        <w:t xml:space="preserve"> </w:t>
      </w:r>
      <w:r w:rsidR="00EB0A91">
        <w:rPr>
          <w:rFonts w:ascii="Calibri Light" w:eastAsia="Calibri Light" w:hAnsi="Calibri Light" w:cs="Calibri Light"/>
          <w:spacing w:val="-2"/>
          <w:sz w:val="22"/>
          <w:szCs w:val="22"/>
        </w:rPr>
        <w:t>P</w:t>
      </w:r>
      <w:r w:rsidRPr="00AA2CF1">
        <w:rPr>
          <w:rFonts w:ascii="Calibri Light" w:eastAsia="Calibri Light" w:hAnsi="Calibri Light" w:cs="Calibri Light"/>
          <w:spacing w:val="-2"/>
          <w:sz w:val="22"/>
          <w:szCs w:val="22"/>
        </w:rPr>
        <w:t>r</w:t>
      </w:r>
      <w:r w:rsidRPr="00AA2CF1">
        <w:rPr>
          <w:rFonts w:ascii="Calibri Light" w:eastAsia="Calibri Light" w:hAnsi="Calibri Light" w:cs="Calibri Light"/>
          <w:sz w:val="22"/>
          <w:szCs w:val="22"/>
        </w:rPr>
        <w:t>ot</w:t>
      </w:r>
      <w:r w:rsidRPr="00AA2CF1">
        <w:rPr>
          <w:rFonts w:ascii="Calibri Light" w:eastAsia="Calibri Light" w:hAnsi="Calibri Light" w:cs="Calibri Light"/>
          <w:spacing w:val="-4"/>
          <w:sz w:val="22"/>
          <w:szCs w:val="22"/>
        </w:rPr>
        <w:t>e</w:t>
      </w:r>
      <w:r w:rsidRPr="00AA2CF1">
        <w:rPr>
          <w:rFonts w:ascii="Calibri Light" w:eastAsia="Calibri Light" w:hAnsi="Calibri Light" w:cs="Calibri Light"/>
          <w:sz w:val="22"/>
          <w:szCs w:val="22"/>
        </w:rPr>
        <w:t>c</w:t>
      </w:r>
      <w:r w:rsidRPr="00AA2CF1">
        <w:rPr>
          <w:rFonts w:ascii="Calibri Light" w:eastAsia="Calibri Light" w:hAnsi="Calibri Light" w:cs="Calibri Light"/>
          <w:spacing w:val="-3"/>
          <w:sz w:val="22"/>
          <w:szCs w:val="22"/>
        </w:rPr>
        <w:t>t</w:t>
      </w:r>
      <w:r w:rsidRPr="00AA2CF1">
        <w:rPr>
          <w:rFonts w:ascii="Calibri Light" w:eastAsia="Calibri Light" w:hAnsi="Calibri Light" w:cs="Calibri Light"/>
          <w:spacing w:val="-1"/>
          <w:sz w:val="22"/>
          <w:szCs w:val="22"/>
        </w:rPr>
        <w:t>i</w:t>
      </w:r>
      <w:r w:rsidRPr="00AA2CF1">
        <w:rPr>
          <w:rFonts w:ascii="Calibri Light" w:eastAsia="Calibri Light" w:hAnsi="Calibri Light" w:cs="Calibri Light"/>
          <w:spacing w:val="-2"/>
          <w:sz w:val="22"/>
          <w:szCs w:val="22"/>
        </w:rPr>
        <w:t>o</w:t>
      </w:r>
      <w:r w:rsidRPr="00AA2CF1">
        <w:rPr>
          <w:rFonts w:ascii="Calibri Light" w:eastAsia="Calibri Light" w:hAnsi="Calibri Light" w:cs="Calibri Light"/>
          <w:sz w:val="22"/>
          <w:szCs w:val="22"/>
        </w:rPr>
        <w:t>n</w:t>
      </w:r>
      <w:r w:rsidRPr="00AA2CF1">
        <w:rPr>
          <w:rFonts w:ascii="Calibri Light" w:eastAsia="Calibri Light" w:hAnsi="Calibri Light" w:cs="Calibri Light"/>
          <w:spacing w:val="-1"/>
          <w:sz w:val="22"/>
          <w:szCs w:val="22"/>
        </w:rPr>
        <w:t xml:space="preserve"> (</w:t>
      </w:r>
      <w:r w:rsidRPr="00AA2CF1">
        <w:rPr>
          <w:rFonts w:ascii="Calibri Light" w:eastAsia="Calibri Light" w:hAnsi="Calibri Light" w:cs="Calibri Light"/>
          <w:spacing w:val="-2"/>
          <w:sz w:val="22"/>
          <w:szCs w:val="22"/>
        </w:rPr>
        <w:t>2004</w:t>
      </w:r>
      <w:r w:rsidRPr="00AA2CF1">
        <w:rPr>
          <w:rFonts w:ascii="Calibri Light" w:eastAsia="Calibri Light" w:hAnsi="Calibri Light" w:cs="Calibri Light"/>
          <w:sz w:val="22"/>
          <w:szCs w:val="22"/>
        </w:rPr>
        <w:t>)</w:t>
      </w:r>
    </w:p>
    <w:p w14:paraId="329BB7DD" w14:textId="1C955F97" w:rsidR="00C30D16" w:rsidRPr="00EB0A91" w:rsidRDefault="00C30D16" w:rsidP="00181922">
      <w:pPr>
        <w:pStyle w:val="ListParagraph"/>
        <w:numPr>
          <w:ilvl w:val="0"/>
          <w:numId w:val="45"/>
        </w:numPr>
        <w:spacing w:line="360" w:lineRule="auto"/>
        <w:ind w:left="1259" w:hanging="357"/>
        <w:rPr>
          <w:rFonts w:ascii="Calibri Light" w:eastAsia="Calibri Light" w:hAnsi="Calibri Light" w:cs="Calibri Light"/>
          <w:position w:val="1"/>
          <w:sz w:val="22"/>
          <w:szCs w:val="22"/>
        </w:rPr>
      </w:pPr>
      <w:r w:rsidRPr="00EB0A91">
        <w:rPr>
          <w:rFonts w:ascii="Calibri Light" w:eastAsia="Calibri Light" w:hAnsi="Calibri Light" w:cs="Calibri Light"/>
          <w:position w:val="1"/>
          <w:sz w:val="22"/>
          <w:szCs w:val="22"/>
        </w:rPr>
        <w:t>D</w:t>
      </w:r>
      <w:r w:rsidRPr="00EB0A91">
        <w:rPr>
          <w:rFonts w:ascii="Calibri Light" w:eastAsia="Calibri Light" w:hAnsi="Calibri Light" w:cs="Calibri Light"/>
          <w:spacing w:val="-2"/>
          <w:position w:val="1"/>
          <w:sz w:val="22"/>
          <w:szCs w:val="22"/>
        </w:rPr>
        <w:t>o</w:t>
      </w:r>
      <w:r w:rsidRPr="00EB0A91">
        <w:rPr>
          <w:rFonts w:ascii="Calibri Light" w:eastAsia="Calibri Light" w:hAnsi="Calibri Light" w:cs="Calibri Light"/>
          <w:position w:val="1"/>
          <w:sz w:val="22"/>
          <w:szCs w:val="22"/>
        </w:rPr>
        <w:t>m</w:t>
      </w:r>
      <w:r w:rsidRPr="00EB0A91">
        <w:rPr>
          <w:rFonts w:ascii="Calibri Light" w:eastAsia="Calibri Light" w:hAnsi="Calibri Light" w:cs="Calibri Light"/>
          <w:spacing w:val="-3"/>
          <w:position w:val="1"/>
          <w:sz w:val="22"/>
          <w:szCs w:val="22"/>
        </w:rPr>
        <w:t>e</w:t>
      </w:r>
      <w:r w:rsidRPr="00EB0A91">
        <w:rPr>
          <w:rFonts w:ascii="Calibri Light" w:eastAsia="Calibri Light" w:hAnsi="Calibri Light" w:cs="Calibri Light"/>
          <w:spacing w:val="-1"/>
          <w:position w:val="1"/>
          <w:sz w:val="22"/>
          <w:szCs w:val="22"/>
        </w:rPr>
        <w:t>s</w:t>
      </w:r>
      <w:r w:rsidRPr="00EB0A91">
        <w:rPr>
          <w:rFonts w:ascii="Calibri Light" w:eastAsia="Calibri Light" w:hAnsi="Calibri Light" w:cs="Calibri Light"/>
          <w:position w:val="1"/>
          <w:sz w:val="22"/>
          <w:szCs w:val="22"/>
        </w:rPr>
        <w:t>t</w:t>
      </w:r>
      <w:r w:rsidRPr="00EB0A91">
        <w:rPr>
          <w:rFonts w:ascii="Calibri Light" w:eastAsia="Calibri Light" w:hAnsi="Calibri Light" w:cs="Calibri Light"/>
          <w:spacing w:val="-1"/>
          <w:position w:val="1"/>
          <w:sz w:val="22"/>
          <w:szCs w:val="22"/>
        </w:rPr>
        <w:t>i</w:t>
      </w:r>
      <w:r w:rsidRPr="00EB0A91">
        <w:rPr>
          <w:rFonts w:ascii="Calibri Light" w:eastAsia="Calibri Light" w:hAnsi="Calibri Light" w:cs="Calibri Light"/>
          <w:position w:val="1"/>
          <w:sz w:val="22"/>
          <w:szCs w:val="22"/>
        </w:rPr>
        <w:t>c</w:t>
      </w:r>
      <w:r w:rsidRPr="00EB0A91">
        <w:rPr>
          <w:rFonts w:ascii="Calibri Light" w:eastAsia="Calibri Light" w:hAnsi="Calibri Light" w:cs="Calibri Light"/>
          <w:spacing w:val="-3"/>
          <w:position w:val="1"/>
          <w:sz w:val="22"/>
          <w:szCs w:val="22"/>
        </w:rPr>
        <w:t xml:space="preserve"> F</w:t>
      </w:r>
      <w:r w:rsidRPr="00EB0A91">
        <w:rPr>
          <w:rFonts w:ascii="Calibri Light" w:eastAsia="Calibri Light" w:hAnsi="Calibri Light" w:cs="Calibri Light"/>
          <w:position w:val="1"/>
          <w:sz w:val="22"/>
          <w:szCs w:val="22"/>
        </w:rPr>
        <w:t>u</w:t>
      </w:r>
      <w:r w:rsidRPr="00EB0A91">
        <w:rPr>
          <w:rFonts w:ascii="Calibri Light" w:eastAsia="Calibri Light" w:hAnsi="Calibri Light" w:cs="Calibri Light"/>
          <w:spacing w:val="-1"/>
          <w:position w:val="1"/>
          <w:sz w:val="22"/>
          <w:szCs w:val="22"/>
        </w:rPr>
        <w:t>e</w:t>
      </w:r>
      <w:r w:rsidRPr="00EB0A91">
        <w:rPr>
          <w:rFonts w:ascii="Calibri Light" w:eastAsia="Calibri Light" w:hAnsi="Calibri Light" w:cs="Calibri Light"/>
          <w:position w:val="1"/>
          <w:sz w:val="22"/>
          <w:szCs w:val="22"/>
        </w:rPr>
        <w:t>l</w:t>
      </w:r>
      <w:r w:rsidRPr="00EB0A91">
        <w:rPr>
          <w:rFonts w:ascii="Calibri Light" w:eastAsia="Calibri Light" w:hAnsi="Calibri Light" w:cs="Calibri Light"/>
          <w:spacing w:val="-3"/>
          <w:position w:val="1"/>
          <w:sz w:val="22"/>
          <w:szCs w:val="22"/>
        </w:rPr>
        <w:t xml:space="preserve"> </w:t>
      </w:r>
      <w:r w:rsidRPr="00EB0A91">
        <w:rPr>
          <w:rFonts w:ascii="Calibri Light" w:eastAsia="Calibri Light" w:hAnsi="Calibri Light" w:cs="Calibri Light"/>
          <w:spacing w:val="-2"/>
          <w:position w:val="1"/>
          <w:sz w:val="22"/>
          <w:szCs w:val="22"/>
        </w:rPr>
        <w:t>Con</w:t>
      </w:r>
      <w:r w:rsidRPr="00EB0A91">
        <w:rPr>
          <w:rFonts w:ascii="Calibri Light" w:eastAsia="Calibri Light" w:hAnsi="Calibri Light" w:cs="Calibri Light"/>
          <w:spacing w:val="-1"/>
          <w:position w:val="1"/>
          <w:sz w:val="22"/>
          <w:szCs w:val="22"/>
        </w:rPr>
        <w:t>s</w:t>
      </w:r>
      <w:r w:rsidRPr="00EB0A91">
        <w:rPr>
          <w:rFonts w:ascii="Calibri Light" w:eastAsia="Calibri Light" w:hAnsi="Calibri Light" w:cs="Calibri Light"/>
          <w:position w:val="1"/>
          <w:sz w:val="22"/>
          <w:szCs w:val="22"/>
        </w:rPr>
        <w:t>u</w:t>
      </w:r>
      <w:r w:rsidRPr="00EB0A91">
        <w:rPr>
          <w:rFonts w:ascii="Calibri Light" w:eastAsia="Calibri Light" w:hAnsi="Calibri Light" w:cs="Calibri Light"/>
          <w:spacing w:val="-1"/>
          <w:position w:val="1"/>
          <w:sz w:val="22"/>
          <w:szCs w:val="22"/>
        </w:rPr>
        <w:t>m</w:t>
      </w:r>
      <w:r w:rsidRPr="00EB0A91">
        <w:rPr>
          <w:rFonts w:ascii="Calibri Light" w:eastAsia="Calibri Light" w:hAnsi="Calibri Light" w:cs="Calibri Light"/>
          <w:position w:val="1"/>
          <w:sz w:val="22"/>
          <w:szCs w:val="22"/>
        </w:rPr>
        <w:t>p</w:t>
      </w:r>
      <w:r w:rsidRPr="00EB0A91">
        <w:rPr>
          <w:rFonts w:ascii="Calibri Light" w:eastAsia="Calibri Light" w:hAnsi="Calibri Light" w:cs="Calibri Light"/>
          <w:spacing w:val="-2"/>
          <w:position w:val="1"/>
          <w:sz w:val="22"/>
          <w:szCs w:val="22"/>
        </w:rPr>
        <w:t>t</w:t>
      </w:r>
      <w:r w:rsidRPr="00EB0A91">
        <w:rPr>
          <w:rFonts w:ascii="Calibri Light" w:eastAsia="Calibri Light" w:hAnsi="Calibri Light" w:cs="Calibri Light"/>
          <w:spacing w:val="-1"/>
          <w:position w:val="1"/>
          <w:sz w:val="22"/>
          <w:szCs w:val="22"/>
        </w:rPr>
        <w:t>i</w:t>
      </w:r>
      <w:r w:rsidRPr="00EB0A91">
        <w:rPr>
          <w:rFonts w:ascii="Calibri Light" w:eastAsia="Calibri Light" w:hAnsi="Calibri Light" w:cs="Calibri Light"/>
          <w:spacing w:val="-2"/>
          <w:position w:val="1"/>
          <w:sz w:val="22"/>
          <w:szCs w:val="22"/>
        </w:rPr>
        <w:t>o</w:t>
      </w:r>
      <w:r w:rsidRPr="00EB0A91">
        <w:rPr>
          <w:rFonts w:ascii="Calibri Light" w:eastAsia="Calibri Light" w:hAnsi="Calibri Light" w:cs="Calibri Light"/>
          <w:position w:val="1"/>
          <w:sz w:val="22"/>
          <w:szCs w:val="22"/>
        </w:rPr>
        <w:t>n</w:t>
      </w:r>
      <w:r w:rsidRPr="00EB0A91">
        <w:rPr>
          <w:rFonts w:ascii="Calibri Light" w:eastAsia="Calibri Light" w:hAnsi="Calibri Light" w:cs="Calibri Light"/>
          <w:spacing w:val="-1"/>
          <w:position w:val="1"/>
          <w:sz w:val="22"/>
          <w:szCs w:val="22"/>
        </w:rPr>
        <w:t xml:space="preserve"> </w:t>
      </w:r>
      <w:r w:rsidRPr="00EB0A91">
        <w:rPr>
          <w:rFonts w:ascii="Calibri Light" w:eastAsia="Calibri Light" w:hAnsi="Calibri Light" w:cs="Calibri Light"/>
          <w:spacing w:val="-2"/>
          <w:position w:val="1"/>
          <w:sz w:val="22"/>
          <w:szCs w:val="22"/>
        </w:rPr>
        <w:t>P</w:t>
      </w:r>
      <w:r w:rsidRPr="00EB0A91">
        <w:rPr>
          <w:rFonts w:ascii="Calibri Light" w:eastAsia="Calibri Light" w:hAnsi="Calibri Light" w:cs="Calibri Light"/>
          <w:spacing w:val="-1"/>
          <w:position w:val="1"/>
          <w:sz w:val="22"/>
          <w:szCs w:val="22"/>
        </w:rPr>
        <w:t>a</w:t>
      </w:r>
      <w:r w:rsidRPr="00EB0A91">
        <w:rPr>
          <w:rFonts w:ascii="Calibri Light" w:eastAsia="Calibri Light" w:hAnsi="Calibri Light" w:cs="Calibri Light"/>
          <w:position w:val="1"/>
          <w:sz w:val="22"/>
          <w:szCs w:val="22"/>
        </w:rPr>
        <w:t>t</w:t>
      </w:r>
      <w:r w:rsidRPr="00EB0A91">
        <w:rPr>
          <w:rFonts w:ascii="Calibri Light" w:eastAsia="Calibri Light" w:hAnsi="Calibri Light" w:cs="Calibri Light"/>
          <w:spacing w:val="-1"/>
          <w:position w:val="1"/>
          <w:sz w:val="22"/>
          <w:szCs w:val="22"/>
        </w:rPr>
        <w:t>t</w:t>
      </w:r>
      <w:r w:rsidRPr="00EB0A91">
        <w:rPr>
          <w:rFonts w:ascii="Calibri Light" w:eastAsia="Calibri Light" w:hAnsi="Calibri Light" w:cs="Calibri Light"/>
          <w:spacing w:val="-4"/>
          <w:position w:val="1"/>
          <w:sz w:val="22"/>
          <w:szCs w:val="22"/>
        </w:rPr>
        <w:t>e</w:t>
      </w:r>
      <w:r w:rsidRPr="00EB0A91">
        <w:rPr>
          <w:rFonts w:ascii="Calibri Light" w:eastAsia="Calibri Light" w:hAnsi="Calibri Light" w:cs="Calibri Light"/>
          <w:spacing w:val="-2"/>
          <w:position w:val="1"/>
          <w:sz w:val="22"/>
          <w:szCs w:val="22"/>
        </w:rPr>
        <w:t>r</w:t>
      </w:r>
      <w:r w:rsidRPr="00EB0A91">
        <w:rPr>
          <w:rFonts w:ascii="Calibri Light" w:eastAsia="Calibri Light" w:hAnsi="Calibri Light" w:cs="Calibri Light"/>
          <w:position w:val="1"/>
          <w:sz w:val="22"/>
          <w:szCs w:val="22"/>
        </w:rPr>
        <w:t>n</w:t>
      </w:r>
      <w:r w:rsidRPr="00EB0A91">
        <w:rPr>
          <w:rFonts w:ascii="Calibri Light" w:eastAsia="Calibri Light" w:hAnsi="Calibri Light" w:cs="Calibri Light"/>
          <w:spacing w:val="-2"/>
          <w:position w:val="1"/>
          <w:sz w:val="22"/>
          <w:szCs w:val="22"/>
        </w:rPr>
        <w:t xml:space="preserve"> </w:t>
      </w:r>
      <w:r w:rsidRPr="00EB0A91">
        <w:rPr>
          <w:rFonts w:ascii="Calibri Light" w:eastAsia="Calibri Light" w:hAnsi="Calibri Light" w:cs="Calibri Light"/>
          <w:spacing w:val="-3"/>
          <w:position w:val="1"/>
          <w:sz w:val="22"/>
          <w:szCs w:val="22"/>
        </w:rPr>
        <w:t>a</w:t>
      </w:r>
      <w:r w:rsidRPr="00EB0A91">
        <w:rPr>
          <w:rFonts w:ascii="Calibri Light" w:eastAsia="Calibri Light" w:hAnsi="Calibri Light" w:cs="Calibri Light"/>
          <w:position w:val="1"/>
          <w:sz w:val="22"/>
          <w:szCs w:val="22"/>
        </w:rPr>
        <w:t>nd</w:t>
      </w:r>
      <w:r w:rsidRPr="00EB0A91">
        <w:rPr>
          <w:rFonts w:ascii="Calibri Light" w:eastAsia="Calibri Light" w:hAnsi="Calibri Light" w:cs="Calibri Light"/>
          <w:spacing w:val="-3"/>
          <w:position w:val="1"/>
          <w:sz w:val="22"/>
          <w:szCs w:val="22"/>
        </w:rPr>
        <w:t xml:space="preserve"> </w:t>
      </w:r>
      <w:r w:rsidRPr="00EB0A91">
        <w:rPr>
          <w:rFonts w:ascii="Calibri Light" w:eastAsia="Calibri Light" w:hAnsi="Calibri Light" w:cs="Calibri Light"/>
          <w:spacing w:val="-2"/>
          <w:position w:val="1"/>
          <w:sz w:val="22"/>
          <w:szCs w:val="22"/>
        </w:rPr>
        <w:t>A</w:t>
      </w:r>
      <w:r w:rsidRPr="00EB0A91">
        <w:rPr>
          <w:rFonts w:ascii="Calibri Light" w:eastAsia="Calibri Light" w:hAnsi="Calibri Light" w:cs="Calibri Light"/>
          <w:spacing w:val="-1"/>
          <w:position w:val="1"/>
          <w:sz w:val="22"/>
          <w:szCs w:val="22"/>
        </w:rPr>
        <w:t>s</w:t>
      </w:r>
      <w:r w:rsidRPr="00EB0A91">
        <w:rPr>
          <w:rFonts w:ascii="Calibri Light" w:eastAsia="Calibri Light" w:hAnsi="Calibri Light" w:cs="Calibri Light"/>
          <w:spacing w:val="1"/>
          <w:position w:val="1"/>
          <w:sz w:val="22"/>
          <w:szCs w:val="22"/>
        </w:rPr>
        <w:t>s</w:t>
      </w:r>
      <w:r w:rsidRPr="00EB0A91">
        <w:rPr>
          <w:rFonts w:ascii="Calibri Light" w:eastAsia="Calibri Light" w:hAnsi="Calibri Light" w:cs="Calibri Light"/>
          <w:spacing w:val="-2"/>
          <w:position w:val="1"/>
          <w:sz w:val="22"/>
          <w:szCs w:val="22"/>
        </w:rPr>
        <w:t>o</w:t>
      </w:r>
      <w:r w:rsidRPr="00EB0A91">
        <w:rPr>
          <w:rFonts w:ascii="Calibri Light" w:eastAsia="Calibri Light" w:hAnsi="Calibri Light" w:cs="Calibri Light"/>
          <w:position w:val="1"/>
          <w:sz w:val="22"/>
          <w:szCs w:val="22"/>
        </w:rPr>
        <w:t>c</w:t>
      </w:r>
      <w:r w:rsidRPr="00EB0A91">
        <w:rPr>
          <w:rFonts w:ascii="Calibri Light" w:eastAsia="Calibri Light" w:hAnsi="Calibri Light" w:cs="Calibri Light"/>
          <w:spacing w:val="-1"/>
          <w:position w:val="1"/>
          <w:sz w:val="22"/>
          <w:szCs w:val="22"/>
        </w:rPr>
        <w:t>i</w:t>
      </w:r>
      <w:r w:rsidRPr="00EB0A91">
        <w:rPr>
          <w:rFonts w:ascii="Calibri Light" w:eastAsia="Calibri Light" w:hAnsi="Calibri Light" w:cs="Calibri Light"/>
          <w:spacing w:val="-3"/>
          <w:position w:val="1"/>
          <w:sz w:val="22"/>
          <w:szCs w:val="22"/>
        </w:rPr>
        <w:t>a</w:t>
      </w:r>
      <w:r w:rsidRPr="00EB0A91">
        <w:rPr>
          <w:rFonts w:ascii="Calibri Light" w:eastAsia="Calibri Light" w:hAnsi="Calibri Light" w:cs="Calibri Light"/>
          <w:position w:val="1"/>
          <w:sz w:val="22"/>
          <w:szCs w:val="22"/>
        </w:rPr>
        <w:t>t</w:t>
      </w:r>
      <w:r w:rsidRPr="00EB0A91">
        <w:rPr>
          <w:rFonts w:ascii="Calibri Light" w:eastAsia="Calibri Light" w:hAnsi="Calibri Light" w:cs="Calibri Light"/>
          <w:spacing w:val="-4"/>
          <w:position w:val="1"/>
          <w:sz w:val="22"/>
          <w:szCs w:val="22"/>
        </w:rPr>
        <w:t>e</w:t>
      </w:r>
      <w:r w:rsidRPr="00EB0A91">
        <w:rPr>
          <w:rFonts w:ascii="Calibri Light" w:eastAsia="Calibri Light" w:hAnsi="Calibri Light" w:cs="Calibri Light"/>
          <w:position w:val="1"/>
          <w:sz w:val="22"/>
          <w:szCs w:val="22"/>
        </w:rPr>
        <w:t>d</w:t>
      </w:r>
      <w:r w:rsidRPr="00EB0A91">
        <w:rPr>
          <w:rFonts w:ascii="Calibri Light" w:eastAsia="Calibri Light" w:hAnsi="Calibri Light" w:cs="Calibri Light"/>
          <w:spacing w:val="-1"/>
          <w:position w:val="1"/>
          <w:sz w:val="22"/>
          <w:szCs w:val="22"/>
        </w:rPr>
        <w:t xml:space="preserve"> </w:t>
      </w:r>
      <w:r w:rsidRPr="00EB0A91">
        <w:rPr>
          <w:rFonts w:ascii="Calibri Light" w:eastAsia="Calibri Light" w:hAnsi="Calibri Light" w:cs="Calibri Light"/>
          <w:spacing w:val="-2"/>
          <w:position w:val="1"/>
          <w:sz w:val="22"/>
          <w:szCs w:val="22"/>
        </w:rPr>
        <w:t>H</w:t>
      </w:r>
      <w:r w:rsidRPr="00EB0A91">
        <w:rPr>
          <w:rFonts w:ascii="Calibri Light" w:eastAsia="Calibri Light" w:hAnsi="Calibri Light" w:cs="Calibri Light"/>
          <w:spacing w:val="-1"/>
          <w:position w:val="1"/>
          <w:sz w:val="22"/>
          <w:szCs w:val="22"/>
        </w:rPr>
        <w:t>eal</w:t>
      </w:r>
      <w:r w:rsidRPr="00EB0A91">
        <w:rPr>
          <w:rFonts w:ascii="Calibri Light" w:eastAsia="Calibri Light" w:hAnsi="Calibri Light" w:cs="Calibri Light"/>
          <w:spacing w:val="-3"/>
          <w:position w:val="1"/>
          <w:sz w:val="22"/>
          <w:szCs w:val="22"/>
        </w:rPr>
        <w:t>t</w:t>
      </w:r>
      <w:r w:rsidRPr="00EB0A91">
        <w:rPr>
          <w:rFonts w:ascii="Calibri Light" w:eastAsia="Calibri Light" w:hAnsi="Calibri Light" w:cs="Calibri Light"/>
          <w:position w:val="1"/>
          <w:sz w:val="22"/>
          <w:szCs w:val="22"/>
        </w:rPr>
        <w:t>h</w:t>
      </w:r>
      <w:r w:rsidRPr="00EB0A91">
        <w:rPr>
          <w:rFonts w:ascii="Calibri Light" w:eastAsia="Calibri Light" w:hAnsi="Calibri Light" w:cs="Calibri Light"/>
          <w:spacing w:val="-1"/>
          <w:position w:val="1"/>
          <w:sz w:val="22"/>
          <w:szCs w:val="22"/>
        </w:rPr>
        <w:t xml:space="preserve"> </w:t>
      </w:r>
      <w:r w:rsidRPr="00EB0A91">
        <w:rPr>
          <w:rFonts w:ascii="Calibri Light" w:eastAsia="Calibri Light" w:hAnsi="Calibri Light" w:cs="Calibri Light"/>
          <w:position w:val="1"/>
          <w:sz w:val="22"/>
          <w:szCs w:val="22"/>
        </w:rPr>
        <w:t>R</w:t>
      </w:r>
      <w:r w:rsidRPr="00EB0A91">
        <w:rPr>
          <w:rFonts w:ascii="Calibri Light" w:eastAsia="Calibri Light" w:hAnsi="Calibri Light" w:cs="Calibri Light"/>
          <w:spacing w:val="-3"/>
          <w:position w:val="1"/>
          <w:sz w:val="22"/>
          <w:szCs w:val="22"/>
        </w:rPr>
        <w:t>i</w:t>
      </w:r>
      <w:r w:rsidRPr="00EB0A91">
        <w:rPr>
          <w:rFonts w:ascii="Calibri Light" w:eastAsia="Calibri Light" w:hAnsi="Calibri Light" w:cs="Calibri Light"/>
          <w:spacing w:val="-1"/>
          <w:position w:val="1"/>
          <w:sz w:val="22"/>
          <w:szCs w:val="22"/>
        </w:rPr>
        <w:t>s</w:t>
      </w:r>
      <w:r w:rsidRPr="00EB0A91">
        <w:rPr>
          <w:rFonts w:ascii="Calibri Light" w:eastAsia="Calibri Light" w:hAnsi="Calibri Light" w:cs="Calibri Light"/>
          <w:position w:val="1"/>
          <w:sz w:val="22"/>
          <w:szCs w:val="22"/>
        </w:rPr>
        <w:t>k</w:t>
      </w:r>
      <w:r w:rsidRPr="00EB0A91">
        <w:rPr>
          <w:rFonts w:ascii="Calibri Light" w:eastAsia="Calibri Light" w:hAnsi="Calibri Light" w:cs="Calibri Light"/>
          <w:spacing w:val="1"/>
          <w:position w:val="1"/>
          <w:sz w:val="22"/>
          <w:szCs w:val="22"/>
        </w:rPr>
        <w:t xml:space="preserve"> </w:t>
      </w:r>
      <w:r w:rsidRPr="00EB0A91">
        <w:rPr>
          <w:rFonts w:ascii="Calibri Light" w:eastAsia="Calibri Light" w:hAnsi="Calibri Light" w:cs="Calibri Light"/>
          <w:spacing w:val="-3"/>
          <w:position w:val="1"/>
          <w:sz w:val="22"/>
          <w:szCs w:val="22"/>
        </w:rPr>
        <w:t>i</w:t>
      </w:r>
      <w:r w:rsidRPr="00EB0A91">
        <w:rPr>
          <w:rFonts w:ascii="Calibri Light" w:eastAsia="Calibri Light" w:hAnsi="Calibri Light" w:cs="Calibri Light"/>
          <w:position w:val="1"/>
          <w:sz w:val="22"/>
          <w:szCs w:val="22"/>
        </w:rPr>
        <w:t>n</w:t>
      </w:r>
      <w:r w:rsidRPr="00EB0A91">
        <w:rPr>
          <w:rFonts w:ascii="Calibri Light" w:eastAsia="Calibri Light" w:hAnsi="Calibri Light" w:cs="Calibri Light"/>
          <w:spacing w:val="-1"/>
          <w:position w:val="1"/>
          <w:sz w:val="22"/>
          <w:szCs w:val="22"/>
        </w:rPr>
        <w:t xml:space="preserve"> </w:t>
      </w:r>
      <w:r w:rsidRPr="00EB0A91">
        <w:rPr>
          <w:rFonts w:ascii="Calibri Light" w:eastAsia="Calibri Light" w:hAnsi="Calibri Light" w:cs="Calibri Light"/>
          <w:spacing w:val="-3"/>
          <w:position w:val="1"/>
          <w:sz w:val="22"/>
          <w:szCs w:val="22"/>
        </w:rPr>
        <w:t>t</w:t>
      </w:r>
      <w:r w:rsidRPr="00EB0A91">
        <w:rPr>
          <w:rFonts w:ascii="Calibri Light" w:eastAsia="Calibri Light" w:hAnsi="Calibri Light" w:cs="Calibri Light"/>
          <w:position w:val="1"/>
          <w:sz w:val="22"/>
          <w:szCs w:val="22"/>
        </w:rPr>
        <w:t>he</w:t>
      </w:r>
      <w:r w:rsidRPr="00EB0A91">
        <w:rPr>
          <w:rFonts w:ascii="Calibri Light" w:eastAsia="Calibri Light" w:hAnsi="Calibri Light" w:cs="Calibri Light"/>
          <w:spacing w:val="-2"/>
          <w:position w:val="1"/>
          <w:sz w:val="22"/>
          <w:szCs w:val="22"/>
        </w:rPr>
        <w:t xml:space="preserve"> Ru</w:t>
      </w:r>
      <w:r w:rsidRPr="00EB0A91">
        <w:rPr>
          <w:rFonts w:ascii="Calibri Light" w:eastAsia="Calibri Light" w:hAnsi="Calibri Light" w:cs="Calibri Light"/>
          <w:position w:val="1"/>
          <w:sz w:val="22"/>
          <w:szCs w:val="22"/>
        </w:rPr>
        <w:t>ral</w:t>
      </w:r>
      <w:r w:rsidRPr="00EB0A91">
        <w:rPr>
          <w:rFonts w:ascii="Calibri Light" w:eastAsia="Calibri Light" w:hAnsi="Calibri Light" w:cs="Calibri Light"/>
          <w:spacing w:val="-3"/>
          <w:position w:val="1"/>
          <w:sz w:val="22"/>
          <w:szCs w:val="22"/>
        </w:rPr>
        <w:t xml:space="preserve"> </w:t>
      </w:r>
      <w:r w:rsidRPr="00EB0A91">
        <w:rPr>
          <w:rFonts w:ascii="Calibri Light" w:eastAsia="Calibri Light" w:hAnsi="Calibri Light" w:cs="Calibri Light"/>
          <w:spacing w:val="-1"/>
          <w:position w:val="1"/>
          <w:sz w:val="22"/>
          <w:szCs w:val="22"/>
        </w:rPr>
        <w:t>A</w:t>
      </w:r>
      <w:r w:rsidRPr="00EB0A91">
        <w:rPr>
          <w:rFonts w:ascii="Calibri Light" w:eastAsia="Calibri Light" w:hAnsi="Calibri Light" w:cs="Calibri Light"/>
          <w:position w:val="1"/>
          <w:sz w:val="22"/>
          <w:szCs w:val="22"/>
        </w:rPr>
        <w:t>r</w:t>
      </w:r>
      <w:r w:rsidRPr="00EB0A91">
        <w:rPr>
          <w:rFonts w:ascii="Calibri Light" w:eastAsia="Calibri Light" w:hAnsi="Calibri Light" w:cs="Calibri Light"/>
          <w:spacing w:val="-3"/>
          <w:position w:val="1"/>
          <w:sz w:val="22"/>
          <w:szCs w:val="22"/>
        </w:rPr>
        <w:t>e</w:t>
      </w:r>
      <w:r w:rsidRPr="00EB0A91">
        <w:rPr>
          <w:rFonts w:ascii="Calibri Light" w:eastAsia="Calibri Light" w:hAnsi="Calibri Light" w:cs="Calibri Light"/>
          <w:position w:val="1"/>
          <w:sz w:val="22"/>
          <w:szCs w:val="22"/>
        </w:rPr>
        <w:t>a</w:t>
      </w:r>
      <w:r w:rsidRPr="00EB0A91">
        <w:rPr>
          <w:rFonts w:ascii="Calibri Light" w:eastAsia="Calibri Light" w:hAnsi="Calibri Light" w:cs="Calibri Light"/>
          <w:spacing w:val="-3"/>
          <w:position w:val="1"/>
          <w:sz w:val="22"/>
          <w:szCs w:val="22"/>
        </w:rPr>
        <w:t xml:space="preserve"> </w:t>
      </w:r>
      <w:r w:rsidRPr="00EB0A91">
        <w:rPr>
          <w:rFonts w:ascii="Calibri Light" w:eastAsia="Calibri Light" w:hAnsi="Calibri Light" w:cs="Calibri Light"/>
          <w:spacing w:val="-1"/>
          <w:position w:val="1"/>
          <w:sz w:val="22"/>
          <w:szCs w:val="22"/>
        </w:rPr>
        <w:t>(</w:t>
      </w:r>
      <w:r w:rsidRPr="00EB0A91">
        <w:rPr>
          <w:rFonts w:ascii="Calibri Light" w:eastAsia="Calibri Light" w:hAnsi="Calibri Light" w:cs="Calibri Light"/>
          <w:spacing w:val="-2"/>
          <w:position w:val="1"/>
          <w:sz w:val="22"/>
          <w:szCs w:val="22"/>
        </w:rPr>
        <w:t>2005</w:t>
      </w:r>
      <w:r w:rsidRPr="00EB0A91">
        <w:rPr>
          <w:rFonts w:ascii="Calibri Light" w:eastAsia="Calibri Light" w:hAnsi="Calibri Light" w:cs="Calibri Light"/>
          <w:position w:val="1"/>
          <w:sz w:val="22"/>
          <w:szCs w:val="22"/>
        </w:rPr>
        <w:t>)</w:t>
      </w:r>
    </w:p>
    <w:p w14:paraId="6AFE0D44" w14:textId="6FF54A49" w:rsidR="00EB0A91" w:rsidRPr="00EB0A91" w:rsidRDefault="00EB0A91" w:rsidP="00AC703F">
      <w:pPr>
        <w:pStyle w:val="ListParagraph"/>
        <w:numPr>
          <w:ilvl w:val="0"/>
          <w:numId w:val="45"/>
        </w:numPr>
        <w:spacing w:line="360" w:lineRule="auto"/>
        <w:ind w:left="1259" w:hanging="357"/>
        <w:rPr>
          <w:rFonts w:ascii="Calibri Light" w:eastAsia="Calibri Light" w:hAnsi="Calibri Light" w:cs="Calibri Light"/>
          <w:spacing w:val="-3"/>
          <w:position w:val="1"/>
          <w:sz w:val="22"/>
          <w:szCs w:val="22"/>
        </w:rPr>
      </w:pPr>
      <w:r w:rsidRPr="00EB0A91">
        <w:rPr>
          <w:rFonts w:ascii="Calibri Light" w:eastAsia="Calibri Light" w:hAnsi="Calibri Light" w:cs="Calibri Light"/>
          <w:spacing w:val="-3"/>
          <w:position w:val="1"/>
          <w:sz w:val="22"/>
          <w:szCs w:val="22"/>
        </w:rPr>
        <w:t>GIS-based Mapping for Urban Water Supply System and Assessment of its Level of Service: Household’s Point of View (2005)</w:t>
      </w:r>
    </w:p>
    <w:p w14:paraId="3B1FDDE4" w14:textId="77777777" w:rsidR="00C30D16" w:rsidRDefault="00C30D16" w:rsidP="00181922">
      <w:pPr>
        <w:spacing w:line="360" w:lineRule="auto"/>
        <w:ind w:left="851" w:hanging="284"/>
        <w:contextualSpacing/>
        <w:rPr>
          <w:rFonts w:ascii="Calibri Light" w:eastAsia="Calibri Light" w:hAnsi="Calibri Light" w:cs="Calibri Light"/>
          <w:sz w:val="22"/>
          <w:szCs w:val="22"/>
        </w:rPr>
      </w:pPr>
    </w:p>
    <w:p w14:paraId="51CCEC3C" w14:textId="3C4A9798" w:rsidR="00891BED" w:rsidRPr="00265D83" w:rsidRDefault="00891BED" w:rsidP="00181922">
      <w:pPr>
        <w:spacing w:line="360" w:lineRule="auto"/>
        <w:ind w:left="112"/>
        <w:contextualSpacing/>
        <w:rPr>
          <w:rFonts w:ascii="Papyrus" w:eastAsia="Calibri Light" w:hAnsi="Papyrus" w:cs="Calibri Light"/>
          <w:b/>
          <w:color w:val="365F91"/>
          <w:spacing w:val="-4"/>
          <w:sz w:val="24"/>
          <w:szCs w:val="24"/>
        </w:rPr>
      </w:pPr>
      <w:r w:rsidRPr="00265D83">
        <w:rPr>
          <w:rFonts w:ascii="Papyrus" w:eastAsia="Calibri Light" w:hAnsi="Papyrus" w:cs="Calibri Light"/>
          <w:b/>
          <w:color w:val="365F91"/>
          <w:spacing w:val="-4"/>
          <w:sz w:val="24"/>
          <w:szCs w:val="24"/>
        </w:rPr>
        <w:t>Post</w:t>
      </w:r>
      <w:r>
        <w:rPr>
          <w:rFonts w:ascii="Papyrus" w:eastAsia="Calibri Light" w:hAnsi="Papyrus" w:cs="Calibri Light"/>
          <w:b/>
          <w:color w:val="365F91"/>
          <w:spacing w:val="-4"/>
          <w:sz w:val="24"/>
          <w:szCs w:val="24"/>
        </w:rPr>
        <w:t>g</w:t>
      </w:r>
      <w:r w:rsidRPr="00265D83">
        <w:rPr>
          <w:rFonts w:ascii="Papyrus" w:eastAsia="Calibri Light" w:hAnsi="Papyrus" w:cs="Calibri Light"/>
          <w:b/>
          <w:color w:val="365F91"/>
          <w:spacing w:val="-4"/>
          <w:sz w:val="24"/>
          <w:szCs w:val="24"/>
        </w:rPr>
        <w:t xml:space="preserve">raduate </w:t>
      </w:r>
      <w:r>
        <w:rPr>
          <w:rFonts w:ascii="Papyrus" w:eastAsia="Calibri Light" w:hAnsi="Papyrus" w:cs="Calibri Light"/>
          <w:b/>
          <w:color w:val="365F91"/>
          <w:spacing w:val="-4"/>
          <w:sz w:val="24"/>
          <w:szCs w:val="24"/>
        </w:rPr>
        <w:t>urban planning project</w:t>
      </w:r>
      <w:r w:rsidRPr="00265D83">
        <w:rPr>
          <w:rFonts w:ascii="Papyrus" w:eastAsia="Calibri Light" w:hAnsi="Papyrus" w:cs="Calibri Light"/>
          <w:b/>
          <w:color w:val="365F91"/>
          <w:spacing w:val="-4"/>
          <w:sz w:val="24"/>
          <w:szCs w:val="24"/>
        </w:rPr>
        <w:t xml:space="preserve"> </w:t>
      </w:r>
      <w:r>
        <w:rPr>
          <w:rFonts w:ascii="Papyrus" w:eastAsia="Calibri Light" w:hAnsi="Papyrus" w:cs="Calibri Light"/>
          <w:b/>
          <w:color w:val="365F91"/>
          <w:spacing w:val="-4"/>
          <w:sz w:val="24"/>
          <w:szCs w:val="24"/>
        </w:rPr>
        <w:t>s</w:t>
      </w:r>
      <w:r w:rsidRPr="00265D83">
        <w:rPr>
          <w:rFonts w:ascii="Papyrus" w:eastAsia="Calibri Light" w:hAnsi="Papyrus" w:cs="Calibri Light"/>
          <w:b/>
          <w:color w:val="365F91"/>
          <w:spacing w:val="-4"/>
          <w:sz w:val="24"/>
          <w:szCs w:val="24"/>
        </w:rPr>
        <w:t>upervision</w:t>
      </w:r>
    </w:p>
    <w:p w14:paraId="2F9F0557" w14:textId="213AB40C" w:rsidR="001C5294" w:rsidRPr="005E3B1B" w:rsidRDefault="005E3B1B" w:rsidP="00181922">
      <w:pPr>
        <w:spacing w:line="360" w:lineRule="auto"/>
        <w:ind w:left="540"/>
        <w:contextualSpacing/>
        <w:rPr>
          <w:rFonts w:ascii="Calibri Light" w:eastAsia="Calibri Light" w:hAnsi="Calibri Light" w:cs="Calibri Light"/>
          <w:b/>
          <w:color w:val="17365D" w:themeColor="text2" w:themeShade="BF"/>
          <w:spacing w:val="1"/>
          <w:sz w:val="22"/>
          <w:szCs w:val="22"/>
        </w:rPr>
      </w:pPr>
      <w:r>
        <w:rPr>
          <w:rFonts w:ascii="Calibri Light" w:eastAsia="Calibri Light" w:hAnsi="Calibri Light" w:cs="Calibri Light"/>
          <w:b/>
          <w:color w:val="17365D" w:themeColor="text2" w:themeShade="BF"/>
          <w:spacing w:val="1"/>
          <w:sz w:val="22"/>
          <w:szCs w:val="22"/>
        </w:rPr>
        <w:t>Sultan Qaboos University</w:t>
      </w:r>
      <w:r w:rsidR="001C5294" w:rsidRPr="00FD1C0E">
        <w:rPr>
          <w:rFonts w:ascii="Calibri Light" w:eastAsia="Calibri Light" w:hAnsi="Calibri Light" w:cs="Calibri Light"/>
          <w:b/>
          <w:spacing w:val="1"/>
          <w:sz w:val="22"/>
          <w:szCs w:val="22"/>
        </w:rPr>
        <w:t xml:space="preserve"> </w:t>
      </w:r>
      <w:r w:rsidRPr="005E3B1B">
        <w:rPr>
          <w:rFonts w:ascii="Calibri Light" w:eastAsia="Calibri Light" w:hAnsi="Calibri Light" w:cs="Calibri Light"/>
          <w:b/>
          <w:color w:val="17365D" w:themeColor="text2" w:themeShade="BF"/>
          <w:spacing w:val="1"/>
          <w:sz w:val="22"/>
          <w:szCs w:val="22"/>
        </w:rPr>
        <w:t>(</w:t>
      </w:r>
      <w:r w:rsidR="001C5294" w:rsidRPr="005E3B1B">
        <w:rPr>
          <w:rFonts w:ascii="Calibri Light" w:eastAsia="Calibri Light" w:hAnsi="Calibri Light" w:cs="Calibri Light"/>
          <w:b/>
          <w:color w:val="17365D" w:themeColor="text2" w:themeShade="BF"/>
          <w:spacing w:val="1"/>
          <w:sz w:val="22"/>
          <w:szCs w:val="22"/>
        </w:rPr>
        <w:t>Department of Geography</w:t>
      </w:r>
      <w:r w:rsidRPr="005E3B1B">
        <w:rPr>
          <w:rFonts w:ascii="Calibri Light" w:eastAsia="Calibri Light" w:hAnsi="Calibri Light" w:cs="Calibri Light"/>
          <w:b/>
          <w:color w:val="17365D" w:themeColor="text2" w:themeShade="BF"/>
          <w:spacing w:val="1"/>
          <w:sz w:val="22"/>
          <w:szCs w:val="22"/>
        </w:rPr>
        <w:t>)</w:t>
      </w:r>
    </w:p>
    <w:p w14:paraId="56D245EA" w14:textId="312395D1" w:rsidR="001C5294" w:rsidRPr="00FD1C0E" w:rsidRDefault="001C5294" w:rsidP="00181922">
      <w:pPr>
        <w:pStyle w:val="ListParagraph"/>
        <w:numPr>
          <w:ilvl w:val="0"/>
          <w:numId w:val="42"/>
        </w:numPr>
        <w:tabs>
          <w:tab w:val="left" w:pos="880"/>
        </w:tabs>
        <w:spacing w:line="360" w:lineRule="auto"/>
        <w:ind w:right="163"/>
        <w:rPr>
          <w:rFonts w:ascii="Calibri Light" w:eastAsia="Calibri Light" w:hAnsi="Calibri Light" w:cs="Calibri Light"/>
          <w:sz w:val="22"/>
          <w:szCs w:val="22"/>
        </w:rPr>
      </w:pPr>
      <w:r w:rsidRPr="00FD1C0E">
        <w:rPr>
          <w:rFonts w:ascii="Calibri Light" w:eastAsia="Calibri Light" w:hAnsi="Calibri Light" w:cs="Calibri Light"/>
          <w:sz w:val="22"/>
          <w:szCs w:val="22"/>
        </w:rPr>
        <w:t xml:space="preserve">Changing Urban </w:t>
      </w:r>
      <w:r w:rsidR="00FD1C0E" w:rsidRPr="00FD1C0E">
        <w:rPr>
          <w:rFonts w:ascii="Calibri Light" w:eastAsia="Calibri Light" w:hAnsi="Calibri Light" w:cs="Calibri Light"/>
          <w:sz w:val="22"/>
          <w:szCs w:val="22"/>
        </w:rPr>
        <w:t>Ecology,</w:t>
      </w:r>
      <w:r w:rsidRPr="00FD1C0E">
        <w:rPr>
          <w:rFonts w:ascii="Calibri Light" w:eastAsia="Calibri Light" w:hAnsi="Calibri Light" w:cs="Calibri Light"/>
          <w:sz w:val="22"/>
          <w:szCs w:val="22"/>
        </w:rPr>
        <w:t xml:space="preserve"> a Challenge for Coastal Urban Resilience: A Study on Muscat</w:t>
      </w:r>
      <w:r w:rsidR="00FD1C0E">
        <w:rPr>
          <w:rFonts w:ascii="Calibri Light" w:eastAsia="Calibri Light" w:hAnsi="Calibri Light" w:cs="Calibri Light"/>
          <w:sz w:val="22"/>
          <w:szCs w:val="22"/>
        </w:rPr>
        <w:t xml:space="preserve"> (2019)</w:t>
      </w:r>
    </w:p>
    <w:p w14:paraId="12863235" w14:textId="03782DA4" w:rsidR="00FD1C0E" w:rsidRPr="00FD1C0E" w:rsidRDefault="00FD1C0E" w:rsidP="00181922">
      <w:pPr>
        <w:pStyle w:val="ListParagraph"/>
        <w:numPr>
          <w:ilvl w:val="0"/>
          <w:numId w:val="42"/>
        </w:numPr>
        <w:tabs>
          <w:tab w:val="left" w:pos="880"/>
        </w:tabs>
        <w:spacing w:line="360" w:lineRule="auto"/>
        <w:ind w:right="163"/>
        <w:rPr>
          <w:rFonts w:ascii="Calibri Light" w:eastAsia="Calibri Light" w:hAnsi="Calibri Light" w:cs="Calibri Light"/>
          <w:sz w:val="22"/>
          <w:szCs w:val="22"/>
        </w:rPr>
      </w:pPr>
      <w:r w:rsidRPr="00FD1C0E">
        <w:rPr>
          <w:rFonts w:ascii="Calibri Light" w:eastAsia="Calibri Light" w:hAnsi="Calibri Light" w:cs="Calibri Light"/>
          <w:sz w:val="22"/>
          <w:szCs w:val="22"/>
        </w:rPr>
        <w:t xml:space="preserve">An </w:t>
      </w:r>
      <w:r w:rsidR="00AC703F">
        <w:rPr>
          <w:rFonts w:ascii="Calibri Light" w:eastAsia="Calibri Light" w:hAnsi="Calibri Light" w:cs="Calibri Light"/>
          <w:sz w:val="22"/>
          <w:szCs w:val="22"/>
        </w:rPr>
        <w:t>I</w:t>
      </w:r>
      <w:r w:rsidRPr="00FD1C0E">
        <w:rPr>
          <w:rFonts w:ascii="Calibri Light" w:eastAsia="Calibri Light" w:hAnsi="Calibri Light" w:cs="Calibri Light"/>
          <w:sz w:val="22"/>
          <w:szCs w:val="22"/>
        </w:rPr>
        <w:t xml:space="preserve">ntegrated </w:t>
      </w:r>
      <w:r w:rsidR="00AC703F">
        <w:rPr>
          <w:rFonts w:ascii="Calibri Light" w:eastAsia="Calibri Light" w:hAnsi="Calibri Light" w:cs="Calibri Light"/>
          <w:sz w:val="22"/>
          <w:szCs w:val="22"/>
        </w:rPr>
        <w:t>A</w:t>
      </w:r>
      <w:r w:rsidRPr="00FD1C0E">
        <w:rPr>
          <w:rFonts w:ascii="Calibri Light" w:eastAsia="Calibri Light" w:hAnsi="Calibri Light" w:cs="Calibri Light"/>
          <w:sz w:val="22"/>
          <w:szCs w:val="22"/>
        </w:rPr>
        <w:t xml:space="preserve">pproach to </w:t>
      </w:r>
      <w:r w:rsidR="00AC703F">
        <w:rPr>
          <w:rFonts w:ascii="Calibri Light" w:eastAsia="Calibri Light" w:hAnsi="Calibri Light" w:cs="Calibri Light"/>
          <w:sz w:val="22"/>
          <w:szCs w:val="22"/>
        </w:rPr>
        <w:t>C</w:t>
      </w:r>
      <w:r w:rsidRPr="00FD1C0E">
        <w:rPr>
          <w:rFonts w:ascii="Calibri Light" w:eastAsia="Calibri Light" w:hAnsi="Calibri Light" w:cs="Calibri Light"/>
          <w:sz w:val="22"/>
          <w:szCs w:val="22"/>
        </w:rPr>
        <w:t xml:space="preserve">oastal </w:t>
      </w:r>
      <w:r w:rsidR="00AC703F">
        <w:rPr>
          <w:rFonts w:ascii="Calibri Light" w:eastAsia="Calibri Light" w:hAnsi="Calibri Light" w:cs="Calibri Light"/>
          <w:sz w:val="22"/>
          <w:szCs w:val="22"/>
        </w:rPr>
        <w:t>Z</w:t>
      </w:r>
      <w:r w:rsidRPr="00FD1C0E">
        <w:rPr>
          <w:rFonts w:ascii="Calibri Light" w:eastAsia="Calibri Light" w:hAnsi="Calibri Light" w:cs="Calibri Light"/>
          <w:sz w:val="22"/>
          <w:szCs w:val="22"/>
        </w:rPr>
        <w:t xml:space="preserve">one </w:t>
      </w:r>
      <w:r w:rsidR="00AC703F">
        <w:rPr>
          <w:rFonts w:ascii="Calibri Light" w:eastAsia="Calibri Light" w:hAnsi="Calibri Light" w:cs="Calibri Light"/>
          <w:sz w:val="22"/>
          <w:szCs w:val="22"/>
        </w:rPr>
        <w:t>M</w:t>
      </w:r>
      <w:r w:rsidRPr="00FD1C0E">
        <w:rPr>
          <w:rFonts w:ascii="Calibri Light" w:eastAsia="Calibri Light" w:hAnsi="Calibri Light" w:cs="Calibri Light"/>
          <w:sz w:val="22"/>
          <w:szCs w:val="22"/>
        </w:rPr>
        <w:t xml:space="preserve">anagement to </w:t>
      </w:r>
      <w:r w:rsidR="00AC703F">
        <w:rPr>
          <w:rFonts w:ascii="Calibri Light" w:eastAsia="Calibri Light" w:hAnsi="Calibri Light" w:cs="Calibri Light"/>
          <w:sz w:val="22"/>
          <w:szCs w:val="22"/>
        </w:rPr>
        <w:t>C</w:t>
      </w:r>
      <w:r w:rsidRPr="00FD1C0E">
        <w:rPr>
          <w:rFonts w:ascii="Calibri Light" w:eastAsia="Calibri Light" w:hAnsi="Calibri Light" w:cs="Calibri Light"/>
          <w:sz w:val="22"/>
          <w:szCs w:val="22"/>
        </w:rPr>
        <w:t xml:space="preserve">ontrol </w:t>
      </w:r>
      <w:r w:rsidR="00AC703F">
        <w:rPr>
          <w:rFonts w:ascii="Calibri Light" w:eastAsia="Calibri Light" w:hAnsi="Calibri Light" w:cs="Calibri Light"/>
          <w:sz w:val="22"/>
          <w:szCs w:val="22"/>
        </w:rPr>
        <w:t>D</w:t>
      </w:r>
      <w:r w:rsidRPr="00FD1C0E">
        <w:rPr>
          <w:rFonts w:ascii="Calibri Light" w:eastAsia="Calibri Light" w:hAnsi="Calibri Light" w:cs="Calibri Light"/>
          <w:sz w:val="22"/>
          <w:szCs w:val="22"/>
        </w:rPr>
        <w:t xml:space="preserve">evelopment and </w:t>
      </w:r>
      <w:r w:rsidR="00AC703F">
        <w:rPr>
          <w:rFonts w:ascii="Calibri Light" w:eastAsia="Calibri Light" w:hAnsi="Calibri Light" w:cs="Calibri Light"/>
          <w:sz w:val="22"/>
          <w:szCs w:val="22"/>
        </w:rPr>
        <w:t>E</w:t>
      </w:r>
      <w:r w:rsidRPr="00FD1C0E">
        <w:rPr>
          <w:rFonts w:ascii="Calibri Light" w:eastAsia="Calibri Light" w:hAnsi="Calibri Light" w:cs="Calibri Light"/>
          <w:sz w:val="22"/>
          <w:szCs w:val="22"/>
        </w:rPr>
        <w:t xml:space="preserve">nsure </w:t>
      </w:r>
      <w:r w:rsidR="00AC703F">
        <w:rPr>
          <w:rFonts w:ascii="Calibri Light" w:eastAsia="Calibri Light" w:hAnsi="Calibri Light" w:cs="Calibri Light"/>
          <w:sz w:val="22"/>
          <w:szCs w:val="22"/>
        </w:rPr>
        <w:t>S</w:t>
      </w:r>
      <w:r w:rsidRPr="00FD1C0E">
        <w:rPr>
          <w:rFonts w:ascii="Calibri Light" w:eastAsia="Calibri Light" w:hAnsi="Calibri Light" w:cs="Calibri Light"/>
          <w:sz w:val="22"/>
          <w:szCs w:val="22"/>
        </w:rPr>
        <w:t xml:space="preserve">ustainability in a </w:t>
      </w:r>
      <w:r w:rsidR="00AC703F">
        <w:rPr>
          <w:rFonts w:ascii="Calibri Light" w:eastAsia="Calibri Light" w:hAnsi="Calibri Light" w:cs="Calibri Light"/>
          <w:sz w:val="22"/>
          <w:szCs w:val="22"/>
        </w:rPr>
        <w:t>R</w:t>
      </w:r>
      <w:r w:rsidRPr="00FD1C0E">
        <w:rPr>
          <w:rFonts w:ascii="Calibri Light" w:eastAsia="Calibri Light" w:hAnsi="Calibri Light" w:cs="Calibri Light"/>
          <w:sz w:val="22"/>
          <w:szCs w:val="22"/>
        </w:rPr>
        <w:t xml:space="preserve">apidly </w:t>
      </w:r>
      <w:r w:rsidR="00AC703F">
        <w:rPr>
          <w:rFonts w:ascii="Calibri Light" w:eastAsia="Calibri Light" w:hAnsi="Calibri Light" w:cs="Calibri Light"/>
          <w:sz w:val="22"/>
          <w:szCs w:val="22"/>
        </w:rPr>
        <w:t>I</w:t>
      </w:r>
      <w:r w:rsidRPr="00FD1C0E">
        <w:rPr>
          <w:rFonts w:ascii="Calibri Light" w:eastAsia="Calibri Light" w:hAnsi="Calibri Light" w:cs="Calibri Light"/>
          <w:sz w:val="22"/>
          <w:szCs w:val="22"/>
        </w:rPr>
        <w:t xml:space="preserve">ncreasing </w:t>
      </w:r>
      <w:r w:rsidR="00AC703F">
        <w:rPr>
          <w:rFonts w:ascii="Calibri Light" w:eastAsia="Calibri Light" w:hAnsi="Calibri Light" w:cs="Calibri Light"/>
          <w:sz w:val="22"/>
          <w:szCs w:val="22"/>
        </w:rPr>
        <w:t>C</w:t>
      </w:r>
      <w:r w:rsidRPr="00FD1C0E">
        <w:rPr>
          <w:rFonts w:ascii="Calibri Light" w:eastAsia="Calibri Light" w:hAnsi="Calibri Light" w:cs="Calibri Light"/>
          <w:sz w:val="22"/>
          <w:szCs w:val="22"/>
        </w:rPr>
        <w:t xml:space="preserve">oastal </w:t>
      </w:r>
      <w:r w:rsidR="00AC703F">
        <w:rPr>
          <w:rFonts w:ascii="Calibri Light" w:eastAsia="Calibri Light" w:hAnsi="Calibri Light" w:cs="Calibri Light"/>
          <w:sz w:val="22"/>
          <w:szCs w:val="22"/>
        </w:rPr>
        <w:t>U</w:t>
      </w:r>
      <w:r w:rsidRPr="00FD1C0E">
        <w:rPr>
          <w:rFonts w:ascii="Calibri Light" w:eastAsia="Calibri Light" w:hAnsi="Calibri Light" w:cs="Calibri Light"/>
          <w:sz w:val="22"/>
          <w:szCs w:val="22"/>
        </w:rPr>
        <w:t xml:space="preserve">rban </w:t>
      </w:r>
      <w:r w:rsidR="00AC703F">
        <w:rPr>
          <w:rFonts w:ascii="Calibri Light" w:eastAsia="Calibri Light" w:hAnsi="Calibri Light" w:cs="Calibri Light"/>
          <w:sz w:val="22"/>
          <w:szCs w:val="22"/>
        </w:rPr>
        <w:t>E</w:t>
      </w:r>
      <w:r w:rsidRPr="00FD1C0E">
        <w:rPr>
          <w:rFonts w:ascii="Calibri Light" w:eastAsia="Calibri Light" w:hAnsi="Calibri Light" w:cs="Calibri Light"/>
          <w:sz w:val="22"/>
          <w:szCs w:val="22"/>
        </w:rPr>
        <w:t>nvironment – the Sultanate of Oman</w:t>
      </w:r>
      <w:r>
        <w:rPr>
          <w:rFonts w:ascii="Calibri Light" w:eastAsia="Calibri Light" w:hAnsi="Calibri Light" w:cs="Calibri Light"/>
          <w:sz w:val="22"/>
          <w:szCs w:val="22"/>
        </w:rPr>
        <w:t xml:space="preserve"> (2019)</w:t>
      </w:r>
    </w:p>
    <w:p w14:paraId="3D8F9CED" w14:textId="097A3E43" w:rsidR="00891BED" w:rsidRPr="005E3B1B" w:rsidRDefault="00891BED" w:rsidP="00181922">
      <w:pPr>
        <w:spacing w:line="360" w:lineRule="auto"/>
        <w:ind w:left="540"/>
        <w:contextualSpacing/>
        <w:rPr>
          <w:rFonts w:ascii="Calibri Light" w:eastAsia="Calibri Light" w:hAnsi="Calibri Light" w:cs="Calibri Light"/>
          <w:b/>
          <w:color w:val="17365D" w:themeColor="text2" w:themeShade="BF"/>
          <w:spacing w:val="1"/>
          <w:sz w:val="22"/>
          <w:szCs w:val="22"/>
        </w:rPr>
      </w:pPr>
      <w:r w:rsidRPr="005E3B1B">
        <w:rPr>
          <w:rFonts w:ascii="Calibri Light" w:eastAsia="Calibri Light" w:hAnsi="Calibri Light" w:cs="Calibri Light"/>
          <w:b/>
          <w:color w:val="17365D" w:themeColor="text2" w:themeShade="BF"/>
          <w:spacing w:val="1"/>
          <w:sz w:val="22"/>
          <w:szCs w:val="22"/>
        </w:rPr>
        <w:t>University of South Australi</w:t>
      </w:r>
      <w:r w:rsidR="005E3B1B" w:rsidRPr="005E3B1B">
        <w:rPr>
          <w:rFonts w:ascii="Calibri Light" w:eastAsia="Calibri Light" w:hAnsi="Calibri Light" w:cs="Calibri Light"/>
          <w:b/>
          <w:color w:val="17365D" w:themeColor="text2" w:themeShade="BF"/>
          <w:spacing w:val="1"/>
          <w:sz w:val="22"/>
          <w:szCs w:val="22"/>
        </w:rPr>
        <w:t>a (</w:t>
      </w:r>
      <w:r w:rsidRPr="005E3B1B">
        <w:rPr>
          <w:rFonts w:ascii="Calibri Light" w:eastAsia="Calibri Light" w:hAnsi="Calibri Light" w:cs="Calibri Light"/>
          <w:b/>
          <w:color w:val="17365D" w:themeColor="text2" w:themeShade="BF"/>
          <w:spacing w:val="1"/>
          <w:sz w:val="22"/>
          <w:szCs w:val="22"/>
        </w:rPr>
        <w:t>Department of Urban and Regional Planning</w:t>
      </w:r>
      <w:r w:rsidR="005E3B1B" w:rsidRPr="005E3B1B">
        <w:rPr>
          <w:rFonts w:ascii="Calibri Light" w:eastAsia="Calibri Light" w:hAnsi="Calibri Light" w:cs="Calibri Light"/>
          <w:b/>
          <w:color w:val="17365D" w:themeColor="text2" w:themeShade="BF"/>
          <w:spacing w:val="1"/>
          <w:sz w:val="22"/>
          <w:szCs w:val="22"/>
        </w:rPr>
        <w:t>)</w:t>
      </w:r>
    </w:p>
    <w:p w14:paraId="498415DA" w14:textId="006F9E44" w:rsidR="00891BED" w:rsidRPr="00FD1C0E" w:rsidRDefault="00891BED" w:rsidP="00181922">
      <w:pPr>
        <w:pStyle w:val="ListParagraph"/>
        <w:numPr>
          <w:ilvl w:val="0"/>
          <w:numId w:val="43"/>
        </w:numPr>
        <w:tabs>
          <w:tab w:val="left" w:pos="880"/>
        </w:tabs>
        <w:spacing w:line="360" w:lineRule="auto"/>
        <w:ind w:right="163"/>
        <w:rPr>
          <w:rFonts w:ascii="Calibri Light" w:eastAsia="Calibri Light" w:hAnsi="Calibri Light" w:cs="Calibri Light"/>
          <w:sz w:val="22"/>
          <w:szCs w:val="22"/>
        </w:rPr>
      </w:pPr>
      <w:r w:rsidRPr="00FD1C0E">
        <w:rPr>
          <w:rFonts w:ascii="Calibri Light" w:eastAsia="Calibri Light" w:hAnsi="Calibri Light" w:cs="Calibri Light"/>
          <w:sz w:val="22"/>
          <w:szCs w:val="22"/>
        </w:rPr>
        <w:t>P</w:t>
      </w:r>
      <w:r w:rsidRPr="00FD1C0E">
        <w:rPr>
          <w:rFonts w:ascii="Calibri Light" w:eastAsia="Calibri Light" w:hAnsi="Calibri Light" w:cs="Calibri Light"/>
          <w:spacing w:val="1"/>
          <w:sz w:val="22"/>
          <w:szCs w:val="22"/>
        </w:rPr>
        <w:t>o</w:t>
      </w:r>
      <w:r w:rsidRPr="00FD1C0E">
        <w:rPr>
          <w:rFonts w:ascii="Calibri Light" w:eastAsia="Calibri Light" w:hAnsi="Calibri Light" w:cs="Calibri Light"/>
          <w:spacing w:val="-1"/>
          <w:sz w:val="22"/>
          <w:szCs w:val="22"/>
        </w:rPr>
        <w:t>li</w:t>
      </w:r>
      <w:r w:rsidRPr="00FD1C0E">
        <w:rPr>
          <w:rFonts w:ascii="Calibri Light" w:eastAsia="Calibri Light" w:hAnsi="Calibri Light" w:cs="Calibri Light"/>
          <w:sz w:val="22"/>
          <w:szCs w:val="22"/>
        </w:rPr>
        <w:t>cy</w:t>
      </w:r>
      <w:r w:rsidRPr="00FD1C0E">
        <w:rPr>
          <w:rFonts w:ascii="Calibri Light" w:eastAsia="Calibri Light" w:hAnsi="Calibri Light" w:cs="Calibri Light"/>
          <w:spacing w:val="2"/>
          <w:sz w:val="22"/>
          <w:szCs w:val="22"/>
        </w:rPr>
        <w:t xml:space="preserve"> </w:t>
      </w:r>
      <w:r w:rsidRPr="00FD1C0E">
        <w:rPr>
          <w:rFonts w:ascii="Calibri Light" w:eastAsia="Calibri Light" w:hAnsi="Calibri Light" w:cs="Calibri Light"/>
          <w:sz w:val="22"/>
          <w:szCs w:val="22"/>
        </w:rPr>
        <w:t>D</w:t>
      </w:r>
      <w:r w:rsidRPr="00FD1C0E">
        <w:rPr>
          <w:rFonts w:ascii="Calibri Light" w:eastAsia="Calibri Light" w:hAnsi="Calibri Light" w:cs="Calibri Light"/>
          <w:spacing w:val="-1"/>
          <w:sz w:val="22"/>
          <w:szCs w:val="22"/>
        </w:rPr>
        <w:t>evel</w:t>
      </w:r>
      <w:r w:rsidRPr="00FD1C0E">
        <w:rPr>
          <w:rFonts w:ascii="Calibri Light" w:eastAsia="Calibri Light" w:hAnsi="Calibri Light" w:cs="Calibri Light"/>
          <w:sz w:val="22"/>
          <w:szCs w:val="22"/>
        </w:rPr>
        <w:t>op</w:t>
      </w:r>
      <w:r w:rsidRPr="00FD1C0E">
        <w:rPr>
          <w:rFonts w:ascii="Calibri Light" w:eastAsia="Calibri Light" w:hAnsi="Calibri Light" w:cs="Calibri Light"/>
          <w:spacing w:val="1"/>
          <w:sz w:val="22"/>
          <w:szCs w:val="22"/>
        </w:rPr>
        <w:t>m</w:t>
      </w:r>
      <w:r w:rsidRPr="00FD1C0E">
        <w:rPr>
          <w:rFonts w:ascii="Calibri Light" w:eastAsia="Calibri Light" w:hAnsi="Calibri Light" w:cs="Calibri Light"/>
          <w:spacing w:val="-1"/>
          <w:sz w:val="22"/>
          <w:szCs w:val="22"/>
        </w:rPr>
        <w:t>e</w:t>
      </w:r>
      <w:r w:rsidRPr="00FD1C0E">
        <w:rPr>
          <w:rFonts w:ascii="Calibri Light" w:eastAsia="Calibri Light" w:hAnsi="Calibri Light" w:cs="Calibri Light"/>
          <w:sz w:val="22"/>
          <w:szCs w:val="22"/>
        </w:rPr>
        <w:t>nt</w:t>
      </w:r>
      <w:r w:rsidRPr="00FD1C0E">
        <w:rPr>
          <w:rFonts w:ascii="Calibri Light" w:eastAsia="Calibri Light" w:hAnsi="Calibri Light" w:cs="Calibri Light"/>
          <w:spacing w:val="-2"/>
          <w:sz w:val="22"/>
          <w:szCs w:val="22"/>
        </w:rPr>
        <w:t xml:space="preserve"> </w:t>
      </w:r>
      <w:r w:rsidRPr="00FD1C0E">
        <w:rPr>
          <w:rFonts w:ascii="Calibri Light" w:eastAsia="Calibri Light" w:hAnsi="Calibri Light" w:cs="Calibri Light"/>
          <w:sz w:val="22"/>
          <w:szCs w:val="22"/>
        </w:rPr>
        <w:t>th</w:t>
      </w:r>
      <w:r w:rsidRPr="00FD1C0E">
        <w:rPr>
          <w:rFonts w:ascii="Calibri Light" w:eastAsia="Calibri Light" w:hAnsi="Calibri Light" w:cs="Calibri Light"/>
          <w:spacing w:val="1"/>
          <w:sz w:val="22"/>
          <w:szCs w:val="22"/>
        </w:rPr>
        <w:t>r</w:t>
      </w:r>
      <w:r w:rsidRPr="00FD1C0E">
        <w:rPr>
          <w:rFonts w:ascii="Calibri Light" w:eastAsia="Calibri Light" w:hAnsi="Calibri Light" w:cs="Calibri Light"/>
          <w:spacing w:val="-2"/>
          <w:sz w:val="22"/>
          <w:szCs w:val="22"/>
        </w:rPr>
        <w:t>o</w:t>
      </w:r>
      <w:r w:rsidRPr="00FD1C0E">
        <w:rPr>
          <w:rFonts w:ascii="Calibri Light" w:eastAsia="Calibri Light" w:hAnsi="Calibri Light" w:cs="Calibri Light"/>
          <w:sz w:val="22"/>
          <w:szCs w:val="22"/>
        </w:rPr>
        <w:t>u</w:t>
      </w:r>
      <w:r w:rsidRPr="00FD1C0E">
        <w:rPr>
          <w:rFonts w:ascii="Calibri Light" w:eastAsia="Calibri Light" w:hAnsi="Calibri Light" w:cs="Calibri Light"/>
          <w:spacing w:val="-2"/>
          <w:sz w:val="22"/>
          <w:szCs w:val="22"/>
        </w:rPr>
        <w:t>g</w:t>
      </w:r>
      <w:r w:rsidRPr="00FD1C0E">
        <w:rPr>
          <w:rFonts w:ascii="Calibri Light" w:eastAsia="Calibri Light" w:hAnsi="Calibri Light" w:cs="Calibri Light"/>
          <w:sz w:val="22"/>
          <w:szCs w:val="22"/>
        </w:rPr>
        <w:t>h</w:t>
      </w:r>
      <w:r w:rsidRPr="00FD1C0E">
        <w:rPr>
          <w:rFonts w:ascii="Calibri Light" w:eastAsia="Calibri Light" w:hAnsi="Calibri Light" w:cs="Calibri Light"/>
          <w:spacing w:val="1"/>
          <w:sz w:val="22"/>
          <w:szCs w:val="22"/>
        </w:rPr>
        <w:t xml:space="preserve"> </w:t>
      </w:r>
      <w:r w:rsidRPr="00FD1C0E">
        <w:rPr>
          <w:rFonts w:ascii="Calibri Light" w:eastAsia="Calibri Light" w:hAnsi="Calibri Light" w:cs="Calibri Light"/>
          <w:spacing w:val="-1"/>
          <w:sz w:val="22"/>
          <w:szCs w:val="22"/>
        </w:rPr>
        <w:t>I</w:t>
      </w:r>
      <w:r w:rsidRPr="00FD1C0E">
        <w:rPr>
          <w:rFonts w:ascii="Calibri Light" w:eastAsia="Calibri Light" w:hAnsi="Calibri Light" w:cs="Calibri Light"/>
          <w:sz w:val="22"/>
          <w:szCs w:val="22"/>
        </w:rPr>
        <w:t>n</w:t>
      </w:r>
      <w:r w:rsidRPr="00FD1C0E">
        <w:rPr>
          <w:rFonts w:ascii="Calibri Light" w:eastAsia="Calibri Light" w:hAnsi="Calibri Light" w:cs="Calibri Light"/>
          <w:spacing w:val="1"/>
          <w:sz w:val="22"/>
          <w:szCs w:val="22"/>
        </w:rPr>
        <w:t>d</w:t>
      </w:r>
      <w:r w:rsidRPr="00FD1C0E">
        <w:rPr>
          <w:rFonts w:ascii="Calibri Light" w:eastAsia="Calibri Light" w:hAnsi="Calibri Light" w:cs="Calibri Light"/>
          <w:spacing w:val="-1"/>
          <w:sz w:val="22"/>
          <w:szCs w:val="22"/>
        </w:rPr>
        <w:t>i</w:t>
      </w:r>
      <w:r w:rsidRPr="00FD1C0E">
        <w:rPr>
          <w:rFonts w:ascii="Calibri Light" w:eastAsia="Calibri Light" w:hAnsi="Calibri Light" w:cs="Calibri Light"/>
          <w:sz w:val="22"/>
          <w:szCs w:val="22"/>
        </w:rPr>
        <w:t>g</w:t>
      </w:r>
      <w:r w:rsidRPr="00FD1C0E">
        <w:rPr>
          <w:rFonts w:ascii="Calibri Light" w:eastAsia="Calibri Light" w:hAnsi="Calibri Light" w:cs="Calibri Light"/>
          <w:spacing w:val="-1"/>
          <w:sz w:val="22"/>
          <w:szCs w:val="22"/>
        </w:rPr>
        <w:t>e</w:t>
      </w:r>
      <w:r w:rsidRPr="00FD1C0E">
        <w:rPr>
          <w:rFonts w:ascii="Calibri Light" w:eastAsia="Calibri Light" w:hAnsi="Calibri Light" w:cs="Calibri Light"/>
          <w:sz w:val="22"/>
          <w:szCs w:val="22"/>
        </w:rPr>
        <w:t>no</w:t>
      </w:r>
      <w:r w:rsidRPr="00FD1C0E">
        <w:rPr>
          <w:rFonts w:ascii="Calibri Light" w:eastAsia="Calibri Light" w:hAnsi="Calibri Light" w:cs="Calibri Light"/>
          <w:spacing w:val="-1"/>
          <w:sz w:val="22"/>
          <w:szCs w:val="22"/>
        </w:rPr>
        <w:t>u</w:t>
      </w:r>
      <w:r w:rsidRPr="00FD1C0E">
        <w:rPr>
          <w:rFonts w:ascii="Calibri Light" w:eastAsia="Calibri Light" w:hAnsi="Calibri Light" w:cs="Calibri Light"/>
          <w:sz w:val="22"/>
          <w:szCs w:val="22"/>
        </w:rPr>
        <w:t>s</w:t>
      </w:r>
      <w:r w:rsidRPr="00FD1C0E">
        <w:rPr>
          <w:rFonts w:ascii="Calibri Light" w:eastAsia="Calibri Light" w:hAnsi="Calibri Light" w:cs="Calibri Light"/>
          <w:spacing w:val="-1"/>
          <w:sz w:val="22"/>
          <w:szCs w:val="22"/>
        </w:rPr>
        <w:t xml:space="preserve"> </w:t>
      </w:r>
      <w:r w:rsidRPr="00FD1C0E">
        <w:rPr>
          <w:rFonts w:ascii="Calibri Light" w:eastAsia="Calibri Light" w:hAnsi="Calibri Light" w:cs="Calibri Light"/>
          <w:spacing w:val="1"/>
          <w:sz w:val="22"/>
          <w:szCs w:val="22"/>
        </w:rPr>
        <w:t>L</w:t>
      </w:r>
      <w:r w:rsidRPr="00FD1C0E">
        <w:rPr>
          <w:rFonts w:ascii="Calibri Light" w:eastAsia="Calibri Light" w:hAnsi="Calibri Light" w:cs="Calibri Light"/>
          <w:spacing w:val="-1"/>
          <w:sz w:val="22"/>
          <w:szCs w:val="22"/>
        </w:rPr>
        <w:t>ea</w:t>
      </w:r>
      <w:r w:rsidRPr="00FD1C0E">
        <w:rPr>
          <w:rFonts w:ascii="Calibri Light" w:eastAsia="Calibri Light" w:hAnsi="Calibri Light" w:cs="Calibri Light"/>
          <w:sz w:val="22"/>
          <w:szCs w:val="22"/>
        </w:rPr>
        <w:t>r</w:t>
      </w:r>
      <w:r w:rsidRPr="00FD1C0E">
        <w:rPr>
          <w:rFonts w:ascii="Calibri Light" w:eastAsia="Calibri Light" w:hAnsi="Calibri Light" w:cs="Calibri Light"/>
          <w:spacing w:val="1"/>
          <w:sz w:val="22"/>
          <w:szCs w:val="22"/>
        </w:rPr>
        <w:t>n</w:t>
      </w:r>
      <w:r w:rsidRPr="00FD1C0E">
        <w:rPr>
          <w:rFonts w:ascii="Calibri Light" w:eastAsia="Calibri Light" w:hAnsi="Calibri Light" w:cs="Calibri Light"/>
          <w:spacing w:val="-1"/>
          <w:sz w:val="22"/>
          <w:szCs w:val="22"/>
        </w:rPr>
        <w:t>i</w:t>
      </w:r>
      <w:r w:rsidRPr="00FD1C0E">
        <w:rPr>
          <w:rFonts w:ascii="Calibri Light" w:eastAsia="Calibri Light" w:hAnsi="Calibri Light" w:cs="Calibri Light"/>
          <w:sz w:val="22"/>
          <w:szCs w:val="22"/>
        </w:rPr>
        <w:t>ng</w:t>
      </w:r>
      <w:r w:rsidRPr="00FD1C0E">
        <w:rPr>
          <w:rFonts w:ascii="Calibri Light" w:eastAsia="Calibri Light" w:hAnsi="Calibri Light" w:cs="Calibri Light"/>
          <w:spacing w:val="-2"/>
          <w:sz w:val="22"/>
          <w:szCs w:val="22"/>
        </w:rPr>
        <w:t xml:space="preserve"> </w:t>
      </w:r>
      <w:r w:rsidRPr="00FD1C0E">
        <w:rPr>
          <w:rFonts w:ascii="Calibri Light" w:eastAsia="Calibri Light" w:hAnsi="Calibri Light" w:cs="Calibri Light"/>
          <w:sz w:val="22"/>
          <w:szCs w:val="22"/>
        </w:rPr>
        <w:t>to</w:t>
      </w:r>
      <w:r w:rsidRPr="00FD1C0E">
        <w:rPr>
          <w:rFonts w:ascii="Calibri Light" w:eastAsia="Calibri Light" w:hAnsi="Calibri Light" w:cs="Calibri Light"/>
          <w:spacing w:val="-1"/>
          <w:sz w:val="22"/>
          <w:szCs w:val="22"/>
        </w:rPr>
        <w:t>wa</w:t>
      </w:r>
      <w:r w:rsidRPr="00FD1C0E">
        <w:rPr>
          <w:rFonts w:ascii="Calibri Light" w:eastAsia="Calibri Light" w:hAnsi="Calibri Light" w:cs="Calibri Light"/>
          <w:sz w:val="22"/>
          <w:szCs w:val="22"/>
        </w:rPr>
        <w:t>r</w:t>
      </w:r>
      <w:r w:rsidRPr="00FD1C0E">
        <w:rPr>
          <w:rFonts w:ascii="Calibri Light" w:eastAsia="Calibri Light" w:hAnsi="Calibri Light" w:cs="Calibri Light"/>
          <w:spacing w:val="1"/>
          <w:sz w:val="22"/>
          <w:szCs w:val="22"/>
        </w:rPr>
        <w:t>d</w:t>
      </w:r>
      <w:r w:rsidRPr="00FD1C0E">
        <w:rPr>
          <w:rFonts w:ascii="Calibri Light" w:eastAsia="Calibri Light" w:hAnsi="Calibri Light" w:cs="Calibri Light"/>
          <w:sz w:val="22"/>
          <w:szCs w:val="22"/>
        </w:rPr>
        <w:t>s</w:t>
      </w:r>
      <w:r w:rsidRPr="00FD1C0E">
        <w:rPr>
          <w:rFonts w:ascii="Calibri Light" w:eastAsia="Calibri Light" w:hAnsi="Calibri Light" w:cs="Calibri Light"/>
          <w:spacing w:val="-1"/>
          <w:sz w:val="22"/>
          <w:szCs w:val="22"/>
        </w:rPr>
        <w:t xml:space="preserve"> </w:t>
      </w:r>
      <w:r w:rsidRPr="00FD1C0E">
        <w:rPr>
          <w:rFonts w:ascii="Calibri Light" w:eastAsia="Calibri Light" w:hAnsi="Calibri Light" w:cs="Calibri Light"/>
          <w:sz w:val="22"/>
          <w:szCs w:val="22"/>
        </w:rPr>
        <w:t>B</w:t>
      </w:r>
      <w:r w:rsidRPr="00FD1C0E">
        <w:rPr>
          <w:rFonts w:ascii="Calibri Light" w:eastAsia="Calibri Light" w:hAnsi="Calibri Light" w:cs="Calibri Light"/>
          <w:spacing w:val="-1"/>
          <w:sz w:val="22"/>
          <w:szCs w:val="22"/>
        </w:rPr>
        <w:t>e</w:t>
      </w:r>
      <w:r w:rsidRPr="00FD1C0E">
        <w:rPr>
          <w:rFonts w:ascii="Calibri Light" w:eastAsia="Calibri Light" w:hAnsi="Calibri Light" w:cs="Calibri Light"/>
          <w:sz w:val="22"/>
          <w:szCs w:val="22"/>
        </w:rPr>
        <w:t>t</w:t>
      </w:r>
      <w:r w:rsidRPr="00FD1C0E">
        <w:rPr>
          <w:rFonts w:ascii="Calibri Light" w:eastAsia="Calibri Light" w:hAnsi="Calibri Light" w:cs="Calibri Light"/>
          <w:spacing w:val="-1"/>
          <w:sz w:val="22"/>
          <w:szCs w:val="22"/>
        </w:rPr>
        <w:t>te</w:t>
      </w:r>
      <w:r w:rsidRPr="00FD1C0E">
        <w:rPr>
          <w:rFonts w:ascii="Calibri Light" w:eastAsia="Calibri Light" w:hAnsi="Calibri Light" w:cs="Calibri Light"/>
          <w:sz w:val="22"/>
          <w:szCs w:val="22"/>
        </w:rPr>
        <w:t>r</w:t>
      </w:r>
      <w:r w:rsidRPr="00FD1C0E">
        <w:rPr>
          <w:rFonts w:ascii="Calibri Light" w:eastAsia="Calibri Light" w:hAnsi="Calibri Light" w:cs="Calibri Light"/>
          <w:spacing w:val="1"/>
          <w:sz w:val="22"/>
          <w:szCs w:val="22"/>
        </w:rPr>
        <w:t xml:space="preserve"> </w:t>
      </w:r>
      <w:r w:rsidRPr="00FD1C0E">
        <w:rPr>
          <w:rFonts w:ascii="Calibri Light" w:eastAsia="Calibri Light" w:hAnsi="Calibri Light" w:cs="Calibri Light"/>
          <w:sz w:val="22"/>
          <w:szCs w:val="22"/>
        </w:rPr>
        <w:t>Ho</w:t>
      </w:r>
      <w:r w:rsidRPr="00FD1C0E">
        <w:rPr>
          <w:rFonts w:ascii="Calibri Light" w:eastAsia="Calibri Light" w:hAnsi="Calibri Light" w:cs="Calibri Light"/>
          <w:spacing w:val="-2"/>
          <w:sz w:val="22"/>
          <w:szCs w:val="22"/>
        </w:rPr>
        <w:t>u</w:t>
      </w:r>
      <w:r w:rsidRPr="00FD1C0E">
        <w:rPr>
          <w:rFonts w:ascii="Calibri Light" w:eastAsia="Calibri Light" w:hAnsi="Calibri Light" w:cs="Calibri Light"/>
          <w:spacing w:val="1"/>
          <w:sz w:val="22"/>
          <w:szCs w:val="22"/>
        </w:rPr>
        <w:t>s</w:t>
      </w:r>
      <w:r w:rsidRPr="00FD1C0E">
        <w:rPr>
          <w:rFonts w:ascii="Calibri Light" w:eastAsia="Calibri Light" w:hAnsi="Calibri Light" w:cs="Calibri Light"/>
          <w:spacing w:val="-1"/>
          <w:sz w:val="22"/>
          <w:szCs w:val="22"/>
        </w:rPr>
        <w:t>i</w:t>
      </w:r>
      <w:r w:rsidRPr="00FD1C0E">
        <w:rPr>
          <w:rFonts w:ascii="Calibri Light" w:eastAsia="Calibri Light" w:hAnsi="Calibri Light" w:cs="Calibri Light"/>
          <w:sz w:val="22"/>
          <w:szCs w:val="22"/>
        </w:rPr>
        <w:t>ng</w:t>
      </w:r>
      <w:r w:rsidRPr="00FD1C0E">
        <w:rPr>
          <w:rFonts w:ascii="Calibri Light" w:eastAsia="Calibri Light" w:hAnsi="Calibri Light" w:cs="Calibri Light"/>
          <w:spacing w:val="-1"/>
          <w:sz w:val="22"/>
          <w:szCs w:val="22"/>
        </w:rPr>
        <w:t xml:space="preserve"> </w:t>
      </w:r>
      <w:r w:rsidRPr="00FD1C0E">
        <w:rPr>
          <w:rFonts w:ascii="Calibri Light" w:eastAsia="Calibri Light" w:hAnsi="Calibri Light" w:cs="Calibri Light"/>
          <w:spacing w:val="1"/>
          <w:sz w:val="22"/>
          <w:szCs w:val="22"/>
        </w:rPr>
        <w:t>f</w:t>
      </w:r>
      <w:r w:rsidRPr="00FD1C0E">
        <w:rPr>
          <w:rFonts w:ascii="Calibri Light" w:eastAsia="Calibri Light" w:hAnsi="Calibri Light" w:cs="Calibri Light"/>
          <w:sz w:val="22"/>
          <w:szCs w:val="22"/>
        </w:rPr>
        <w:t>or</w:t>
      </w:r>
      <w:r w:rsidRPr="00FD1C0E">
        <w:rPr>
          <w:rFonts w:ascii="Calibri Light" w:eastAsia="Calibri Light" w:hAnsi="Calibri Light" w:cs="Calibri Light"/>
          <w:spacing w:val="-1"/>
          <w:sz w:val="22"/>
          <w:szCs w:val="22"/>
        </w:rPr>
        <w:t xml:space="preserve"> U</w:t>
      </w:r>
      <w:r w:rsidRPr="00FD1C0E">
        <w:rPr>
          <w:rFonts w:ascii="Calibri Light" w:eastAsia="Calibri Light" w:hAnsi="Calibri Light" w:cs="Calibri Light"/>
          <w:sz w:val="22"/>
          <w:szCs w:val="22"/>
        </w:rPr>
        <w:t>r</w:t>
      </w:r>
      <w:r w:rsidRPr="00FD1C0E">
        <w:rPr>
          <w:rFonts w:ascii="Calibri Light" w:eastAsia="Calibri Light" w:hAnsi="Calibri Light" w:cs="Calibri Light"/>
          <w:spacing w:val="1"/>
          <w:sz w:val="22"/>
          <w:szCs w:val="22"/>
        </w:rPr>
        <w:t>b</w:t>
      </w:r>
      <w:r w:rsidRPr="00FD1C0E">
        <w:rPr>
          <w:rFonts w:ascii="Calibri Light" w:eastAsia="Calibri Light" w:hAnsi="Calibri Light" w:cs="Calibri Light"/>
          <w:spacing w:val="-3"/>
          <w:sz w:val="22"/>
          <w:szCs w:val="22"/>
        </w:rPr>
        <w:t>a</w:t>
      </w:r>
      <w:r w:rsidRPr="00FD1C0E">
        <w:rPr>
          <w:rFonts w:ascii="Calibri Light" w:eastAsia="Calibri Light" w:hAnsi="Calibri Light" w:cs="Calibri Light"/>
          <w:sz w:val="22"/>
          <w:szCs w:val="22"/>
        </w:rPr>
        <w:t>n</w:t>
      </w:r>
      <w:r w:rsidRPr="00FD1C0E">
        <w:rPr>
          <w:rFonts w:ascii="Calibri Light" w:eastAsia="Calibri Light" w:hAnsi="Calibri Light" w:cs="Calibri Light"/>
          <w:spacing w:val="1"/>
          <w:sz w:val="22"/>
          <w:szCs w:val="22"/>
        </w:rPr>
        <w:t xml:space="preserve"> </w:t>
      </w:r>
      <w:r w:rsidRPr="00FD1C0E">
        <w:rPr>
          <w:rFonts w:ascii="Calibri Light" w:eastAsia="Calibri Light" w:hAnsi="Calibri Light" w:cs="Calibri Light"/>
          <w:sz w:val="22"/>
          <w:szCs w:val="22"/>
        </w:rPr>
        <w:t>P</w:t>
      </w:r>
      <w:r w:rsidRPr="00FD1C0E">
        <w:rPr>
          <w:rFonts w:ascii="Calibri Light" w:eastAsia="Calibri Light" w:hAnsi="Calibri Light" w:cs="Calibri Light"/>
          <w:spacing w:val="1"/>
          <w:sz w:val="22"/>
          <w:szCs w:val="22"/>
        </w:rPr>
        <w:t>o</w:t>
      </w:r>
      <w:r w:rsidRPr="00FD1C0E">
        <w:rPr>
          <w:rFonts w:ascii="Calibri Light" w:eastAsia="Calibri Light" w:hAnsi="Calibri Light" w:cs="Calibri Light"/>
          <w:spacing w:val="-2"/>
          <w:sz w:val="22"/>
          <w:szCs w:val="22"/>
        </w:rPr>
        <w:t>o</w:t>
      </w:r>
      <w:r w:rsidRPr="00FD1C0E">
        <w:rPr>
          <w:rFonts w:ascii="Calibri Light" w:eastAsia="Calibri Light" w:hAnsi="Calibri Light" w:cs="Calibri Light"/>
          <w:sz w:val="22"/>
          <w:szCs w:val="22"/>
        </w:rPr>
        <w:t>r: The</w:t>
      </w:r>
      <w:r w:rsidRPr="00FD1C0E">
        <w:rPr>
          <w:rFonts w:ascii="Calibri Light" w:eastAsia="Calibri Light" w:hAnsi="Calibri Light" w:cs="Calibri Light"/>
          <w:spacing w:val="-1"/>
          <w:sz w:val="22"/>
          <w:szCs w:val="22"/>
        </w:rPr>
        <w:t xml:space="preserve"> </w:t>
      </w:r>
      <w:r w:rsidRPr="00FD1C0E">
        <w:rPr>
          <w:rFonts w:ascii="Calibri Light" w:eastAsia="Calibri Light" w:hAnsi="Calibri Light" w:cs="Calibri Light"/>
          <w:sz w:val="22"/>
          <w:szCs w:val="22"/>
        </w:rPr>
        <w:t>C</w:t>
      </w:r>
      <w:r w:rsidRPr="00FD1C0E">
        <w:rPr>
          <w:rFonts w:ascii="Calibri Light" w:eastAsia="Calibri Light" w:hAnsi="Calibri Light" w:cs="Calibri Light"/>
          <w:spacing w:val="-1"/>
          <w:sz w:val="22"/>
          <w:szCs w:val="22"/>
        </w:rPr>
        <w:t>a</w:t>
      </w:r>
      <w:r w:rsidRPr="00FD1C0E">
        <w:rPr>
          <w:rFonts w:ascii="Calibri Light" w:eastAsia="Calibri Light" w:hAnsi="Calibri Light" w:cs="Calibri Light"/>
          <w:spacing w:val="1"/>
          <w:sz w:val="22"/>
          <w:szCs w:val="22"/>
        </w:rPr>
        <w:t>s</w:t>
      </w:r>
      <w:r w:rsidRPr="00FD1C0E">
        <w:rPr>
          <w:rFonts w:ascii="Calibri Light" w:eastAsia="Calibri Light" w:hAnsi="Calibri Light" w:cs="Calibri Light"/>
          <w:sz w:val="22"/>
          <w:szCs w:val="22"/>
        </w:rPr>
        <w:t>e of</w:t>
      </w:r>
      <w:r w:rsidRPr="00FD1C0E">
        <w:rPr>
          <w:rFonts w:ascii="Calibri Light" w:eastAsia="Calibri Light" w:hAnsi="Calibri Light" w:cs="Calibri Light"/>
          <w:spacing w:val="1"/>
          <w:sz w:val="22"/>
          <w:szCs w:val="22"/>
        </w:rPr>
        <w:t xml:space="preserve"> </w:t>
      </w:r>
      <w:r w:rsidRPr="00FD1C0E">
        <w:rPr>
          <w:rFonts w:ascii="Calibri Light" w:eastAsia="Calibri Light" w:hAnsi="Calibri Light" w:cs="Calibri Light"/>
          <w:sz w:val="22"/>
          <w:szCs w:val="22"/>
        </w:rPr>
        <w:t>Kora</w:t>
      </w:r>
      <w:r w:rsidRPr="00FD1C0E">
        <w:rPr>
          <w:rFonts w:ascii="Calibri Light" w:eastAsia="Calibri Light" w:hAnsi="Calibri Light" w:cs="Calibri Light"/>
          <w:spacing w:val="-1"/>
          <w:sz w:val="22"/>
          <w:szCs w:val="22"/>
        </w:rPr>
        <w:t>il</w:t>
      </w:r>
      <w:r w:rsidRPr="00FD1C0E">
        <w:rPr>
          <w:rFonts w:ascii="Calibri Light" w:eastAsia="Calibri Light" w:hAnsi="Calibri Light" w:cs="Calibri Light"/>
          <w:sz w:val="22"/>
          <w:szCs w:val="22"/>
        </w:rPr>
        <w:t>,</w:t>
      </w:r>
      <w:r w:rsidRPr="00FD1C0E">
        <w:rPr>
          <w:rFonts w:ascii="Calibri Light" w:eastAsia="Calibri Light" w:hAnsi="Calibri Light" w:cs="Calibri Light"/>
          <w:spacing w:val="-1"/>
          <w:sz w:val="22"/>
          <w:szCs w:val="22"/>
        </w:rPr>
        <w:t xml:space="preserve"> </w:t>
      </w:r>
      <w:r w:rsidRPr="00FD1C0E">
        <w:rPr>
          <w:rFonts w:ascii="Calibri Light" w:eastAsia="Calibri Light" w:hAnsi="Calibri Light" w:cs="Calibri Light"/>
          <w:spacing w:val="1"/>
          <w:sz w:val="22"/>
          <w:szCs w:val="22"/>
        </w:rPr>
        <w:t>D</w:t>
      </w:r>
      <w:r w:rsidRPr="00FD1C0E">
        <w:rPr>
          <w:rFonts w:ascii="Calibri Light" w:eastAsia="Calibri Light" w:hAnsi="Calibri Light" w:cs="Calibri Light"/>
          <w:sz w:val="22"/>
          <w:szCs w:val="22"/>
        </w:rPr>
        <w:t>h</w:t>
      </w:r>
      <w:r w:rsidRPr="00FD1C0E">
        <w:rPr>
          <w:rFonts w:ascii="Calibri Light" w:eastAsia="Calibri Light" w:hAnsi="Calibri Light" w:cs="Calibri Light"/>
          <w:spacing w:val="-3"/>
          <w:sz w:val="22"/>
          <w:szCs w:val="22"/>
        </w:rPr>
        <w:t>a</w:t>
      </w:r>
      <w:r w:rsidRPr="00FD1C0E">
        <w:rPr>
          <w:rFonts w:ascii="Calibri Light" w:eastAsia="Calibri Light" w:hAnsi="Calibri Light" w:cs="Calibri Light"/>
          <w:spacing w:val="1"/>
          <w:sz w:val="22"/>
          <w:szCs w:val="22"/>
        </w:rPr>
        <w:t>k</w:t>
      </w:r>
      <w:r w:rsidRPr="00FD1C0E">
        <w:rPr>
          <w:rFonts w:ascii="Calibri Light" w:eastAsia="Calibri Light" w:hAnsi="Calibri Light" w:cs="Calibri Light"/>
          <w:sz w:val="22"/>
          <w:szCs w:val="22"/>
        </w:rPr>
        <w:t>a</w:t>
      </w:r>
      <w:r w:rsidRPr="00FD1C0E">
        <w:rPr>
          <w:rFonts w:ascii="Calibri Light" w:eastAsia="Calibri Light" w:hAnsi="Calibri Light" w:cs="Calibri Light"/>
          <w:spacing w:val="-2"/>
          <w:sz w:val="22"/>
          <w:szCs w:val="22"/>
        </w:rPr>
        <w:t xml:space="preserve"> </w:t>
      </w:r>
      <w:r w:rsidRPr="00FD1C0E">
        <w:rPr>
          <w:rFonts w:ascii="Calibri Light" w:eastAsia="Calibri Light" w:hAnsi="Calibri Light" w:cs="Calibri Light"/>
          <w:spacing w:val="1"/>
          <w:sz w:val="22"/>
          <w:szCs w:val="22"/>
        </w:rPr>
        <w:t>(</w:t>
      </w:r>
      <w:r w:rsidRPr="00FD1C0E">
        <w:rPr>
          <w:rFonts w:ascii="Calibri Light" w:eastAsia="Calibri Light" w:hAnsi="Calibri Light" w:cs="Calibri Light"/>
          <w:spacing w:val="-2"/>
          <w:sz w:val="22"/>
          <w:szCs w:val="22"/>
        </w:rPr>
        <w:t>2</w:t>
      </w:r>
      <w:r w:rsidRPr="00FD1C0E">
        <w:rPr>
          <w:rFonts w:ascii="Calibri Light" w:eastAsia="Calibri Light" w:hAnsi="Calibri Light" w:cs="Calibri Light"/>
          <w:spacing w:val="1"/>
          <w:sz w:val="22"/>
          <w:szCs w:val="22"/>
        </w:rPr>
        <w:t>0</w:t>
      </w:r>
      <w:r w:rsidRPr="00FD1C0E">
        <w:rPr>
          <w:rFonts w:ascii="Calibri Light" w:eastAsia="Calibri Light" w:hAnsi="Calibri Light" w:cs="Calibri Light"/>
          <w:spacing w:val="-2"/>
          <w:sz w:val="22"/>
          <w:szCs w:val="22"/>
        </w:rPr>
        <w:t>1</w:t>
      </w:r>
      <w:r w:rsidRPr="00FD1C0E">
        <w:rPr>
          <w:rFonts w:ascii="Calibri Light" w:eastAsia="Calibri Light" w:hAnsi="Calibri Light" w:cs="Calibri Light"/>
          <w:spacing w:val="1"/>
          <w:sz w:val="22"/>
          <w:szCs w:val="22"/>
        </w:rPr>
        <w:t>2</w:t>
      </w:r>
      <w:r w:rsidRPr="00FD1C0E">
        <w:rPr>
          <w:rFonts w:ascii="Calibri Light" w:eastAsia="Calibri Light" w:hAnsi="Calibri Light" w:cs="Calibri Light"/>
          <w:sz w:val="22"/>
          <w:szCs w:val="22"/>
        </w:rPr>
        <w:t>)</w:t>
      </w:r>
    </w:p>
    <w:p w14:paraId="04DB109F" w14:textId="77777777" w:rsidR="005E3B1B" w:rsidRPr="005E3B1B" w:rsidRDefault="005E3B1B" w:rsidP="005E3B1B">
      <w:pPr>
        <w:spacing w:after="240"/>
        <w:ind w:firstLine="540"/>
        <w:rPr>
          <w:rFonts w:ascii="Calibri Light" w:eastAsia="Calibri Light" w:hAnsi="Calibri Light" w:cs="Calibri Light"/>
          <w:b/>
          <w:color w:val="17365D" w:themeColor="text2" w:themeShade="BF"/>
          <w:spacing w:val="1"/>
          <w:sz w:val="22"/>
          <w:szCs w:val="22"/>
        </w:rPr>
      </w:pPr>
      <w:r w:rsidRPr="005E3B1B">
        <w:rPr>
          <w:rFonts w:ascii="Calibri Light" w:eastAsia="Calibri Light" w:hAnsi="Calibri Light" w:cs="Calibri Light"/>
          <w:b/>
          <w:color w:val="17365D" w:themeColor="text2" w:themeShade="BF"/>
          <w:spacing w:val="1"/>
          <w:sz w:val="22"/>
          <w:szCs w:val="22"/>
        </w:rPr>
        <w:t>Khulna University (Urban and Rural Planning Discipline)</w:t>
      </w:r>
    </w:p>
    <w:p w14:paraId="0C88F652" w14:textId="6E05E3C0" w:rsidR="00891BED" w:rsidRPr="00AC703F" w:rsidRDefault="00891BED" w:rsidP="00181922">
      <w:pPr>
        <w:pStyle w:val="ListParagraph"/>
        <w:numPr>
          <w:ilvl w:val="0"/>
          <w:numId w:val="44"/>
        </w:numPr>
        <w:spacing w:line="360" w:lineRule="auto"/>
        <w:ind w:left="1260"/>
        <w:rPr>
          <w:rFonts w:ascii="Calibri Light" w:eastAsia="Calibri Light" w:hAnsi="Calibri Light" w:cs="Calibri Light"/>
          <w:sz w:val="22"/>
          <w:szCs w:val="22"/>
        </w:rPr>
      </w:pPr>
      <w:r w:rsidRPr="00AC703F">
        <w:rPr>
          <w:rFonts w:ascii="Calibri Light" w:eastAsia="Calibri Light" w:hAnsi="Calibri Light" w:cs="Calibri Light"/>
          <w:sz w:val="22"/>
          <w:szCs w:val="22"/>
        </w:rPr>
        <w:t>D</w:t>
      </w:r>
      <w:r w:rsidRPr="00AC703F">
        <w:rPr>
          <w:rFonts w:ascii="Calibri Light" w:eastAsia="Calibri Light" w:hAnsi="Calibri Light" w:cs="Calibri Light"/>
          <w:spacing w:val="2"/>
          <w:sz w:val="22"/>
          <w:szCs w:val="22"/>
        </w:rPr>
        <w:t>e</w:t>
      </w:r>
      <w:r w:rsidRPr="00AC703F">
        <w:rPr>
          <w:rFonts w:ascii="Calibri Light" w:eastAsia="Calibri Light" w:hAnsi="Calibri Light" w:cs="Calibri Light"/>
          <w:spacing w:val="-1"/>
          <w:sz w:val="22"/>
          <w:szCs w:val="22"/>
        </w:rPr>
        <w:t>v</w:t>
      </w:r>
      <w:r w:rsidRPr="00AC703F">
        <w:rPr>
          <w:rFonts w:ascii="Calibri Light" w:eastAsia="Calibri Light" w:hAnsi="Calibri Light" w:cs="Calibri Light"/>
          <w:spacing w:val="1"/>
          <w:sz w:val="22"/>
          <w:szCs w:val="22"/>
        </w:rPr>
        <w:t>e</w:t>
      </w:r>
      <w:r w:rsidRPr="00AC703F">
        <w:rPr>
          <w:rFonts w:ascii="Calibri Light" w:eastAsia="Calibri Light" w:hAnsi="Calibri Light" w:cs="Calibri Light"/>
          <w:spacing w:val="-1"/>
          <w:sz w:val="22"/>
          <w:szCs w:val="22"/>
        </w:rPr>
        <w:t>l</w:t>
      </w:r>
      <w:r w:rsidRPr="00AC703F">
        <w:rPr>
          <w:rFonts w:ascii="Calibri Light" w:eastAsia="Calibri Light" w:hAnsi="Calibri Light" w:cs="Calibri Light"/>
          <w:sz w:val="22"/>
          <w:szCs w:val="22"/>
        </w:rPr>
        <w:t>o</w:t>
      </w:r>
      <w:r w:rsidRPr="00AC703F">
        <w:rPr>
          <w:rFonts w:ascii="Calibri Light" w:eastAsia="Calibri Light" w:hAnsi="Calibri Light" w:cs="Calibri Light"/>
          <w:spacing w:val="3"/>
          <w:sz w:val="22"/>
          <w:szCs w:val="22"/>
        </w:rPr>
        <w:t>p</w:t>
      </w:r>
      <w:r w:rsidRPr="00AC703F">
        <w:rPr>
          <w:rFonts w:ascii="Calibri Light" w:eastAsia="Calibri Light" w:hAnsi="Calibri Light" w:cs="Calibri Light"/>
          <w:spacing w:val="-1"/>
          <w:sz w:val="22"/>
          <w:szCs w:val="22"/>
        </w:rPr>
        <w:t>i</w:t>
      </w:r>
      <w:r w:rsidRPr="00AC703F">
        <w:rPr>
          <w:rFonts w:ascii="Calibri Light" w:eastAsia="Calibri Light" w:hAnsi="Calibri Light" w:cs="Calibri Light"/>
          <w:sz w:val="22"/>
          <w:szCs w:val="22"/>
        </w:rPr>
        <w:t>ng</w:t>
      </w:r>
      <w:r w:rsidRPr="00AC703F">
        <w:rPr>
          <w:rFonts w:ascii="Calibri Light" w:eastAsia="Calibri Light" w:hAnsi="Calibri Light" w:cs="Calibri Light"/>
          <w:spacing w:val="3"/>
          <w:sz w:val="22"/>
          <w:szCs w:val="22"/>
        </w:rPr>
        <w:t xml:space="preserve"> </w:t>
      </w:r>
      <w:r w:rsidRPr="00AC703F">
        <w:rPr>
          <w:rFonts w:ascii="Calibri Light" w:eastAsia="Calibri Light" w:hAnsi="Calibri Light" w:cs="Calibri Light"/>
          <w:sz w:val="22"/>
          <w:szCs w:val="22"/>
        </w:rPr>
        <w:t>a</w:t>
      </w:r>
      <w:r w:rsidRPr="00AC703F">
        <w:rPr>
          <w:rFonts w:ascii="Calibri Light" w:eastAsia="Calibri Light" w:hAnsi="Calibri Light" w:cs="Calibri Light"/>
          <w:spacing w:val="-1"/>
          <w:sz w:val="22"/>
          <w:szCs w:val="22"/>
        </w:rPr>
        <w:t xml:space="preserve"> </w:t>
      </w:r>
      <w:r w:rsidRPr="00AC703F">
        <w:rPr>
          <w:rFonts w:ascii="Calibri Light" w:eastAsia="Calibri Light" w:hAnsi="Calibri Light" w:cs="Calibri Light"/>
          <w:spacing w:val="3"/>
          <w:sz w:val="22"/>
          <w:szCs w:val="22"/>
        </w:rPr>
        <w:t>G</w:t>
      </w:r>
      <w:r w:rsidRPr="00AC703F">
        <w:rPr>
          <w:rFonts w:ascii="Calibri Light" w:eastAsia="Calibri Light" w:hAnsi="Calibri Light" w:cs="Calibri Light"/>
          <w:spacing w:val="-1"/>
          <w:sz w:val="22"/>
          <w:szCs w:val="22"/>
        </w:rPr>
        <w:t>I</w:t>
      </w:r>
      <w:r w:rsidRPr="00AC703F">
        <w:rPr>
          <w:rFonts w:ascii="Calibri Light" w:eastAsia="Calibri Light" w:hAnsi="Calibri Light" w:cs="Calibri Light"/>
          <w:sz w:val="22"/>
          <w:szCs w:val="22"/>
        </w:rPr>
        <w:t>S</w:t>
      </w:r>
      <w:r w:rsidR="00AC703F" w:rsidRPr="00AC703F">
        <w:rPr>
          <w:rFonts w:ascii="Calibri Light" w:eastAsia="Calibri Light" w:hAnsi="Calibri Light" w:cs="Calibri Light"/>
          <w:spacing w:val="1"/>
          <w:sz w:val="22"/>
          <w:szCs w:val="22"/>
        </w:rPr>
        <w:t>-</w:t>
      </w:r>
      <w:r w:rsidRPr="00AC703F">
        <w:rPr>
          <w:rFonts w:ascii="Calibri Light" w:eastAsia="Calibri Light" w:hAnsi="Calibri Light" w:cs="Calibri Light"/>
          <w:spacing w:val="1"/>
          <w:sz w:val="22"/>
          <w:szCs w:val="22"/>
        </w:rPr>
        <w:t>b</w:t>
      </w:r>
      <w:r w:rsidRPr="00AC703F">
        <w:rPr>
          <w:rFonts w:ascii="Calibri Light" w:eastAsia="Calibri Light" w:hAnsi="Calibri Light" w:cs="Calibri Light"/>
          <w:spacing w:val="-1"/>
          <w:sz w:val="22"/>
          <w:szCs w:val="22"/>
        </w:rPr>
        <w:t>a</w:t>
      </w:r>
      <w:r w:rsidRPr="00AC703F">
        <w:rPr>
          <w:rFonts w:ascii="Calibri Light" w:eastAsia="Calibri Light" w:hAnsi="Calibri Light" w:cs="Calibri Light"/>
          <w:spacing w:val="3"/>
          <w:sz w:val="22"/>
          <w:szCs w:val="22"/>
        </w:rPr>
        <w:t>s</w:t>
      </w:r>
      <w:r w:rsidRPr="00AC703F">
        <w:rPr>
          <w:rFonts w:ascii="Calibri Light" w:eastAsia="Calibri Light" w:hAnsi="Calibri Light" w:cs="Calibri Light"/>
          <w:spacing w:val="-1"/>
          <w:sz w:val="22"/>
          <w:szCs w:val="22"/>
        </w:rPr>
        <w:t>e</w:t>
      </w:r>
      <w:r w:rsidRPr="00AC703F">
        <w:rPr>
          <w:rFonts w:ascii="Calibri Light" w:eastAsia="Calibri Light" w:hAnsi="Calibri Light" w:cs="Calibri Light"/>
          <w:sz w:val="22"/>
          <w:szCs w:val="22"/>
        </w:rPr>
        <w:t>d</w:t>
      </w:r>
      <w:r w:rsidRPr="00AC703F">
        <w:rPr>
          <w:rFonts w:ascii="Calibri Light" w:eastAsia="Calibri Light" w:hAnsi="Calibri Light" w:cs="Calibri Light"/>
          <w:spacing w:val="1"/>
          <w:sz w:val="22"/>
          <w:szCs w:val="22"/>
        </w:rPr>
        <w:t xml:space="preserve"> </w:t>
      </w:r>
      <w:r w:rsidRPr="00AC703F">
        <w:rPr>
          <w:rFonts w:ascii="Calibri Light" w:eastAsia="Calibri Light" w:hAnsi="Calibri Light" w:cs="Calibri Light"/>
          <w:spacing w:val="3"/>
          <w:sz w:val="22"/>
          <w:szCs w:val="22"/>
        </w:rPr>
        <w:t>D</w:t>
      </w:r>
      <w:r w:rsidRPr="00AC703F">
        <w:rPr>
          <w:rFonts w:ascii="Calibri Light" w:eastAsia="Calibri Light" w:hAnsi="Calibri Light" w:cs="Calibri Light"/>
          <w:spacing w:val="1"/>
          <w:sz w:val="22"/>
          <w:szCs w:val="22"/>
        </w:rPr>
        <w:t>e</w:t>
      </w:r>
      <w:r w:rsidRPr="00AC703F">
        <w:rPr>
          <w:rFonts w:ascii="Calibri Light" w:eastAsia="Calibri Light" w:hAnsi="Calibri Light" w:cs="Calibri Light"/>
          <w:sz w:val="22"/>
          <w:szCs w:val="22"/>
        </w:rPr>
        <w:t>c</w:t>
      </w:r>
      <w:r w:rsidRPr="00AC703F">
        <w:rPr>
          <w:rFonts w:ascii="Calibri Light" w:eastAsia="Calibri Light" w:hAnsi="Calibri Light" w:cs="Calibri Light"/>
          <w:spacing w:val="-1"/>
          <w:sz w:val="22"/>
          <w:szCs w:val="22"/>
        </w:rPr>
        <w:t>i</w:t>
      </w:r>
      <w:r w:rsidRPr="00AC703F">
        <w:rPr>
          <w:rFonts w:ascii="Calibri Light" w:eastAsia="Calibri Light" w:hAnsi="Calibri Light" w:cs="Calibri Light"/>
          <w:spacing w:val="3"/>
          <w:sz w:val="22"/>
          <w:szCs w:val="22"/>
        </w:rPr>
        <w:t>s</w:t>
      </w:r>
      <w:r w:rsidRPr="00AC703F">
        <w:rPr>
          <w:rFonts w:ascii="Calibri Light" w:eastAsia="Calibri Light" w:hAnsi="Calibri Light" w:cs="Calibri Light"/>
          <w:spacing w:val="-1"/>
          <w:sz w:val="22"/>
          <w:szCs w:val="22"/>
        </w:rPr>
        <w:t>i</w:t>
      </w:r>
      <w:r w:rsidRPr="00AC703F">
        <w:rPr>
          <w:rFonts w:ascii="Calibri Light" w:eastAsia="Calibri Light" w:hAnsi="Calibri Light" w:cs="Calibri Light"/>
          <w:sz w:val="22"/>
          <w:szCs w:val="22"/>
        </w:rPr>
        <w:t>on</w:t>
      </w:r>
      <w:r w:rsidRPr="00AC703F">
        <w:rPr>
          <w:rFonts w:ascii="Calibri Light" w:eastAsia="Calibri Light" w:hAnsi="Calibri Light" w:cs="Calibri Light"/>
          <w:spacing w:val="1"/>
          <w:sz w:val="22"/>
          <w:szCs w:val="22"/>
        </w:rPr>
        <w:t xml:space="preserve"> S</w:t>
      </w:r>
      <w:r w:rsidRPr="00AC703F">
        <w:rPr>
          <w:rFonts w:ascii="Calibri Light" w:eastAsia="Calibri Light" w:hAnsi="Calibri Light" w:cs="Calibri Light"/>
          <w:sz w:val="22"/>
          <w:szCs w:val="22"/>
        </w:rPr>
        <w:t>u</w:t>
      </w:r>
      <w:r w:rsidRPr="00AC703F">
        <w:rPr>
          <w:rFonts w:ascii="Calibri Light" w:eastAsia="Calibri Light" w:hAnsi="Calibri Light" w:cs="Calibri Light"/>
          <w:spacing w:val="1"/>
          <w:sz w:val="22"/>
          <w:szCs w:val="22"/>
        </w:rPr>
        <w:t>p</w:t>
      </w:r>
      <w:r w:rsidRPr="00AC703F">
        <w:rPr>
          <w:rFonts w:ascii="Calibri Light" w:eastAsia="Calibri Light" w:hAnsi="Calibri Light" w:cs="Calibri Light"/>
          <w:sz w:val="22"/>
          <w:szCs w:val="22"/>
        </w:rPr>
        <w:t>po</w:t>
      </w:r>
      <w:r w:rsidRPr="00AC703F">
        <w:rPr>
          <w:rFonts w:ascii="Calibri Light" w:eastAsia="Calibri Light" w:hAnsi="Calibri Light" w:cs="Calibri Light"/>
          <w:spacing w:val="3"/>
          <w:sz w:val="22"/>
          <w:szCs w:val="22"/>
        </w:rPr>
        <w:t>r</w:t>
      </w:r>
      <w:r w:rsidRPr="00AC703F">
        <w:rPr>
          <w:rFonts w:ascii="Calibri Light" w:eastAsia="Calibri Light" w:hAnsi="Calibri Light" w:cs="Calibri Light"/>
          <w:sz w:val="22"/>
          <w:szCs w:val="22"/>
        </w:rPr>
        <w:t>t S</w:t>
      </w:r>
      <w:r w:rsidRPr="00AC703F">
        <w:rPr>
          <w:rFonts w:ascii="Calibri Light" w:eastAsia="Calibri Light" w:hAnsi="Calibri Light" w:cs="Calibri Light"/>
          <w:spacing w:val="2"/>
          <w:sz w:val="22"/>
          <w:szCs w:val="22"/>
        </w:rPr>
        <w:t>y</w:t>
      </w:r>
      <w:r w:rsidRPr="00AC703F">
        <w:rPr>
          <w:rFonts w:ascii="Calibri Light" w:eastAsia="Calibri Light" w:hAnsi="Calibri Light" w:cs="Calibri Light"/>
          <w:spacing w:val="1"/>
          <w:sz w:val="22"/>
          <w:szCs w:val="22"/>
        </w:rPr>
        <w:t>s</w:t>
      </w:r>
      <w:r w:rsidRPr="00AC703F">
        <w:rPr>
          <w:rFonts w:ascii="Calibri Light" w:eastAsia="Calibri Light" w:hAnsi="Calibri Light" w:cs="Calibri Light"/>
          <w:spacing w:val="2"/>
          <w:sz w:val="22"/>
          <w:szCs w:val="22"/>
        </w:rPr>
        <w:t>t</w:t>
      </w:r>
      <w:r w:rsidRPr="00AC703F">
        <w:rPr>
          <w:rFonts w:ascii="Calibri Light" w:eastAsia="Calibri Light" w:hAnsi="Calibri Light" w:cs="Calibri Light"/>
          <w:spacing w:val="-1"/>
          <w:sz w:val="22"/>
          <w:szCs w:val="22"/>
        </w:rPr>
        <w:t>e</w:t>
      </w:r>
      <w:r w:rsidRPr="00AC703F">
        <w:rPr>
          <w:rFonts w:ascii="Calibri Light" w:eastAsia="Calibri Light" w:hAnsi="Calibri Light" w:cs="Calibri Light"/>
          <w:sz w:val="22"/>
          <w:szCs w:val="22"/>
        </w:rPr>
        <w:t>m</w:t>
      </w:r>
      <w:r w:rsidRPr="00AC703F">
        <w:rPr>
          <w:rFonts w:ascii="Calibri Light" w:eastAsia="Calibri Light" w:hAnsi="Calibri Light" w:cs="Calibri Light"/>
          <w:spacing w:val="1"/>
          <w:sz w:val="22"/>
          <w:szCs w:val="22"/>
        </w:rPr>
        <w:t xml:space="preserve"> f</w:t>
      </w:r>
      <w:r w:rsidRPr="00AC703F">
        <w:rPr>
          <w:rFonts w:ascii="Calibri Light" w:eastAsia="Calibri Light" w:hAnsi="Calibri Light" w:cs="Calibri Light"/>
          <w:sz w:val="22"/>
          <w:szCs w:val="22"/>
        </w:rPr>
        <w:t>or</w:t>
      </w:r>
      <w:r w:rsidRPr="00AC703F">
        <w:rPr>
          <w:rFonts w:ascii="Calibri Light" w:eastAsia="Calibri Light" w:hAnsi="Calibri Light" w:cs="Calibri Light"/>
          <w:spacing w:val="3"/>
          <w:sz w:val="22"/>
          <w:szCs w:val="22"/>
        </w:rPr>
        <w:t xml:space="preserve"> </w:t>
      </w:r>
      <w:r w:rsidRPr="00AC703F">
        <w:rPr>
          <w:rFonts w:ascii="Calibri Light" w:eastAsia="Calibri Light" w:hAnsi="Calibri Light" w:cs="Calibri Light"/>
          <w:sz w:val="22"/>
          <w:szCs w:val="22"/>
        </w:rPr>
        <w:t>Disa</w:t>
      </w:r>
      <w:r w:rsidRPr="00AC703F">
        <w:rPr>
          <w:rFonts w:ascii="Calibri Light" w:eastAsia="Calibri Light" w:hAnsi="Calibri Light" w:cs="Calibri Light"/>
          <w:spacing w:val="3"/>
          <w:sz w:val="22"/>
          <w:szCs w:val="22"/>
        </w:rPr>
        <w:t>s</w:t>
      </w:r>
      <w:r w:rsidRPr="00AC703F">
        <w:rPr>
          <w:rFonts w:ascii="Calibri Light" w:eastAsia="Calibri Light" w:hAnsi="Calibri Light" w:cs="Calibri Light"/>
          <w:sz w:val="22"/>
          <w:szCs w:val="22"/>
        </w:rPr>
        <w:t>t</w:t>
      </w:r>
      <w:r w:rsidRPr="00AC703F">
        <w:rPr>
          <w:rFonts w:ascii="Calibri Light" w:eastAsia="Calibri Light" w:hAnsi="Calibri Light" w:cs="Calibri Light"/>
          <w:spacing w:val="-2"/>
          <w:sz w:val="22"/>
          <w:szCs w:val="22"/>
        </w:rPr>
        <w:t>e</w:t>
      </w:r>
      <w:r w:rsidRPr="00AC703F">
        <w:rPr>
          <w:rFonts w:ascii="Calibri Light" w:eastAsia="Calibri Light" w:hAnsi="Calibri Light" w:cs="Calibri Light"/>
          <w:sz w:val="22"/>
          <w:szCs w:val="22"/>
        </w:rPr>
        <w:t>r</w:t>
      </w:r>
      <w:r w:rsidRPr="00AC703F">
        <w:rPr>
          <w:rFonts w:ascii="Calibri Light" w:eastAsia="Calibri Light" w:hAnsi="Calibri Light" w:cs="Calibri Light"/>
          <w:spacing w:val="4"/>
          <w:sz w:val="22"/>
          <w:szCs w:val="22"/>
        </w:rPr>
        <w:t xml:space="preserve"> </w:t>
      </w:r>
      <w:r w:rsidRPr="00AC703F">
        <w:rPr>
          <w:rFonts w:ascii="Calibri Light" w:eastAsia="Calibri Light" w:hAnsi="Calibri Light" w:cs="Calibri Light"/>
          <w:sz w:val="22"/>
          <w:szCs w:val="22"/>
        </w:rPr>
        <w:t>R</w:t>
      </w:r>
      <w:r w:rsidRPr="00AC703F">
        <w:rPr>
          <w:rFonts w:ascii="Calibri Light" w:eastAsia="Calibri Light" w:hAnsi="Calibri Light" w:cs="Calibri Light"/>
          <w:spacing w:val="-1"/>
          <w:sz w:val="22"/>
          <w:szCs w:val="22"/>
        </w:rPr>
        <w:t>i</w:t>
      </w:r>
      <w:r w:rsidRPr="00AC703F">
        <w:rPr>
          <w:rFonts w:ascii="Calibri Light" w:eastAsia="Calibri Light" w:hAnsi="Calibri Light" w:cs="Calibri Light"/>
          <w:spacing w:val="1"/>
          <w:sz w:val="22"/>
          <w:szCs w:val="22"/>
        </w:rPr>
        <w:t>s</w:t>
      </w:r>
      <w:r w:rsidRPr="00AC703F">
        <w:rPr>
          <w:rFonts w:ascii="Calibri Light" w:eastAsia="Calibri Light" w:hAnsi="Calibri Light" w:cs="Calibri Light"/>
          <w:sz w:val="22"/>
          <w:szCs w:val="22"/>
        </w:rPr>
        <w:t>k</w:t>
      </w:r>
      <w:r w:rsidRPr="00AC703F">
        <w:rPr>
          <w:rFonts w:ascii="Calibri Light" w:eastAsia="Calibri Light" w:hAnsi="Calibri Light" w:cs="Calibri Light"/>
          <w:spacing w:val="1"/>
          <w:sz w:val="22"/>
          <w:szCs w:val="22"/>
        </w:rPr>
        <w:t xml:space="preserve"> As</w:t>
      </w:r>
      <w:r w:rsidRPr="00AC703F">
        <w:rPr>
          <w:rFonts w:ascii="Calibri Light" w:eastAsia="Calibri Light" w:hAnsi="Calibri Light" w:cs="Calibri Light"/>
          <w:spacing w:val="3"/>
          <w:sz w:val="22"/>
          <w:szCs w:val="22"/>
        </w:rPr>
        <w:t>s</w:t>
      </w:r>
      <w:r w:rsidRPr="00AC703F">
        <w:rPr>
          <w:rFonts w:ascii="Calibri Light" w:eastAsia="Calibri Light" w:hAnsi="Calibri Light" w:cs="Calibri Light"/>
          <w:spacing w:val="-1"/>
          <w:sz w:val="22"/>
          <w:szCs w:val="22"/>
        </w:rPr>
        <w:t>e</w:t>
      </w:r>
      <w:r w:rsidRPr="00AC703F">
        <w:rPr>
          <w:rFonts w:ascii="Calibri Light" w:eastAsia="Calibri Light" w:hAnsi="Calibri Light" w:cs="Calibri Light"/>
          <w:spacing w:val="1"/>
          <w:sz w:val="22"/>
          <w:szCs w:val="22"/>
        </w:rPr>
        <w:t>ss</w:t>
      </w:r>
      <w:r w:rsidRPr="00AC703F">
        <w:rPr>
          <w:rFonts w:ascii="Calibri Light" w:eastAsia="Calibri Light" w:hAnsi="Calibri Light" w:cs="Calibri Light"/>
          <w:spacing w:val="9"/>
          <w:sz w:val="22"/>
          <w:szCs w:val="22"/>
        </w:rPr>
        <w:t>m</w:t>
      </w:r>
      <w:r w:rsidRPr="00AC703F">
        <w:rPr>
          <w:rFonts w:ascii="Calibri Light" w:eastAsia="Calibri Light" w:hAnsi="Calibri Light" w:cs="Calibri Light"/>
          <w:spacing w:val="-1"/>
          <w:sz w:val="22"/>
          <w:szCs w:val="22"/>
        </w:rPr>
        <w:t>e</w:t>
      </w:r>
      <w:r w:rsidRPr="00AC703F">
        <w:rPr>
          <w:rFonts w:ascii="Calibri Light" w:eastAsia="Calibri Light" w:hAnsi="Calibri Light" w:cs="Calibri Light"/>
          <w:spacing w:val="3"/>
          <w:sz w:val="22"/>
          <w:szCs w:val="22"/>
        </w:rPr>
        <w:t>n</w:t>
      </w:r>
      <w:r w:rsidRPr="00AC703F">
        <w:rPr>
          <w:rFonts w:ascii="Calibri Light" w:eastAsia="Calibri Light" w:hAnsi="Calibri Light" w:cs="Calibri Light"/>
          <w:sz w:val="22"/>
          <w:szCs w:val="22"/>
        </w:rPr>
        <w:t xml:space="preserve">t </w:t>
      </w:r>
      <w:r w:rsidRPr="00AC703F">
        <w:rPr>
          <w:rFonts w:ascii="Calibri Light" w:eastAsia="Calibri Light" w:hAnsi="Calibri Light" w:cs="Calibri Light"/>
          <w:spacing w:val="-1"/>
          <w:sz w:val="22"/>
          <w:szCs w:val="22"/>
        </w:rPr>
        <w:t>i</w:t>
      </w:r>
      <w:r w:rsidRPr="00AC703F">
        <w:rPr>
          <w:rFonts w:ascii="Calibri Light" w:eastAsia="Calibri Light" w:hAnsi="Calibri Light" w:cs="Calibri Light"/>
          <w:sz w:val="22"/>
          <w:szCs w:val="22"/>
        </w:rPr>
        <w:t>n</w:t>
      </w:r>
      <w:r w:rsidRPr="00AC703F">
        <w:rPr>
          <w:rFonts w:ascii="Calibri Light" w:eastAsia="Calibri Light" w:hAnsi="Calibri Light" w:cs="Calibri Light"/>
          <w:spacing w:val="3"/>
          <w:sz w:val="22"/>
          <w:szCs w:val="22"/>
        </w:rPr>
        <w:t xml:space="preserve"> </w:t>
      </w:r>
      <w:r w:rsidRPr="00AC703F">
        <w:rPr>
          <w:rFonts w:ascii="Calibri Light" w:eastAsia="Calibri Light" w:hAnsi="Calibri Light" w:cs="Calibri Light"/>
          <w:sz w:val="22"/>
          <w:szCs w:val="22"/>
        </w:rPr>
        <w:t>the</w:t>
      </w:r>
      <w:r w:rsidRPr="00AC703F">
        <w:rPr>
          <w:rFonts w:ascii="Calibri Light" w:eastAsia="Calibri Light" w:hAnsi="Calibri Light" w:cs="Calibri Light"/>
          <w:spacing w:val="2"/>
          <w:sz w:val="22"/>
          <w:szCs w:val="22"/>
        </w:rPr>
        <w:t xml:space="preserve"> </w:t>
      </w:r>
      <w:r w:rsidRPr="00AC703F">
        <w:rPr>
          <w:rFonts w:ascii="Calibri Light" w:eastAsia="Calibri Light" w:hAnsi="Calibri Light" w:cs="Calibri Light"/>
          <w:spacing w:val="1"/>
          <w:sz w:val="22"/>
          <w:szCs w:val="22"/>
        </w:rPr>
        <w:t>S</w:t>
      </w:r>
      <w:r w:rsidRPr="00AC703F">
        <w:rPr>
          <w:rFonts w:ascii="Calibri Light" w:eastAsia="Calibri Light" w:hAnsi="Calibri Light" w:cs="Calibri Light"/>
          <w:sz w:val="22"/>
          <w:szCs w:val="22"/>
        </w:rPr>
        <w:t>out</w:t>
      </w:r>
      <w:r w:rsidRPr="00AC703F">
        <w:rPr>
          <w:rFonts w:ascii="Calibri Light" w:eastAsia="Calibri Light" w:hAnsi="Calibri Light" w:cs="Calibri Light"/>
          <w:spacing w:val="4"/>
          <w:sz w:val="22"/>
          <w:szCs w:val="22"/>
        </w:rPr>
        <w:t>h</w:t>
      </w:r>
      <w:r w:rsidRPr="00AC703F">
        <w:rPr>
          <w:rFonts w:ascii="Calibri Light" w:eastAsia="Calibri Light" w:hAnsi="Calibri Light" w:cs="Calibri Light"/>
          <w:sz w:val="22"/>
          <w:szCs w:val="22"/>
        </w:rPr>
        <w:t>-</w:t>
      </w:r>
      <w:r w:rsidRPr="00AC703F">
        <w:rPr>
          <w:rFonts w:ascii="Calibri Light" w:eastAsia="Calibri Light" w:hAnsi="Calibri Light" w:cs="Calibri Light"/>
          <w:spacing w:val="2"/>
          <w:sz w:val="22"/>
          <w:szCs w:val="22"/>
        </w:rPr>
        <w:t>W</w:t>
      </w:r>
      <w:r w:rsidRPr="00AC703F">
        <w:rPr>
          <w:rFonts w:ascii="Calibri Light" w:eastAsia="Calibri Light" w:hAnsi="Calibri Light" w:cs="Calibri Light"/>
          <w:spacing w:val="-1"/>
          <w:sz w:val="22"/>
          <w:szCs w:val="22"/>
        </w:rPr>
        <w:t>e</w:t>
      </w:r>
      <w:r w:rsidRPr="00AC703F">
        <w:rPr>
          <w:rFonts w:ascii="Calibri Light" w:eastAsia="Calibri Light" w:hAnsi="Calibri Light" w:cs="Calibri Light"/>
          <w:spacing w:val="1"/>
          <w:sz w:val="22"/>
          <w:szCs w:val="22"/>
        </w:rPr>
        <w:t>s</w:t>
      </w:r>
      <w:r w:rsidRPr="00AC703F">
        <w:rPr>
          <w:rFonts w:ascii="Calibri Light" w:eastAsia="Calibri Light" w:hAnsi="Calibri Light" w:cs="Calibri Light"/>
          <w:sz w:val="22"/>
          <w:szCs w:val="22"/>
        </w:rPr>
        <w:t>t</w:t>
      </w:r>
      <w:r w:rsidR="00AC703F">
        <w:rPr>
          <w:rFonts w:ascii="Calibri Light" w:eastAsia="Calibri Light" w:hAnsi="Calibri Light" w:cs="Calibri Light"/>
          <w:sz w:val="22"/>
          <w:szCs w:val="22"/>
        </w:rPr>
        <w:t xml:space="preserve"> </w:t>
      </w:r>
      <w:r w:rsidRPr="00AC703F">
        <w:rPr>
          <w:rFonts w:ascii="Calibri Light" w:eastAsia="Calibri Light" w:hAnsi="Calibri Light" w:cs="Calibri Light"/>
          <w:sz w:val="22"/>
          <w:szCs w:val="22"/>
        </w:rPr>
        <w:t>Co</w:t>
      </w:r>
      <w:r w:rsidRPr="00AC703F">
        <w:rPr>
          <w:rFonts w:ascii="Calibri Light" w:eastAsia="Calibri Light" w:hAnsi="Calibri Light" w:cs="Calibri Light"/>
          <w:spacing w:val="-1"/>
          <w:sz w:val="22"/>
          <w:szCs w:val="22"/>
        </w:rPr>
        <w:t>a</w:t>
      </w:r>
      <w:r w:rsidRPr="00AC703F">
        <w:rPr>
          <w:rFonts w:ascii="Calibri Light" w:eastAsia="Calibri Light" w:hAnsi="Calibri Light" w:cs="Calibri Light"/>
          <w:spacing w:val="3"/>
          <w:sz w:val="22"/>
          <w:szCs w:val="22"/>
        </w:rPr>
        <w:t>s</w:t>
      </w:r>
      <w:r w:rsidRPr="00AC703F">
        <w:rPr>
          <w:rFonts w:ascii="Calibri Light" w:eastAsia="Calibri Light" w:hAnsi="Calibri Light" w:cs="Calibri Light"/>
          <w:sz w:val="22"/>
          <w:szCs w:val="22"/>
        </w:rPr>
        <w:t>t</w:t>
      </w:r>
      <w:r w:rsidRPr="00AC703F">
        <w:rPr>
          <w:rFonts w:ascii="Calibri Light" w:eastAsia="Calibri Light" w:hAnsi="Calibri Light" w:cs="Calibri Light"/>
          <w:spacing w:val="1"/>
          <w:sz w:val="22"/>
          <w:szCs w:val="22"/>
        </w:rPr>
        <w:t>a</w:t>
      </w:r>
      <w:r w:rsidRPr="00AC703F">
        <w:rPr>
          <w:rFonts w:ascii="Calibri Light" w:eastAsia="Calibri Light" w:hAnsi="Calibri Light" w:cs="Calibri Light"/>
          <w:sz w:val="22"/>
          <w:szCs w:val="22"/>
        </w:rPr>
        <w:t>l</w:t>
      </w:r>
      <w:r w:rsidRPr="00AC703F">
        <w:rPr>
          <w:rFonts w:ascii="Calibri Light" w:eastAsia="Calibri Light" w:hAnsi="Calibri Light" w:cs="Calibri Light"/>
          <w:spacing w:val="-1"/>
          <w:sz w:val="22"/>
          <w:szCs w:val="22"/>
        </w:rPr>
        <w:t xml:space="preserve"> </w:t>
      </w:r>
      <w:r w:rsidRPr="00AC703F">
        <w:rPr>
          <w:rFonts w:ascii="Calibri Light" w:eastAsia="Calibri Light" w:hAnsi="Calibri Light" w:cs="Calibri Light"/>
          <w:spacing w:val="3"/>
          <w:sz w:val="22"/>
          <w:szCs w:val="22"/>
        </w:rPr>
        <w:t>R</w:t>
      </w:r>
      <w:r w:rsidRPr="00AC703F">
        <w:rPr>
          <w:rFonts w:ascii="Calibri Light" w:eastAsia="Calibri Light" w:hAnsi="Calibri Light" w:cs="Calibri Light"/>
          <w:spacing w:val="-1"/>
          <w:sz w:val="22"/>
          <w:szCs w:val="22"/>
        </w:rPr>
        <w:t>e</w:t>
      </w:r>
      <w:r w:rsidRPr="00AC703F">
        <w:rPr>
          <w:rFonts w:ascii="Calibri Light" w:eastAsia="Calibri Light" w:hAnsi="Calibri Light" w:cs="Calibri Light"/>
          <w:spacing w:val="2"/>
          <w:sz w:val="22"/>
          <w:szCs w:val="22"/>
        </w:rPr>
        <w:t>g</w:t>
      </w:r>
      <w:r w:rsidRPr="00AC703F">
        <w:rPr>
          <w:rFonts w:ascii="Calibri Light" w:eastAsia="Calibri Light" w:hAnsi="Calibri Light" w:cs="Calibri Light"/>
          <w:spacing w:val="-1"/>
          <w:sz w:val="22"/>
          <w:szCs w:val="22"/>
        </w:rPr>
        <w:t>i</w:t>
      </w:r>
      <w:r w:rsidRPr="00AC703F">
        <w:rPr>
          <w:rFonts w:ascii="Calibri Light" w:eastAsia="Calibri Light" w:hAnsi="Calibri Light" w:cs="Calibri Light"/>
          <w:sz w:val="22"/>
          <w:szCs w:val="22"/>
        </w:rPr>
        <w:t>on</w:t>
      </w:r>
      <w:r w:rsidRPr="00AC703F">
        <w:rPr>
          <w:rFonts w:ascii="Calibri Light" w:eastAsia="Calibri Light" w:hAnsi="Calibri Light" w:cs="Calibri Light"/>
          <w:spacing w:val="3"/>
          <w:sz w:val="22"/>
          <w:szCs w:val="22"/>
        </w:rPr>
        <w:t xml:space="preserve"> </w:t>
      </w:r>
      <w:r w:rsidRPr="00AC703F">
        <w:rPr>
          <w:rFonts w:ascii="Calibri Light" w:eastAsia="Calibri Light" w:hAnsi="Calibri Light" w:cs="Calibri Light"/>
          <w:sz w:val="22"/>
          <w:szCs w:val="22"/>
        </w:rPr>
        <w:t>of</w:t>
      </w:r>
      <w:r w:rsidRPr="00AC703F">
        <w:rPr>
          <w:rFonts w:ascii="Calibri Light" w:eastAsia="Calibri Light" w:hAnsi="Calibri Light" w:cs="Calibri Light"/>
          <w:spacing w:val="1"/>
          <w:sz w:val="22"/>
          <w:szCs w:val="22"/>
        </w:rPr>
        <w:t xml:space="preserve"> </w:t>
      </w:r>
      <w:r w:rsidRPr="00AC703F">
        <w:rPr>
          <w:rFonts w:ascii="Calibri Light" w:eastAsia="Calibri Light" w:hAnsi="Calibri Light" w:cs="Calibri Light"/>
          <w:spacing w:val="2"/>
          <w:sz w:val="22"/>
          <w:szCs w:val="22"/>
        </w:rPr>
        <w:t>B</w:t>
      </w:r>
      <w:r w:rsidRPr="00AC703F">
        <w:rPr>
          <w:rFonts w:ascii="Calibri Light" w:eastAsia="Calibri Light" w:hAnsi="Calibri Light" w:cs="Calibri Light"/>
          <w:spacing w:val="-1"/>
          <w:sz w:val="22"/>
          <w:szCs w:val="22"/>
        </w:rPr>
        <w:t>a</w:t>
      </w:r>
      <w:r w:rsidRPr="00AC703F">
        <w:rPr>
          <w:rFonts w:ascii="Calibri Light" w:eastAsia="Calibri Light" w:hAnsi="Calibri Light" w:cs="Calibri Light"/>
          <w:sz w:val="22"/>
          <w:szCs w:val="22"/>
        </w:rPr>
        <w:t>n</w:t>
      </w:r>
      <w:r w:rsidRPr="00AC703F">
        <w:rPr>
          <w:rFonts w:ascii="Calibri Light" w:eastAsia="Calibri Light" w:hAnsi="Calibri Light" w:cs="Calibri Light"/>
          <w:spacing w:val="2"/>
          <w:sz w:val="22"/>
          <w:szCs w:val="22"/>
        </w:rPr>
        <w:t>g</w:t>
      </w:r>
      <w:r w:rsidRPr="00AC703F">
        <w:rPr>
          <w:rFonts w:ascii="Calibri Light" w:eastAsia="Calibri Light" w:hAnsi="Calibri Light" w:cs="Calibri Light"/>
          <w:spacing w:val="-1"/>
          <w:sz w:val="22"/>
          <w:szCs w:val="22"/>
        </w:rPr>
        <w:t>la</w:t>
      </w:r>
      <w:r w:rsidRPr="00AC703F">
        <w:rPr>
          <w:rFonts w:ascii="Calibri Light" w:eastAsia="Calibri Light" w:hAnsi="Calibri Light" w:cs="Calibri Light"/>
          <w:spacing w:val="3"/>
          <w:sz w:val="22"/>
          <w:szCs w:val="22"/>
        </w:rPr>
        <w:t>d</w:t>
      </w:r>
      <w:r w:rsidRPr="00AC703F">
        <w:rPr>
          <w:rFonts w:ascii="Calibri Light" w:eastAsia="Calibri Light" w:hAnsi="Calibri Light" w:cs="Calibri Light"/>
          <w:spacing w:val="1"/>
          <w:sz w:val="22"/>
          <w:szCs w:val="22"/>
        </w:rPr>
        <w:t>es</w:t>
      </w:r>
      <w:r w:rsidRPr="00AC703F">
        <w:rPr>
          <w:rFonts w:ascii="Calibri Light" w:eastAsia="Calibri Light" w:hAnsi="Calibri Light" w:cs="Calibri Light"/>
          <w:sz w:val="22"/>
          <w:szCs w:val="22"/>
        </w:rPr>
        <w:t>h</w:t>
      </w:r>
      <w:r w:rsidRPr="00AC703F">
        <w:rPr>
          <w:rFonts w:ascii="Calibri Light" w:eastAsia="Calibri Light" w:hAnsi="Calibri Light" w:cs="Calibri Light"/>
          <w:spacing w:val="1"/>
          <w:sz w:val="22"/>
          <w:szCs w:val="22"/>
        </w:rPr>
        <w:t xml:space="preserve"> (2006</w:t>
      </w:r>
      <w:r w:rsidRPr="00AC703F">
        <w:rPr>
          <w:rFonts w:ascii="Calibri Light" w:eastAsia="Calibri Light" w:hAnsi="Calibri Light" w:cs="Calibri Light"/>
          <w:sz w:val="22"/>
          <w:szCs w:val="22"/>
        </w:rPr>
        <w:t>)</w:t>
      </w:r>
    </w:p>
    <w:p w14:paraId="389A3E4B" w14:textId="72FF26B2" w:rsidR="00891BED" w:rsidRPr="00FD1C0E" w:rsidRDefault="00891BED" w:rsidP="00181922">
      <w:pPr>
        <w:pStyle w:val="ListParagraph"/>
        <w:numPr>
          <w:ilvl w:val="0"/>
          <w:numId w:val="44"/>
        </w:numPr>
        <w:spacing w:line="360" w:lineRule="auto"/>
        <w:ind w:left="1259" w:hanging="357"/>
        <w:rPr>
          <w:rFonts w:ascii="Calibri Light" w:eastAsia="Calibri Light" w:hAnsi="Calibri Light" w:cs="Calibri Light"/>
          <w:sz w:val="22"/>
          <w:szCs w:val="22"/>
        </w:rPr>
      </w:pPr>
      <w:r w:rsidRPr="00FD1C0E">
        <w:rPr>
          <w:rFonts w:ascii="Calibri Light" w:eastAsia="Calibri Light" w:hAnsi="Calibri Light" w:cs="Calibri Light"/>
          <w:sz w:val="22"/>
          <w:szCs w:val="22"/>
        </w:rPr>
        <w:t>D</w:t>
      </w:r>
      <w:r w:rsidRPr="00FD1C0E">
        <w:rPr>
          <w:rFonts w:ascii="Calibri Light" w:eastAsia="Calibri Light" w:hAnsi="Calibri Light" w:cs="Calibri Light"/>
          <w:spacing w:val="-1"/>
          <w:sz w:val="22"/>
          <w:szCs w:val="22"/>
        </w:rPr>
        <w:t>e</w:t>
      </w:r>
      <w:r w:rsidRPr="00FD1C0E">
        <w:rPr>
          <w:rFonts w:ascii="Calibri Light" w:eastAsia="Calibri Light" w:hAnsi="Calibri Light" w:cs="Calibri Light"/>
          <w:spacing w:val="1"/>
          <w:sz w:val="22"/>
          <w:szCs w:val="22"/>
        </w:rPr>
        <w:t>si</w:t>
      </w:r>
      <w:r w:rsidRPr="00FD1C0E">
        <w:rPr>
          <w:rFonts w:ascii="Calibri Light" w:eastAsia="Calibri Light" w:hAnsi="Calibri Light" w:cs="Calibri Light"/>
          <w:sz w:val="22"/>
          <w:szCs w:val="22"/>
        </w:rPr>
        <w:t>gni</w:t>
      </w:r>
      <w:r w:rsidRPr="00FD1C0E">
        <w:rPr>
          <w:rFonts w:ascii="Calibri Light" w:eastAsia="Calibri Light" w:hAnsi="Calibri Light" w:cs="Calibri Light"/>
          <w:spacing w:val="3"/>
          <w:sz w:val="22"/>
          <w:szCs w:val="22"/>
        </w:rPr>
        <w:t>n</w:t>
      </w:r>
      <w:r w:rsidRPr="00FD1C0E">
        <w:rPr>
          <w:rFonts w:ascii="Calibri Light" w:eastAsia="Calibri Light" w:hAnsi="Calibri Light" w:cs="Calibri Light"/>
          <w:sz w:val="22"/>
          <w:szCs w:val="22"/>
        </w:rPr>
        <w:t>g</w:t>
      </w:r>
      <w:r w:rsidRPr="00FD1C0E">
        <w:rPr>
          <w:rFonts w:ascii="Calibri Light" w:eastAsia="Calibri Light" w:hAnsi="Calibri Light" w:cs="Calibri Light"/>
          <w:spacing w:val="12"/>
          <w:sz w:val="22"/>
          <w:szCs w:val="22"/>
        </w:rPr>
        <w:t xml:space="preserve"> </w:t>
      </w:r>
      <w:r w:rsidRPr="00FD1C0E">
        <w:rPr>
          <w:rFonts w:ascii="Calibri Light" w:eastAsia="Calibri Light" w:hAnsi="Calibri Light" w:cs="Calibri Light"/>
          <w:spacing w:val="-1"/>
          <w:sz w:val="22"/>
          <w:szCs w:val="22"/>
        </w:rPr>
        <w:t>U</w:t>
      </w:r>
      <w:r w:rsidRPr="00FD1C0E">
        <w:rPr>
          <w:rFonts w:ascii="Calibri Light" w:eastAsia="Calibri Light" w:hAnsi="Calibri Light" w:cs="Calibri Light"/>
          <w:sz w:val="22"/>
          <w:szCs w:val="22"/>
        </w:rPr>
        <w:t>r</w:t>
      </w:r>
      <w:r w:rsidRPr="00FD1C0E">
        <w:rPr>
          <w:rFonts w:ascii="Calibri Light" w:eastAsia="Calibri Light" w:hAnsi="Calibri Light" w:cs="Calibri Light"/>
          <w:spacing w:val="3"/>
          <w:sz w:val="22"/>
          <w:szCs w:val="22"/>
        </w:rPr>
        <w:t>b</w:t>
      </w:r>
      <w:r w:rsidRPr="00FD1C0E">
        <w:rPr>
          <w:rFonts w:ascii="Calibri Light" w:eastAsia="Calibri Light" w:hAnsi="Calibri Light" w:cs="Calibri Light"/>
          <w:spacing w:val="-1"/>
          <w:sz w:val="22"/>
          <w:szCs w:val="22"/>
        </w:rPr>
        <w:t>a</w:t>
      </w:r>
      <w:r w:rsidRPr="00FD1C0E">
        <w:rPr>
          <w:rFonts w:ascii="Calibri Light" w:eastAsia="Calibri Light" w:hAnsi="Calibri Light" w:cs="Calibri Light"/>
          <w:sz w:val="22"/>
          <w:szCs w:val="22"/>
        </w:rPr>
        <w:t>n</w:t>
      </w:r>
      <w:r w:rsidRPr="00FD1C0E">
        <w:rPr>
          <w:rFonts w:ascii="Calibri Light" w:eastAsia="Calibri Light" w:hAnsi="Calibri Light" w:cs="Calibri Light"/>
          <w:spacing w:val="13"/>
          <w:sz w:val="22"/>
          <w:szCs w:val="22"/>
        </w:rPr>
        <w:t xml:space="preserve"> </w:t>
      </w:r>
      <w:r w:rsidRPr="00FD1C0E">
        <w:rPr>
          <w:rFonts w:ascii="Calibri Light" w:eastAsia="Calibri Light" w:hAnsi="Calibri Light" w:cs="Calibri Light"/>
          <w:sz w:val="22"/>
          <w:szCs w:val="22"/>
        </w:rPr>
        <w:t>Ec</w:t>
      </w:r>
      <w:r w:rsidRPr="00FD1C0E">
        <w:rPr>
          <w:rFonts w:ascii="Calibri Light" w:eastAsia="Calibri Light" w:hAnsi="Calibri Light" w:cs="Calibri Light"/>
          <w:spacing w:val="2"/>
          <w:sz w:val="22"/>
          <w:szCs w:val="22"/>
        </w:rPr>
        <w:t>o</w:t>
      </w:r>
      <w:r w:rsidRPr="00FD1C0E">
        <w:rPr>
          <w:rFonts w:ascii="Calibri Light" w:eastAsia="Calibri Light" w:hAnsi="Calibri Light" w:cs="Calibri Light"/>
          <w:spacing w:val="-1"/>
          <w:sz w:val="22"/>
          <w:szCs w:val="22"/>
        </w:rPr>
        <w:t>l</w:t>
      </w:r>
      <w:r w:rsidRPr="00FD1C0E">
        <w:rPr>
          <w:rFonts w:ascii="Calibri Light" w:eastAsia="Calibri Light" w:hAnsi="Calibri Light" w:cs="Calibri Light"/>
          <w:spacing w:val="2"/>
          <w:sz w:val="22"/>
          <w:szCs w:val="22"/>
        </w:rPr>
        <w:t>o</w:t>
      </w:r>
      <w:r w:rsidRPr="00FD1C0E">
        <w:rPr>
          <w:rFonts w:ascii="Calibri Light" w:eastAsia="Calibri Light" w:hAnsi="Calibri Light" w:cs="Calibri Light"/>
          <w:sz w:val="22"/>
          <w:szCs w:val="22"/>
        </w:rPr>
        <w:t>gy</w:t>
      </w:r>
      <w:r w:rsidRPr="00FD1C0E">
        <w:rPr>
          <w:rFonts w:ascii="Calibri Light" w:eastAsia="Calibri Light" w:hAnsi="Calibri Light" w:cs="Calibri Light"/>
          <w:spacing w:val="13"/>
          <w:sz w:val="22"/>
          <w:szCs w:val="22"/>
        </w:rPr>
        <w:t xml:space="preserve"> </w:t>
      </w:r>
      <w:r w:rsidRPr="00FD1C0E">
        <w:rPr>
          <w:rFonts w:ascii="Calibri Light" w:eastAsia="Calibri Light" w:hAnsi="Calibri Light" w:cs="Calibri Light"/>
          <w:spacing w:val="1"/>
          <w:sz w:val="22"/>
          <w:szCs w:val="22"/>
        </w:rPr>
        <w:t>a</w:t>
      </w:r>
      <w:r w:rsidRPr="00FD1C0E">
        <w:rPr>
          <w:rFonts w:ascii="Calibri Light" w:eastAsia="Calibri Light" w:hAnsi="Calibri Light" w:cs="Calibri Light"/>
          <w:sz w:val="22"/>
          <w:szCs w:val="22"/>
        </w:rPr>
        <w:t>nd</w:t>
      </w:r>
      <w:r w:rsidRPr="00FD1C0E">
        <w:rPr>
          <w:rFonts w:ascii="Calibri Light" w:eastAsia="Calibri Light" w:hAnsi="Calibri Light" w:cs="Calibri Light"/>
          <w:spacing w:val="11"/>
          <w:sz w:val="22"/>
          <w:szCs w:val="22"/>
        </w:rPr>
        <w:t xml:space="preserve"> </w:t>
      </w:r>
      <w:r w:rsidRPr="00FD1C0E">
        <w:rPr>
          <w:rFonts w:ascii="Calibri Light" w:eastAsia="Calibri Light" w:hAnsi="Calibri Light" w:cs="Calibri Light"/>
          <w:sz w:val="22"/>
          <w:szCs w:val="22"/>
        </w:rPr>
        <w:t>E</w:t>
      </w:r>
      <w:r w:rsidRPr="00FD1C0E">
        <w:rPr>
          <w:rFonts w:ascii="Calibri Light" w:eastAsia="Calibri Light" w:hAnsi="Calibri Light" w:cs="Calibri Light"/>
          <w:spacing w:val="3"/>
          <w:sz w:val="22"/>
          <w:szCs w:val="22"/>
        </w:rPr>
        <w:t>n</w:t>
      </w:r>
      <w:r w:rsidRPr="00FD1C0E">
        <w:rPr>
          <w:rFonts w:ascii="Calibri Light" w:eastAsia="Calibri Light" w:hAnsi="Calibri Light" w:cs="Calibri Light"/>
          <w:spacing w:val="-1"/>
          <w:sz w:val="22"/>
          <w:szCs w:val="22"/>
        </w:rPr>
        <w:t>vi</w:t>
      </w:r>
      <w:r w:rsidRPr="00FD1C0E">
        <w:rPr>
          <w:rFonts w:ascii="Calibri Light" w:eastAsia="Calibri Light" w:hAnsi="Calibri Light" w:cs="Calibri Light"/>
          <w:spacing w:val="3"/>
          <w:sz w:val="22"/>
          <w:szCs w:val="22"/>
        </w:rPr>
        <w:t>r</w:t>
      </w:r>
      <w:r w:rsidRPr="00FD1C0E">
        <w:rPr>
          <w:rFonts w:ascii="Calibri Light" w:eastAsia="Calibri Light" w:hAnsi="Calibri Light" w:cs="Calibri Light"/>
          <w:sz w:val="22"/>
          <w:szCs w:val="22"/>
        </w:rPr>
        <w:t>on</w:t>
      </w:r>
      <w:r w:rsidRPr="00FD1C0E">
        <w:rPr>
          <w:rFonts w:ascii="Calibri Light" w:eastAsia="Calibri Light" w:hAnsi="Calibri Light" w:cs="Calibri Light"/>
          <w:spacing w:val="1"/>
          <w:sz w:val="22"/>
          <w:szCs w:val="22"/>
        </w:rPr>
        <w:t>m</w:t>
      </w:r>
      <w:r w:rsidRPr="00FD1C0E">
        <w:rPr>
          <w:rFonts w:ascii="Calibri Light" w:eastAsia="Calibri Light" w:hAnsi="Calibri Light" w:cs="Calibri Light"/>
          <w:spacing w:val="-1"/>
          <w:sz w:val="22"/>
          <w:szCs w:val="22"/>
        </w:rPr>
        <w:t>e</w:t>
      </w:r>
      <w:r w:rsidRPr="00FD1C0E">
        <w:rPr>
          <w:rFonts w:ascii="Calibri Light" w:eastAsia="Calibri Light" w:hAnsi="Calibri Light" w:cs="Calibri Light"/>
          <w:spacing w:val="3"/>
          <w:sz w:val="22"/>
          <w:szCs w:val="22"/>
        </w:rPr>
        <w:t>n</w:t>
      </w:r>
      <w:r w:rsidRPr="00FD1C0E">
        <w:rPr>
          <w:rFonts w:ascii="Calibri Light" w:eastAsia="Calibri Light" w:hAnsi="Calibri Light" w:cs="Calibri Light"/>
          <w:sz w:val="22"/>
          <w:szCs w:val="22"/>
        </w:rPr>
        <w:t>t</w:t>
      </w:r>
      <w:r w:rsidRPr="00FD1C0E">
        <w:rPr>
          <w:rFonts w:ascii="Calibri Light" w:eastAsia="Calibri Light" w:hAnsi="Calibri Light" w:cs="Calibri Light"/>
          <w:spacing w:val="1"/>
          <w:sz w:val="22"/>
          <w:szCs w:val="22"/>
        </w:rPr>
        <w:t>a</w:t>
      </w:r>
      <w:r w:rsidRPr="00FD1C0E">
        <w:rPr>
          <w:rFonts w:ascii="Calibri Light" w:eastAsia="Calibri Light" w:hAnsi="Calibri Light" w:cs="Calibri Light"/>
          <w:sz w:val="22"/>
          <w:szCs w:val="22"/>
        </w:rPr>
        <w:t>l</w:t>
      </w:r>
      <w:r w:rsidRPr="00FD1C0E">
        <w:rPr>
          <w:rFonts w:ascii="Calibri Light" w:eastAsia="Calibri Light" w:hAnsi="Calibri Light" w:cs="Calibri Light"/>
          <w:spacing w:val="12"/>
          <w:sz w:val="22"/>
          <w:szCs w:val="22"/>
        </w:rPr>
        <w:t xml:space="preserve"> </w:t>
      </w:r>
      <w:r w:rsidRPr="00FD1C0E">
        <w:rPr>
          <w:rFonts w:ascii="Calibri Light" w:eastAsia="Calibri Light" w:hAnsi="Calibri Light" w:cs="Calibri Light"/>
          <w:spacing w:val="1"/>
          <w:sz w:val="22"/>
          <w:szCs w:val="22"/>
        </w:rPr>
        <w:t>S</w:t>
      </w:r>
      <w:r w:rsidRPr="00FD1C0E">
        <w:rPr>
          <w:rFonts w:ascii="Calibri Light" w:eastAsia="Calibri Light" w:hAnsi="Calibri Light" w:cs="Calibri Light"/>
          <w:sz w:val="22"/>
          <w:szCs w:val="22"/>
        </w:rPr>
        <w:t>u</w:t>
      </w:r>
      <w:r w:rsidRPr="00FD1C0E">
        <w:rPr>
          <w:rFonts w:ascii="Calibri Light" w:eastAsia="Calibri Light" w:hAnsi="Calibri Light" w:cs="Calibri Light"/>
          <w:spacing w:val="1"/>
          <w:sz w:val="22"/>
          <w:szCs w:val="22"/>
        </w:rPr>
        <w:t>s</w:t>
      </w:r>
      <w:r w:rsidRPr="00FD1C0E">
        <w:rPr>
          <w:rFonts w:ascii="Calibri Light" w:eastAsia="Calibri Light" w:hAnsi="Calibri Light" w:cs="Calibri Light"/>
          <w:spacing w:val="2"/>
          <w:sz w:val="22"/>
          <w:szCs w:val="22"/>
        </w:rPr>
        <w:t>t</w:t>
      </w:r>
      <w:r w:rsidRPr="00FD1C0E">
        <w:rPr>
          <w:rFonts w:ascii="Calibri Light" w:eastAsia="Calibri Light" w:hAnsi="Calibri Light" w:cs="Calibri Light"/>
          <w:spacing w:val="-1"/>
          <w:sz w:val="22"/>
          <w:szCs w:val="22"/>
        </w:rPr>
        <w:t>ai</w:t>
      </w:r>
      <w:r w:rsidRPr="00FD1C0E">
        <w:rPr>
          <w:rFonts w:ascii="Calibri Light" w:eastAsia="Calibri Light" w:hAnsi="Calibri Light" w:cs="Calibri Light"/>
          <w:spacing w:val="3"/>
          <w:sz w:val="22"/>
          <w:szCs w:val="22"/>
        </w:rPr>
        <w:t>n</w:t>
      </w:r>
      <w:r w:rsidRPr="00FD1C0E">
        <w:rPr>
          <w:rFonts w:ascii="Calibri Light" w:eastAsia="Calibri Light" w:hAnsi="Calibri Light" w:cs="Calibri Light"/>
          <w:spacing w:val="1"/>
          <w:sz w:val="22"/>
          <w:szCs w:val="22"/>
        </w:rPr>
        <w:t>a</w:t>
      </w:r>
      <w:r w:rsidRPr="00FD1C0E">
        <w:rPr>
          <w:rFonts w:ascii="Calibri Light" w:eastAsia="Calibri Light" w:hAnsi="Calibri Light" w:cs="Calibri Light"/>
          <w:sz w:val="22"/>
          <w:szCs w:val="22"/>
        </w:rPr>
        <w:t>bi</w:t>
      </w:r>
      <w:r w:rsidRPr="00FD1C0E">
        <w:rPr>
          <w:rFonts w:ascii="Calibri Light" w:eastAsia="Calibri Light" w:hAnsi="Calibri Light" w:cs="Calibri Light"/>
          <w:spacing w:val="1"/>
          <w:sz w:val="22"/>
          <w:szCs w:val="22"/>
        </w:rPr>
        <w:t>li</w:t>
      </w:r>
      <w:r w:rsidRPr="00FD1C0E">
        <w:rPr>
          <w:rFonts w:ascii="Calibri Light" w:eastAsia="Calibri Light" w:hAnsi="Calibri Light" w:cs="Calibri Light"/>
          <w:sz w:val="22"/>
          <w:szCs w:val="22"/>
        </w:rPr>
        <w:t>ty:</w:t>
      </w:r>
      <w:r w:rsidRPr="00FD1C0E">
        <w:rPr>
          <w:rFonts w:ascii="Calibri Light" w:eastAsia="Calibri Light" w:hAnsi="Calibri Light" w:cs="Calibri Light"/>
          <w:spacing w:val="12"/>
          <w:sz w:val="22"/>
          <w:szCs w:val="22"/>
        </w:rPr>
        <w:t xml:space="preserve"> </w:t>
      </w:r>
      <w:r w:rsidRPr="00FD1C0E">
        <w:rPr>
          <w:rFonts w:ascii="Calibri Light" w:eastAsia="Calibri Light" w:hAnsi="Calibri Light" w:cs="Calibri Light"/>
          <w:sz w:val="22"/>
          <w:szCs w:val="22"/>
        </w:rPr>
        <w:t>A</w:t>
      </w:r>
      <w:r w:rsidRPr="00FD1C0E">
        <w:rPr>
          <w:rFonts w:ascii="Calibri Light" w:eastAsia="Calibri Light" w:hAnsi="Calibri Light" w:cs="Calibri Light"/>
          <w:spacing w:val="10"/>
          <w:sz w:val="22"/>
          <w:szCs w:val="22"/>
        </w:rPr>
        <w:t xml:space="preserve"> </w:t>
      </w:r>
      <w:r w:rsidRPr="00FD1C0E">
        <w:rPr>
          <w:rFonts w:ascii="Calibri Light" w:eastAsia="Calibri Light" w:hAnsi="Calibri Light" w:cs="Calibri Light"/>
          <w:spacing w:val="1"/>
          <w:sz w:val="22"/>
          <w:szCs w:val="22"/>
        </w:rPr>
        <w:t>S</w:t>
      </w:r>
      <w:r w:rsidRPr="00FD1C0E">
        <w:rPr>
          <w:rFonts w:ascii="Calibri Light" w:eastAsia="Calibri Light" w:hAnsi="Calibri Light" w:cs="Calibri Light"/>
          <w:sz w:val="22"/>
          <w:szCs w:val="22"/>
        </w:rPr>
        <w:t>u</w:t>
      </w:r>
      <w:r w:rsidRPr="00FD1C0E">
        <w:rPr>
          <w:rFonts w:ascii="Calibri Light" w:eastAsia="Calibri Light" w:hAnsi="Calibri Light" w:cs="Calibri Light"/>
          <w:spacing w:val="3"/>
          <w:sz w:val="22"/>
          <w:szCs w:val="22"/>
        </w:rPr>
        <w:t>r</w:t>
      </w:r>
      <w:r w:rsidRPr="00FD1C0E">
        <w:rPr>
          <w:rFonts w:ascii="Calibri Light" w:eastAsia="Calibri Light" w:hAnsi="Calibri Light" w:cs="Calibri Light"/>
          <w:spacing w:val="1"/>
          <w:sz w:val="22"/>
          <w:szCs w:val="22"/>
        </w:rPr>
        <w:t>v</w:t>
      </w:r>
      <w:r w:rsidRPr="00FD1C0E">
        <w:rPr>
          <w:rFonts w:ascii="Calibri Light" w:eastAsia="Calibri Light" w:hAnsi="Calibri Light" w:cs="Calibri Light"/>
          <w:spacing w:val="-1"/>
          <w:sz w:val="22"/>
          <w:szCs w:val="22"/>
        </w:rPr>
        <w:t>e</w:t>
      </w:r>
      <w:r w:rsidRPr="00FD1C0E">
        <w:rPr>
          <w:rFonts w:ascii="Calibri Light" w:eastAsia="Calibri Light" w:hAnsi="Calibri Light" w:cs="Calibri Light"/>
          <w:sz w:val="22"/>
          <w:szCs w:val="22"/>
        </w:rPr>
        <w:t>y</w:t>
      </w:r>
      <w:r w:rsidRPr="00FD1C0E">
        <w:rPr>
          <w:rFonts w:ascii="Calibri Light" w:eastAsia="Calibri Light" w:hAnsi="Calibri Light" w:cs="Calibri Light"/>
          <w:spacing w:val="13"/>
          <w:sz w:val="22"/>
          <w:szCs w:val="22"/>
        </w:rPr>
        <w:t xml:space="preserve"> </w:t>
      </w:r>
      <w:r w:rsidRPr="00FD1C0E">
        <w:rPr>
          <w:rFonts w:ascii="Calibri Light" w:eastAsia="Calibri Light" w:hAnsi="Calibri Light" w:cs="Calibri Light"/>
          <w:sz w:val="22"/>
          <w:szCs w:val="22"/>
        </w:rPr>
        <w:t>B</w:t>
      </w:r>
      <w:r w:rsidRPr="00FD1C0E">
        <w:rPr>
          <w:rFonts w:ascii="Calibri Light" w:eastAsia="Calibri Light" w:hAnsi="Calibri Light" w:cs="Calibri Light"/>
          <w:spacing w:val="-1"/>
          <w:sz w:val="22"/>
          <w:szCs w:val="22"/>
        </w:rPr>
        <w:t>a</w:t>
      </w:r>
      <w:r w:rsidRPr="00FD1C0E">
        <w:rPr>
          <w:rFonts w:ascii="Calibri Light" w:eastAsia="Calibri Light" w:hAnsi="Calibri Light" w:cs="Calibri Light"/>
          <w:spacing w:val="3"/>
          <w:sz w:val="22"/>
          <w:szCs w:val="22"/>
        </w:rPr>
        <w:t>s</w:t>
      </w:r>
      <w:r w:rsidRPr="00FD1C0E">
        <w:rPr>
          <w:rFonts w:ascii="Calibri Light" w:eastAsia="Calibri Light" w:hAnsi="Calibri Light" w:cs="Calibri Light"/>
          <w:spacing w:val="-1"/>
          <w:sz w:val="22"/>
          <w:szCs w:val="22"/>
        </w:rPr>
        <w:t>e</w:t>
      </w:r>
      <w:r w:rsidRPr="00FD1C0E">
        <w:rPr>
          <w:rFonts w:ascii="Calibri Light" w:eastAsia="Calibri Light" w:hAnsi="Calibri Light" w:cs="Calibri Light"/>
          <w:sz w:val="22"/>
          <w:szCs w:val="22"/>
        </w:rPr>
        <w:t>d</w:t>
      </w:r>
      <w:r w:rsidRPr="00FD1C0E">
        <w:rPr>
          <w:rFonts w:ascii="Calibri Light" w:eastAsia="Calibri Light" w:hAnsi="Calibri Light" w:cs="Calibri Light"/>
          <w:spacing w:val="13"/>
          <w:sz w:val="22"/>
          <w:szCs w:val="22"/>
        </w:rPr>
        <w:t xml:space="preserve"> </w:t>
      </w:r>
      <w:r w:rsidRPr="00FD1C0E">
        <w:rPr>
          <w:rFonts w:ascii="Calibri Light" w:eastAsia="Calibri Light" w:hAnsi="Calibri Light" w:cs="Calibri Light"/>
          <w:sz w:val="22"/>
          <w:szCs w:val="22"/>
        </w:rPr>
        <w:t>on</w:t>
      </w:r>
      <w:r w:rsidRPr="00FD1C0E">
        <w:rPr>
          <w:rFonts w:ascii="Calibri Light" w:eastAsia="Calibri Light" w:hAnsi="Calibri Light" w:cs="Calibri Light"/>
          <w:spacing w:val="13"/>
          <w:sz w:val="22"/>
          <w:szCs w:val="22"/>
        </w:rPr>
        <w:t xml:space="preserve"> </w:t>
      </w:r>
      <w:r w:rsidRPr="00FD1C0E">
        <w:rPr>
          <w:rFonts w:ascii="Calibri Light" w:eastAsia="Calibri Light" w:hAnsi="Calibri Light" w:cs="Calibri Light"/>
          <w:spacing w:val="1"/>
          <w:sz w:val="22"/>
          <w:szCs w:val="22"/>
        </w:rPr>
        <w:t>F</w:t>
      </w:r>
      <w:r w:rsidRPr="00FD1C0E">
        <w:rPr>
          <w:rFonts w:ascii="Calibri Light" w:eastAsia="Calibri Light" w:hAnsi="Calibri Light" w:cs="Calibri Light"/>
          <w:sz w:val="22"/>
          <w:szCs w:val="22"/>
        </w:rPr>
        <w:t>utu</w:t>
      </w:r>
      <w:r w:rsidRPr="00FD1C0E">
        <w:rPr>
          <w:rFonts w:ascii="Calibri Light" w:eastAsia="Calibri Light" w:hAnsi="Calibri Light" w:cs="Calibri Light"/>
          <w:spacing w:val="1"/>
          <w:sz w:val="22"/>
          <w:szCs w:val="22"/>
        </w:rPr>
        <w:t>r</w:t>
      </w:r>
      <w:r w:rsidRPr="00FD1C0E">
        <w:rPr>
          <w:rFonts w:ascii="Calibri Light" w:eastAsia="Calibri Light" w:hAnsi="Calibri Light" w:cs="Calibri Light"/>
          <w:sz w:val="22"/>
          <w:szCs w:val="22"/>
        </w:rPr>
        <w:t>e</w:t>
      </w:r>
      <w:r w:rsidRPr="00FD1C0E">
        <w:rPr>
          <w:rFonts w:ascii="Calibri Light" w:eastAsia="Calibri Light" w:hAnsi="Calibri Light" w:cs="Calibri Light"/>
          <w:spacing w:val="11"/>
          <w:sz w:val="22"/>
          <w:szCs w:val="22"/>
        </w:rPr>
        <w:t xml:space="preserve"> </w:t>
      </w:r>
      <w:r w:rsidRPr="00FD1C0E">
        <w:rPr>
          <w:rFonts w:ascii="Calibri Light" w:eastAsia="Calibri Light" w:hAnsi="Calibri Light" w:cs="Calibri Light"/>
          <w:sz w:val="22"/>
          <w:szCs w:val="22"/>
        </w:rPr>
        <w:t>P</w:t>
      </w:r>
      <w:r w:rsidRPr="00FD1C0E">
        <w:rPr>
          <w:rFonts w:ascii="Calibri Light" w:eastAsia="Calibri Light" w:hAnsi="Calibri Light" w:cs="Calibri Light"/>
          <w:spacing w:val="3"/>
          <w:sz w:val="22"/>
          <w:szCs w:val="22"/>
        </w:rPr>
        <w:t>o</w:t>
      </w:r>
      <w:r w:rsidRPr="00FD1C0E">
        <w:rPr>
          <w:rFonts w:ascii="Calibri Light" w:eastAsia="Calibri Light" w:hAnsi="Calibri Light" w:cs="Calibri Light"/>
          <w:sz w:val="22"/>
          <w:szCs w:val="22"/>
        </w:rPr>
        <w:t>t</w:t>
      </w:r>
      <w:r w:rsidRPr="00FD1C0E">
        <w:rPr>
          <w:rFonts w:ascii="Calibri Light" w:eastAsia="Calibri Light" w:hAnsi="Calibri Light" w:cs="Calibri Light"/>
          <w:spacing w:val="-2"/>
          <w:sz w:val="22"/>
          <w:szCs w:val="22"/>
        </w:rPr>
        <w:t>e</w:t>
      </w:r>
      <w:r w:rsidRPr="00FD1C0E">
        <w:rPr>
          <w:rFonts w:ascii="Calibri Light" w:eastAsia="Calibri Light" w:hAnsi="Calibri Light" w:cs="Calibri Light"/>
          <w:spacing w:val="3"/>
          <w:sz w:val="22"/>
          <w:szCs w:val="22"/>
        </w:rPr>
        <w:t>n</w:t>
      </w:r>
      <w:r w:rsidRPr="00FD1C0E">
        <w:rPr>
          <w:rFonts w:ascii="Calibri Light" w:eastAsia="Calibri Light" w:hAnsi="Calibri Light" w:cs="Calibri Light"/>
          <w:spacing w:val="2"/>
          <w:sz w:val="22"/>
          <w:szCs w:val="22"/>
        </w:rPr>
        <w:t>t</w:t>
      </w:r>
      <w:r w:rsidRPr="00FD1C0E">
        <w:rPr>
          <w:rFonts w:ascii="Calibri Light" w:eastAsia="Calibri Light" w:hAnsi="Calibri Light" w:cs="Calibri Light"/>
          <w:spacing w:val="-1"/>
          <w:sz w:val="22"/>
          <w:szCs w:val="22"/>
        </w:rPr>
        <w:t>i</w:t>
      </w:r>
      <w:r w:rsidRPr="00FD1C0E">
        <w:rPr>
          <w:rFonts w:ascii="Calibri Light" w:eastAsia="Calibri Light" w:hAnsi="Calibri Light" w:cs="Calibri Light"/>
          <w:spacing w:val="1"/>
          <w:sz w:val="22"/>
          <w:szCs w:val="22"/>
        </w:rPr>
        <w:t>a</w:t>
      </w:r>
      <w:r w:rsidRPr="00FD1C0E">
        <w:rPr>
          <w:rFonts w:ascii="Calibri Light" w:eastAsia="Calibri Light" w:hAnsi="Calibri Light" w:cs="Calibri Light"/>
          <w:spacing w:val="-1"/>
          <w:sz w:val="22"/>
          <w:szCs w:val="22"/>
        </w:rPr>
        <w:t>l</w:t>
      </w:r>
      <w:r w:rsidRPr="00FD1C0E">
        <w:rPr>
          <w:rFonts w:ascii="Calibri Light" w:eastAsia="Calibri Light" w:hAnsi="Calibri Light" w:cs="Calibri Light"/>
          <w:sz w:val="22"/>
          <w:szCs w:val="22"/>
        </w:rPr>
        <w:t>s</w:t>
      </w:r>
      <w:r w:rsidRPr="00FD1C0E">
        <w:rPr>
          <w:rFonts w:ascii="Calibri Light" w:eastAsia="Calibri Light" w:hAnsi="Calibri Light" w:cs="Calibri Light"/>
          <w:spacing w:val="13"/>
          <w:sz w:val="22"/>
          <w:szCs w:val="22"/>
        </w:rPr>
        <w:t xml:space="preserve"> </w:t>
      </w:r>
      <w:r w:rsidRPr="00FD1C0E">
        <w:rPr>
          <w:rFonts w:ascii="Calibri Light" w:eastAsia="Calibri Light" w:hAnsi="Calibri Light" w:cs="Calibri Light"/>
          <w:spacing w:val="-1"/>
          <w:sz w:val="22"/>
          <w:szCs w:val="22"/>
        </w:rPr>
        <w:t>i</w:t>
      </w:r>
      <w:r w:rsidRPr="00FD1C0E">
        <w:rPr>
          <w:rFonts w:ascii="Calibri Light" w:eastAsia="Calibri Light" w:hAnsi="Calibri Light" w:cs="Calibri Light"/>
          <w:sz w:val="22"/>
          <w:szCs w:val="22"/>
        </w:rPr>
        <w:t>n</w:t>
      </w:r>
      <w:r w:rsidR="00FD1C0E">
        <w:rPr>
          <w:rFonts w:ascii="Calibri Light" w:eastAsia="Calibri Light" w:hAnsi="Calibri Light" w:cs="Calibri Light"/>
          <w:sz w:val="22"/>
          <w:szCs w:val="22"/>
        </w:rPr>
        <w:t xml:space="preserve"> </w:t>
      </w:r>
      <w:r w:rsidRPr="00FD1C0E">
        <w:rPr>
          <w:rFonts w:ascii="Calibri Light" w:eastAsia="Calibri Light" w:hAnsi="Calibri Light" w:cs="Calibri Light"/>
          <w:spacing w:val="-1"/>
          <w:sz w:val="22"/>
          <w:szCs w:val="22"/>
        </w:rPr>
        <w:t>K</w:t>
      </w:r>
      <w:r w:rsidRPr="00FD1C0E">
        <w:rPr>
          <w:rFonts w:ascii="Calibri Light" w:eastAsia="Calibri Light" w:hAnsi="Calibri Light" w:cs="Calibri Light"/>
          <w:sz w:val="22"/>
          <w:szCs w:val="22"/>
        </w:rPr>
        <w:t>h</w:t>
      </w:r>
      <w:r w:rsidRPr="00FD1C0E">
        <w:rPr>
          <w:rFonts w:ascii="Calibri Light" w:eastAsia="Calibri Light" w:hAnsi="Calibri Light" w:cs="Calibri Light"/>
          <w:spacing w:val="1"/>
          <w:sz w:val="22"/>
          <w:szCs w:val="22"/>
        </w:rPr>
        <w:t>u</w:t>
      </w:r>
      <w:r w:rsidRPr="00FD1C0E">
        <w:rPr>
          <w:rFonts w:ascii="Calibri Light" w:eastAsia="Calibri Light" w:hAnsi="Calibri Light" w:cs="Calibri Light"/>
          <w:spacing w:val="-1"/>
          <w:sz w:val="22"/>
          <w:szCs w:val="22"/>
        </w:rPr>
        <w:t>l</w:t>
      </w:r>
      <w:r w:rsidRPr="00FD1C0E">
        <w:rPr>
          <w:rFonts w:ascii="Calibri Light" w:eastAsia="Calibri Light" w:hAnsi="Calibri Light" w:cs="Calibri Light"/>
          <w:spacing w:val="3"/>
          <w:sz w:val="22"/>
          <w:szCs w:val="22"/>
        </w:rPr>
        <w:t>n</w:t>
      </w:r>
      <w:r w:rsidRPr="00FD1C0E">
        <w:rPr>
          <w:rFonts w:ascii="Calibri Light" w:eastAsia="Calibri Light" w:hAnsi="Calibri Light" w:cs="Calibri Light"/>
          <w:sz w:val="22"/>
          <w:szCs w:val="22"/>
        </w:rPr>
        <w:t>a</w:t>
      </w:r>
      <w:r w:rsidR="00AC703F">
        <w:rPr>
          <w:rFonts w:ascii="Calibri Light" w:eastAsia="Calibri Light" w:hAnsi="Calibri Light" w:cs="Calibri Light"/>
          <w:sz w:val="22"/>
          <w:szCs w:val="22"/>
        </w:rPr>
        <w:t>,</w:t>
      </w:r>
      <w:r w:rsidRPr="00FD1C0E">
        <w:rPr>
          <w:rFonts w:ascii="Calibri Light" w:eastAsia="Calibri Light" w:hAnsi="Calibri Light" w:cs="Calibri Light"/>
          <w:spacing w:val="2"/>
          <w:sz w:val="22"/>
          <w:szCs w:val="22"/>
        </w:rPr>
        <w:t xml:space="preserve"> </w:t>
      </w:r>
      <w:r w:rsidRPr="00FD1C0E">
        <w:rPr>
          <w:rFonts w:ascii="Calibri Light" w:eastAsia="Calibri Light" w:hAnsi="Calibri Light" w:cs="Calibri Light"/>
          <w:sz w:val="22"/>
          <w:szCs w:val="22"/>
        </w:rPr>
        <w:t>B</w:t>
      </w:r>
      <w:r w:rsidRPr="00FD1C0E">
        <w:rPr>
          <w:rFonts w:ascii="Calibri Light" w:eastAsia="Calibri Light" w:hAnsi="Calibri Light" w:cs="Calibri Light"/>
          <w:spacing w:val="-1"/>
          <w:sz w:val="22"/>
          <w:szCs w:val="22"/>
        </w:rPr>
        <w:t>a</w:t>
      </w:r>
      <w:r w:rsidRPr="00FD1C0E">
        <w:rPr>
          <w:rFonts w:ascii="Calibri Light" w:eastAsia="Calibri Light" w:hAnsi="Calibri Light" w:cs="Calibri Light"/>
          <w:spacing w:val="3"/>
          <w:sz w:val="22"/>
          <w:szCs w:val="22"/>
        </w:rPr>
        <w:t>n</w:t>
      </w:r>
      <w:r w:rsidRPr="00FD1C0E">
        <w:rPr>
          <w:rFonts w:ascii="Calibri Light" w:eastAsia="Calibri Light" w:hAnsi="Calibri Light" w:cs="Calibri Light"/>
          <w:sz w:val="22"/>
          <w:szCs w:val="22"/>
        </w:rPr>
        <w:t>g</w:t>
      </w:r>
      <w:r w:rsidRPr="00FD1C0E">
        <w:rPr>
          <w:rFonts w:ascii="Calibri Light" w:eastAsia="Calibri Light" w:hAnsi="Calibri Light" w:cs="Calibri Light"/>
          <w:spacing w:val="1"/>
          <w:sz w:val="22"/>
          <w:szCs w:val="22"/>
        </w:rPr>
        <w:t>l</w:t>
      </w:r>
      <w:r w:rsidRPr="00FD1C0E">
        <w:rPr>
          <w:rFonts w:ascii="Calibri Light" w:eastAsia="Calibri Light" w:hAnsi="Calibri Light" w:cs="Calibri Light"/>
          <w:spacing w:val="-1"/>
          <w:sz w:val="22"/>
          <w:szCs w:val="22"/>
        </w:rPr>
        <w:t>a</w:t>
      </w:r>
      <w:r w:rsidRPr="00FD1C0E">
        <w:rPr>
          <w:rFonts w:ascii="Calibri Light" w:eastAsia="Calibri Light" w:hAnsi="Calibri Light" w:cs="Calibri Light"/>
          <w:spacing w:val="3"/>
          <w:sz w:val="22"/>
          <w:szCs w:val="22"/>
        </w:rPr>
        <w:t>d</w:t>
      </w:r>
      <w:r w:rsidRPr="00FD1C0E">
        <w:rPr>
          <w:rFonts w:ascii="Calibri Light" w:eastAsia="Calibri Light" w:hAnsi="Calibri Light" w:cs="Calibri Light"/>
          <w:spacing w:val="-1"/>
          <w:sz w:val="22"/>
          <w:szCs w:val="22"/>
        </w:rPr>
        <w:t>e</w:t>
      </w:r>
      <w:r w:rsidRPr="00FD1C0E">
        <w:rPr>
          <w:rFonts w:ascii="Calibri Light" w:eastAsia="Calibri Light" w:hAnsi="Calibri Light" w:cs="Calibri Light"/>
          <w:spacing w:val="1"/>
          <w:sz w:val="22"/>
          <w:szCs w:val="22"/>
        </w:rPr>
        <w:t>s</w:t>
      </w:r>
      <w:r w:rsidRPr="00FD1C0E">
        <w:rPr>
          <w:rFonts w:ascii="Calibri Light" w:eastAsia="Calibri Light" w:hAnsi="Calibri Light" w:cs="Calibri Light"/>
          <w:sz w:val="22"/>
          <w:szCs w:val="22"/>
        </w:rPr>
        <w:t>h</w:t>
      </w:r>
      <w:r w:rsidRPr="00FD1C0E">
        <w:rPr>
          <w:rFonts w:ascii="Calibri Light" w:eastAsia="Calibri Light" w:hAnsi="Calibri Light" w:cs="Calibri Light"/>
          <w:spacing w:val="1"/>
          <w:sz w:val="22"/>
          <w:szCs w:val="22"/>
        </w:rPr>
        <w:t xml:space="preserve"> (2005</w:t>
      </w:r>
      <w:r w:rsidRPr="00FD1C0E">
        <w:rPr>
          <w:rFonts w:ascii="Calibri Light" w:eastAsia="Calibri Light" w:hAnsi="Calibri Light" w:cs="Calibri Light"/>
          <w:sz w:val="22"/>
          <w:szCs w:val="22"/>
        </w:rPr>
        <w:t>)</w:t>
      </w:r>
    </w:p>
    <w:bookmarkEnd w:id="4"/>
    <w:p w14:paraId="17365587" w14:textId="2B613E3C" w:rsidR="00AD29C7" w:rsidRDefault="00D705EF" w:rsidP="00991DC1">
      <w:pPr>
        <w:tabs>
          <w:tab w:val="left" w:pos="960"/>
        </w:tabs>
        <w:spacing w:before="2"/>
        <w:ind w:right="448"/>
        <w:rPr>
          <w:rFonts w:ascii="Calibri" w:eastAsia="Calibri" w:hAnsi="Calibri" w:cs="Calibri"/>
          <w:sz w:val="28"/>
          <w:szCs w:val="28"/>
        </w:rPr>
      </w:pPr>
      <w:r>
        <w:rPr>
          <w:noProof/>
          <w:lang w:eastAsia="ja-JP"/>
        </w:rPr>
        <w:drawing>
          <wp:anchor distT="0" distB="0" distL="114300" distR="114300" simplePos="0" relativeHeight="251650560" behindDoc="1" locked="0" layoutInCell="1" allowOverlap="1" wp14:anchorId="00028606" wp14:editId="57464208">
            <wp:simplePos x="0" y="0"/>
            <wp:positionH relativeFrom="column">
              <wp:posOffset>2831853</wp:posOffset>
            </wp:positionH>
            <wp:positionV relativeFrom="paragraph">
              <wp:posOffset>77091</wp:posOffset>
            </wp:positionV>
            <wp:extent cx="165100" cy="165100"/>
            <wp:effectExtent l="0" t="0" r="6350" b="6350"/>
            <wp:wrapTight wrapText="bothSides">
              <wp:wrapPolygon edited="0">
                <wp:start x="0" y="0"/>
                <wp:lineTo x="0" y="19938"/>
                <wp:lineTo x="19938" y="19938"/>
                <wp:lineTo x="19938" y="0"/>
                <wp:lineTo x="0" y="0"/>
              </wp:wrapPolygon>
            </wp:wrapTight>
            <wp:docPr id="18" name="Picture 18" descr="Image result for research experien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search experience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FC6">
        <w:rPr>
          <w:rFonts w:ascii="Calibri" w:eastAsia="Calibri" w:hAnsi="Calibri" w:cs="Calibri"/>
          <w:b/>
          <w:color w:val="365F91"/>
          <w:sz w:val="28"/>
          <w:szCs w:val="28"/>
        </w:rPr>
        <w:t>RES</w:t>
      </w:r>
      <w:r w:rsidR="00167FC6">
        <w:rPr>
          <w:rFonts w:ascii="Calibri" w:eastAsia="Calibri" w:hAnsi="Calibri" w:cs="Calibri"/>
          <w:b/>
          <w:color w:val="365F91"/>
          <w:spacing w:val="-1"/>
          <w:sz w:val="28"/>
          <w:szCs w:val="28"/>
        </w:rPr>
        <w:t>E</w:t>
      </w:r>
      <w:r w:rsidR="00167FC6">
        <w:rPr>
          <w:rFonts w:ascii="Calibri" w:eastAsia="Calibri" w:hAnsi="Calibri" w:cs="Calibri"/>
          <w:b/>
          <w:color w:val="365F91"/>
          <w:sz w:val="28"/>
          <w:szCs w:val="28"/>
        </w:rPr>
        <w:t>AR</w:t>
      </w:r>
      <w:r w:rsidR="00167FC6">
        <w:rPr>
          <w:rFonts w:ascii="Calibri" w:eastAsia="Calibri" w:hAnsi="Calibri" w:cs="Calibri"/>
          <w:b/>
          <w:color w:val="365F91"/>
          <w:spacing w:val="-2"/>
          <w:sz w:val="28"/>
          <w:szCs w:val="28"/>
        </w:rPr>
        <w:t>C</w:t>
      </w:r>
      <w:r w:rsidR="00167FC6">
        <w:rPr>
          <w:rFonts w:ascii="Calibri" w:eastAsia="Calibri" w:hAnsi="Calibri" w:cs="Calibri"/>
          <w:b/>
          <w:color w:val="365F91"/>
          <w:sz w:val="28"/>
          <w:szCs w:val="28"/>
        </w:rPr>
        <w:t xml:space="preserve">H </w:t>
      </w:r>
      <w:r w:rsidR="00167FC6">
        <w:rPr>
          <w:rFonts w:ascii="Calibri" w:eastAsia="Calibri" w:hAnsi="Calibri" w:cs="Calibri"/>
          <w:b/>
          <w:color w:val="365F91"/>
          <w:spacing w:val="-1"/>
          <w:sz w:val="28"/>
          <w:szCs w:val="28"/>
        </w:rPr>
        <w:t>EX</w:t>
      </w:r>
      <w:r w:rsidR="00167FC6">
        <w:rPr>
          <w:rFonts w:ascii="Calibri" w:eastAsia="Calibri" w:hAnsi="Calibri" w:cs="Calibri"/>
          <w:b/>
          <w:color w:val="365F91"/>
          <w:sz w:val="28"/>
          <w:szCs w:val="28"/>
        </w:rPr>
        <w:t>PERT</w:t>
      </w:r>
      <w:r w:rsidR="00167FC6">
        <w:rPr>
          <w:rFonts w:ascii="Calibri" w:eastAsia="Calibri" w:hAnsi="Calibri" w:cs="Calibri"/>
          <w:b/>
          <w:color w:val="365F91"/>
          <w:spacing w:val="-1"/>
          <w:sz w:val="28"/>
          <w:szCs w:val="28"/>
        </w:rPr>
        <w:t>I</w:t>
      </w:r>
      <w:r w:rsidR="00167FC6">
        <w:rPr>
          <w:rFonts w:ascii="Calibri" w:eastAsia="Calibri" w:hAnsi="Calibri" w:cs="Calibri"/>
          <w:b/>
          <w:color w:val="365F91"/>
          <w:sz w:val="28"/>
          <w:szCs w:val="28"/>
        </w:rPr>
        <w:t>S</w:t>
      </w:r>
      <w:r w:rsidR="00167FC6">
        <w:rPr>
          <w:rFonts w:ascii="Calibri" w:eastAsia="Calibri" w:hAnsi="Calibri" w:cs="Calibri"/>
          <w:b/>
          <w:color w:val="365F91"/>
          <w:spacing w:val="-1"/>
          <w:sz w:val="28"/>
          <w:szCs w:val="28"/>
        </w:rPr>
        <w:t>E</w:t>
      </w:r>
      <w:r w:rsidR="00EE03CF">
        <w:rPr>
          <w:rFonts w:ascii="Calibri" w:eastAsia="Calibri" w:hAnsi="Calibri" w:cs="Calibri"/>
          <w:b/>
          <w:color w:val="365F91"/>
          <w:sz w:val="28"/>
          <w:szCs w:val="28"/>
        </w:rPr>
        <w:t xml:space="preserve"> </w:t>
      </w:r>
      <w:r>
        <w:rPr>
          <w:rFonts w:ascii="Calibri" w:eastAsia="Calibri" w:hAnsi="Calibri" w:cs="Calibri"/>
          <w:b/>
          <w:color w:val="365F91"/>
          <w:sz w:val="28"/>
          <w:szCs w:val="28"/>
        </w:rPr>
        <w:t xml:space="preserve">AND </w:t>
      </w:r>
      <w:r w:rsidR="00167FC6">
        <w:rPr>
          <w:rFonts w:ascii="Calibri" w:eastAsia="Calibri" w:hAnsi="Calibri" w:cs="Calibri"/>
          <w:b/>
          <w:color w:val="365F91"/>
          <w:sz w:val="28"/>
          <w:szCs w:val="28"/>
        </w:rPr>
        <w:t>AWAR</w:t>
      </w:r>
      <w:r w:rsidR="00167FC6">
        <w:rPr>
          <w:rFonts w:ascii="Calibri" w:eastAsia="Calibri" w:hAnsi="Calibri" w:cs="Calibri"/>
          <w:b/>
          <w:color w:val="365F91"/>
          <w:spacing w:val="1"/>
          <w:sz w:val="28"/>
          <w:szCs w:val="28"/>
        </w:rPr>
        <w:t>D</w:t>
      </w:r>
      <w:r w:rsidR="00167FC6">
        <w:rPr>
          <w:rFonts w:ascii="Calibri" w:eastAsia="Calibri" w:hAnsi="Calibri" w:cs="Calibri"/>
          <w:b/>
          <w:color w:val="365F91"/>
          <w:sz w:val="28"/>
          <w:szCs w:val="28"/>
        </w:rPr>
        <w:t>S</w:t>
      </w:r>
    </w:p>
    <w:p w14:paraId="1A7BCC13" w14:textId="7D67EB60" w:rsidR="00AD29C7" w:rsidRDefault="00334C46">
      <w:pPr>
        <w:spacing w:before="15" w:line="280" w:lineRule="exact"/>
        <w:rPr>
          <w:sz w:val="28"/>
          <w:szCs w:val="28"/>
        </w:rPr>
      </w:pPr>
      <w:r>
        <w:rPr>
          <w:rFonts w:ascii="Calibri" w:eastAsia="Calibri" w:hAnsi="Calibri" w:cs="Calibri"/>
          <w:b/>
          <w:noProof/>
          <w:color w:val="365F91"/>
          <w:sz w:val="28"/>
          <w:szCs w:val="28"/>
          <w:lang w:eastAsia="ja-JP"/>
        </w:rPr>
        <mc:AlternateContent>
          <mc:Choice Requires="wps">
            <w:drawing>
              <wp:anchor distT="0" distB="0" distL="114300" distR="114300" simplePos="0" relativeHeight="251627008" behindDoc="0" locked="0" layoutInCell="1" allowOverlap="1" wp14:anchorId="0C06FF05" wp14:editId="3D601761">
                <wp:simplePos x="0" y="0"/>
                <wp:positionH relativeFrom="column">
                  <wp:posOffset>321081</wp:posOffset>
                </wp:positionH>
                <wp:positionV relativeFrom="paragraph">
                  <wp:posOffset>23749</wp:posOffset>
                </wp:positionV>
                <wp:extent cx="5223002" cy="7315"/>
                <wp:effectExtent l="38100" t="38100" r="73025" b="88265"/>
                <wp:wrapNone/>
                <wp:docPr id="5" name="Straight Connector 5"/>
                <wp:cNvGraphicFramePr/>
                <a:graphic xmlns:a="http://schemas.openxmlformats.org/drawingml/2006/main">
                  <a:graphicData uri="http://schemas.microsoft.com/office/word/2010/wordprocessingShape">
                    <wps:wsp>
                      <wps:cNvCnPr/>
                      <wps:spPr>
                        <a:xfrm flipV="1">
                          <a:off x="0" y="0"/>
                          <a:ext cx="5223002" cy="73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90F1E" id="Straight Connector 5" o:spid="_x0000_s1026" style="position:absolute;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pt,1.85pt" to="436.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" strokecolor="#4f81bd [3204]" strokeweight="2pt">
                <v:shadow on="t" color="black" opacity="24903f" origin=",.5" offset="0,.55556mm"/>
              </v:line>
            </w:pict>
          </mc:Fallback>
        </mc:AlternateContent>
      </w:r>
    </w:p>
    <w:p w14:paraId="29C12392" w14:textId="77777777" w:rsidR="00F93A3D" w:rsidRDefault="00167FC6" w:rsidP="00F93A3D">
      <w:pPr>
        <w:ind w:left="112"/>
        <w:rPr>
          <w:rFonts w:ascii="Papyrus" w:eastAsia="Calibri Light" w:hAnsi="Papyrus" w:cs="Calibri Light"/>
          <w:b/>
          <w:sz w:val="24"/>
          <w:szCs w:val="24"/>
        </w:rPr>
      </w:pPr>
      <w:r w:rsidRPr="00265D83">
        <w:rPr>
          <w:rFonts w:ascii="Papyrus" w:eastAsia="Calibri Light" w:hAnsi="Papyrus" w:cs="Calibri Light"/>
          <w:b/>
          <w:color w:val="365F91"/>
          <w:spacing w:val="-2"/>
          <w:sz w:val="24"/>
          <w:szCs w:val="24"/>
        </w:rPr>
        <w:t>Ke</w:t>
      </w:r>
      <w:r w:rsidRPr="00265D83">
        <w:rPr>
          <w:rFonts w:ascii="Papyrus" w:eastAsia="Calibri Light" w:hAnsi="Papyrus" w:cs="Calibri Light"/>
          <w:b/>
          <w:color w:val="365F91"/>
          <w:sz w:val="24"/>
          <w:szCs w:val="24"/>
        </w:rPr>
        <w:t>y</w:t>
      </w:r>
      <w:r w:rsidRPr="00265D83">
        <w:rPr>
          <w:rFonts w:ascii="Papyrus" w:eastAsia="Calibri Light" w:hAnsi="Papyrus" w:cs="Calibri Light"/>
          <w:b/>
          <w:color w:val="365F91"/>
          <w:spacing w:val="-4"/>
          <w:sz w:val="24"/>
          <w:szCs w:val="24"/>
        </w:rPr>
        <w:t xml:space="preserve"> </w:t>
      </w:r>
      <w:r w:rsidRPr="00265D83">
        <w:rPr>
          <w:rFonts w:ascii="Papyrus" w:eastAsia="Calibri Light" w:hAnsi="Papyrus" w:cs="Calibri Light"/>
          <w:b/>
          <w:color w:val="365F91"/>
          <w:spacing w:val="-2"/>
          <w:sz w:val="24"/>
          <w:szCs w:val="24"/>
        </w:rPr>
        <w:t>ex</w:t>
      </w:r>
      <w:r w:rsidRPr="00265D83">
        <w:rPr>
          <w:rFonts w:ascii="Papyrus" w:eastAsia="Calibri Light" w:hAnsi="Papyrus" w:cs="Calibri Light"/>
          <w:b/>
          <w:color w:val="365F91"/>
          <w:spacing w:val="-4"/>
          <w:sz w:val="24"/>
          <w:szCs w:val="24"/>
        </w:rPr>
        <w:t>p</w:t>
      </w:r>
      <w:r w:rsidRPr="00265D83">
        <w:rPr>
          <w:rFonts w:ascii="Papyrus" w:eastAsia="Calibri Light" w:hAnsi="Papyrus" w:cs="Calibri Light"/>
          <w:b/>
          <w:color w:val="365F91"/>
          <w:spacing w:val="-2"/>
          <w:sz w:val="24"/>
          <w:szCs w:val="24"/>
        </w:rPr>
        <w:t>e</w:t>
      </w:r>
      <w:r w:rsidRPr="00265D83">
        <w:rPr>
          <w:rFonts w:ascii="Papyrus" w:eastAsia="Calibri Light" w:hAnsi="Papyrus" w:cs="Calibri Light"/>
          <w:b/>
          <w:color w:val="365F91"/>
          <w:spacing w:val="-3"/>
          <w:sz w:val="24"/>
          <w:szCs w:val="24"/>
        </w:rPr>
        <w:t>r</w:t>
      </w:r>
      <w:r w:rsidRPr="00265D83">
        <w:rPr>
          <w:rFonts w:ascii="Papyrus" w:eastAsia="Calibri Light" w:hAnsi="Papyrus" w:cs="Calibri Light"/>
          <w:b/>
          <w:color w:val="365F91"/>
          <w:spacing w:val="-1"/>
          <w:sz w:val="24"/>
          <w:szCs w:val="24"/>
        </w:rPr>
        <w:t>t</w:t>
      </w:r>
      <w:r w:rsidRPr="00265D83">
        <w:rPr>
          <w:rFonts w:ascii="Papyrus" w:eastAsia="Calibri Light" w:hAnsi="Papyrus" w:cs="Calibri Light"/>
          <w:b/>
          <w:color w:val="365F91"/>
          <w:spacing w:val="-2"/>
          <w:sz w:val="24"/>
          <w:szCs w:val="24"/>
        </w:rPr>
        <w:t>i</w:t>
      </w:r>
      <w:r w:rsidRPr="00265D83">
        <w:rPr>
          <w:rFonts w:ascii="Papyrus" w:eastAsia="Calibri Light" w:hAnsi="Papyrus" w:cs="Calibri Light"/>
          <w:b/>
          <w:color w:val="365F91"/>
          <w:spacing w:val="-3"/>
          <w:sz w:val="24"/>
          <w:szCs w:val="24"/>
        </w:rPr>
        <w:t>se</w:t>
      </w:r>
    </w:p>
    <w:p w14:paraId="2FD319EA" w14:textId="4C9D4762" w:rsidR="004B2606" w:rsidRDefault="004B2606" w:rsidP="001A7EBC">
      <w:pPr>
        <w:pStyle w:val="ListParagraph"/>
        <w:numPr>
          <w:ilvl w:val="0"/>
          <w:numId w:val="21"/>
        </w:numPr>
        <w:rPr>
          <w:rFonts w:ascii="Calibri Light" w:eastAsia="Calibri Light" w:hAnsi="Calibri Light" w:cs="Calibri Light"/>
          <w:sz w:val="22"/>
          <w:szCs w:val="22"/>
        </w:rPr>
      </w:pPr>
      <w:r>
        <w:rPr>
          <w:rFonts w:ascii="Calibri Light" w:eastAsia="Calibri Light" w:hAnsi="Calibri Light" w:cs="Calibri Light"/>
          <w:sz w:val="22"/>
          <w:szCs w:val="22"/>
        </w:rPr>
        <w:t xml:space="preserve">Suitable urban planning and </w:t>
      </w:r>
      <w:r w:rsidR="00D705EF">
        <w:rPr>
          <w:rFonts w:ascii="Calibri Light" w:eastAsia="Calibri Light" w:hAnsi="Calibri Light" w:cs="Calibri Light"/>
          <w:sz w:val="22"/>
          <w:szCs w:val="22"/>
        </w:rPr>
        <w:t>s</w:t>
      </w:r>
      <w:r>
        <w:rPr>
          <w:rFonts w:ascii="Calibri Light" w:eastAsia="Calibri Light" w:hAnsi="Calibri Light" w:cs="Calibri Light"/>
          <w:sz w:val="22"/>
          <w:szCs w:val="22"/>
        </w:rPr>
        <w:t>ocial justice</w:t>
      </w:r>
    </w:p>
    <w:p w14:paraId="2C09D9D7" w14:textId="41E1AF4A" w:rsidR="00536E8C" w:rsidRDefault="004B2606" w:rsidP="001A7EBC">
      <w:pPr>
        <w:pStyle w:val="ListParagraph"/>
        <w:numPr>
          <w:ilvl w:val="0"/>
          <w:numId w:val="21"/>
        </w:numPr>
        <w:rPr>
          <w:rFonts w:ascii="Calibri Light" w:eastAsia="Calibri Light" w:hAnsi="Calibri Light" w:cs="Calibri Light"/>
          <w:sz w:val="22"/>
          <w:szCs w:val="22"/>
        </w:rPr>
      </w:pPr>
      <w:r>
        <w:rPr>
          <w:rFonts w:ascii="Calibri Light" w:eastAsia="Calibri Light" w:hAnsi="Calibri Light" w:cs="Calibri Light"/>
          <w:sz w:val="22"/>
          <w:szCs w:val="22"/>
        </w:rPr>
        <w:t xml:space="preserve">Urban </w:t>
      </w:r>
      <w:r w:rsidR="00D705EF">
        <w:rPr>
          <w:rFonts w:ascii="Calibri Light" w:eastAsia="Calibri Light" w:hAnsi="Calibri Light" w:cs="Calibri Light"/>
          <w:sz w:val="22"/>
          <w:szCs w:val="22"/>
        </w:rPr>
        <w:t>r</w:t>
      </w:r>
      <w:r>
        <w:rPr>
          <w:rFonts w:ascii="Calibri Light" w:eastAsia="Calibri Light" w:hAnsi="Calibri Light" w:cs="Calibri Light"/>
          <w:sz w:val="22"/>
          <w:szCs w:val="22"/>
        </w:rPr>
        <w:t>isk</w:t>
      </w:r>
      <w:r w:rsidR="00E21830">
        <w:rPr>
          <w:rFonts w:ascii="Calibri Light" w:eastAsia="Calibri Light" w:hAnsi="Calibri Light" w:cs="Calibri Light"/>
          <w:sz w:val="22"/>
          <w:szCs w:val="22"/>
        </w:rPr>
        <w:t xml:space="preserve"> </w:t>
      </w:r>
      <w:r w:rsidR="00D705EF">
        <w:rPr>
          <w:rFonts w:ascii="Calibri Light" w:eastAsia="Calibri Light" w:hAnsi="Calibri Light" w:cs="Calibri Light"/>
          <w:sz w:val="22"/>
          <w:szCs w:val="22"/>
        </w:rPr>
        <w:t>m</w:t>
      </w:r>
      <w:r w:rsidR="00E21830">
        <w:rPr>
          <w:rFonts w:ascii="Calibri Light" w:eastAsia="Calibri Light" w:hAnsi="Calibri Light" w:cs="Calibri Light"/>
          <w:sz w:val="22"/>
          <w:szCs w:val="22"/>
        </w:rPr>
        <w:t xml:space="preserve">anagement and </w:t>
      </w:r>
      <w:r w:rsidR="00D705EF">
        <w:rPr>
          <w:rFonts w:ascii="Calibri Light" w:eastAsia="Calibri Light" w:hAnsi="Calibri Light" w:cs="Calibri Light"/>
          <w:sz w:val="22"/>
          <w:szCs w:val="22"/>
        </w:rPr>
        <w:t>s</w:t>
      </w:r>
      <w:r w:rsidR="00E21830">
        <w:rPr>
          <w:rFonts w:ascii="Calibri Light" w:eastAsia="Calibri Light" w:hAnsi="Calibri Light" w:cs="Calibri Light"/>
          <w:sz w:val="22"/>
          <w:szCs w:val="22"/>
        </w:rPr>
        <w:t xml:space="preserve">mart </w:t>
      </w:r>
      <w:r w:rsidR="00D705EF">
        <w:rPr>
          <w:rFonts w:ascii="Calibri Light" w:eastAsia="Calibri Light" w:hAnsi="Calibri Light" w:cs="Calibri Light"/>
          <w:sz w:val="22"/>
          <w:szCs w:val="22"/>
        </w:rPr>
        <w:t>c</w:t>
      </w:r>
      <w:r w:rsidR="00E21830">
        <w:rPr>
          <w:rFonts w:ascii="Calibri Light" w:eastAsia="Calibri Light" w:hAnsi="Calibri Light" w:cs="Calibri Light"/>
          <w:sz w:val="22"/>
          <w:szCs w:val="22"/>
        </w:rPr>
        <w:t xml:space="preserve">ity </w:t>
      </w:r>
      <w:r w:rsidR="00D705EF">
        <w:rPr>
          <w:rFonts w:ascii="Calibri Light" w:eastAsia="Calibri Light" w:hAnsi="Calibri Light" w:cs="Calibri Light"/>
          <w:sz w:val="22"/>
          <w:szCs w:val="22"/>
        </w:rPr>
        <w:t>d</w:t>
      </w:r>
      <w:r w:rsidR="00E21830">
        <w:rPr>
          <w:rFonts w:ascii="Calibri Light" w:eastAsia="Calibri Light" w:hAnsi="Calibri Light" w:cs="Calibri Light"/>
          <w:sz w:val="22"/>
          <w:szCs w:val="22"/>
        </w:rPr>
        <w:t>esign</w:t>
      </w:r>
    </w:p>
    <w:p w14:paraId="67F7DF17" w14:textId="32EAB3CC" w:rsidR="00F82E10" w:rsidRDefault="00B74B37" w:rsidP="001A7EBC">
      <w:pPr>
        <w:pStyle w:val="ListParagraph"/>
        <w:numPr>
          <w:ilvl w:val="0"/>
          <w:numId w:val="21"/>
        </w:numPr>
        <w:rPr>
          <w:rFonts w:ascii="Calibri Light" w:eastAsia="Calibri Light" w:hAnsi="Calibri Light" w:cs="Calibri Light"/>
          <w:sz w:val="22"/>
          <w:szCs w:val="22"/>
        </w:rPr>
      </w:pPr>
      <w:r>
        <w:rPr>
          <w:rFonts w:ascii="Calibri Light" w:eastAsia="Calibri Light" w:hAnsi="Calibri Light" w:cs="Calibri Light"/>
          <w:sz w:val="22"/>
          <w:szCs w:val="22"/>
        </w:rPr>
        <w:t>Urban</w:t>
      </w:r>
      <w:r w:rsidR="009E17B4">
        <w:rPr>
          <w:rFonts w:ascii="Calibri Light" w:eastAsia="Calibri Light" w:hAnsi="Calibri Light" w:cs="Calibri Light"/>
          <w:sz w:val="22"/>
          <w:szCs w:val="22"/>
        </w:rPr>
        <w:t xml:space="preserve"> </w:t>
      </w:r>
      <w:r w:rsidR="0051309F">
        <w:rPr>
          <w:rFonts w:ascii="Calibri Light" w:eastAsia="Calibri Light" w:hAnsi="Calibri Light" w:cs="Calibri Light"/>
          <w:sz w:val="22"/>
          <w:szCs w:val="22"/>
        </w:rPr>
        <w:t xml:space="preserve">integrated risk assessment and mapping </w:t>
      </w:r>
    </w:p>
    <w:p w14:paraId="27651021" w14:textId="0A0E8A9E" w:rsidR="009E17B4" w:rsidRPr="00F93A3D" w:rsidRDefault="009E17B4" w:rsidP="001A7EBC">
      <w:pPr>
        <w:pStyle w:val="ListParagraph"/>
        <w:numPr>
          <w:ilvl w:val="0"/>
          <w:numId w:val="21"/>
        </w:numPr>
        <w:rPr>
          <w:rFonts w:ascii="Calibri Light" w:eastAsia="Calibri Light" w:hAnsi="Calibri Light" w:cs="Calibri Light"/>
          <w:sz w:val="22"/>
          <w:szCs w:val="22"/>
        </w:rPr>
      </w:pPr>
      <w:r>
        <w:rPr>
          <w:rFonts w:ascii="Calibri Light" w:eastAsia="Calibri Light" w:hAnsi="Calibri Light" w:cs="Calibri Light"/>
          <w:sz w:val="22"/>
          <w:szCs w:val="22"/>
        </w:rPr>
        <w:t xml:space="preserve">Urban population </w:t>
      </w:r>
      <w:r w:rsidRPr="00181922">
        <w:rPr>
          <w:rFonts w:ascii="Calibri Light" w:eastAsia="Calibri Light" w:hAnsi="Calibri Light" w:cs="Calibri Light"/>
          <w:sz w:val="22"/>
          <w:szCs w:val="22"/>
          <w:lang w:val="en-GB"/>
        </w:rPr>
        <w:t>dynamics and urbani</w:t>
      </w:r>
      <w:r w:rsidR="00026F28" w:rsidRPr="00181922">
        <w:rPr>
          <w:rFonts w:ascii="Calibri Light" w:eastAsia="Calibri Light" w:hAnsi="Calibri Light" w:cs="Calibri Light"/>
          <w:sz w:val="22"/>
          <w:szCs w:val="22"/>
          <w:lang w:val="en-GB"/>
        </w:rPr>
        <w:t>s</w:t>
      </w:r>
      <w:r w:rsidRPr="00181922">
        <w:rPr>
          <w:rFonts w:ascii="Calibri Light" w:eastAsia="Calibri Light" w:hAnsi="Calibri Light" w:cs="Calibri Light"/>
          <w:sz w:val="22"/>
          <w:szCs w:val="22"/>
          <w:lang w:val="en-GB"/>
        </w:rPr>
        <w:t>ation</w:t>
      </w:r>
    </w:p>
    <w:p w14:paraId="2ACB2B9D" w14:textId="6AE895FB" w:rsidR="001A7EBC" w:rsidRPr="001A7EBC" w:rsidRDefault="001A7EBC" w:rsidP="00F93A3D">
      <w:pPr>
        <w:pStyle w:val="ListParagraph"/>
        <w:numPr>
          <w:ilvl w:val="0"/>
          <w:numId w:val="21"/>
        </w:numPr>
        <w:rPr>
          <w:rFonts w:ascii="Calibri Light" w:eastAsia="Calibri Light" w:hAnsi="Calibri Light" w:cs="Calibri Light"/>
          <w:sz w:val="22"/>
          <w:szCs w:val="22"/>
        </w:rPr>
      </w:pPr>
      <w:r w:rsidRPr="001A7EBC">
        <w:rPr>
          <w:rFonts w:ascii="Calibri Light" w:eastAsia="Calibri Light" w:hAnsi="Calibri Light" w:cs="Calibri Light"/>
          <w:sz w:val="22"/>
          <w:szCs w:val="22"/>
        </w:rPr>
        <w:t>Geo</w:t>
      </w:r>
      <w:r>
        <w:rPr>
          <w:rFonts w:ascii="Calibri Light" w:eastAsia="Calibri Light" w:hAnsi="Calibri Light" w:cs="Calibri Light"/>
          <w:sz w:val="22"/>
          <w:szCs w:val="22"/>
        </w:rPr>
        <w:t xml:space="preserve">informatics and application </w:t>
      </w:r>
      <w:r w:rsidR="0051309F">
        <w:rPr>
          <w:rFonts w:ascii="Calibri Light" w:eastAsia="Calibri Light" w:hAnsi="Calibri Light" w:cs="Calibri Light"/>
          <w:sz w:val="22"/>
          <w:szCs w:val="22"/>
        </w:rPr>
        <w:t>in integrated emergency risk mapping</w:t>
      </w:r>
    </w:p>
    <w:p w14:paraId="447A7A22" w14:textId="57DC0760" w:rsidR="001A7EBC" w:rsidRPr="00F93A3D" w:rsidRDefault="00B74B37" w:rsidP="001A7EBC">
      <w:pPr>
        <w:pStyle w:val="ListParagraph"/>
        <w:numPr>
          <w:ilvl w:val="0"/>
          <w:numId w:val="21"/>
        </w:numPr>
        <w:rPr>
          <w:rFonts w:ascii="Calibri Light" w:eastAsia="Calibri Light" w:hAnsi="Calibri Light" w:cs="Calibri Light"/>
          <w:sz w:val="22"/>
          <w:szCs w:val="22"/>
        </w:rPr>
      </w:pPr>
      <w:r>
        <w:rPr>
          <w:rFonts w:ascii="Calibri Light" w:eastAsia="Calibri Light" w:hAnsi="Calibri Light" w:cs="Calibri Light"/>
          <w:spacing w:val="2"/>
          <w:sz w:val="22"/>
          <w:szCs w:val="22"/>
        </w:rPr>
        <w:t>Urban</w:t>
      </w:r>
      <w:r w:rsidR="001A7EBC" w:rsidRPr="00F93A3D">
        <w:rPr>
          <w:rFonts w:ascii="Calibri Light" w:eastAsia="Calibri Light" w:hAnsi="Calibri Light" w:cs="Calibri Light"/>
          <w:spacing w:val="4"/>
          <w:sz w:val="22"/>
          <w:szCs w:val="22"/>
        </w:rPr>
        <w:t xml:space="preserve"> </w:t>
      </w:r>
      <w:r w:rsidR="009E17B4">
        <w:rPr>
          <w:rFonts w:ascii="Calibri Light" w:eastAsia="Calibri Light" w:hAnsi="Calibri Light" w:cs="Calibri Light"/>
          <w:spacing w:val="2"/>
          <w:sz w:val="22"/>
          <w:szCs w:val="22"/>
        </w:rPr>
        <w:t>environmental management</w:t>
      </w:r>
    </w:p>
    <w:p w14:paraId="0DD65C16" w14:textId="3BB95CBE" w:rsidR="00F93A3D" w:rsidRPr="00AC703F" w:rsidRDefault="00D66646" w:rsidP="00F93A3D">
      <w:pPr>
        <w:pStyle w:val="ListParagraph"/>
        <w:numPr>
          <w:ilvl w:val="0"/>
          <w:numId w:val="21"/>
        </w:numPr>
        <w:rPr>
          <w:rFonts w:ascii="Calibri Light" w:eastAsia="Calibri Light" w:hAnsi="Calibri Light" w:cs="Calibri Light"/>
          <w:bCs/>
          <w:sz w:val="22"/>
          <w:szCs w:val="22"/>
        </w:rPr>
      </w:pPr>
      <w:r w:rsidRPr="00F93A3D">
        <w:rPr>
          <w:rFonts w:ascii="Calibri Light" w:eastAsia="Calibri Light" w:hAnsi="Calibri Light" w:cs="Calibri Light"/>
          <w:spacing w:val="2"/>
          <w:sz w:val="22"/>
          <w:szCs w:val="22"/>
        </w:rPr>
        <w:t xml:space="preserve">Climate </w:t>
      </w:r>
      <w:r w:rsidR="002B3B92">
        <w:rPr>
          <w:rFonts w:ascii="Calibri Light" w:eastAsia="Calibri Light" w:hAnsi="Calibri Light" w:cs="Calibri Light"/>
          <w:spacing w:val="2"/>
          <w:sz w:val="22"/>
          <w:szCs w:val="22"/>
        </w:rPr>
        <w:t xml:space="preserve">resilience </w:t>
      </w:r>
      <w:r w:rsidR="00F0030F">
        <w:rPr>
          <w:rFonts w:ascii="Calibri Light" w:eastAsia="Calibri Light" w:hAnsi="Calibri Light" w:cs="Calibri Light"/>
          <w:spacing w:val="2"/>
          <w:sz w:val="22"/>
          <w:szCs w:val="22"/>
        </w:rPr>
        <w:t>and social sustai</w:t>
      </w:r>
      <w:r w:rsidR="005009A6">
        <w:rPr>
          <w:rFonts w:ascii="Calibri Light" w:eastAsia="Calibri Light" w:hAnsi="Calibri Light" w:cs="Calibri Light"/>
          <w:spacing w:val="2"/>
          <w:sz w:val="22"/>
          <w:szCs w:val="22"/>
        </w:rPr>
        <w:t>na</w:t>
      </w:r>
      <w:r w:rsidR="00F0030F">
        <w:rPr>
          <w:rFonts w:ascii="Calibri Light" w:eastAsia="Calibri Light" w:hAnsi="Calibri Light" w:cs="Calibri Light"/>
          <w:spacing w:val="2"/>
          <w:sz w:val="22"/>
          <w:szCs w:val="22"/>
        </w:rPr>
        <w:t>bility</w:t>
      </w:r>
    </w:p>
    <w:p w14:paraId="7798ADDA" w14:textId="00D39A98" w:rsidR="00F93A3D" w:rsidRPr="00F93A3D" w:rsidRDefault="00D66646" w:rsidP="00F93A3D">
      <w:pPr>
        <w:pStyle w:val="ListParagraph"/>
        <w:numPr>
          <w:ilvl w:val="0"/>
          <w:numId w:val="21"/>
        </w:numPr>
        <w:rPr>
          <w:rFonts w:ascii="Calibri Light" w:eastAsia="Calibri Light" w:hAnsi="Calibri Light" w:cs="Calibri Light"/>
          <w:spacing w:val="1"/>
          <w:sz w:val="22"/>
          <w:szCs w:val="22"/>
        </w:rPr>
      </w:pPr>
      <w:r w:rsidRPr="00F93A3D">
        <w:rPr>
          <w:rFonts w:ascii="Calibri Light" w:eastAsia="Calibri Light" w:hAnsi="Calibri Light" w:cs="Calibri Light"/>
          <w:sz w:val="22"/>
          <w:szCs w:val="22"/>
        </w:rPr>
        <w:t>Sustainable urban planning practice</w:t>
      </w:r>
      <w:r w:rsidR="00F93A3D" w:rsidRPr="00F93A3D">
        <w:rPr>
          <w:rFonts w:ascii="Calibri Light" w:eastAsia="Calibri Light" w:hAnsi="Calibri Light" w:cs="Calibri Light"/>
          <w:sz w:val="22"/>
          <w:szCs w:val="22"/>
        </w:rPr>
        <w:t xml:space="preserve"> for Asia Pacific</w:t>
      </w:r>
      <w:r w:rsidR="00F93A3D" w:rsidRPr="00F93A3D">
        <w:rPr>
          <w:rFonts w:ascii="Calibri Light" w:eastAsia="Calibri Light" w:hAnsi="Calibri Light" w:cs="Calibri Light"/>
          <w:spacing w:val="1"/>
          <w:sz w:val="22"/>
          <w:szCs w:val="22"/>
        </w:rPr>
        <w:t xml:space="preserve"> </w:t>
      </w:r>
    </w:p>
    <w:p w14:paraId="1F744554" w14:textId="1A654360" w:rsidR="00F93A3D" w:rsidRDefault="00167FC6" w:rsidP="00AC703F">
      <w:pPr>
        <w:pStyle w:val="ListParagraph"/>
        <w:numPr>
          <w:ilvl w:val="0"/>
          <w:numId w:val="21"/>
        </w:numPr>
        <w:spacing w:after="200"/>
        <w:ind w:left="828" w:hanging="357"/>
        <w:contextualSpacing w:val="0"/>
        <w:rPr>
          <w:rFonts w:ascii="Calibri Light" w:eastAsia="Calibri Light" w:hAnsi="Calibri Light" w:cs="Calibri Light"/>
          <w:sz w:val="22"/>
          <w:szCs w:val="22"/>
        </w:rPr>
      </w:pPr>
      <w:r w:rsidRPr="00F93A3D">
        <w:rPr>
          <w:rFonts w:ascii="Calibri Light" w:eastAsia="Calibri Light" w:hAnsi="Calibri Light" w:cs="Calibri Light"/>
          <w:spacing w:val="2"/>
          <w:sz w:val="22"/>
          <w:szCs w:val="22"/>
        </w:rPr>
        <w:t>C</w:t>
      </w:r>
      <w:r w:rsidRPr="00F93A3D">
        <w:rPr>
          <w:rFonts w:ascii="Calibri Light" w:eastAsia="Calibri Light" w:hAnsi="Calibri Light" w:cs="Calibri Light"/>
          <w:spacing w:val="1"/>
          <w:sz w:val="22"/>
          <w:szCs w:val="22"/>
        </w:rPr>
        <w:t>li</w:t>
      </w:r>
      <w:r w:rsidRPr="00F93A3D">
        <w:rPr>
          <w:rFonts w:ascii="Calibri Light" w:eastAsia="Calibri Light" w:hAnsi="Calibri Light" w:cs="Calibri Light"/>
          <w:spacing w:val="3"/>
          <w:sz w:val="22"/>
          <w:szCs w:val="22"/>
        </w:rPr>
        <w:t>m</w:t>
      </w:r>
      <w:r w:rsidRPr="00F93A3D">
        <w:rPr>
          <w:rFonts w:ascii="Calibri Light" w:eastAsia="Calibri Light" w:hAnsi="Calibri Light" w:cs="Calibri Light"/>
          <w:spacing w:val="1"/>
          <w:sz w:val="22"/>
          <w:szCs w:val="22"/>
        </w:rPr>
        <w:t>a</w:t>
      </w:r>
      <w:r w:rsidRPr="00F93A3D">
        <w:rPr>
          <w:rFonts w:ascii="Calibri Light" w:eastAsia="Calibri Light" w:hAnsi="Calibri Light" w:cs="Calibri Light"/>
          <w:spacing w:val="2"/>
          <w:sz w:val="22"/>
          <w:szCs w:val="22"/>
        </w:rPr>
        <w:t>t</w:t>
      </w:r>
      <w:r w:rsidRPr="00F93A3D">
        <w:rPr>
          <w:rFonts w:ascii="Calibri Light" w:eastAsia="Calibri Light" w:hAnsi="Calibri Light" w:cs="Calibri Light"/>
          <w:sz w:val="22"/>
          <w:szCs w:val="22"/>
        </w:rPr>
        <w:t>e</w:t>
      </w:r>
      <w:r w:rsidRPr="00F93A3D">
        <w:rPr>
          <w:rFonts w:ascii="Calibri Light" w:eastAsia="Calibri Light" w:hAnsi="Calibri Light" w:cs="Calibri Light"/>
          <w:spacing w:val="4"/>
          <w:sz w:val="22"/>
          <w:szCs w:val="22"/>
        </w:rPr>
        <w:t xml:space="preserve"> </w:t>
      </w:r>
      <w:r w:rsidRPr="00B87D27">
        <w:rPr>
          <w:rFonts w:ascii="Calibri Light" w:eastAsia="Calibri Light" w:hAnsi="Calibri Light" w:cs="Calibri Light"/>
          <w:spacing w:val="3"/>
          <w:sz w:val="22"/>
          <w:szCs w:val="22"/>
        </w:rPr>
        <w:t>m</w:t>
      </w:r>
      <w:r w:rsidRPr="00B87D27">
        <w:rPr>
          <w:rFonts w:ascii="Calibri Light" w:eastAsia="Calibri Light" w:hAnsi="Calibri Light" w:cs="Calibri Light"/>
          <w:sz w:val="22"/>
          <w:szCs w:val="22"/>
        </w:rPr>
        <w:t>o</w:t>
      </w:r>
      <w:r w:rsidRPr="00B87D27">
        <w:rPr>
          <w:rFonts w:ascii="Calibri Light" w:eastAsia="Calibri Light" w:hAnsi="Calibri Light" w:cs="Calibri Light"/>
          <w:spacing w:val="3"/>
          <w:sz w:val="22"/>
          <w:szCs w:val="22"/>
        </w:rPr>
        <w:t>d</w:t>
      </w:r>
      <w:r w:rsidRPr="00B87D27">
        <w:rPr>
          <w:rFonts w:ascii="Calibri Light" w:eastAsia="Calibri Light" w:hAnsi="Calibri Light" w:cs="Calibri Light"/>
          <w:spacing w:val="1"/>
          <w:sz w:val="22"/>
          <w:szCs w:val="22"/>
        </w:rPr>
        <w:t>el</w:t>
      </w:r>
      <w:r w:rsidR="00AC703F" w:rsidRPr="00B87D27">
        <w:rPr>
          <w:rFonts w:ascii="Calibri Light" w:eastAsia="Calibri Light" w:hAnsi="Calibri Light" w:cs="Calibri Light"/>
          <w:spacing w:val="1"/>
          <w:sz w:val="22"/>
          <w:szCs w:val="22"/>
        </w:rPr>
        <w:t>l</w:t>
      </w:r>
      <w:r w:rsidRPr="00B87D27">
        <w:rPr>
          <w:rFonts w:ascii="Calibri Light" w:eastAsia="Calibri Light" w:hAnsi="Calibri Light" w:cs="Calibri Light"/>
          <w:spacing w:val="1"/>
          <w:sz w:val="22"/>
          <w:szCs w:val="22"/>
        </w:rPr>
        <w:t>i</w:t>
      </w:r>
      <w:r w:rsidRPr="00B87D27">
        <w:rPr>
          <w:rFonts w:ascii="Calibri Light" w:eastAsia="Calibri Light" w:hAnsi="Calibri Light" w:cs="Calibri Light"/>
          <w:spacing w:val="3"/>
          <w:sz w:val="22"/>
          <w:szCs w:val="22"/>
        </w:rPr>
        <w:t>n</w:t>
      </w:r>
      <w:r w:rsidRPr="00B87D27">
        <w:rPr>
          <w:rFonts w:ascii="Calibri Light" w:eastAsia="Calibri Light" w:hAnsi="Calibri Light" w:cs="Calibri Light"/>
          <w:sz w:val="22"/>
          <w:szCs w:val="22"/>
        </w:rPr>
        <w:t>g</w:t>
      </w:r>
      <w:r w:rsidRPr="00F93A3D">
        <w:rPr>
          <w:rFonts w:ascii="Calibri Light" w:eastAsia="Calibri Light" w:hAnsi="Calibri Light" w:cs="Calibri Light"/>
          <w:spacing w:val="5"/>
          <w:sz w:val="22"/>
          <w:szCs w:val="22"/>
        </w:rPr>
        <w:t xml:space="preserve"> </w:t>
      </w:r>
      <w:r w:rsidRPr="00F93A3D">
        <w:rPr>
          <w:rFonts w:ascii="Calibri Light" w:eastAsia="Calibri Light" w:hAnsi="Calibri Light" w:cs="Calibri Light"/>
          <w:spacing w:val="-1"/>
          <w:sz w:val="22"/>
          <w:szCs w:val="22"/>
        </w:rPr>
        <w:t>a</w:t>
      </w:r>
      <w:r w:rsidRPr="00F93A3D">
        <w:rPr>
          <w:rFonts w:ascii="Calibri Light" w:eastAsia="Calibri Light" w:hAnsi="Calibri Light" w:cs="Calibri Light"/>
          <w:spacing w:val="3"/>
          <w:sz w:val="22"/>
          <w:szCs w:val="22"/>
        </w:rPr>
        <w:t>n</w:t>
      </w:r>
      <w:r w:rsidRPr="00F93A3D">
        <w:rPr>
          <w:rFonts w:ascii="Calibri Light" w:eastAsia="Calibri Light" w:hAnsi="Calibri Light" w:cs="Calibri Light"/>
          <w:sz w:val="22"/>
          <w:szCs w:val="22"/>
        </w:rPr>
        <w:t>d</w:t>
      </w:r>
      <w:r w:rsidRPr="00F93A3D">
        <w:rPr>
          <w:rFonts w:ascii="Calibri Light" w:eastAsia="Calibri Light" w:hAnsi="Calibri Light" w:cs="Calibri Light"/>
          <w:spacing w:val="1"/>
          <w:sz w:val="22"/>
          <w:szCs w:val="22"/>
        </w:rPr>
        <w:t xml:space="preserve"> </w:t>
      </w:r>
      <w:r w:rsidRPr="00F93A3D">
        <w:rPr>
          <w:rFonts w:ascii="Calibri Light" w:eastAsia="Calibri Light" w:hAnsi="Calibri Light" w:cs="Calibri Light"/>
          <w:spacing w:val="3"/>
          <w:sz w:val="22"/>
          <w:szCs w:val="22"/>
        </w:rPr>
        <w:t>s</w:t>
      </w:r>
      <w:r w:rsidRPr="00F93A3D">
        <w:rPr>
          <w:rFonts w:ascii="Calibri Light" w:eastAsia="Calibri Light" w:hAnsi="Calibri Light" w:cs="Calibri Light"/>
          <w:spacing w:val="2"/>
          <w:sz w:val="22"/>
          <w:szCs w:val="22"/>
        </w:rPr>
        <w:t>oc</w:t>
      </w:r>
      <w:r w:rsidRPr="00F93A3D">
        <w:rPr>
          <w:rFonts w:ascii="Calibri Light" w:eastAsia="Calibri Light" w:hAnsi="Calibri Light" w:cs="Calibri Light"/>
          <w:spacing w:val="-1"/>
          <w:sz w:val="22"/>
          <w:szCs w:val="22"/>
        </w:rPr>
        <w:t>i</w:t>
      </w:r>
      <w:r w:rsidRPr="00F93A3D">
        <w:rPr>
          <w:rFonts w:ascii="Calibri Light" w:eastAsia="Calibri Light" w:hAnsi="Calibri Light" w:cs="Calibri Light"/>
          <w:spacing w:val="1"/>
          <w:sz w:val="22"/>
          <w:szCs w:val="22"/>
        </w:rPr>
        <w:t>a</w:t>
      </w:r>
      <w:r w:rsidRPr="00F93A3D">
        <w:rPr>
          <w:rFonts w:ascii="Calibri Light" w:eastAsia="Calibri Light" w:hAnsi="Calibri Light" w:cs="Calibri Light"/>
          <w:sz w:val="22"/>
          <w:szCs w:val="22"/>
        </w:rPr>
        <w:t>l</w:t>
      </w:r>
      <w:r w:rsidRPr="00F93A3D">
        <w:rPr>
          <w:rFonts w:ascii="Calibri Light" w:eastAsia="Calibri Light" w:hAnsi="Calibri Light" w:cs="Calibri Light"/>
          <w:spacing w:val="4"/>
          <w:sz w:val="22"/>
          <w:szCs w:val="22"/>
        </w:rPr>
        <w:t xml:space="preserve"> </w:t>
      </w:r>
      <w:r w:rsidRPr="00F93A3D">
        <w:rPr>
          <w:rFonts w:ascii="Calibri Light" w:eastAsia="Calibri Light" w:hAnsi="Calibri Light" w:cs="Calibri Light"/>
          <w:spacing w:val="2"/>
          <w:sz w:val="22"/>
          <w:szCs w:val="22"/>
        </w:rPr>
        <w:t>c</w:t>
      </w:r>
      <w:r w:rsidRPr="00F93A3D">
        <w:rPr>
          <w:rFonts w:ascii="Calibri Light" w:eastAsia="Calibri Light" w:hAnsi="Calibri Light" w:cs="Calibri Light"/>
          <w:spacing w:val="3"/>
          <w:sz w:val="22"/>
          <w:szCs w:val="22"/>
        </w:rPr>
        <w:t>h</w:t>
      </w:r>
      <w:r w:rsidRPr="00F93A3D">
        <w:rPr>
          <w:rFonts w:ascii="Calibri Light" w:eastAsia="Calibri Light" w:hAnsi="Calibri Light" w:cs="Calibri Light"/>
          <w:spacing w:val="-1"/>
          <w:sz w:val="22"/>
          <w:szCs w:val="22"/>
        </w:rPr>
        <w:t>a</w:t>
      </w:r>
      <w:r w:rsidRPr="00F93A3D">
        <w:rPr>
          <w:rFonts w:ascii="Calibri Light" w:eastAsia="Calibri Light" w:hAnsi="Calibri Light" w:cs="Calibri Light"/>
          <w:spacing w:val="3"/>
          <w:sz w:val="22"/>
          <w:szCs w:val="22"/>
        </w:rPr>
        <w:t>n</w:t>
      </w:r>
      <w:r w:rsidRPr="00F93A3D">
        <w:rPr>
          <w:rFonts w:ascii="Calibri Light" w:eastAsia="Calibri Light" w:hAnsi="Calibri Light" w:cs="Calibri Light"/>
          <w:spacing w:val="2"/>
          <w:sz w:val="22"/>
          <w:szCs w:val="22"/>
        </w:rPr>
        <w:t>g</w:t>
      </w:r>
      <w:r w:rsidRPr="00F93A3D">
        <w:rPr>
          <w:rFonts w:ascii="Calibri Light" w:eastAsia="Calibri Light" w:hAnsi="Calibri Light" w:cs="Calibri Light"/>
          <w:spacing w:val="1"/>
          <w:sz w:val="22"/>
          <w:szCs w:val="22"/>
        </w:rPr>
        <w:t>e</w:t>
      </w:r>
      <w:r w:rsidRPr="00F93A3D">
        <w:rPr>
          <w:rFonts w:ascii="Calibri Light" w:eastAsia="Calibri Light" w:hAnsi="Calibri Light" w:cs="Calibri Light"/>
          <w:sz w:val="22"/>
          <w:szCs w:val="22"/>
        </w:rPr>
        <w:t>s</w:t>
      </w:r>
    </w:p>
    <w:p w14:paraId="39D67D76" w14:textId="77777777" w:rsidR="005E3B1B" w:rsidRDefault="005E3B1B" w:rsidP="005E3B1B">
      <w:pPr>
        <w:pStyle w:val="ListParagraph"/>
        <w:spacing w:after="200"/>
        <w:ind w:left="828"/>
        <w:contextualSpacing w:val="0"/>
        <w:rPr>
          <w:rFonts w:ascii="Calibri Light" w:eastAsia="Calibri Light" w:hAnsi="Calibri Light" w:cs="Calibri Light"/>
          <w:sz w:val="22"/>
          <w:szCs w:val="22"/>
        </w:rPr>
      </w:pPr>
    </w:p>
    <w:p w14:paraId="3D53027E" w14:textId="5E9C72BD" w:rsidR="00AD29C7" w:rsidRDefault="00167FC6" w:rsidP="00265D83">
      <w:pPr>
        <w:ind w:left="112"/>
        <w:rPr>
          <w:rFonts w:ascii="Papyrus" w:eastAsia="Calibri Light" w:hAnsi="Papyrus" w:cs="Calibri Light"/>
          <w:b/>
          <w:color w:val="365F91"/>
          <w:spacing w:val="-4"/>
          <w:sz w:val="24"/>
          <w:szCs w:val="24"/>
        </w:rPr>
      </w:pPr>
      <w:r w:rsidRPr="00265D83">
        <w:rPr>
          <w:rFonts w:ascii="Papyrus" w:eastAsia="Calibri Light" w:hAnsi="Papyrus" w:cs="Calibri Light"/>
          <w:b/>
          <w:color w:val="365F91"/>
          <w:spacing w:val="-4"/>
          <w:sz w:val="24"/>
          <w:szCs w:val="24"/>
        </w:rPr>
        <w:t xml:space="preserve">Awards and </w:t>
      </w:r>
      <w:r w:rsidR="00AC703F">
        <w:rPr>
          <w:rFonts w:ascii="Papyrus" w:eastAsia="Calibri Light" w:hAnsi="Papyrus" w:cs="Calibri Light"/>
          <w:b/>
          <w:color w:val="365F91"/>
          <w:spacing w:val="-4"/>
          <w:sz w:val="24"/>
          <w:szCs w:val="24"/>
        </w:rPr>
        <w:t>h</w:t>
      </w:r>
      <w:r w:rsidRPr="00265D83">
        <w:rPr>
          <w:rFonts w:ascii="Papyrus" w:eastAsia="Calibri Light" w:hAnsi="Papyrus" w:cs="Calibri Light"/>
          <w:b/>
          <w:color w:val="365F91"/>
          <w:spacing w:val="-4"/>
          <w:sz w:val="24"/>
          <w:szCs w:val="24"/>
        </w:rPr>
        <w:t>onours</w:t>
      </w:r>
    </w:p>
    <w:p w14:paraId="34935F96" w14:textId="138CD4EB" w:rsidR="00AD29C7" w:rsidRDefault="00167FC6" w:rsidP="00AC703F">
      <w:pPr>
        <w:tabs>
          <w:tab w:val="left" w:pos="520"/>
        </w:tabs>
        <w:spacing w:before="49" w:line="242" w:lineRule="auto"/>
        <w:ind w:left="539" w:right="95" w:hanging="358"/>
        <w:rPr>
          <w:rFonts w:ascii="Calibri Light" w:eastAsia="Calibri Light" w:hAnsi="Calibri Light" w:cs="Calibri Light"/>
          <w:sz w:val="22"/>
          <w:szCs w:val="22"/>
        </w:rPr>
      </w:pPr>
      <w:r>
        <w:rPr>
          <w:w w:val="131"/>
          <w:sz w:val="22"/>
          <w:szCs w:val="22"/>
        </w:rPr>
        <w:t>•</w:t>
      </w:r>
      <w:r>
        <w:rPr>
          <w:sz w:val="22"/>
          <w:szCs w:val="22"/>
        </w:rPr>
        <w:tab/>
      </w:r>
      <w:r>
        <w:rPr>
          <w:rFonts w:ascii="Calibri Light" w:eastAsia="Calibri Light" w:hAnsi="Calibri Light" w:cs="Calibri Light"/>
          <w:spacing w:val="1"/>
          <w:sz w:val="22"/>
          <w:szCs w:val="22"/>
        </w:rPr>
        <w:t>U</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ive</w:t>
      </w:r>
      <w:r>
        <w:rPr>
          <w:rFonts w:ascii="Calibri Light" w:eastAsia="Calibri Light" w:hAnsi="Calibri Light" w:cs="Calibri Light"/>
          <w:spacing w:val="3"/>
          <w:sz w:val="22"/>
          <w:szCs w:val="22"/>
        </w:rPr>
        <w:t>rs</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ty</w:t>
      </w:r>
      <w:r>
        <w:rPr>
          <w:rFonts w:ascii="Calibri Light" w:eastAsia="Calibri Light" w:hAnsi="Calibri Light" w:cs="Calibri Light"/>
          <w:spacing w:val="47"/>
          <w:sz w:val="22"/>
          <w:szCs w:val="22"/>
        </w:rPr>
        <w:t xml:space="preserve"> </w:t>
      </w:r>
      <w:r>
        <w:rPr>
          <w:rFonts w:ascii="Calibri Light" w:eastAsia="Calibri Light" w:hAnsi="Calibri Light" w:cs="Calibri Light"/>
          <w:sz w:val="22"/>
          <w:szCs w:val="22"/>
        </w:rPr>
        <w:t>P</w:t>
      </w:r>
      <w:r>
        <w:rPr>
          <w:rFonts w:ascii="Calibri Light" w:eastAsia="Calibri Light" w:hAnsi="Calibri Light" w:cs="Calibri Light"/>
          <w:spacing w:val="4"/>
          <w:sz w:val="22"/>
          <w:szCs w:val="22"/>
        </w:rPr>
        <w:t>r</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s</w:t>
      </w:r>
      <w:r>
        <w:rPr>
          <w:rFonts w:ascii="Calibri Light" w:eastAsia="Calibri Light" w:hAnsi="Calibri Light" w:cs="Calibri Light"/>
          <w:spacing w:val="1"/>
          <w:sz w:val="22"/>
          <w:szCs w:val="22"/>
        </w:rPr>
        <w:t>i</w:t>
      </w:r>
      <w:r>
        <w:rPr>
          <w:rFonts w:ascii="Calibri Light" w:eastAsia="Calibri Light" w:hAnsi="Calibri Light" w:cs="Calibri Light"/>
          <w:spacing w:val="3"/>
          <w:sz w:val="22"/>
          <w:szCs w:val="22"/>
        </w:rPr>
        <w:t>d</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n</w:t>
      </w:r>
      <w:r>
        <w:rPr>
          <w:rFonts w:ascii="Calibri Light" w:eastAsia="Calibri Light" w:hAnsi="Calibri Light" w:cs="Calibri Light"/>
          <w:spacing w:val="2"/>
          <w:sz w:val="22"/>
          <w:szCs w:val="22"/>
        </w:rPr>
        <w:t>t</w:t>
      </w:r>
      <w:r>
        <w:rPr>
          <w:rFonts w:ascii="Calibri Light" w:eastAsia="Calibri Light" w:hAnsi="Calibri Light" w:cs="Calibri Light"/>
          <w:spacing w:val="1"/>
          <w:sz w:val="22"/>
          <w:szCs w:val="22"/>
        </w:rPr>
        <w:t>ia</w:t>
      </w:r>
      <w:r>
        <w:rPr>
          <w:rFonts w:ascii="Calibri Light" w:eastAsia="Calibri Light" w:hAnsi="Calibri Light" w:cs="Calibri Light"/>
          <w:sz w:val="22"/>
          <w:szCs w:val="22"/>
        </w:rPr>
        <w:t>l</w:t>
      </w:r>
      <w:r>
        <w:rPr>
          <w:rFonts w:ascii="Calibri Light" w:eastAsia="Calibri Light" w:hAnsi="Calibri Light" w:cs="Calibri Light"/>
          <w:spacing w:val="43"/>
          <w:sz w:val="22"/>
          <w:szCs w:val="22"/>
        </w:rPr>
        <w:t xml:space="preserve"> </w:t>
      </w:r>
      <w:r>
        <w:rPr>
          <w:rFonts w:ascii="Calibri Light" w:eastAsia="Calibri Light" w:hAnsi="Calibri Light" w:cs="Calibri Light"/>
          <w:spacing w:val="3"/>
          <w:sz w:val="22"/>
          <w:szCs w:val="22"/>
        </w:rPr>
        <w:t>S</w:t>
      </w:r>
      <w:r>
        <w:rPr>
          <w:rFonts w:ascii="Calibri Light" w:eastAsia="Calibri Light" w:hAnsi="Calibri Light" w:cs="Calibri Light"/>
          <w:sz w:val="22"/>
          <w:szCs w:val="22"/>
        </w:rPr>
        <w:t>c</w:t>
      </w:r>
      <w:r>
        <w:rPr>
          <w:rFonts w:ascii="Calibri Light" w:eastAsia="Calibri Light" w:hAnsi="Calibri Light" w:cs="Calibri Light"/>
          <w:spacing w:val="2"/>
          <w:sz w:val="22"/>
          <w:szCs w:val="22"/>
        </w:rPr>
        <w:t>ho</w:t>
      </w:r>
      <w:r>
        <w:rPr>
          <w:rFonts w:ascii="Calibri Light" w:eastAsia="Calibri Light" w:hAnsi="Calibri Light" w:cs="Calibri Light"/>
          <w:spacing w:val="1"/>
          <w:sz w:val="22"/>
          <w:szCs w:val="22"/>
        </w:rPr>
        <w:t>la</w:t>
      </w:r>
      <w:r>
        <w:rPr>
          <w:rFonts w:ascii="Calibri Light" w:eastAsia="Calibri Light" w:hAnsi="Calibri Light" w:cs="Calibri Light"/>
          <w:sz w:val="22"/>
          <w:szCs w:val="22"/>
        </w:rPr>
        <w:t>r</w:t>
      </w:r>
      <w:r>
        <w:rPr>
          <w:rFonts w:ascii="Calibri Light" w:eastAsia="Calibri Light" w:hAnsi="Calibri Light" w:cs="Calibri Light"/>
          <w:spacing w:val="1"/>
          <w:sz w:val="22"/>
          <w:szCs w:val="22"/>
        </w:rPr>
        <w:t>s</w:t>
      </w:r>
      <w:r>
        <w:rPr>
          <w:rFonts w:ascii="Calibri Light" w:eastAsia="Calibri Light" w:hAnsi="Calibri Light" w:cs="Calibri Light"/>
          <w:spacing w:val="3"/>
          <w:sz w:val="22"/>
          <w:szCs w:val="22"/>
        </w:rPr>
        <w:t>h</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p</w:t>
      </w:r>
      <w:r>
        <w:rPr>
          <w:rFonts w:ascii="Calibri Light" w:eastAsia="Calibri Light" w:hAnsi="Calibri Light" w:cs="Calibri Light"/>
          <w:spacing w:val="45"/>
          <w:sz w:val="22"/>
          <w:szCs w:val="22"/>
        </w:rPr>
        <w:t xml:space="preserve"> </w:t>
      </w:r>
      <w:r>
        <w:rPr>
          <w:rFonts w:ascii="Calibri Light" w:eastAsia="Calibri Light" w:hAnsi="Calibri Light" w:cs="Calibri Light"/>
          <w:spacing w:val="3"/>
          <w:sz w:val="22"/>
          <w:szCs w:val="22"/>
        </w:rPr>
        <w:t>f</w:t>
      </w:r>
      <w:r>
        <w:rPr>
          <w:rFonts w:ascii="Calibri Light" w:eastAsia="Calibri Light" w:hAnsi="Calibri Light" w:cs="Calibri Light"/>
          <w:sz w:val="22"/>
          <w:szCs w:val="22"/>
        </w:rPr>
        <w:t>r</w:t>
      </w:r>
      <w:r>
        <w:rPr>
          <w:rFonts w:ascii="Calibri Light" w:eastAsia="Calibri Light" w:hAnsi="Calibri Light" w:cs="Calibri Light"/>
          <w:spacing w:val="3"/>
          <w:sz w:val="22"/>
          <w:szCs w:val="22"/>
        </w:rPr>
        <w:t>o</w:t>
      </w:r>
      <w:r>
        <w:rPr>
          <w:rFonts w:ascii="Calibri Light" w:eastAsia="Calibri Light" w:hAnsi="Calibri Light" w:cs="Calibri Light"/>
          <w:sz w:val="22"/>
          <w:szCs w:val="22"/>
        </w:rPr>
        <w:t>m</w:t>
      </w:r>
      <w:r>
        <w:rPr>
          <w:rFonts w:ascii="Calibri Light" w:eastAsia="Calibri Light" w:hAnsi="Calibri Light" w:cs="Calibri Light"/>
          <w:spacing w:val="47"/>
          <w:sz w:val="22"/>
          <w:szCs w:val="22"/>
        </w:rPr>
        <w:t xml:space="preserve"> </w:t>
      </w:r>
      <w:r>
        <w:rPr>
          <w:rFonts w:ascii="Calibri Light" w:eastAsia="Calibri Light" w:hAnsi="Calibri Light" w:cs="Calibri Light"/>
          <w:spacing w:val="-1"/>
          <w:sz w:val="22"/>
          <w:szCs w:val="22"/>
        </w:rPr>
        <w:t>U</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ive</w:t>
      </w:r>
      <w:r>
        <w:rPr>
          <w:rFonts w:ascii="Calibri Light" w:eastAsia="Calibri Light" w:hAnsi="Calibri Light" w:cs="Calibri Light"/>
          <w:sz w:val="22"/>
          <w:szCs w:val="22"/>
        </w:rPr>
        <w:t>r</w:t>
      </w:r>
      <w:r>
        <w:rPr>
          <w:rFonts w:ascii="Calibri Light" w:eastAsia="Calibri Light" w:hAnsi="Calibri Light" w:cs="Calibri Light"/>
          <w:spacing w:val="4"/>
          <w:sz w:val="22"/>
          <w:szCs w:val="22"/>
        </w:rPr>
        <w:t>s</w:t>
      </w:r>
      <w:r>
        <w:rPr>
          <w:rFonts w:ascii="Calibri Light" w:eastAsia="Calibri Light" w:hAnsi="Calibri Light" w:cs="Calibri Light"/>
          <w:spacing w:val="1"/>
          <w:sz w:val="22"/>
          <w:szCs w:val="22"/>
        </w:rPr>
        <w:t>i</w:t>
      </w:r>
      <w:r>
        <w:rPr>
          <w:rFonts w:ascii="Calibri Light" w:eastAsia="Calibri Light" w:hAnsi="Calibri Light" w:cs="Calibri Light"/>
          <w:spacing w:val="2"/>
          <w:sz w:val="22"/>
          <w:szCs w:val="22"/>
        </w:rPr>
        <w:t>t</w:t>
      </w:r>
      <w:r>
        <w:rPr>
          <w:rFonts w:ascii="Calibri Light" w:eastAsia="Calibri Light" w:hAnsi="Calibri Light" w:cs="Calibri Light"/>
          <w:sz w:val="22"/>
          <w:szCs w:val="22"/>
        </w:rPr>
        <w:t>y</w:t>
      </w:r>
      <w:r>
        <w:rPr>
          <w:rFonts w:ascii="Calibri Light" w:eastAsia="Calibri Light" w:hAnsi="Calibri Light" w:cs="Calibri Light"/>
          <w:spacing w:val="45"/>
          <w:sz w:val="22"/>
          <w:szCs w:val="22"/>
        </w:rPr>
        <w:t xml:space="preserve"> </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f</w:t>
      </w:r>
      <w:r>
        <w:rPr>
          <w:rFonts w:ascii="Calibri Light" w:eastAsia="Calibri Light" w:hAnsi="Calibri Light" w:cs="Calibri Light"/>
          <w:spacing w:val="45"/>
          <w:sz w:val="22"/>
          <w:szCs w:val="22"/>
        </w:rPr>
        <w:t xml:space="preserve"> </w:t>
      </w:r>
      <w:r>
        <w:rPr>
          <w:rFonts w:ascii="Calibri Light" w:eastAsia="Calibri Light" w:hAnsi="Calibri Light" w:cs="Calibri Light"/>
          <w:spacing w:val="3"/>
          <w:sz w:val="22"/>
          <w:szCs w:val="22"/>
        </w:rPr>
        <w:t>S</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u</w:t>
      </w:r>
      <w:r>
        <w:rPr>
          <w:rFonts w:ascii="Calibri Light" w:eastAsia="Calibri Light" w:hAnsi="Calibri Light" w:cs="Calibri Light"/>
          <w:spacing w:val="2"/>
          <w:sz w:val="22"/>
          <w:szCs w:val="22"/>
        </w:rPr>
        <w:t>t</w:t>
      </w:r>
      <w:r>
        <w:rPr>
          <w:rFonts w:ascii="Calibri Light" w:eastAsia="Calibri Light" w:hAnsi="Calibri Light" w:cs="Calibri Light"/>
          <w:sz w:val="22"/>
          <w:szCs w:val="22"/>
        </w:rPr>
        <w:t>h</w:t>
      </w:r>
      <w:r>
        <w:rPr>
          <w:rFonts w:ascii="Calibri Light" w:eastAsia="Calibri Light" w:hAnsi="Calibri Light" w:cs="Calibri Light"/>
          <w:spacing w:val="47"/>
          <w:sz w:val="22"/>
          <w:szCs w:val="22"/>
        </w:rPr>
        <w:t xml:space="preserve"> </w:t>
      </w:r>
      <w:r>
        <w:rPr>
          <w:rFonts w:ascii="Calibri Light" w:eastAsia="Calibri Light" w:hAnsi="Calibri Light" w:cs="Calibri Light"/>
          <w:sz w:val="22"/>
          <w:szCs w:val="22"/>
        </w:rPr>
        <w:t>A</w:t>
      </w:r>
      <w:r>
        <w:rPr>
          <w:rFonts w:ascii="Calibri Light" w:eastAsia="Calibri Light" w:hAnsi="Calibri Light" w:cs="Calibri Light"/>
          <w:spacing w:val="1"/>
          <w:sz w:val="22"/>
          <w:szCs w:val="22"/>
        </w:rPr>
        <w:t>u</w:t>
      </w:r>
      <w:r>
        <w:rPr>
          <w:rFonts w:ascii="Calibri Light" w:eastAsia="Calibri Light" w:hAnsi="Calibri Light" w:cs="Calibri Light"/>
          <w:spacing w:val="3"/>
          <w:sz w:val="22"/>
          <w:szCs w:val="22"/>
        </w:rPr>
        <w:t>s</w:t>
      </w:r>
      <w:r>
        <w:rPr>
          <w:rFonts w:ascii="Calibri Light" w:eastAsia="Calibri Light" w:hAnsi="Calibri Light" w:cs="Calibri Light"/>
          <w:spacing w:val="2"/>
          <w:sz w:val="22"/>
          <w:szCs w:val="22"/>
        </w:rPr>
        <w:t>t</w:t>
      </w:r>
      <w:r>
        <w:rPr>
          <w:rFonts w:ascii="Calibri Light" w:eastAsia="Calibri Light" w:hAnsi="Calibri Light" w:cs="Calibri Light"/>
          <w:spacing w:val="3"/>
          <w:sz w:val="22"/>
          <w:szCs w:val="22"/>
        </w:rPr>
        <w:t>r</w:t>
      </w:r>
      <w:r>
        <w:rPr>
          <w:rFonts w:ascii="Calibri Light" w:eastAsia="Calibri Light" w:hAnsi="Calibri Light" w:cs="Calibri Light"/>
          <w:spacing w:val="1"/>
          <w:sz w:val="22"/>
          <w:szCs w:val="22"/>
        </w:rPr>
        <w:t>ali</w:t>
      </w:r>
      <w:r>
        <w:rPr>
          <w:rFonts w:ascii="Calibri Light" w:eastAsia="Calibri Light" w:hAnsi="Calibri Light" w:cs="Calibri Light"/>
          <w:sz w:val="22"/>
          <w:szCs w:val="22"/>
        </w:rPr>
        <w:t>a</w:t>
      </w:r>
      <w:r>
        <w:rPr>
          <w:rFonts w:ascii="Calibri Light" w:eastAsia="Calibri Light" w:hAnsi="Calibri Light" w:cs="Calibri Light"/>
          <w:spacing w:val="46"/>
          <w:sz w:val="22"/>
          <w:szCs w:val="22"/>
        </w:rPr>
        <w:t xml:space="preserve"> </w:t>
      </w:r>
      <w:r>
        <w:rPr>
          <w:rFonts w:ascii="Calibri Light" w:eastAsia="Calibri Light" w:hAnsi="Calibri Light" w:cs="Calibri Light"/>
          <w:spacing w:val="2"/>
          <w:sz w:val="22"/>
          <w:szCs w:val="22"/>
        </w:rPr>
        <w:t>t</w:t>
      </w:r>
      <w:r>
        <w:rPr>
          <w:rFonts w:ascii="Calibri Light" w:eastAsia="Calibri Light" w:hAnsi="Calibri Light" w:cs="Calibri Light"/>
          <w:sz w:val="22"/>
          <w:szCs w:val="22"/>
        </w:rPr>
        <w:t>o</w:t>
      </w:r>
      <w:r>
        <w:rPr>
          <w:rFonts w:ascii="Calibri Light" w:eastAsia="Calibri Light" w:hAnsi="Calibri Light" w:cs="Calibri Light"/>
          <w:spacing w:val="47"/>
          <w:sz w:val="22"/>
          <w:szCs w:val="22"/>
        </w:rPr>
        <w:t xml:space="preserve"> </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d</w:t>
      </w:r>
      <w:r>
        <w:rPr>
          <w:rFonts w:ascii="Calibri Light" w:eastAsia="Calibri Light" w:hAnsi="Calibri Light" w:cs="Calibri Light"/>
          <w:spacing w:val="3"/>
          <w:sz w:val="22"/>
          <w:szCs w:val="22"/>
        </w:rPr>
        <w:t>u</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t</w:t>
      </w:r>
      <w:r>
        <w:rPr>
          <w:rFonts w:ascii="Calibri Light" w:eastAsia="Calibri Light" w:hAnsi="Calibri Light" w:cs="Calibri Light"/>
          <w:spacing w:val="46"/>
          <w:sz w:val="22"/>
          <w:szCs w:val="22"/>
        </w:rPr>
        <w:t xml:space="preserve"> </w:t>
      </w:r>
      <w:r>
        <w:rPr>
          <w:rFonts w:ascii="Calibri Light" w:eastAsia="Calibri Light" w:hAnsi="Calibri Light" w:cs="Calibri Light"/>
          <w:spacing w:val="3"/>
          <w:sz w:val="22"/>
          <w:szCs w:val="22"/>
        </w:rPr>
        <w:t>r</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s</w:t>
      </w:r>
      <w:r>
        <w:rPr>
          <w:rFonts w:ascii="Calibri Light" w:eastAsia="Calibri Light" w:hAnsi="Calibri Light" w:cs="Calibri Light"/>
          <w:spacing w:val="1"/>
          <w:sz w:val="22"/>
          <w:szCs w:val="22"/>
        </w:rPr>
        <w:t>ea</w:t>
      </w:r>
      <w:r>
        <w:rPr>
          <w:rFonts w:ascii="Calibri Light" w:eastAsia="Calibri Light" w:hAnsi="Calibri Light" w:cs="Calibri Light"/>
          <w:sz w:val="22"/>
          <w:szCs w:val="22"/>
        </w:rPr>
        <w:t>r</w:t>
      </w:r>
      <w:r>
        <w:rPr>
          <w:rFonts w:ascii="Calibri Light" w:eastAsia="Calibri Light" w:hAnsi="Calibri Light" w:cs="Calibri Light"/>
          <w:spacing w:val="3"/>
          <w:sz w:val="22"/>
          <w:szCs w:val="22"/>
        </w:rPr>
        <w:t>c</w:t>
      </w:r>
      <w:r>
        <w:rPr>
          <w:rFonts w:ascii="Calibri Light" w:eastAsia="Calibri Light" w:hAnsi="Calibri Light" w:cs="Calibri Light"/>
          <w:sz w:val="22"/>
          <w:szCs w:val="22"/>
        </w:rPr>
        <w:t>h</w:t>
      </w:r>
      <w:r>
        <w:rPr>
          <w:rFonts w:ascii="Calibri Light" w:eastAsia="Calibri Light" w:hAnsi="Calibri Light" w:cs="Calibri Light"/>
          <w:spacing w:val="47"/>
          <w:sz w:val="22"/>
          <w:szCs w:val="22"/>
        </w:rPr>
        <w:t xml:space="preserve"> </w:t>
      </w:r>
      <w:r>
        <w:rPr>
          <w:rFonts w:ascii="Calibri Light" w:eastAsia="Calibri Light" w:hAnsi="Calibri Light" w:cs="Calibri Light"/>
          <w:sz w:val="22"/>
          <w:szCs w:val="22"/>
        </w:rPr>
        <w:t xml:space="preserve">on </w:t>
      </w:r>
      <w:r>
        <w:rPr>
          <w:rFonts w:ascii="Calibri Light" w:eastAsia="Calibri Light" w:hAnsi="Calibri Light" w:cs="Calibri Light"/>
          <w:spacing w:val="2"/>
          <w:sz w:val="22"/>
          <w:szCs w:val="22"/>
        </w:rPr>
        <w:t>c</w:t>
      </w:r>
      <w:r>
        <w:rPr>
          <w:rFonts w:ascii="Calibri Light" w:eastAsia="Calibri Light" w:hAnsi="Calibri Light" w:cs="Calibri Light"/>
          <w:spacing w:val="1"/>
          <w:sz w:val="22"/>
          <w:szCs w:val="22"/>
        </w:rPr>
        <w:t>li</w:t>
      </w:r>
      <w:r>
        <w:rPr>
          <w:rFonts w:ascii="Calibri Light" w:eastAsia="Calibri Light" w:hAnsi="Calibri Light" w:cs="Calibri Light"/>
          <w:spacing w:val="3"/>
          <w:sz w:val="22"/>
          <w:szCs w:val="22"/>
        </w:rPr>
        <w:t>m</w:t>
      </w:r>
      <w:r>
        <w:rPr>
          <w:rFonts w:ascii="Calibri Light" w:eastAsia="Calibri Light" w:hAnsi="Calibri Light" w:cs="Calibri Light"/>
          <w:spacing w:val="1"/>
          <w:sz w:val="22"/>
          <w:szCs w:val="22"/>
        </w:rPr>
        <w:t>a</w:t>
      </w:r>
      <w:r>
        <w:rPr>
          <w:rFonts w:ascii="Calibri Light" w:eastAsia="Calibri Light" w:hAnsi="Calibri Light" w:cs="Calibri Light"/>
          <w:spacing w:val="2"/>
          <w:sz w:val="22"/>
          <w:szCs w:val="22"/>
        </w:rPr>
        <w:t>t</w:t>
      </w:r>
      <w:r>
        <w:rPr>
          <w:rFonts w:ascii="Calibri Light" w:eastAsia="Calibri Light" w:hAnsi="Calibri Light" w:cs="Calibri Light"/>
          <w:sz w:val="22"/>
          <w:szCs w:val="22"/>
        </w:rPr>
        <w:t>e</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3"/>
          <w:sz w:val="22"/>
          <w:szCs w:val="22"/>
        </w:rPr>
        <w:t>m</w:t>
      </w:r>
      <w:r>
        <w:rPr>
          <w:rFonts w:ascii="Calibri Light" w:eastAsia="Calibri Light" w:hAnsi="Calibri Light" w:cs="Calibri Light"/>
          <w:spacing w:val="1"/>
          <w:sz w:val="22"/>
          <w:szCs w:val="22"/>
        </w:rPr>
        <w:t>i</w:t>
      </w:r>
      <w:r>
        <w:rPr>
          <w:rFonts w:ascii="Calibri Light" w:eastAsia="Calibri Light" w:hAnsi="Calibri Light" w:cs="Calibri Light"/>
          <w:spacing w:val="2"/>
          <w:sz w:val="22"/>
          <w:szCs w:val="22"/>
        </w:rPr>
        <w:t>g</w:t>
      </w:r>
      <w:r>
        <w:rPr>
          <w:rFonts w:ascii="Calibri Light" w:eastAsia="Calibri Light" w:hAnsi="Calibri Light" w:cs="Calibri Light"/>
          <w:spacing w:val="3"/>
          <w:sz w:val="22"/>
          <w:szCs w:val="22"/>
        </w:rPr>
        <w:t>r</w:t>
      </w:r>
      <w:r>
        <w:rPr>
          <w:rFonts w:ascii="Calibri Light" w:eastAsia="Calibri Light" w:hAnsi="Calibri Light" w:cs="Calibri Light"/>
          <w:spacing w:val="1"/>
          <w:sz w:val="22"/>
          <w:szCs w:val="22"/>
        </w:rPr>
        <w:t>a</w:t>
      </w:r>
      <w:r>
        <w:rPr>
          <w:rFonts w:ascii="Calibri Light" w:eastAsia="Calibri Light" w:hAnsi="Calibri Light" w:cs="Calibri Light"/>
          <w:spacing w:val="2"/>
          <w:sz w:val="22"/>
          <w:szCs w:val="22"/>
        </w:rPr>
        <w:t>t</w:t>
      </w:r>
      <w:r>
        <w:rPr>
          <w:rFonts w:ascii="Calibri Light" w:eastAsia="Calibri Light" w:hAnsi="Calibri Light" w:cs="Calibri Light"/>
          <w:spacing w:val="-1"/>
          <w:sz w:val="22"/>
          <w:szCs w:val="22"/>
        </w:rPr>
        <w:t>i</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n</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nd</w:t>
      </w:r>
      <w:r>
        <w:rPr>
          <w:rFonts w:ascii="Calibri Light" w:eastAsia="Calibri Light" w:hAnsi="Calibri Light" w:cs="Calibri Light"/>
          <w:spacing w:val="3"/>
          <w:sz w:val="22"/>
          <w:szCs w:val="22"/>
        </w:rPr>
        <w:t xml:space="preserve"> u</w:t>
      </w:r>
      <w:r>
        <w:rPr>
          <w:rFonts w:ascii="Calibri Light" w:eastAsia="Calibri Light" w:hAnsi="Calibri Light" w:cs="Calibri Light"/>
          <w:sz w:val="22"/>
          <w:szCs w:val="22"/>
        </w:rPr>
        <w:t>r</w:t>
      </w:r>
      <w:r>
        <w:rPr>
          <w:rFonts w:ascii="Calibri Light" w:eastAsia="Calibri Light" w:hAnsi="Calibri Light" w:cs="Calibri Light"/>
          <w:spacing w:val="3"/>
          <w:sz w:val="22"/>
          <w:szCs w:val="22"/>
        </w:rPr>
        <w:t>b</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w:t>
      </w:r>
      <w:r>
        <w:rPr>
          <w:rFonts w:ascii="Calibri Light" w:eastAsia="Calibri Light" w:hAnsi="Calibri Light" w:cs="Calibri Light"/>
          <w:spacing w:val="6"/>
          <w:sz w:val="22"/>
          <w:szCs w:val="22"/>
        </w:rPr>
        <w:t xml:space="preserve"> </w:t>
      </w:r>
      <w:r>
        <w:rPr>
          <w:rFonts w:ascii="Calibri Light" w:eastAsia="Calibri Light" w:hAnsi="Calibri Light" w:cs="Calibri Light"/>
          <w:sz w:val="22"/>
          <w:szCs w:val="22"/>
        </w:rPr>
        <w:t>c</w:t>
      </w:r>
      <w:r>
        <w:rPr>
          <w:rFonts w:ascii="Calibri Light" w:eastAsia="Calibri Light" w:hAnsi="Calibri Light" w:cs="Calibri Light"/>
          <w:spacing w:val="2"/>
          <w:sz w:val="22"/>
          <w:szCs w:val="22"/>
        </w:rPr>
        <w:t>h</w:t>
      </w:r>
      <w:r>
        <w:rPr>
          <w:rFonts w:ascii="Calibri Light" w:eastAsia="Calibri Light" w:hAnsi="Calibri Light" w:cs="Calibri Light"/>
          <w:spacing w:val="1"/>
          <w:sz w:val="22"/>
          <w:szCs w:val="22"/>
        </w:rPr>
        <w:t>alle</w:t>
      </w:r>
      <w:r>
        <w:rPr>
          <w:rFonts w:ascii="Calibri Light" w:eastAsia="Calibri Light" w:hAnsi="Calibri Light" w:cs="Calibri Light"/>
          <w:spacing w:val="3"/>
          <w:sz w:val="22"/>
          <w:szCs w:val="22"/>
        </w:rPr>
        <w:t>n</w:t>
      </w:r>
      <w:r>
        <w:rPr>
          <w:rFonts w:ascii="Calibri Light" w:eastAsia="Calibri Light" w:hAnsi="Calibri Light" w:cs="Calibri Light"/>
          <w:spacing w:val="2"/>
          <w:sz w:val="22"/>
          <w:szCs w:val="22"/>
        </w:rPr>
        <w:t>g</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s</w:t>
      </w:r>
      <w:r w:rsidR="00AC703F">
        <w:rPr>
          <w:rFonts w:ascii="Calibri Light" w:eastAsia="Calibri Light" w:hAnsi="Calibri Light" w:cs="Calibri Light"/>
          <w:sz w:val="22"/>
          <w:szCs w:val="22"/>
        </w:rPr>
        <w:t>.</w:t>
      </w:r>
    </w:p>
    <w:p w14:paraId="27B6324A" w14:textId="4C4628F1" w:rsidR="00AD29C7" w:rsidRPr="00AC703F" w:rsidRDefault="00167FC6" w:rsidP="00AC703F">
      <w:pPr>
        <w:pStyle w:val="ListParagraph"/>
        <w:numPr>
          <w:ilvl w:val="0"/>
          <w:numId w:val="46"/>
        </w:numPr>
        <w:spacing w:before="48"/>
        <w:rPr>
          <w:rFonts w:ascii="Calibri Light" w:eastAsia="Calibri Light" w:hAnsi="Calibri Light" w:cs="Calibri Light"/>
          <w:sz w:val="22"/>
          <w:szCs w:val="22"/>
        </w:rPr>
      </w:pPr>
      <w:r w:rsidRPr="00181922">
        <w:rPr>
          <w:rFonts w:ascii="Calibri Light" w:eastAsia="Calibri Light" w:hAnsi="Calibri Light" w:cs="Calibri Light"/>
          <w:spacing w:val="2"/>
          <w:sz w:val="22"/>
          <w:szCs w:val="22"/>
        </w:rPr>
        <w:t>B</w:t>
      </w:r>
      <w:r w:rsidRPr="00181922">
        <w:rPr>
          <w:rFonts w:ascii="Calibri Light" w:eastAsia="Calibri Light" w:hAnsi="Calibri Light" w:cs="Calibri Light"/>
          <w:spacing w:val="1"/>
          <w:sz w:val="22"/>
          <w:szCs w:val="22"/>
        </w:rPr>
        <w:t>e</w:t>
      </w:r>
      <w:r w:rsidRPr="00181922">
        <w:rPr>
          <w:rFonts w:ascii="Calibri Light" w:eastAsia="Calibri Light" w:hAnsi="Calibri Light" w:cs="Calibri Light"/>
          <w:spacing w:val="3"/>
          <w:sz w:val="22"/>
          <w:szCs w:val="22"/>
        </w:rPr>
        <w:t>s</w:t>
      </w:r>
      <w:r w:rsidRPr="00181922">
        <w:rPr>
          <w:rFonts w:ascii="Calibri Light" w:eastAsia="Calibri Light" w:hAnsi="Calibri Light" w:cs="Calibri Light"/>
          <w:sz w:val="22"/>
          <w:szCs w:val="22"/>
        </w:rPr>
        <w:t>t</w:t>
      </w:r>
      <w:r w:rsidRPr="00181922">
        <w:rPr>
          <w:rFonts w:ascii="Calibri Light" w:eastAsia="Calibri Light" w:hAnsi="Calibri Light" w:cs="Calibri Light"/>
          <w:spacing w:val="19"/>
          <w:sz w:val="22"/>
          <w:szCs w:val="22"/>
        </w:rPr>
        <w:t xml:space="preserve"> </w:t>
      </w:r>
      <w:r w:rsidRPr="00181922">
        <w:rPr>
          <w:rFonts w:ascii="Calibri Light" w:eastAsia="Calibri Light" w:hAnsi="Calibri Light" w:cs="Calibri Light"/>
          <w:sz w:val="22"/>
          <w:szCs w:val="22"/>
        </w:rPr>
        <w:t>J</w:t>
      </w:r>
      <w:r w:rsidRPr="00181922">
        <w:rPr>
          <w:rFonts w:ascii="Calibri Light" w:eastAsia="Calibri Light" w:hAnsi="Calibri Light" w:cs="Calibri Light"/>
          <w:spacing w:val="3"/>
          <w:sz w:val="22"/>
          <w:szCs w:val="22"/>
        </w:rPr>
        <w:t>o</w:t>
      </w:r>
      <w:r w:rsidRPr="00181922">
        <w:rPr>
          <w:rFonts w:ascii="Calibri Light" w:eastAsia="Calibri Light" w:hAnsi="Calibri Light" w:cs="Calibri Light"/>
          <w:spacing w:val="2"/>
          <w:sz w:val="22"/>
          <w:szCs w:val="22"/>
        </w:rPr>
        <w:t>u</w:t>
      </w:r>
      <w:r w:rsidRPr="00181922">
        <w:rPr>
          <w:rFonts w:ascii="Calibri Light" w:eastAsia="Calibri Light" w:hAnsi="Calibri Light" w:cs="Calibri Light"/>
          <w:spacing w:val="3"/>
          <w:sz w:val="22"/>
          <w:szCs w:val="22"/>
        </w:rPr>
        <w:t>rn</w:t>
      </w:r>
      <w:r w:rsidRPr="00181922">
        <w:rPr>
          <w:rFonts w:ascii="Calibri Light" w:eastAsia="Calibri Light" w:hAnsi="Calibri Light" w:cs="Calibri Light"/>
          <w:spacing w:val="1"/>
          <w:sz w:val="22"/>
          <w:szCs w:val="22"/>
        </w:rPr>
        <w:t>a</w:t>
      </w:r>
      <w:r w:rsidRPr="00181922">
        <w:rPr>
          <w:rFonts w:ascii="Calibri Light" w:eastAsia="Calibri Light" w:hAnsi="Calibri Light" w:cs="Calibri Light"/>
          <w:sz w:val="22"/>
          <w:szCs w:val="22"/>
        </w:rPr>
        <w:t>l</w:t>
      </w:r>
      <w:r w:rsidRPr="00181922">
        <w:rPr>
          <w:rFonts w:ascii="Calibri Light" w:eastAsia="Calibri Light" w:hAnsi="Calibri Light" w:cs="Calibri Light"/>
          <w:spacing w:val="16"/>
          <w:sz w:val="22"/>
          <w:szCs w:val="22"/>
        </w:rPr>
        <w:t xml:space="preserve"> </w:t>
      </w:r>
      <w:r w:rsidRPr="00181922">
        <w:rPr>
          <w:rFonts w:ascii="Calibri Light" w:eastAsia="Calibri Light" w:hAnsi="Calibri Light" w:cs="Calibri Light"/>
          <w:spacing w:val="3"/>
          <w:sz w:val="22"/>
          <w:szCs w:val="22"/>
        </w:rPr>
        <w:t>P</w:t>
      </w:r>
      <w:r w:rsidRPr="00181922">
        <w:rPr>
          <w:rFonts w:ascii="Calibri Light" w:eastAsia="Calibri Light" w:hAnsi="Calibri Light" w:cs="Calibri Light"/>
          <w:spacing w:val="-1"/>
          <w:sz w:val="22"/>
          <w:szCs w:val="22"/>
        </w:rPr>
        <w:t>a</w:t>
      </w:r>
      <w:r w:rsidRPr="00181922">
        <w:rPr>
          <w:rFonts w:ascii="Calibri Light" w:eastAsia="Calibri Light" w:hAnsi="Calibri Light" w:cs="Calibri Light"/>
          <w:spacing w:val="3"/>
          <w:sz w:val="22"/>
          <w:szCs w:val="22"/>
        </w:rPr>
        <w:t>p</w:t>
      </w:r>
      <w:r w:rsidRPr="00181922">
        <w:rPr>
          <w:rFonts w:ascii="Calibri Light" w:eastAsia="Calibri Light" w:hAnsi="Calibri Light" w:cs="Calibri Light"/>
          <w:spacing w:val="1"/>
          <w:sz w:val="22"/>
          <w:szCs w:val="22"/>
        </w:rPr>
        <w:t>e</w:t>
      </w:r>
      <w:r w:rsidRPr="00181922">
        <w:rPr>
          <w:rFonts w:ascii="Calibri Light" w:eastAsia="Calibri Light" w:hAnsi="Calibri Light" w:cs="Calibri Light"/>
          <w:sz w:val="22"/>
          <w:szCs w:val="22"/>
        </w:rPr>
        <w:t>r</w:t>
      </w:r>
      <w:r w:rsidRPr="00181922">
        <w:rPr>
          <w:rFonts w:ascii="Calibri Light" w:eastAsia="Calibri Light" w:hAnsi="Calibri Light" w:cs="Calibri Light"/>
          <w:spacing w:val="20"/>
          <w:sz w:val="22"/>
          <w:szCs w:val="22"/>
        </w:rPr>
        <w:t xml:space="preserve"> </w:t>
      </w:r>
      <w:r w:rsidRPr="00181922">
        <w:rPr>
          <w:rFonts w:ascii="Calibri Light" w:eastAsia="Calibri Light" w:hAnsi="Calibri Light" w:cs="Calibri Light"/>
          <w:spacing w:val="3"/>
          <w:sz w:val="22"/>
          <w:szCs w:val="22"/>
        </w:rPr>
        <w:t>A</w:t>
      </w:r>
      <w:r w:rsidRPr="00181922">
        <w:rPr>
          <w:rFonts w:ascii="Calibri Light" w:eastAsia="Calibri Light" w:hAnsi="Calibri Light" w:cs="Calibri Light"/>
          <w:spacing w:val="2"/>
          <w:sz w:val="22"/>
          <w:szCs w:val="22"/>
        </w:rPr>
        <w:t>w</w:t>
      </w:r>
      <w:r w:rsidRPr="00181922">
        <w:rPr>
          <w:rFonts w:ascii="Calibri Light" w:eastAsia="Calibri Light" w:hAnsi="Calibri Light" w:cs="Calibri Light"/>
          <w:spacing w:val="1"/>
          <w:sz w:val="22"/>
          <w:szCs w:val="22"/>
        </w:rPr>
        <w:t>a</w:t>
      </w:r>
      <w:r w:rsidRPr="00181922">
        <w:rPr>
          <w:rFonts w:ascii="Calibri Light" w:eastAsia="Calibri Light" w:hAnsi="Calibri Light" w:cs="Calibri Light"/>
          <w:sz w:val="22"/>
          <w:szCs w:val="22"/>
        </w:rPr>
        <w:t>rd</w:t>
      </w:r>
      <w:r w:rsidRPr="00181922">
        <w:rPr>
          <w:rFonts w:ascii="Calibri Light" w:eastAsia="Calibri Light" w:hAnsi="Calibri Light" w:cs="Calibri Light"/>
          <w:spacing w:val="20"/>
          <w:sz w:val="22"/>
          <w:szCs w:val="22"/>
        </w:rPr>
        <w:t xml:space="preserve"> </w:t>
      </w:r>
      <w:r w:rsidRPr="00181922">
        <w:rPr>
          <w:rFonts w:ascii="Calibri Light" w:eastAsia="Calibri Light" w:hAnsi="Calibri Light" w:cs="Calibri Light"/>
          <w:spacing w:val="3"/>
          <w:sz w:val="22"/>
          <w:szCs w:val="22"/>
        </w:rPr>
        <w:t>f</w:t>
      </w:r>
      <w:r w:rsidRPr="00181922">
        <w:rPr>
          <w:rFonts w:ascii="Calibri Light" w:eastAsia="Calibri Light" w:hAnsi="Calibri Light" w:cs="Calibri Light"/>
          <w:sz w:val="22"/>
          <w:szCs w:val="22"/>
        </w:rPr>
        <w:t>r</w:t>
      </w:r>
      <w:r w:rsidRPr="00181922">
        <w:rPr>
          <w:rFonts w:ascii="Calibri Light" w:eastAsia="Calibri Light" w:hAnsi="Calibri Light" w:cs="Calibri Light"/>
          <w:spacing w:val="3"/>
          <w:sz w:val="22"/>
          <w:szCs w:val="22"/>
        </w:rPr>
        <w:t>o</w:t>
      </w:r>
      <w:r w:rsidRPr="00181922">
        <w:rPr>
          <w:rFonts w:ascii="Calibri Light" w:eastAsia="Calibri Light" w:hAnsi="Calibri Light" w:cs="Calibri Light"/>
          <w:sz w:val="22"/>
          <w:szCs w:val="22"/>
        </w:rPr>
        <w:t>m</w:t>
      </w:r>
      <w:r w:rsidRPr="00181922">
        <w:rPr>
          <w:rFonts w:ascii="Calibri Light" w:eastAsia="Calibri Light" w:hAnsi="Calibri Light" w:cs="Calibri Light"/>
          <w:spacing w:val="17"/>
          <w:sz w:val="22"/>
          <w:szCs w:val="22"/>
        </w:rPr>
        <w:t xml:space="preserve"> </w:t>
      </w:r>
      <w:r w:rsidRPr="00181922">
        <w:rPr>
          <w:rFonts w:ascii="Calibri Light" w:eastAsia="Calibri Light" w:hAnsi="Calibri Light" w:cs="Calibri Light"/>
          <w:spacing w:val="2"/>
          <w:sz w:val="22"/>
          <w:szCs w:val="22"/>
        </w:rPr>
        <w:t>C</w:t>
      </w:r>
      <w:r w:rsidRPr="00181922">
        <w:rPr>
          <w:rFonts w:ascii="Calibri Light" w:eastAsia="Calibri Light" w:hAnsi="Calibri Light" w:cs="Calibri Light"/>
          <w:sz w:val="22"/>
          <w:szCs w:val="22"/>
        </w:rPr>
        <w:t>o</w:t>
      </w:r>
      <w:r w:rsidRPr="00181922">
        <w:rPr>
          <w:rFonts w:ascii="Calibri Light" w:eastAsia="Calibri Light" w:hAnsi="Calibri Light" w:cs="Calibri Light"/>
          <w:spacing w:val="3"/>
          <w:sz w:val="22"/>
          <w:szCs w:val="22"/>
        </w:rPr>
        <w:t>m</w:t>
      </w:r>
      <w:r w:rsidRPr="00181922">
        <w:rPr>
          <w:rFonts w:ascii="Calibri Light" w:eastAsia="Calibri Light" w:hAnsi="Calibri Light" w:cs="Calibri Light"/>
          <w:sz w:val="22"/>
          <w:szCs w:val="22"/>
        </w:rPr>
        <w:t>m</w:t>
      </w:r>
      <w:r w:rsidRPr="00181922">
        <w:rPr>
          <w:rFonts w:ascii="Calibri Light" w:eastAsia="Calibri Light" w:hAnsi="Calibri Light" w:cs="Calibri Light"/>
          <w:spacing w:val="3"/>
          <w:sz w:val="22"/>
          <w:szCs w:val="22"/>
        </w:rPr>
        <w:t>o</w:t>
      </w:r>
      <w:r w:rsidRPr="00181922">
        <w:rPr>
          <w:rFonts w:ascii="Calibri Light" w:eastAsia="Calibri Light" w:hAnsi="Calibri Light" w:cs="Calibri Light"/>
          <w:sz w:val="22"/>
          <w:szCs w:val="22"/>
        </w:rPr>
        <w:t>n</w:t>
      </w:r>
      <w:r w:rsidRPr="00181922">
        <w:rPr>
          <w:rFonts w:ascii="Calibri Light" w:eastAsia="Calibri Light" w:hAnsi="Calibri Light" w:cs="Calibri Light"/>
          <w:spacing w:val="17"/>
          <w:sz w:val="22"/>
          <w:szCs w:val="22"/>
        </w:rPr>
        <w:t xml:space="preserve"> </w:t>
      </w:r>
      <w:r w:rsidRPr="00181922">
        <w:rPr>
          <w:rFonts w:ascii="Calibri Light" w:eastAsia="Calibri Light" w:hAnsi="Calibri Light" w:cs="Calibri Light"/>
          <w:spacing w:val="3"/>
          <w:sz w:val="22"/>
          <w:szCs w:val="22"/>
        </w:rPr>
        <w:t>G</w:t>
      </w:r>
      <w:r w:rsidRPr="00181922">
        <w:rPr>
          <w:rFonts w:ascii="Calibri Light" w:eastAsia="Calibri Light" w:hAnsi="Calibri Light" w:cs="Calibri Light"/>
          <w:sz w:val="22"/>
          <w:szCs w:val="22"/>
        </w:rPr>
        <w:t>r</w:t>
      </w:r>
      <w:r w:rsidRPr="00181922">
        <w:rPr>
          <w:rFonts w:ascii="Calibri Light" w:eastAsia="Calibri Light" w:hAnsi="Calibri Light" w:cs="Calibri Light"/>
          <w:spacing w:val="3"/>
          <w:sz w:val="22"/>
          <w:szCs w:val="22"/>
        </w:rPr>
        <w:t>o</w:t>
      </w:r>
      <w:r w:rsidRPr="00181922">
        <w:rPr>
          <w:rFonts w:ascii="Calibri Light" w:eastAsia="Calibri Light" w:hAnsi="Calibri Light" w:cs="Calibri Light"/>
          <w:sz w:val="22"/>
          <w:szCs w:val="22"/>
        </w:rPr>
        <w:t>u</w:t>
      </w:r>
      <w:r w:rsidRPr="00181922">
        <w:rPr>
          <w:rFonts w:ascii="Calibri Light" w:eastAsia="Calibri Light" w:hAnsi="Calibri Light" w:cs="Calibri Light"/>
          <w:spacing w:val="3"/>
          <w:sz w:val="22"/>
          <w:szCs w:val="22"/>
        </w:rPr>
        <w:t>n</w:t>
      </w:r>
      <w:r w:rsidRPr="00181922">
        <w:rPr>
          <w:rFonts w:ascii="Calibri Light" w:eastAsia="Calibri Light" w:hAnsi="Calibri Light" w:cs="Calibri Light"/>
          <w:sz w:val="22"/>
          <w:szCs w:val="22"/>
        </w:rPr>
        <w:t>d</w:t>
      </w:r>
      <w:r w:rsidRPr="00181922">
        <w:rPr>
          <w:rFonts w:ascii="Calibri Light" w:eastAsia="Calibri Light" w:hAnsi="Calibri Light" w:cs="Calibri Light"/>
          <w:spacing w:val="17"/>
          <w:sz w:val="22"/>
          <w:szCs w:val="22"/>
        </w:rPr>
        <w:t xml:space="preserve"> </w:t>
      </w:r>
      <w:r w:rsidRPr="00181922">
        <w:rPr>
          <w:rFonts w:ascii="Calibri Light" w:eastAsia="Calibri Light" w:hAnsi="Calibri Light" w:cs="Calibri Light"/>
          <w:sz w:val="22"/>
          <w:szCs w:val="22"/>
        </w:rPr>
        <w:t>P</w:t>
      </w:r>
      <w:r w:rsidRPr="00181922">
        <w:rPr>
          <w:rFonts w:ascii="Calibri Light" w:eastAsia="Calibri Light" w:hAnsi="Calibri Light" w:cs="Calibri Light"/>
          <w:spacing w:val="1"/>
          <w:sz w:val="22"/>
          <w:szCs w:val="22"/>
        </w:rPr>
        <w:t>u</w:t>
      </w:r>
      <w:r w:rsidRPr="00181922">
        <w:rPr>
          <w:rFonts w:ascii="Calibri Light" w:eastAsia="Calibri Light" w:hAnsi="Calibri Light" w:cs="Calibri Light"/>
          <w:spacing w:val="3"/>
          <w:sz w:val="22"/>
          <w:szCs w:val="22"/>
        </w:rPr>
        <w:t>b</w:t>
      </w:r>
      <w:r w:rsidRPr="00181922">
        <w:rPr>
          <w:rFonts w:ascii="Calibri Light" w:eastAsia="Calibri Light" w:hAnsi="Calibri Light" w:cs="Calibri Light"/>
          <w:spacing w:val="1"/>
          <w:sz w:val="22"/>
          <w:szCs w:val="22"/>
        </w:rPr>
        <w:t>lis</w:t>
      </w:r>
      <w:r w:rsidRPr="00181922">
        <w:rPr>
          <w:rFonts w:ascii="Calibri Light" w:eastAsia="Calibri Light" w:hAnsi="Calibri Light" w:cs="Calibri Light"/>
          <w:spacing w:val="3"/>
          <w:sz w:val="22"/>
          <w:szCs w:val="22"/>
        </w:rPr>
        <w:t>h</w:t>
      </w:r>
      <w:r w:rsidRPr="00181922">
        <w:rPr>
          <w:rFonts w:ascii="Calibri Light" w:eastAsia="Calibri Light" w:hAnsi="Calibri Light" w:cs="Calibri Light"/>
          <w:spacing w:val="1"/>
          <w:sz w:val="22"/>
          <w:szCs w:val="22"/>
        </w:rPr>
        <w:t>i</w:t>
      </w:r>
      <w:r w:rsidRPr="00181922">
        <w:rPr>
          <w:rFonts w:ascii="Calibri Light" w:eastAsia="Calibri Light" w:hAnsi="Calibri Light" w:cs="Calibri Light"/>
          <w:spacing w:val="3"/>
          <w:sz w:val="22"/>
          <w:szCs w:val="22"/>
        </w:rPr>
        <w:t>n</w:t>
      </w:r>
      <w:r w:rsidRPr="00181922">
        <w:rPr>
          <w:rFonts w:ascii="Calibri Light" w:eastAsia="Calibri Light" w:hAnsi="Calibri Light" w:cs="Calibri Light"/>
          <w:sz w:val="22"/>
          <w:szCs w:val="22"/>
        </w:rPr>
        <w:t>g</w:t>
      </w:r>
      <w:r w:rsidRPr="00181922">
        <w:rPr>
          <w:rFonts w:ascii="Calibri Light" w:eastAsia="Calibri Light" w:hAnsi="Calibri Light" w:cs="Calibri Light"/>
          <w:spacing w:val="19"/>
          <w:sz w:val="22"/>
          <w:szCs w:val="22"/>
        </w:rPr>
        <w:t xml:space="preserve"> </w:t>
      </w:r>
      <w:r w:rsidRPr="00181922">
        <w:rPr>
          <w:rFonts w:ascii="Calibri Light" w:eastAsia="Calibri Light" w:hAnsi="Calibri Light" w:cs="Calibri Light"/>
          <w:spacing w:val="-1"/>
          <w:sz w:val="22"/>
          <w:szCs w:val="22"/>
        </w:rPr>
        <w:t>i</w:t>
      </w:r>
      <w:r w:rsidRPr="00181922">
        <w:rPr>
          <w:rFonts w:ascii="Calibri Light" w:eastAsia="Calibri Light" w:hAnsi="Calibri Light" w:cs="Calibri Light"/>
          <w:sz w:val="22"/>
          <w:szCs w:val="22"/>
        </w:rPr>
        <w:t>n</w:t>
      </w:r>
      <w:r w:rsidRPr="00181922">
        <w:rPr>
          <w:rFonts w:ascii="Calibri Light" w:eastAsia="Calibri Light" w:hAnsi="Calibri Light" w:cs="Calibri Light"/>
          <w:spacing w:val="17"/>
          <w:sz w:val="22"/>
          <w:szCs w:val="22"/>
        </w:rPr>
        <w:t xml:space="preserve"> </w:t>
      </w:r>
      <w:r w:rsidRPr="00181922">
        <w:rPr>
          <w:rFonts w:ascii="Calibri Light" w:eastAsia="Calibri Light" w:hAnsi="Calibri Light" w:cs="Calibri Light"/>
          <w:spacing w:val="3"/>
          <w:sz w:val="22"/>
          <w:szCs w:val="22"/>
        </w:rPr>
        <w:t>2</w:t>
      </w:r>
      <w:r w:rsidRPr="00181922">
        <w:rPr>
          <w:rFonts w:ascii="Calibri Light" w:eastAsia="Calibri Light" w:hAnsi="Calibri Light" w:cs="Calibri Light"/>
          <w:spacing w:val="1"/>
          <w:sz w:val="22"/>
          <w:szCs w:val="22"/>
        </w:rPr>
        <w:t>01</w:t>
      </w:r>
      <w:r w:rsidRPr="00181922">
        <w:rPr>
          <w:rFonts w:ascii="Calibri Light" w:eastAsia="Calibri Light" w:hAnsi="Calibri Light" w:cs="Calibri Light"/>
          <w:sz w:val="22"/>
          <w:szCs w:val="22"/>
        </w:rPr>
        <w:t>4</w:t>
      </w:r>
      <w:r w:rsidRPr="00181922">
        <w:rPr>
          <w:rFonts w:ascii="Calibri Light" w:eastAsia="Calibri Light" w:hAnsi="Calibri Light" w:cs="Calibri Light"/>
          <w:spacing w:val="18"/>
          <w:sz w:val="22"/>
          <w:szCs w:val="22"/>
        </w:rPr>
        <w:t xml:space="preserve"> </w:t>
      </w:r>
      <w:r w:rsidRPr="00181922">
        <w:rPr>
          <w:rFonts w:ascii="Calibri Light" w:eastAsia="Calibri Light" w:hAnsi="Calibri Light" w:cs="Calibri Light"/>
          <w:spacing w:val="3"/>
          <w:sz w:val="22"/>
          <w:szCs w:val="22"/>
        </w:rPr>
        <w:t>f</w:t>
      </w:r>
      <w:r w:rsidRPr="00181922">
        <w:rPr>
          <w:rFonts w:ascii="Calibri Light" w:eastAsia="Calibri Light" w:hAnsi="Calibri Light" w:cs="Calibri Light"/>
          <w:sz w:val="22"/>
          <w:szCs w:val="22"/>
        </w:rPr>
        <w:t>or</w:t>
      </w:r>
      <w:r w:rsidRPr="00181922">
        <w:rPr>
          <w:rFonts w:ascii="Calibri Light" w:eastAsia="Calibri Light" w:hAnsi="Calibri Light" w:cs="Calibri Light"/>
          <w:spacing w:val="20"/>
          <w:sz w:val="22"/>
          <w:szCs w:val="22"/>
        </w:rPr>
        <w:t xml:space="preserve"> </w:t>
      </w:r>
      <w:r w:rsidR="009A6799">
        <w:rPr>
          <w:rFonts w:ascii="Calibri Light" w:eastAsia="Calibri Light" w:hAnsi="Calibri Light" w:cs="Calibri Light"/>
          <w:spacing w:val="12"/>
          <w:sz w:val="22"/>
          <w:szCs w:val="22"/>
        </w:rPr>
        <w:t>‘</w:t>
      </w:r>
      <w:r w:rsidRPr="00181922">
        <w:rPr>
          <w:rFonts w:ascii="Calibri Light" w:eastAsia="Calibri Light" w:hAnsi="Calibri Light" w:cs="Calibri Light"/>
          <w:spacing w:val="2"/>
          <w:sz w:val="22"/>
          <w:szCs w:val="22"/>
        </w:rPr>
        <w:t>C</w:t>
      </w:r>
      <w:r w:rsidRPr="00181922">
        <w:rPr>
          <w:rFonts w:ascii="Calibri Light" w:eastAsia="Calibri Light" w:hAnsi="Calibri Light" w:cs="Calibri Light"/>
          <w:spacing w:val="1"/>
          <w:sz w:val="22"/>
          <w:szCs w:val="22"/>
        </w:rPr>
        <w:t>l</w:t>
      </w:r>
      <w:r w:rsidRPr="00181922">
        <w:rPr>
          <w:rFonts w:ascii="Calibri Light" w:eastAsia="Calibri Light" w:hAnsi="Calibri Light" w:cs="Calibri Light"/>
          <w:spacing w:val="-1"/>
          <w:sz w:val="22"/>
          <w:szCs w:val="22"/>
        </w:rPr>
        <w:t>i</w:t>
      </w:r>
      <w:r w:rsidRPr="00181922">
        <w:rPr>
          <w:rFonts w:ascii="Calibri Light" w:eastAsia="Calibri Light" w:hAnsi="Calibri Light" w:cs="Calibri Light"/>
          <w:spacing w:val="3"/>
          <w:sz w:val="22"/>
          <w:szCs w:val="22"/>
        </w:rPr>
        <w:t>m</w:t>
      </w:r>
      <w:r w:rsidRPr="00181922">
        <w:rPr>
          <w:rFonts w:ascii="Calibri Light" w:eastAsia="Calibri Light" w:hAnsi="Calibri Light" w:cs="Calibri Light"/>
          <w:spacing w:val="-1"/>
          <w:sz w:val="22"/>
          <w:szCs w:val="22"/>
        </w:rPr>
        <w:t>a</w:t>
      </w:r>
      <w:r w:rsidRPr="00181922">
        <w:rPr>
          <w:rFonts w:ascii="Calibri Light" w:eastAsia="Calibri Light" w:hAnsi="Calibri Light" w:cs="Calibri Light"/>
          <w:spacing w:val="2"/>
          <w:sz w:val="22"/>
          <w:szCs w:val="22"/>
        </w:rPr>
        <w:t>t</w:t>
      </w:r>
      <w:r w:rsidRPr="00181922">
        <w:rPr>
          <w:rFonts w:ascii="Calibri Light" w:eastAsia="Calibri Light" w:hAnsi="Calibri Light" w:cs="Calibri Light"/>
          <w:sz w:val="22"/>
          <w:szCs w:val="22"/>
        </w:rPr>
        <w:t>e</w:t>
      </w:r>
      <w:r w:rsidRPr="00181922">
        <w:rPr>
          <w:rFonts w:ascii="Calibri Light" w:eastAsia="Calibri Light" w:hAnsi="Calibri Light" w:cs="Calibri Light"/>
          <w:spacing w:val="18"/>
          <w:sz w:val="22"/>
          <w:szCs w:val="22"/>
        </w:rPr>
        <w:t xml:space="preserve"> </w:t>
      </w:r>
      <w:r w:rsidRPr="00181922">
        <w:rPr>
          <w:rFonts w:ascii="Calibri Light" w:eastAsia="Calibri Light" w:hAnsi="Calibri Light" w:cs="Calibri Light"/>
          <w:spacing w:val="1"/>
          <w:sz w:val="22"/>
          <w:szCs w:val="22"/>
        </w:rPr>
        <w:t>I</w:t>
      </w:r>
      <w:r w:rsidRPr="00181922">
        <w:rPr>
          <w:rFonts w:ascii="Calibri Light" w:eastAsia="Calibri Light" w:hAnsi="Calibri Light" w:cs="Calibri Light"/>
          <w:spacing w:val="3"/>
          <w:sz w:val="22"/>
          <w:szCs w:val="22"/>
        </w:rPr>
        <w:t>nd</w:t>
      </w:r>
      <w:r w:rsidRPr="00181922">
        <w:rPr>
          <w:rFonts w:ascii="Calibri Light" w:eastAsia="Calibri Light" w:hAnsi="Calibri Light" w:cs="Calibri Light"/>
          <w:sz w:val="22"/>
          <w:szCs w:val="22"/>
        </w:rPr>
        <w:t>u</w:t>
      </w:r>
      <w:r w:rsidRPr="00181922">
        <w:rPr>
          <w:rFonts w:ascii="Calibri Light" w:eastAsia="Calibri Light" w:hAnsi="Calibri Light" w:cs="Calibri Light"/>
          <w:spacing w:val="2"/>
          <w:sz w:val="22"/>
          <w:szCs w:val="22"/>
        </w:rPr>
        <w:t>c</w:t>
      </w:r>
      <w:r w:rsidRPr="00181922">
        <w:rPr>
          <w:rFonts w:ascii="Calibri Light" w:eastAsia="Calibri Light" w:hAnsi="Calibri Light" w:cs="Calibri Light"/>
          <w:spacing w:val="1"/>
          <w:sz w:val="22"/>
          <w:szCs w:val="22"/>
        </w:rPr>
        <w:t>e</w:t>
      </w:r>
      <w:r w:rsidRPr="00181922">
        <w:rPr>
          <w:rFonts w:ascii="Calibri Light" w:eastAsia="Calibri Light" w:hAnsi="Calibri Light" w:cs="Calibri Light"/>
          <w:sz w:val="22"/>
          <w:szCs w:val="22"/>
        </w:rPr>
        <w:t>d</w:t>
      </w:r>
      <w:r w:rsidRPr="00181922">
        <w:rPr>
          <w:rFonts w:ascii="Calibri Light" w:eastAsia="Calibri Light" w:hAnsi="Calibri Light" w:cs="Calibri Light"/>
          <w:spacing w:val="21"/>
          <w:sz w:val="22"/>
          <w:szCs w:val="22"/>
        </w:rPr>
        <w:t xml:space="preserve"> </w:t>
      </w:r>
      <w:r w:rsidRPr="00181922">
        <w:rPr>
          <w:rFonts w:ascii="Calibri Light" w:eastAsia="Calibri Light" w:hAnsi="Calibri Light" w:cs="Calibri Light"/>
          <w:spacing w:val="3"/>
          <w:sz w:val="22"/>
          <w:szCs w:val="22"/>
        </w:rPr>
        <w:t>M</w:t>
      </w:r>
      <w:r w:rsidRPr="00181922">
        <w:rPr>
          <w:rFonts w:ascii="Calibri Light" w:eastAsia="Calibri Light" w:hAnsi="Calibri Light" w:cs="Calibri Light"/>
          <w:spacing w:val="1"/>
          <w:sz w:val="22"/>
          <w:szCs w:val="22"/>
        </w:rPr>
        <w:t>i</w:t>
      </w:r>
      <w:r w:rsidRPr="00181922">
        <w:rPr>
          <w:rFonts w:ascii="Calibri Light" w:eastAsia="Calibri Light" w:hAnsi="Calibri Light" w:cs="Calibri Light"/>
          <w:spacing w:val="2"/>
          <w:sz w:val="22"/>
          <w:szCs w:val="22"/>
        </w:rPr>
        <w:t>g</w:t>
      </w:r>
      <w:r w:rsidRPr="00181922">
        <w:rPr>
          <w:rFonts w:ascii="Calibri Light" w:eastAsia="Calibri Light" w:hAnsi="Calibri Light" w:cs="Calibri Light"/>
          <w:spacing w:val="3"/>
          <w:sz w:val="22"/>
          <w:szCs w:val="22"/>
        </w:rPr>
        <w:t>r</w:t>
      </w:r>
      <w:r w:rsidRPr="00181922">
        <w:rPr>
          <w:rFonts w:ascii="Calibri Light" w:eastAsia="Calibri Light" w:hAnsi="Calibri Light" w:cs="Calibri Light"/>
          <w:spacing w:val="-1"/>
          <w:sz w:val="22"/>
          <w:szCs w:val="22"/>
        </w:rPr>
        <w:t>a</w:t>
      </w:r>
      <w:r w:rsidRPr="00181922">
        <w:rPr>
          <w:rFonts w:ascii="Calibri Light" w:eastAsia="Calibri Light" w:hAnsi="Calibri Light" w:cs="Calibri Light"/>
          <w:spacing w:val="2"/>
          <w:sz w:val="22"/>
          <w:szCs w:val="22"/>
        </w:rPr>
        <w:t>t</w:t>
      </w:r>
      <w:r w:rsidRPr="00181922">
        <w:rPr>
          <w:rFonts w:ascii="Calibri Light" w:eastAsia="Calibri Light" w:hAnsi="Calibri Light" w:cs="Calibri Light"/>
          <w:spacing w:val="1"/>
          <w:sz w:val="22"/>
          <w:szCs w:val="22"/>
        </w:rPr>
        <w:t>i</w:t>
      </w:r>
      <w:r w:rsidRPr="00181922">
        <w:rPr>
          <w:rFonts w:ascii="Calibri Light" w:eastAsia="Calibri Light" w:hAnsi="Calibri Light" w:cs="Calibri Light"/>
          <w:spacing w:val="2"/>
          <w:sz w:val="22"/>
          <w:szCs w:val="22"/>
        </w:rPr>
        <w:t>o</w:t>
      </w:r>
      <w:r w:rsidRPr="00181922">
        <w:rPr>
          <w:rFonts w:ascii="Calibri Light" w:eastAsia="Calibri Light" w:hAnsi="Calibri Light" w:cs="Calibri Light"/>
          <w:spacing w:val="3"/>
          <w:sz w:val="22"/>
          <w:szCs w:val="22"/>
        </w:rPr>
        <w:t>n</w:t>
      </w:r>
      <w:r w:rsidRPr="00181922">
        <w:rPr>
          <w:rFonts w:ascii="Calibri Light" w:eastAsia="Calibri Light" w:hAnsi="Calibri Light" w:cs="Calibri Light"/>
          <w:sz w:val="22"/>
          <w:szCs w:val="22"/>
        </w:rPr>
        <w:t>:</w:t>
      </w:r>
      <w:r w:rsidR="00AC703F">
        <w:rPr>
          <w:rFonts w:ascii="Calibri Light" w:eastAsia="Calibri Light" w:hAnsi="Calibri Light" w:cs="Calibri Light"/>
          <w:sz w:val="22"/>
          <w:szCs w:val="22"/>
        </w:rPr>
        <w:t xml:space="preserve"> </w:t>
      </w:r>
      <w:r w:rsidRPr="00AC703F">
        <w:rPr>
          <w:rFonts w:ascii="Calibri Light" w:eastAsia="Calibri Light" w:hAnsi="Calibri Light" w:cs="Calibri Light"/>
          <w:spacing w:val="3"/>
          <w:sz w:val="22"/>
          <w:szCs w:val="22"/>
        </w:rPr>
        <w:t>L</w:t>
      </w:r>
      <w:r w:rsidRPr="00AC703F">
        <w:rPr>
          <w:rFonts w:ascii="Calibri Light" w:eastAsia="Calibri Light" w:hAnsi="Calibri Light" w:cs="Calibri Light"/>
          <w:spacing w:val="1"/>
          <w:sz w:val="22"/>
          <w:szCs w:val="22"/>
        </w:rPr>
        <w:t>es</w:t>
      </w:r>
      <w:r w:rsidRPr="00AC703F">
        <w:rPr>
          <w:rFonts w:ascii="Calibri Light" w:eastAsia="Calibri Light" w:hAnsi="Calibri Light" w:cs="Calibri Light"/>
          <w:spacing w:val="3"/>
          <w:sz w:val="22"/>
          <w:szCs w:val="22"/>
        </w:rPr>
        <w:t>s</w:t>
      </w:r>
      <w:r w:rsidRPr="00AC703F">
        <w:rPr>
          <w:rFonts w:ascii="Calibri Light" w:eastAsia="Calibri Light" w:hAnsi="Calibri Light" w:cs="Calibri Light"/>
          <w:sz w:val="22"/>
          <w:szCs w:val="22"/>
        </w:rPr>
        <w:t>ons</w:t>
      </w:r>
      <w:r w:rsidRPr="00AC703F">
        <w:rPr>
          <w:rFonts w:ascii="Calibri Light" w:eastAsia="Calibri Light" w:hAnsi="Calibri Light" w:cs="Calibri Light"/>
          <w:spacing w:val="4"/>
          <w:sz w:val="22"/>
          <w:szCs w:val="22"/>
        </w:rPr>
        <w:t xml:space="preserve"> f</w:t>
      </w:r>
      <w:r w:rsidRPr="00AC703F">
        <w:rPr>
          <w:rFonts w:ascii="Calibri Light" w:eastAsia="Calibri Light" w:hAnsi="Calibri Light" w:cs="Calibri Light"/>
          <w:sz w:val="22"/>
          <w:szCs w:val="22"/>
        </w:rPr>
        <w:t>r</w:t>
      </w:r>
      <w:r w:rsidRPr="00AC703F">
        <w:rPr>
          <w:rFonts w:ascii="Calibri Light" w:eastAsia="Calibri Light" w:hAnsi="Calibri Light" w:cs="Calibri Light"/>
          <w:spacing w:val="3"/>
          <w:sz w:val="22"/>
          <w:szCs w:val="22"/>
        </w:rPr>
        <w:t>o</w:t>
      </w:r>
      <w:r w:rsidRPr="00AC703F">
        <w:rPr>
          <w:rFonts w:ascii="Calibri Light" w:eastAsia="Calibri Light" w:hAnsi="Calibri Light" w:cs="Calibri Light"/>
          <w:sz w:val="22"/>
          <w:szCs w:val="22"/>
        </w:rPr>
        <w:t>m</w:t>
      </w:r>
      <w:r w:rsidRPr="00AC703F">
        <w:rPr>
          <w:rFonts w:ascii="Calibri Light" w:eastAsia="Calibri Light" w:hAnsi="Calibri Light" w:cs="Calibri Light"/>
          <w:spacing w:val="3"/>
          <w:sz w:val="22"/>
          <w:szCs w:val="22"/>
        </w:rPr>
        <w:t xml:space="preserve"> </w:t>
      </w:r>
      <w:r w:rsidRPr="00AC703F">
        <w:rPr>
          <w:rFonts w:ascii="Calibri Light" w:eastAsia="Calibri Light" w:hAnsi="Calibri Light" w:cs="Calibri Light"/>
          <w:spacing w:val="2"/>
          <w:sz w:val="22"/>
          <w:szCs w:val="22"/>
        </w:rPr>
        <w:t>B</w:t>
      </w:r>
      <w:r w:rsidRPr="00AC703F">
        <w:rPr>
          <w:rFonts w:ascii="Calibri Light" w:eastAsia="Calibri Light" w:hAnsi="Calibri Light" w:cs="Calibri Light"/>
          <w:spacing w:val="-1"/>
          <w:sz w:val="22"/>
          <w:szCs w:val="22"/>
        </w:rPr>
        <w:t>a</w:t>
      </w:r>
      <w:r w:rsidRPr="00AC703F">
        <w:rPr>
          <w:rFonts w:ascii="Calibri Light" w:eastAsia="Calibri Light" w:hAnsi="Calibri Light" w:cs="Calibri Light"/>
          <w:spacing w:val="3"/>
          <w:sz w:val="22"/>
          <w:szCs w:val="22"/>
        </w:rPr>
        <w:t>n</w:t>
      </w:r>
      <w:r w:rsidRPr="00AC703F">
        <w:rPr>
          <w:rFonts w:ascii="Calibri Light" w:eastAsia="Calibri Light" w:hAnsi="Calibri Light" w:cs="Calibri Light"/>
          <w:spacing w:val="2"/>
          <w:sz w:val="22"/>
          <w:szCs w:val="22"/>
        </w:rPr>
        <w:t>g</w:t>
      </w:r>
      <w:r w:rsidRPr="00AC703F">
        <w:rPr>
          <w:rFonts w:ascii="Calibri Light" w:eastAsia="Calibri Light" w:hAnsi="Calibri Light" w:cs="Calibri Light"/>
          <w:spacing w:val="1"/>
          <w:sz w:val="22"/>
          <w:szCs w:val="22"/>
        </w:rPr>
        <w:t>la</w:t>
      </w:r>
      <w:r w:rsidRPr="00AC703F">
        <w:rPr>
          <w:rFonts w:ascii="Calibri Light" w:eastAsia="Calibri Light" w:hAnsi="Calibri Light" w:cs="Calibri Light"/>
          <w:spacing w:val="3"/>
          <w:sz w:val="22"/>
          <w:szCs w:val="22"/>
        </w:rPr>
        <w:t>d</w:t>
      </w:r>
      <w:r w:rsidRPr="00AC703F">
        <w:rPr>
          <w:rFonts w:ascii="Calibri Light" w:eastAsia="Calibri Light" w:hAnsi="Calibri Light" w:cs="Calibri Light"/>
          <w:spacing w:val="-1"/>
          <w:sz w:val="22"/>
          <w:szCs w:val="22"/>
        </w:rPr>
        <w:t>e</w:t>
      </w:r>
      <w:r w:rsidRPr="00AC703F">
        <w:rPr>
          <w:rFonts w:ascii="Calibri Light" w:eastAsia="Calibri Light" w:hAnsi="Calibri Light" w:cs="Calibri Light"/>
          <w:spacing w:val="3"/>
          <w:sz w:val="22"/>
          <w:szCs w:val="22"/>
        </w:rPr>
        <w:t>s</w:t>
      </w:r>
      <w:r w:rsidRPr="00AC703F">
        <w:rPr>
          <w:rFonts w:ascii="Calibri Light" w:eastAsia="Calibri Light" w:hAnsi="Calibri Light" w:cs="Calibri Light"/>
          <w:sz w:val="22"/>
          <w:szCs w:val="22"/>
        </w:rPr>
        <w:t>h</w:t>
      </w:r>
      <w:r w:rsidR="009A6799">
        <w:rPr>
          <w:rFonts w:ascii="Calibri Light" w:eastAsia="Calibri Light" w:hAnsi="Calibri Light" w:cs="Calibri Light"/>
          <w:sz w:val="22"/>
          <w:szCs w:val="22"/>
        </w:rPr>
        <w:t>’</w:t>
      </w:r>
      <w:r w:rsidR="00AC703F" w:rsidRPr="00AC703F">
        <w:rPr>
          <w:rFonts w:ascii="Calibri Light" w:eastAsia="Calibri Light" w:hAnsi="Calibri Light" w:cs="Calibri Light"/>
          <w:sz w:val="22"/>
          <w:szCs w:val="22"/>
        </w:rPr>
        <w:t>.</w:t>
      </w:r>
    </w:p>
    <w:p w14:paraId="7E722863" w14:textId="494F186E" w:rsidR="00AD29C7" w:rsidRPr="00AC703F" w:rsidRDefault="00167FC6" w:rsidP="00AC703F">
      <w:pPr>
        <w:pStyle w:val="ListParagraph"/>
        <w:numPr>
          <w:ilvl w:val="0"/>
          <w:numId w:val="46"/>
        </w:numPr>
        <w:spacing w:before="50"/>
        <w:rPr>
          <w:rFonts w:ascii="Calibri Light" w:eastAsia="Calibri Light" w:hAnsi="Calibri Light" w:cs="Calibri Light"/>
          <w:sz w:val="22"/>
          <w:szCs w:val="22"/>
        </w:rPr>
      </w:pPr>
      <w:r w:rsidRPr="00181922">
        <w:rPr>
          <w:rFonts w:ascii="Calibri Light" w:eastAsia="Calibri Light" w:hAnsi="Calibri Light" w:cs="Calibri Light"/>
          <w:spacing w:val="2"/>
          <w:sz w:val="22"/>
          <w:szCs w:val="22"/>
        </w:rPr>
        <w:t>B</w:t>
      </w:r>
      <w:r w:rsidRPr="00181922">
        <w:rPr>
          <w:rFonts w:ascii="Calibri Light" w:eastAsia="Calibri Light" w:hAnsi="Calibri Light" w:cs="Calibri Light"/>
          <w:spacing w:val="1"/>
          <w:sz w:val="22"/>
          <w:szCs w:val="22"/>
        </w:rPr>
        <w:t>e</w:t>
      </w:r>
      <w:r w:rsidRPr="00181922">
        <w:rPr>
          <w:rFonts w:ascii="Calibri Light" w:eastAsia="Calibri Light" w:hAnsi="Calibri Light" w:cs="Calibri Light"/>
          <w:spacing w:val="3"/>
          <w:sz w:val="22"/>
          <w:szCs w:val="22"/>
        </w:rPr>
        <w:t>s</w:t>
      </w:r>
      <w:r w:rsidRPr="00181922">
        <w:rPr>
          <w:rFonts w:ascii="Calibri Light" w:eastAsia="Calibri Light" w:hAnsi="Calibri Light" w:cs="Calibri Light"/>
          <w:sz w:val="22"/>
          <w:szCs w:val="22"/>
        </w:rPr>
        <w:t>t</w:t>
      </w:r>
      <w:r w:rsidRPr="00181922">
        <w:rPr>
          <w:rFonts w:ascii="Calibri Light" w:eastAsia="Calibri Light" w:hAnsi="Calibri Light" w:cs="Calibri Light"/>
          <w:spacing w:val="-2"/>
          <w:sz w:val="22"/>
          <w:szCs w:val="22"/>
        </w:rPr>
        <w:t xml:space="preserve"> </w:t>
      </w:r>
      <w:r w:rsidRPr="00181922">
        <w:rPr>
          <w:rFonts w:ascii="Calibri Light" w:eastAsia="Calibri Light" w:hAnsi="Calibri Light" w:cs="Calibri Light"/>
          <w:spacing w:val="2"/>
          <w:sz w:val="22"/>
          <w:szCs w:val="22"/>
        </w:rPr>
        <w:t>R</w:t>
      </w:r>
      <w:r w:rsidRPr="00181922">
        <w:rPr>
          <w:rFonts w:ascii="Calibri Light" w:eastAsia="Calibri Light" w:hAnsi="Calibri Light" w:cs="Calibri Light"/>
          <w:spacing w:val="1"/>
          <w:sz w:val="22"/>
          <w:szCs w:val="22"/>
        </w:rPr>
        <w:t>e</w:t>
      </w:r>
      <w:r w:rsidRPr="00181922">
        <w:rPr>
          <w:rFonts w:ascii="Calibri Light" w:eastAsia="Calibri Light" w:hAnsi="Calibri Light" w:cs="Calibri Light"/>
          <w:spacing w:val="3"/>
          <w:sz w:val="22"/>
          <w:szCs w:val="22"/>
        </w:rPr>
        <w:t>s</w:t>
      </w:r>
      <w:r w:rsidRPr="00181922">
        <w:rPr>
          <w:rFonts w:ascii="Calibri Light" w:eastAsia="Calibri Light" w:hAnsi="Calibri Light" w:cs="Calibri Light"/>
          <w:spacing w:val="1"/>
          <w:sz w:val="22"/>
          <w:szCs w:val="22"/>
        </w:rPr>
        <w:t>e</w:t>
      </w:r>
      <w:r w:rsidRPr="00181922">
        <w:rPr>
          <w:rFonts w:ascii="Calibri Light" w:eastAsia="Calibri Light" w:hAnsi="Calibri Light" w:cs="Calibri Light"/>
          <w:spacing w:val="-1"/>
          <w:sz w:val="22"/>
          <w:szCs w:val="22"/>
        </w:rPr>
        <w:t>a</w:t>
      </w:r>
      <w:r w:rsidRPr="00181922">
        <w:rPr>
          <w:rFonts w:ascii="Calibri Light" w:eastAsia="Calibri Light" w:hAnsi="Calibri Light" w:cs="Calibri Light"/>
          <w:spacing w:val="3"/>
          <w:sz w:val="22"/>
          <w:szCs w:val="22"/>
        </w:rPr>
        <w:t>r</w:t>
      </w:r>
      <w:r w:rsidRPr="00181922">
        <w:rPr>
          <w:rFonts w:ascii="Calibri Light" w:eastAsia="Calibri Light" w:hAnsi="Calibri Light" w:cs="Calibri Light"/>
          <w:spacing w:val="2"/>
          <w:sz w:val="22"/>
          <w:szCs w:val="22"/>
        </w:rPr>
        <w:t>c</w:t>
      </w:r>
      <w:r w:rsidRPr="00181922">
        <w:rPr>
          <w:rFonts w:ascii="Calibri Light" w:eastAsia="Calibri Light" w:hAnsi="Calibri Light" w:cs="Calibri Light"/>
          <w:sz w:val="22"/>
          <w:szCs w:val="22"/>
        </w:rPr>
        <w:t>h</w:t>
      </w:r>
      <w:r w:rsidRPr="00181922">
        <w:rPr>
          <w:rFonts w:ascii="Calibri Light" w:eastAsia="Calibri Light" w:hAnsi="Calibri Light" w:cs="Calibri Light"/>
          <w:spacing w:val="-4"/>
          <w:sz w:val="22"/>
          <w:szCs w:val="22"/>
        </w:rPr>
        <w:t xml:space="preserve"> </w:t>
      </w:r>
      <w:r w:rsidRPr="00181922">
        <w:rPr>
          <w:rFonts w:ascii="Calibri Light" w:eastAsia="Calibri Light" w:hAnsi="Calibri Light" w:cs="Calibri Light"/>
          <w:spacing w:val="3"/>
          <w:sz w:val="22"/>
          <w:szCs w:val="22"/>
        </w:rPr>
        <w:t>Pr</w:t>
      </w:r>
      <w:r w:rsidRPr="00181922">
        <w:rPr>
          <w:rFonts w:ascii="Calibri Light" w:eastAsia="Calibri Light" w:hAnsi="Calibri Light" w:cs="Calibri Light"/>
          <w:spacing w:val="-1"/>
          <w:sz w:val="22"/>
          <w:szCs w:val="22"/>
        </w:rPr>
        <w:t>e</w:t>
      </w:r>
      <w:r w:rsidRPr="00181922">
        <w:rPr>
          <w:rFonts w:ascii="Calibri Light" w:eastAsia="Calibri Light" w:hAnsi="Calibri Light" w:cs="Calibri Light"/>
          <w:spacing w:val="3"/>
          <w:sz w:val="22"/>
          <w:szCs w:val="22"/>
        </w:rPr>
        <w:t>s</w:t>
      </w:r>
      <w:r w:rsidRPr="00181922">
        <w:rPr>
          <w:rFonts w:ascii="Calibri Light" w:eastAsia="Calibri Light" w:hAnsi="Calibri Light" w:cs="Calibri Light"/>
          <w:spacing w:val="1"/>
          <w:sz w:val="22"/>
          <w:szCs w:val="22"/>
        </w:rPr>
        <w:t>e</w:t>
      </w:r>
      <w:r w:rsidRPr="00181922">
        <w:rPr>
          <w:rFonts w:ascii="Calibri Light" w:eastAsia="Calibri Light" w:hAnsi="Calibri Light" w:cs="Calibri Light"/>
          <w:spacing w:val="3"/>
          <w:sz w:val="22"/>
          <w:szCs w:val="22"/>
        </w:rPr>
        <w:t>n</w:t>
      </w:r>
      <w:r w:rsidRPr="00181922">
        <w:rPr>
          <w:rFonts w:ascii="Calibri Light" w:eastAsia="Calibri Light" w:hAnsi="Calibri Light" w:cs="Calibri Light"/>
          <w:spacing w:val="2"/>
          <w:sz w:val="22"/>
          <w:szCs w:val="22"/>
        </w:rPr>
        <w:t>t</w:t>
      </w:r>
      <w:r w:rsidRPr="00181922">
        <w:rPr>
          <w:rFonts w:ascii="Calibri Light" w:eastAsia="Calibri Light" w:hAnsi="Calibri Light" w:cs="Calibri Light"/>
          <w:spacing w:val="1"/>
          <w:sz w:val="22"/>
          <w:szCs w:val="22"/>
        </w:rPr>
        <w:t>a</w:t>
      </w:r>
      <w:r w:rsidRPr="00181922">
        <w:rPr>
          <w:rFonts w:ascii="Calibri Light" w:eastAsia="Calibri Light" w:hAnsi="Calibri Light" w:cs="Calibri Light"/>
          <w:spacing w:val="2"/>
          <w:sz w:val="22"/>
          <w:szCs w:val="22"/>
        </w:rPr>
        <w:t>t</w:t>
      </w:r>
      <w:r w:rsidRPr="00181922">
        <w:rPr>
          <w:rFonts w:ascii="Calibri Light" w:eastAsia="Calibri Light" w:hAnsi="Calibri Light" w:cs="Calibri Light"/>
          <w:spacing w:val="-1"/>
          <w:sz w:val="22"/>
          <w:szCs w:val="22"/>
        </w:rPr>
        <w:t>i</w:t>
      </w:r>
      <w:r w:rsidRPr="00181922">
        <w:rPr>
          <w:rFonts w:ascii="Calibri Light" w:eastAsia="Calibri Light" w:hAnsi="Calibri Light" w:cs="Calibri Light"/>
          <w:sz w:val="22"/>
          <w:szCs w:val="22"/>
        </w:rPr>
        <w:t>on</w:t>
      </w:r>
      <w:r w:rsidRPr="00181922">
        <w:rPr>
          <w:rFonts w:ascii="Calibri Light" w:eastAsia="Calibri Light" w:hAnsi="Calibri Light" w:cs="Calibri Light"/>
          <w:spacing w:val="1"/>
          <w:sz w:val="22"/>
          <w:szCs w:val="22"/>
        </w:rPr>
        <w:t xml:space="preserve"> </w:t>
      </w:r>
      <w:r w:rsidR="00AC703F" w:rsidRPr="00AC703F">
        <w:rPr>
          <w:rFonts w:ascii="Calibri Light" w:eastAsia="Calibri Light" w:hAnsi="Calibri Light" w:cs="Calibri Light"/>
          <w:spacing w:val="1"/>
          <w:sz w:val="22"/>
          <w:szCs w:val="22"/>
        </w:rPr>
        <w:t>A</w:t>
      </w:r>
      <w:r w:rsidRPr="00181922">
        <w:rPr>
          <w:rFonts w:ascii="Calibri Light" w:eastAsia="Calibri Light" w:hAnsi="Calibri Light" w:cs="Calibri Light"/>
          <w:spacing w:val="2"/>
          <w:sz w:val="22"/>
          <w:szCs w:val="22"/>
        </w:rPr>
        <w:t>w</w:t>
      </w:r>
      <w:r w:rsidRPr="00181922">
        <w:rPr>
          <w:rFonts w:ascii="Calibri Light" w:eastAsia="Calibri Light" w:hAnsi="Calibri Light" w:cs="Calibri Light"/>
          <w:spacing w:val="-1"/>
          <w:sz w:val="22"/>
          <w:szCs w:val="22"/>
        </w:rPr>
        <w:t>a</w:t>
      </w:r>
      <w:r w:rsidRPr="00181922">
        <w:rPr>
          <w:rFonts w:ascii="Calibri Light" w:eastAsia="Calibri Light" w:hAnsi="Calibri Light" w:cs="Calibri Light"/>
          <w:spacing w:val="3"/>
          <w:sz w:val="22"/>
          <w:szCs w:val="22"/>
        </w:rPr>
        <w:t>r</w:t>
      </w:r>
      <w:r w:rsidRPr="00181922">
        <w:rPr>
          <w:rFonts w:ascii="Calibri Light" w:eastAsia="Calibri Light" w:hAnsi="Calibri Light" w:cs="Calibri Light"/>
          <w:sz w:val="22"/>
          <w:szCs w:val="22"/>
        </w:rPr>
        <w:t>d</w:t>
      </w:r>
      <w:r w:rsidRPr="00181922">
        <w:rPr>
          <w:rFonts w:ascii="Calibri Light" w:eastAsia="Calibri Light" w:hAnsi="Calibri Light" w:cs="Calibri Light"/>
          <w:spacing w:val="-4"/>
          <w:sz w:val="22"/>
          <w:szCs w:val="22"/>
        </w:rPr>
        <w:t xml:space="preserve"> </w:t>
      </w:r>
      <w:r w:rsidRPr="00181922">
        <w:rPr>
          <w:rFonts w:ascii="Calibri Light" w:eastAsia="Calibri Light" w:hAnsi="Calibri Light" w:cs="Calibri Light"/>
          <w:spacing w:val="3"/>
          <w:sz w:val="22"/>
          <w:szCs w:val="22"/>
        </w:rPr>
        <w:t>f</w:t>
      </w:r>
      <w:r w:rsidRPr="00181922">
        <w:rPr>
          <w:rFonts w:ascii="Calibri Light" w:eastAsia="Calibri Light" w:hAnsi="Calibri Light" w:cs="Calibri Light"/>
          <w:sz w:val="22"/>
          <w:szCs w:val="22"/>
        </w:rPr>
        <w:t>r</w:t>
      </w:r>
      <w:r w:rsidRPr="00181922">
        <w:rPr>
          <w:rFonts w:ascii="Calibri Light" w:eastAsia="Calibri Light" w:hAnsi="Calibri Light" w:cs="Calibri Light"/>
          <w:spacing w:val="3"/>
          <w:sz w:val="22"/>
          <w:szCs w:val="22"/>
        </w:rPr>
        <w:t>o</w:t>
      </w:r>
      <w:r w:rsidRPr="00181922">
        <w:rPr>
          <w:rFonts w:ascii="Calibri Light" w:eastAsia="Calibri Light" w:hAnsi="Calibri Light" w:cs="Calibri Light"/>
          <w:sz w:val="22"/>
          <w:szCs w:val="22"/>
        </w:rPr>
        <w:t>m</w:t>
      </w:r>
      <w:r w:rsidRPr="00181922">
        <w:rPr>
          <w:rFonts w:ascii="Calibri Light" w:eastAsia="Calibri Light" w:hAnsi="Calibri Light" w:cs="Calibri Light"/>
          <w:spacing w:val="-1"/>
          <w:sz w:val="22"/>
          <w:szCs w:val="22"/>
        </w:rPr>
        <w:t xml:space="preserve"> </w:t>
      </w:r>
      <w:r w:rsidRPr="00181922">
        <w:rPr>
          <w:rFonts w:ascii="Calibri Light" w:eastAsia="Calibri Light" w:hAnsi="Calibri Light" w:cs="Calibri Light"/>
          <w:sz w:val="22"/>
          <w:szCs w:val="22"/>
        </w:rPr>
        <w:t>t</w:t>
      </w:r>
      <w:r w:rsidRPr="00181922">
        <w:rPr>
          <w:rFonts w:ascii="Calibri Light" w:eastAsia="Calibri Light" w:hAnsi="Calibri Light" w:cs="Calibri Light"/>
          <w:spacing w:val="2"/>
          <w:sz w:val="22"/>
          <w:szCs w:val="22"/>
        </w:rPr>
        <w:t>h</w:t>
      </w:r>
      <w:r w:rsidRPr="00181922">
        <w:rPr>
          <w:rFonts w:ascii="Calibri Light" w:eastAsia="Calibri Light" w:hAnsi="Calibri Light" w:cs="Calibri Light"/>
          <w:sz w:val="22"/>
          <w:szCs w:val="22"/>
        </w:rPr>
        <w:t>e</w:t>
      </w:r>
      <w:r w:rsidRPr="00181922">
        <w:rPr>
          <w:rFonts w:ascii="Calibri Light" w:eastAsia="Calibri Light" w:hAnsi="Calibri Light" w:cs="Calibri Light"/>
          <w:spacing w:val="-3"/>
          <w:sz w:val="22"/>
          <w:szCs w:val="22"/>
        </w:rPr>
        <w:t xml:space="preserve"> </w:t>
      </w:r>
      <w:r w:rsidRPr="00181922">
        <w:rPr>
          <w:rFonts w:ascii="Calibri Light" w:eastAsia="Calibri Light" w:hAnsi="Calibri Light" w:cs="Calibri Light"/>
          <w:spacing w:val="3"/>
          <w:sz w:val="22"/>
          <w:szCs w:val="22"/>
        </w:rPr>
        <w:t>S</w:t>
      </w:r>
      <w:r w:rsidRPr="00181922">
        <w:rPr>
          <w:rFonts w:ascii="Calibri Light" w:eastAsia="Calibri Light" w:hAnsi="Calibri Light" w:cs="Calibri Light"/>
          <w:sz w:val="22"/>
          <w:szCs w:val="22"/>
        </w:rPr>
        <w:t>c</w:t>
      </w:r>
      <w:r w:rsidRPr="00181922">
        <w:rPr>
          <w:rFonts w:ascii="Calibri Light" w:eastAsia="Calibri Light" w:hAnsi="Calibri Light" w:cs="Calibri Light"/>
          <w:spacing w:val="2"/>
          <w:sz w:val="22"/>
          <w:szCs w:val="22"/>
        </w:rPr>
        <w:t>hoo</w:t>
      </w:r>
      <w:r w:rsidRPr="00181922">
        <w:rPr>
          <w:rFonts w:ascii="Calibri Light" w:eastAsia="Calibri Light" w:hAnsi="Calibri Light" w:cs="Calibri Light"/>
          <w:sz w:val="22"/>
          <w:szCs w:val="22"/>
        </w:rPr>
        <w:t>l</w:t>
      </w:r>
      <w:r w:rsidRPr="00181922">
        <w:rPr>
          <w:rFonts w:ascii="Calibri Light" w:eastAsia="Calibri Light" w:hAnsi="Calibri Light" w:cs="Calibri Light"/>
          <w:spacing w:val="-3"/>
          <w:sz w:val="22"/>
          <w:szCs w:val="22"/>
        </w:rPr>
        <w:t xml:space="preserve"> </w:t>
      </w:r>
      <w:r w:rsidRPr="00181922">
        <w:rPr>
          <w:rFonts w:ascii="Calibri Light" w:eastAsia="Calibri Light" w:hAnsi="Calibri Light" w:cs="Calibri Light"/>
          <w:sz w:val="22"/>
          <w:szCs w:val="22"/>
        </w:rPr>
        <w:t>of</w:t>
      </w:r>
      <w:r w:rsidRPr="00181922">
        <w:rPr>
          <w:rFonts w:ascii="Calibri Light" w:eastAsia="Calibri Light" w:hAnsi="Calibri Light" w:cs="Calibri Light"/>
          <w:spacing w:val="-1"/>
          <w:sz w:val="22"/>
          <w:szCs w:val="22"/>
        </w:rPr>
        <w:t xml:space="preserve"> </w:t>
      </w:r>
      <w:r w:rsidRPr="00181922">
        <w:rPr>
          <w:rFonts w:ascii="Calibri Light" w:eastAsia="Calibri Light" w:hAnsi="Calibri Light" w:cs="Calibri Light"/>
          <w:spacing w:val="3"/>
          <w:sz w:val="22"/>
          <w:szCs w:val="22"/>
        </w:rPr>
        <w:t>N</w:t>
      </w:r>
      <w:r w:rsidRPr="00181922">
        <w:rPr>
          <w:rFonts w:ascii="Calibri Light" w:eastAsia="Calibri Light" w:hAnsi="Calibri Light" w:cs="Calibri Light"/>
          <w:spacing w:val="1"/>
          <w:sz w:val="22"/>
          <w:szCs w:val="22"/>
        </w:rPr>
        <w:t>a</w:t>
      </w:r>
      <w:r w:rsidRPr="00181922">
        <w:rPr>
          <w:rFonts w:ascii="Calibri Light" w:eastAsia="Calibri Light" w:hAnsi="Calibri Light" w:cs="Calibri Light"/>
          <w:sz w:val="22"/>
          <w:szCs w:val="22"/>
        </w:rPr>
        <w:t>t</w:t>
      </w:r>
      <w:r w:rsidRPr="00181922">
        <w:rPr>
          <w:rFonts w:ascii="Calibri Light" w:eastAsia="Calibri Light" w:hAnsi="Calibri Light" w:cs="Calibri Light"/>
          <w:spacing w:val="2"/>
          <w:sz w:val="22"/>
          <w:szCs w:val="22"/>
        </w:rPr>
        <w:t>u</w:t>
      </w:r>
      <w:r w:rsidRPr="00181922">
        <w:rPr>
          <w:rFonts w:ascii="Calibri Light" w:eastAsia="Calibri Light" w:hAnsi="Calibri Light" w:cs="Calibri Light"/>
          <w:spacing w:val="3"/>
          <w:sz w:val="22"/>
          <w:szCs w:val="22"/>
        </w:rPr>
        <w:t>r</w:t>
      </w:r>
      <w:r w:rsidRPr="00181922">
        <w:rPr>
          <w:rFonts w:ascii="Calibri Light" w:eastAsia="Calibri Light" w:hAnsi="Calibri Light" w:cs="Calibri Light"/>
          <w:spacing w:val="1"/>
          <w:sz w:val="22"/>
          <w:szCs w:val="22"/>
        </w:rPr>
        <w:t>a</w:t>
      </w:r>
      <w:r w:rsidRPr="00181922">
        <w:rPr>
          <w:rFonts w:ascii="Calibri Light" w:eastAsia="Calibri Light" w:hAnsi="Calibri Light" w:cs="Calibri Light"/>
          <w:sz w:val="22"/>
          <w:szCs w:val="22"/>
        </w:rPr>
        <w:t>l</w:t>
      </w:r>
      <w:r w:rsidRPr="00181922">
        <w:rPr>
          <w:rFonts w:ascii="Calibri Light" w:eastAsia="Calibri Light" w:hAnsi="Calibri Light" w:cs="Calibri Light"/>
          <w:spacing w:val="-3"/>
          <w:sz w:val="22"/>
          <w:szCs w:val="22"/>
        </w:rPr>
        <w:t xml:space="preserve"> </w:t>
      </w:r>
      <w:r w:rsidRPr="00181922">
        <w:rPr>
          <w:rFonts w:ascii="Calibri Light" w:eastAsia="Calibri Light" w:hAnsi="Calibri Light" w:cs="Calibri Light"/>
          <w:spacing w:val="-1"/>
          <w:sz w:val="22"/>
          <w:szCs w:val="22"/>
        </w:rPr>
        <w:t>a</w:t>
      </w:r>
      <w:r w:rsidRPr="00181922">
        <w:rPr>
          <w:rFonts w:ascii="Calibri Light" w:eastAsia="Calibri Light" w:hAnsi="Calibri Light" w:cs="Calibri Light"/>
          <w:spacing w:val="3"/>
          <w:sz w:val="22"/>
          <w:szCs w:val="22"/>
        </w:rPr>
        <w:t>n</w:t>
      </w:r>
      <w:r w:rsidRPr="00181922">
        <w:rPr>
          <w:rFonts w:ascii="Calibri Light" w:eastAsia="Calibri Light" w:hAnsi="Calibri Light" w:cs="Calibri Light"/>
          <w:sz w:val="22"/>
          <w:szCs w:val="22"/>
        </w:rPr>
        <w:t>d</w:t>
      </w:r>
      <w:r w:rsidRPr="00181922">
        <w:rPr>
          <w:rFonts w:ascii="Calibri Light" w:eastAsia="Calibri Light" w:hAnsi="Calibri Light" w:cs="Calibri Light"/>
          <w:spacing w:val="-1"/>
          <w:sz w:val="22"/>
          <w:szCs w:val="22"/>
        </w:rPr>
        <w:t xml:space="preserve"> </w:t>
      </w:r>
      <w:r w:rsidRPr="00181922">
        <w:rPr>
          <w:rFonts w:ascii="Calibri Light" w:eastAsia="Calibri Light" w:hAnsi="Calibri Light" w:cs="Calibri Light"/>
          <w:spacing w:val="2"/>
          <w:sz w:val="22"/>
          <w:szCs w:val="22"/>
        </w:rPr>
        <w:t>B</w:t>
      </w:r>
      <w:r w:rsidRPr="00181922">
        <w:rPr>
          <w:rFonts w:ascii="Calibri Light" w:eastAsia="Calibri Light" w:hAnsi="Calibri Light" w:cs="Calibri Light"/>
          <w:spacing w:val="3"/>
          <w:sz w:val="22"/>
          <w:szCs w:val="22"/>
        </w:rPr>
        <w:t>u</w:t>
      </w:r>
      <w:r w:rsidRPr="00181922">
        <w:rPr>
          <w:rFonts w:ascii="Calibri Light" w:eastAsia="Calibri Light" w:hAnsi="Calibri Light" w:cs="Calibri Light"/>
          <w:spacing w:val="1"/>
          <w:sz w:val="22"/>
          <w:szCs w:val="22"/>
        </w:rPr>
        <w:t>il</w:t>
      </w:r>
      <w:r w:rsidRPr="00181922">
        <w:rPr>
          <w:rFonts w:ascii="Calibri Light" w:eastAsia="Calibri Light" w:hAnsi="Calibri Light" w:cs="Calibri Light"/>
          <w:sz w:val="22"/>
          <w:szCs w:val="22"/>
        </w:rPr>
        <w:t>t</w:t>
      </w:r>
      <w:r w:rsidRPr="00181922">
        <w:rPr>
          <w:rFonts w:ascii="Calibri Light" w:eastAsia="Calibri Light" w:hAnsi="Calibri Light" w:cs="Calibri Light"/>
          <w:spacing w:val="-2"/>
          <w:sz w:val="22"/>
          <w:szCs w:val="22"/>
        </w:rPr>
        <w:t xml:space="preserve"> </w:t>
      </w:r>
      <w:r w:rsidRPr="00181922">
        <w:rPr>
          <w:rFonts w:ascii="Calibri Light" w:eastAsia="Calibri Light" w:hAnsi="Calibri Light" w:cs="Calibri Light"/>
          <w:sz w:val="22"/>
          <w:szCs w:val="22"/>
        </w:rPr>
        <w:t>E</w:t>
      </w:r>
      <w:r w:rsidRPr="00181922">
        <w:rPr>
          <w:rFonts w:ascii="Calibri Light" w:eastAsia="Calibri Light" w:hAnsi="Calibri Light" w:cs="Calibri Light"/>
          <w:spacing w:val="3"/>
          <w:sz w:val="22"/>
          <w:szCs w:val="22"/>
        </w:rPr>
        <w:t>n</w:t>
      </w:r>
      <w:r w:rsidRPr="00181922">
        <w:rPr>
          <w:rFonts w:ascii="Calibri Light" w:eastAsia="Calibri Light" w:hAnsi="Calibri Light" w:cs="Calibri Light"/>
          <w:spacing w:val="1"/>
          <w:sz w:val="22"/>
          <w:szCs w:val="22"/>
        </w:rPr>
        <w:t>vi</w:t>
      </w:r>
      <w:r w:rsidRPr="00181922">
        <w:rPr>
          <w:rFonts w:ascii="Calibri Light" w:eastAsia="Calibri Light" w:hAnsi="Calibri Light" w:cs="Calibri Light"/>
          <w:sz w:val="22"/>
          <w:szCs w:val="22"/>
        </w:rPr>
        <w:t>r</w:t>
      </w:r>
      <w:r w:rsidRPr="00181922">
        <w:rPr>
          <w:rFonts w:ascii="Calibri Light" w:eastAsia="Calibri Light" w:hAnsi="Calibri Light" w:cs="Calibri Light"/>
          <w:spacing w:val="3"/>
          <w:sz w:val="22"/>
          <w:szCs w:val="22"/>
        </w:rPr>
        <w:t>o</w:t>
      </w:r>
      <w:r w:rsidRPr="00181922">
        <w:rPr>
          <w:rFonts w:ascii="Calibri Light" w:eastAsia="Calibri Light" w:hAnsi="Calibri Light" w:cs="Calibri Light"/>
          <w:sz w:val="22"/>
          <w:szCs w:val="22"/>
        </w:rPr>
        <w:t>n</w:t>
      </w:r>
      <w:r w:rsidRPr="00181922">
        <w:rPr>
          <w:rFonts w:ascii="Calibri Light" w:eastAsia="Calibri Light" w:hAnsi="Calibri Light" w:cs="Calibri Light"/>
          <w:spacing w:val="3"/>
          <w:sz w:val="22"/>
          <w:szCs w:val="22"/>
        </w:rPr>
        <w:t>m</w:t>
      </w:r>
      <w:r w:rsidRPr="00181922">
        <w:rPr>
          <w:rFonts w:ascii="Calibri Light" w:eastAsia="Calibri Light" w:hAnsi="Calibri Light" w:cs="Calibri Light"/>
          <w:spacing w:val="1"/>
          <w:sz w:val="22"/>
          <w:szCs w:val="22"/>
        </w:rPr>
        <w:t>e</w:t>
      </w:r>
      <w:r w:rsidRPr="00181922">
        <w:rPr>
          <w:rFonts w:ascii="Calibri Light" w:eastAsia="Calibri Light" w:hAnsi="Calibri Light" w:cs="Calibri Light"/>
          <w:spacing w:val="3"/>
          <w:sz w:val="22"/>
          <w:szCs w:val="22"/>
        </w:rPr>
        <w:t>n</w:t>
      </w:r>
      <w:r w:rsidRPr="00181922">
        <w:rPr>
          <w:rFonts w:ascii="Calibri Light" w:eastAsia="Calibri Light" w:hAnsi="Calibri Light" w:cs="Calibri Light"/>
          <w:sz w:val="22"/>
          <w:szCs w:val="22"/>
        </w:rPr>
        <w:t>ts,</w:t>
      </w:r>
      <w:r w:rsidRPr="00181922">
        <w:rPr>
          <w:rFonts w:ascii="Calibri Light" w:eastAsia="Calibri Light" w:hAnsi="Calibri Light" w:cs="Calibri Light"/>
          <w:spacing w:val="-1"/>
          <w:sz w:val="22"/>
          <w:szCs w:val="22"/>
        </w:rPr>
        <w:t xml:space="preserve"> U</w:t>
      </w:r>
      <w:r w:rsidRPr="00181922">
        <w:rPr>
          <w:rFonts w:ascii="Calibri Light" w:eastAsia="Calibri Light" w:hAnsi="Calibri Light" w:cs="Calibri Light"/>
          <w:spacing w:val="3"/>
          <w:sz w:val="22"/>
          <w:szCs w:val="22"/>
        </w:rPr>
        <w:t>n</w:t>
      </w:r>
      <w:r w:rsidRPr="00181922">
        <w:rPr>
          <w:rFonts w:ascii="Calibri Light" w:eastAsia="Calibri Light" w:hAnsi="Calibri Light" w:cs="Calibri Light"/>
          <w:spacing w:val="1"/>
          <w:sz w:val="22"/>
          <w:szCs w:val="22"/>
        </w:rPr>
        <w:t>ive</w:t>
      </w:r>
      <w:r w:rsidRPr="00181922">
        <w:rPr>
          <w:rFonts w:ascii="Calibri Light" w:eastAsia="Calibri Light" w:hAnsi="Calibri Light" w:cs="Calibri Light"/>
          <w:sz w:val="22"/>
          <w:szCs w:val="22"/>
        </w:rPr>
        <w:t>r</w:t>
      </w:r>
      <w:r w:rsidRPr="00181922">
        <w:rPr>
          <w:rFonts w:ascii="Calibri Light" w:eastAsia="Calibri Light" w:hAnsi="Calibri Light" w:cs="Calibri Light"/>
          <w:spacing w:val="4"/>
          <w:sz w:val="22"/>
          <w:szCs w:val="22"/>
        </w:rPr>
        <w:t>s</w:t>
      </w:r>
      <w:r w:rsidRPr="00181922">
        <w:rPr>
          <w:rFonts w:ascii="Calibri Light" w:eastAsia="Calibri Light" w:hAnsi="Calibri Light" w:cs="Calibri Light"/>
          <w:spacing w:val="1"/>
          <w:sz w:val="22"/>
          <w:szCs w:val="22"/>
        </w:rPr>
        <w:t>i</w:t>
      </w:r>
      <w:r w:rsidRPr="00181922">
        <w:rPr>
          <w:rFonts w:ascii="Calibri Light" w:eastAsia="Calibri Light" w:hAnsi="Calibri Light" w:cs="Calibri Light"/>
          <w:spacing w:val="2"/>
          <w:sz w:val="22"/>
          <w:szCs w:val="22"/>
        </w:rPr>
        <w:t>t</w:t>
      </w:r>
      <w:r w:rsidRPr="00181922">
        <w:rPr>
          <w:rFonts w:ascii="Calibri Light" w:eastAsia="Calibri Light" w:hAnsi="Calibri Light" w:cs="Calibri Light"/>
          <w:sz w:val="22"/>
          <w:szCs w:val="22"/>
        </w:rPr>
        <w:t>y</w:t>
      </w:r>
      <w:r w:rsidRPr="00181922">
        <w:rPr>
          <w:rFonts w:ascii="Calibri Light" w:eastAsia="Calibri Light" w:hAnsi="Calibri Light" w:cs="Calibri Light"/>
          <w:spacing w:val="-1"/>
          <w:sz w:val="22"/>
          <w:szCs w:val="22"/>
        </w:rPr>
        <w:t xml:space="preserve"> </w:t>
      </w:r>
      <w:r w:rsidRPr="00181922">
        <w:rPr>
          <w:rFonts w:ascii="Calibri Light" w:eastAsia="Calibri Light" w:hAnsi="Calibri Light" w:cs="Calibri Light"/>
          <w:sz w:val="22"/>
          <w:szCs w:val="22"/>
        </w:rPr>
        <w:t>of</w:t>
      </w:r>
      <w:r w:rsidR="00AC703F" w:rsidRPr="00AC703F">
        <w:rPr>
          <w:rFonts w:ascii="Calibri Light" w:eastAsia="Calibri Light" w:hAnsi="Calibri Light" w:cs="Calibri Light"/>
          <w:sz w:val="22"/>
          <w:szCs w:val="22"/>
        </w:rPr>
        <w:t xml:space="preserve"> </w:t>
      </w:r>
      <w:r w:rsidRPr="00AC703F">
        <w:rPr>
          <w:rFonts w:ascii="Calibri Light" w:eastAsia="Calibri Light" w:hAnsi="Calibri Light" w:cs="Calibri Light"/>
          <w:spacing w:val="3"/>
          <w:sz w:val="22"/>
          <w:szCs w:val="22"/>
        </w:rPr>
        <w:t>S</w:t>
      </w:r>
      <w:r w:rsidRPr="00AC703F">
        <w:rPr>
          <w:rFonts w:ascii="Calibri Light" w:eastAsia="Calibri Light" w:hAnsi="Calibri Light" w:cs="Calibri Light"/>
          <w:sz w:val="22"/>
          <w:szCs w:val="22"/>
        </w:rPr>
        <w:t>o</w:t>
      </w:r>
      <w:r w:rsidRPr="00AC703F">
        <w:rPr>
          <w:rFonts w:ascii="Calibri Light" w:eastAsia="Calibri Light" w:hAnsi="Calibri Light" w:cs="Calibri Light"/>
          <w:spacing w:val="3"/>
          <w:sz w:val="22"/>
          <w:szCs w:val="22"/>
        </w:rPr>
        <w:t>u</w:t>
      </w:r>
      <w:r w:rsidRPr="00AC703F">
        <w:rPr>
          <w:rFonts w:ascii="Calibri Light" w:eastAsia="Calibri Light" w:hAnsi="Calibri Light" w:cs="Calibri Light"/>
          <w:spacing w:val="2"/>
          <w:sz w:val="22"/>
          <w:szCs w:val="22"/>
        </w:rPr>
        <w:t>t</w:t>
      </w:r>
      <w:r w:rsidRPr="00AC703F">
        <w:rPr>
          <w:rFonts w:ascii="Calibri Light" w:eastAsia="Calibri Light" w:hAnsi="Calibri Light" w:cs="Calibri Light"/>
          <w:sz w:val="22"/>
          <w:szCs w:val="22"/>
        </w:rPr>
        <w:t>h</w:t>
      </w:r>
      <w:r w:rsidRPr="00AC703F">
        <w:rPr>
          <w:rFonts w:ascii="Calibri Light" w:eastAsia="Calibri Light" w:hAnsi="Calibri Light" w:cs="Calibri Light"/>
          <w:spacing w:val="3"/>
          <w:sz w:val="22"/>
          <w:szCs w:val="22"/>
        </w:rPr>
        <w:t xml:space="preserve"> </w:t>
      </w:r>
      <w:r w:rsidRPr="00AC703F">
        <w:rPr>
          <w:rFonts w:ascii="Calibri Light" w:eastAsia="Calibri Light" w:hAnsi="Calibri Light" w:cs="Calibri Light"/>
          <w:sz w:val="22"/>
          <w:szCs w:val="22"/>
        </w:rPr>
        <w:t>A</w:t>
      </w:r>
      <w:r w:rsidRPr="00AC703F">
        <w:rPr>
          <w:rFonts w:ascii="Calibri Light" w:eastAsia="Calibri Light" w:hAnsi="Calibri Light" w:cs="Calibri Light"/>
          <w:spacing w:val="3"/>
          <w:sz w:val="22"/>
          <w:szCs w:val="22"/>
        </w:rPr>
        <w:t>us</w:t>
      </w:r>
      <w:r w:rsidRPr="00AC703F">
        <w:rPr>
          <w:rFonts w:ascii="Calibri Light" w:eastAsia="Calibri Light" w:hAnsi="Calibri Light" w:cs="Calibri Light"/>
          <w:sz w:val="22"/>
          <w:szCs w:val="22"/>
        </w:rPr>
        <w:t>t</w:t>
      </w:r>
      <w:r w:rsidRPr="00AC703F">
        <w:rPr>
          <w:rFonts w:ascii="Calibri Light" w:eastAsia="Calibri Light" w:hAnsi="Calibri Light" w:cs="Calibri Light"/>
          <w:spacing w:val="2"/>
          <w:sz w:val="22"/>
          <w:szCs w:val="22"/>
        </w:rPr>
        <w:t>r</w:t>
      </w:r>
      <w:r w:rsidRPr="00AC703F">
        <w:rPr>
          <w:rFonts w:ascii="Calibri Light" w:eastAsia="Calibri Light" w:hAnsi="Calibri Light" w:cs="Calibri Light"/>
          <w:spacing w:val="1"/>
          <w:sz w:val="22"/>
          <w:szCs w:val="22"/>
        </w:rPr>
        <w:t>ali</w:t>
      </w:r>
      <w:r w:rsidRPr="00AC703F">
        <w:rPr>
          <w:rFonts w:ascii="Calibri Light" w:eastAsia="Calibri Light" w:hAnsi="Calibri Light" w:cs="Calibri Light"/>
          <w:spacing w:val="-1"/>
          <w:sz w:val="22"/>
          <w:szCs w:val="22"/>
        </w:rPr>
        <w:t>a</w:t>
      </w:r>
      <w:r w:rsidRPr="00AC703F">
        <w:rPr>
          <w:rFonts w:ascii="Calibri Light" w:eastAsia="Calibri Light" w:hAnsi="Calibri Light" w:cs="Calibri Light"/>
          <w:sz w:val="22"/>
          <w:szCs w:val="22"/>
        </w:rPr>
        <w:t>,</w:t>
      </w:r>
      <w:r w:rsidRPr="00AC703F">
        <w:rPr>
          <w:rFonts w:ascii="Calibri Light" w:eastAsia="Calibri Light" w:hAnsi="Calibri Light" w:cs="Calibri Light"/>
          <w:spacing w:val="4"/>
          <w:sz w:val="22"/>
          <w:szCs w:val="22"/>
        </w:rPr>
        <w:t xml:space="preserve"> 2</w:t>
      </w:r>
      <w:r w:rsidRPr="00AC703F">
        <w:rPr>
          <w:rFonts w:ascii="Calibri Light" w:eastAsia="Calibri Light" w:hAnsi="Calibri Light" w:cs="Calibri Light"/>
          <w:spacing w:val="1"/>
          <w:sz w:val="22"/>
          <w:szCs w:val="22"/>
        </w:rPr>
        <w:t>011</w:t>
      </w:r>
      <w:r w:rsidRPr="00AC703F">
        <w:rPr>
          <w:rFonts w:ascii="Calibri Light" w:eastAsia="Calibri Light" w:hAnsi="Calibri Light" w:cs="Calibri Light"/>
          <w:sz w:val="22"/>
          <w:szCs w:val="22"/>
        </w:rPr>
        <w:t>,</w:t>
      </w:r>
      <w:r w:rsidRPr="00AC703F">
        <w:rPr>
          <w:rFonts w:ascii="Calibri Light" w:eastAsia="Calibri Light" w:hAnsi="Calibri Light" w:cs="Calibri Light"/>
          <w:spacing w:val="4"/>
          <w:sz w:val="22"/>
          <w:szCs w:val="22"/>
        </w:rPr>
        <w:t xml:space="preserve"> 2</w:t>
      </w:r>
      <w:r w:rsidRPr="00AC703F">
        <w:rPr>
          <w:rFonts w:ascii="Calibri Light" w:eastAsia="Calibri Light" w:hAnsi="Calibri Light" w:cs="Calibri Light"/>
          <w:spacing w:val="1"/>
          <w:sz w:val="22"/>
          <w:szCs w:val="22"/>
        </w:rPr>
        <w:t>01</w:t>
      </w:r>
      <w:r w:rsidRPr="00AC703F">
        <w:rPr>
          <w:rFonts w:ascii="Calibri Light" w:eastAsia="Calibri Light" w:hAnsi="Calibri Light" w:cs="Calibri Light"/>
          <w:sz w:val="22"/>
          <w:szCs w:val="22"/>
        </w:rPr>
        <w:t>2</w:t>
      </w:r>
      <w:r w:rsidRPr="00AC703F">
        <w:rPr>
          <w:rFonts w:ascii="Calibri Light" w:eastAsia="Calibri Light" w:hAnsi="Calibri Light" w:cs="Calibri Light"/>
          <w:spacing w:val="6"/>
          <w:sz w:val="22"/>
          <w:szCs w:val="22"/>
        </w:rPr>
        <w:t xml:space="preserve"> </w:t>
      </w:r>
      <w:r w:rsidRPr="00AC703F">
        <w:rPr>
          <w:rFonts w:ascii="Calibri Light" w:eastAsia="Calibri Light" w:hAnsi="Calibri Light" w:cs="Calibri Light"/>
          <w:spacing w:val="-1"/>
          <w:sz w:val="22"/>
          <w:szCs w:val="22"/>
        </w:rPr>
        <w:t>a</w:t>
      </w:r>
      <w:r w:rsidRPr="00AC703F">
        <w:rPr>
          <w:rFonts w:ascii="Calibri Light" w:eastAsia="Calibri Light" w:hAnsi="Calibri Light" w:cs="Calibri Light"/>
          <w:spacing w:val="3"/>
          <w:sz w:val="22"/>
          <w:szCs w:val="22"/>
        </w:rPr>
        <w:t>n</w:t>
      </w:r>
      <w:r w:rsidRPr="00AC703F">
        <w:rPr>
          <w:rFonts w:ascii="Calibri Light" w:eastAsia="Calibri Light" w:hAnsi="Calibri Light" w:cs="Calibri Light"/>
          <w:sz w:val="22"/>
          <w:szCs w:val="22"/>
        </w:rPr>
        <w:t>d</w:t>
      </w:r>
      <w:r w:rsidRPr="00AC703F">
        <w:rPr>
          <w:rFonts w:ascii="Calibri Light" w:eastAsia="Calibri Light" w:hAnsi="Calibri Light" w:cs="Calibri Light"/>
          <w:spacing w:val="3"/>
          <w:sz w:val="22"/>
          <w:szCs w:val="22"/>
        </w:rPr>
        <w:t xml:space="preserve"> </w:t>
      </w:r>
      <w:r w:rsidRPr="00AC703F">
        <w:rPr>
          <w:rFonts w:ascii="Calibri Light" w:eastAsia="Calibri Light" w:hAnsi="Calibri Light" w:cs="Calibri Light"/>
          <w:spacing w:val="1"/>
          <w:sz w:val="22"/>
          <w:szCs w:val="22"/>
        </w:rPr>
        <w:t>20</w:t>
      </w:r>
      <w:r w:rsidRPr="00AC703F">
        <w:rPr>
          <w:rFonts w:ascii="Calibri Light" w:eastAsia="Calibri Light" w:hAnsi="Calibri Light" w:cs="Calibri Light"/>
          <w:spacing w:val="3"/>
          <w:sz w:val="22"/>
          <w:szCs w:val="22"/>
        </w:rPr>
        <w:t>1</w:t>
      </w:r>
      <w:r w:rsidRPr="00AC703F">
        <w:rPr>
          <w:rFonts w:ascii="Calibri Light" w:eastAsia="Calibri Light" w:hAnsi="Calibri Light" w:cs="Calibri Light"/>
          <w:spacing w:val="1"/>
          <w:sz w:val="22"/>
          <w:szCs w:val="22"/>
        </w:rPr>
        <w:t>3</w:t>
      </w:r>
      <w:r w:rsidR="00AC703F" w:rsidRPr="00AC703F">
        <w:rPr>
          <w:rFonts w:ascii="Calibri Light" w:eastAsia="Calibri Light" w:hAnsi="Calibri Light" w:cs="Calibri Light"/>
          <w:spacing w:val="1"/>
          <w:sz w:val="22"/>
          <w:szCs w:val="22"/>
        </w:rPr>
        <w:t>.</w:t>
      </w:r>
    </w:p>
    <w:p w14:paraId="7C844CDB" w14:textId="37FD82B9" w:rsidR="00AD29C7" w:rsidRDefault="00167FC6">
      <w:pPr>
        <w:tabs>
          <w:tab w:val="left" w:pos="520"/>
        </w:tabs>
        <w:spacing w:before="51" w:line="242" w:lineRule="auto"/>
        <w:ind w:left="537" w:right="93" w:hanging="358"/>
        <w:rPr>
          <w:rFonts w:ascii="Calibri Light" w:eastAsia="Calibri Light" w:hAnsi="Calibri Light" w:cs="Calibri Light"/>
          <w:sz w:val="22"/>
          <w:szCs w:val="22"/>
        </w:rPr>
      </w:pPr>
      <w:r>
        <w:rPr>
          <w:w w:val="131"/>
          <w:sz w:val="22"/>
          <w:szCs w:val="22"/>
        </w:rPr>
        <w:t>•</w:t>
      </w:r>
      <w:r>
        <w:rPr>
          <w:sz w:val="22"/>
          <w:szCs w:val="22"/>
        </w:rPr>
        <w:tab/>
      </w:r>
      <w:r>
        <w:rPr>
          <w:rFonts w:ascii="Calibri Light" w:eastAsia="Calibri Light" w:hAnsi="Calibri Light" w:cs="Calibri Light"/>
          <w:spacing w:val="2"/>
          <w:sz w:val="22"/>
          <w:szCs w:val="22"/>
        </w:rPr>
        <w:t>E</w:t>
      </w:r>
      <w:r>
        <w:rPr>
          <w:rFonts w:ascii="Calibri Light" w:eastAsia="Calibri Light" w:hAnsi="Calibri Light" w:cs="Calibri Light"/>
          <w:spacing w:val="3"/>
          <w:sz w:val="22"/>
          <w:szCs w:val="22"/>
        </w:rPr>
        <w:t>r</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s</w:t>
      </w:r>
      <w:r>
        <w:rPr>
          <w:rFonts w:ascii="Calibri Light" w:eastAsia="Calibri Light" w:hAnsi="Calibri Light" w:cs="Calibri Light"/>
          <w:sz w:val="22"/>
          <w:szCs w:val="22"/>
        </w:rPr>
        <w:t>m</w:t>
      </w:r>
      <w:r>
        <w:rPr>
          <w:rFonts w:ascii="Calibri Light" w:eastAsia="Calibri Light" w:hAnsi="Calibri Light" w:cs="Calibri Light"/>
          <w:spacing w:val="1"/>
          <w:sz w:val="22"/>
          <w:szCs w:val="22"/>
        </w:rPr>
        <w:t>u</w:t>
      </w:r>
      <w:r>
        <w:rPr>
          <w:rFonts w:ascii="Calibri Light" w:eastAsia="Calibri Light" w:hAnsi="Calibri Light" w:cs="Calibri Light"/>
          <w:sz w:val="22"/>
          <w:szCs w:val="22"/>
        </w:rPr>
        <w:t>s</w:t>
      </w:r>
      <w:r>
        <w:rPr>
          <w:rFonts w:ascii="Calibri Light" w:eastAsia="Calibri Light" w:hAnsi="Calibri Light" w:cs="Calibri Light"/>
          <w:spacing w:val="1"/>
          <w:sz w:val="22"/>
          <w:szCs w:val="22"/>
        </w:rPr>
        <w:t xml:space="preserve"> </w:t>
      </w:r>
      <w:r>
        <w:rPr>
          <w:rFonts w:ascii="Calibri Light" w:eastAsia="Calibri Light" w:hAnsi="Calibri Light" w:cs="Calibri Light"/>
          <w:sz w:val="22"/>
          <w:szCs w:val="22"/>
        </w:rPr>
        <w:t>M</w:t>
      </w:r>
      <w:r>
        <w:rPr>
          <w:rFonts w:ascii="Calibri Light" w:eastAsia="Calibri Light" w:hAnsi="Calibri Light" w:cs="Calibri Light"/>
          <w:spacing w:val="3"/>
          <w:sz w:val="22"/>
          <w:szCs w:val="22"/>
        </w:rPr>
        <w:t>u</w:t>
      </w:r>
      <w:r>
        <w:rPr>
          <w:rFonts w:ascii="Calibri Light" w:eastAsia="Calibri Light" w:hAnsi="Calibri Light" w:cs="Calibri Light"/>
          <w:sz w:val="22"/>
          <w:szCs w:val="22"/>
        </w:rPr>
        <w:t>n</w:t>
      </w:r>
      <w:r>
        <w:rPr>
          <w:rFonts w:ascii="Calibri Light" w:eastAsia="Calibri Light" w:hAnsi="Calibri Light" w:cs="Calibri Light"/>
          <w:spacing w:val="3"/>
          <w:sz w:val="22"/>
          <w:szCs w:val="22"/>
        </w:rPr>
        <w:t>d</w:t>
      </w:r>
      <w:r>
        <w:rPr>
          <w:rFonts w:ascii="Calibri Light" w:eastAsia="Calibri Light" w:hAnsi="Calibri Light" w:cs="Calibri Light"/>
          <w:sz w:val="22"/>
          <w:szCs w:val="22"/>
        </w:rPr>
        <w:t>us</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2"/>
          <w:sz w:val="22"/>
          <w:szCs w:val="22"/>
        </w:rPr>
        <w:t>F</w:t>
      </w:r>
      <w:r>
        <w:rPr>
          <w:rFonts w:ascii="Calibri Light" w:eastAsia="Calibri Light" w:hAnsi="Calibri Light" w:cs="Calibri Light"/>
          <w:spacing w:val="1"/>
          <w:sz w:val="22"/>
          <w:szCs w:val="22"/>
        </w:rPr>
        <w:t>ell</w:t>
      </w:r>
      <w:r>
        <w:rPr>
          <w:rFonts w:ascii="Calibri Light" w:eastAsia="Calibri Light" w:hAnsi="Calibri Light" w:cs="Calibri Light"/>
          <w:spacing w:val="2"/>
          <w:sz w:val="22"/>
          <w:szCs w:val="22"/>
        </w:rPr>
        <w:t>o</w:t>
      </w:r>
      <w:r>
        <w:rPr>
          <w:rFonts w:ascii="Calibri Light" w:eastAsia="Calibri Light" w:hAnsi="Calibri Light" w:cs="Calibri Light"/>
          <w:spacing w:val="-1"/>
          <w:sz w:val="22"/>
          <w:szCs w:val="22"/>
        </w:rPr>
        <w:t>w</w:t>
      </w:r>
      <w:r>
        <w:rPr>
          <w:rFonts w:ascii="Calibri Light" w:eastAsia="Calibri Light" w:hAnsi="Calibri Light" w:cs="Calibri Light"/>
          <w:spacing w:val="3"/>
          <w:sz w:val="22"/>
          <w:szCs w:val="22"/>
        </w:rPr>
        <w:t>sh</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p</w:t>
      </w:r>
      <w:r>
        <w:rPr>
          <w:rFonts w:ascii="Calibri Light" w:eastAsia="Calibri Light" w:hAnsi="Calibri Light" w:cs="Calibri Light"/>
          <w:spacing w:val="3"/>
          <w:sz w:val="22"/>
          <w:szCs w:val="22"/>
        </w:rPr>
        <w:t xml:space="preserve"> </w:t>
      </w:r>
      <w:r>
        <w:rPr>
          <w:rFonts w:ascii="Calibri Light" w:eastAsia="Calibri Light" w:hAnsi="Calibri Light" w:cs="Calibri Light"/>
          <w:sz w:val="22"/>
          <w:szCs w:val="22"/>
        </w:rPr>
        <w:t>to u</w:t>
      </w:r>
      <w:r>
        <w:rPr>
          <w:rFonts w:ascii="Calibri Light" w:eastAsia="Calibri Light" w:hAnsi="Calibri Light" w:cs="Calibri Light"/>
          <w:spacing w:val="3"/>
          <w:sz w:val="22"/>
          <w:szCs w:val="22"/>
        </w:rPr>
        <w:t>nd</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r</w:t>
      </w:r>
      <w:r>
        <w:rPr>
          <w:rFonts w:ascii="Calibri Light" w:eastAsia="Calibri Light" w:hAnsi="Calibri Light" w:cs="Calibri Light"/>
          <w:spacing w:val="2"/>
          <w:sz w:val="22"/>
          <w:szCs w:val="22"/>
        </w:rPr>
        <w:t>t</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k</w:t>
      </w:r>
      <w:r>
        <w:rPr>
          <w:rFonts w:ascii="Calibri Light" w:eastAsia="Calibri Light" w:hAnsi="Calibri Light" w:cs="Calibri Light"/>
          <w:sz w:val="22"/>
          <w:szCs w:val="22"/>
        </w:rPr>
        <w:t>e</w:t>
      </w:r>
      <w:r>
        <w:rPr>
          <w:rFonts w:ascii="Calibri Light" w:eastAsia="Calibri Light" w:hAnsi="Calibri Light" w:cs="Calibri Light"/>
          <w:spacing w:val="-3"/>
          <w:sz w:val="22"/>
          <w:szCs w:val="22"/>
        </w:rPr>
        <w:t xml:space="preserve"> </w:t>
      </w:r>
      <w:r w:rsidR="005009A6">
        <w:rPr>
          <w:rFonts w:ascii="Calibri Light" w:eastAsia="Calibri Light" w:hAnsi="Calibri Light" w:cs="Calibri Light"/>
          <w:spacing w:val="3"/>
          <w:sz w:val="22"/>
          <w:szCs w:val="22"/>
        </w:rPr>
        <w:t>M</w:t>
      </w:r>
      <w:r w:rsidR="005009A6">
        <w:rPr>
          <w:rFonts w:ascii="Calibri Light" w:eastAsia="Calibri Light" w:hAnsi="Calibri Light" w:cs="Calibri Light"/>
          <w:spacing w:val="1"/>
          <w:sz w:val="22"/>
          <w:szCs w:val="22"/>
        </w:rPr>
        <w:t>a</w:t>
      </w:r>
      <w:r w:rsidR="005009A6">
        <w:rPr>
          <w:rFonts w:ascii="Calibri Light" w:eastAsia="Calibri Light" w:hAnsi="Calibri Light" w:cs="Calibri Light"/>
          <w:spacing w:val="3"/>
          <w:sz w:val="22"/>
          <w:szCs w:val="22"/>
        </w:rPr>
        <w:t>s</w:t>
      </w:r>
      <w:r w:rsidR="005009A6">
        <w:rPr>
          <w:rFonts w:ascii="Calibri Light" w:eastAsia="Calibri Light" w:hAnsi="Calibri Light" w:cs="Calibri Light"/>
          <w:spacing w:val="2"/>
          <w:sz w:val="22"/>
          <w:szCs w:val="22"/>
        </w:rPr>
        <w:t>t</w:t>
      </w:r>
      <w:r w:rsidR="005009A6">
        <w:rPr>
          <w:rFonts w:ascii="Calibri Light" w:eastAsia="Calibri Light" w:hAnsi="Calibri Light" w:cs="Calibri Light"/>
          <w:spacing w:val="-1"/>
          <w:sz w:val="22"/>
          <w:szCs w:val="22"/>
        </w:rPr>
        <w:t>e</w:t>
      </w:r>
      <w:r w:rsidR="005009A6">
        <w:rPr>
          <w:rFonts w:ascii="Calibri Light" w:eastAsia="Calibri Light" w:hAnsi="Calibri Light" w:cs="Calibri Light"/>
          <w:sz w:val="22"/>
          <w:szCs w:val="22"/>
        </w:rPr>
        <w:t>r of Environmental Sciences</w:t>
      </w:r>
      <w:r>
        <w:rPr>
          <w:rFonts w:ascii="Calibri Light" w:eastAsia="Calibri Light" w:hAnsi="Calibri Light" w:cs="Calibri Light"/>
          <w:sz w:val="22"/>
          <w:szCs w:val="22"/>
        </w:rPr>
        <w:t>,</w:t>
      </w:r>
      <w:r>
        <w:rPr>
          <w:rFonts w:ascii="Calibri Light" w:eastAsia="Calibri Light" w:hAnsi="Calibri Light" w:cs="Calibri Light"/>
          <w:spacing w:val="2"/>
          <w:sz w:val="22"/>
          <w:szCs w:val="22"/>
        </w:rPr>
        <w:t xml:space="preserve"> </w:t>
      </w:r>
      <w:r>
        <w:rPr>
          <w:rFonts w:ascii="Calibri Light" w:eastAsia="Calibri Light" w:hAnsi="Calibri Light" w:cs="Calibri Light"/>
          <w:sz w:val="22"/>
          <w:szCs w:val="22"/>
        </w:rPr>
        <w:t>P</w:t>
      </w:r>
      <w:r>
        <w:rPr>
          <w:rFonts w:ascii="Calibri Light" w:eastAsia="Calibri Light" w:hAnsi="Calibri Light" w:cs="Calibri Light"/>
          <w:spacing w:val="3"/>
          <w:sz w:val="22"/>
          <w:szCs w:val="22"/>
        </w:rPr>
        <w:t>o</w:t>
      </w:r>
      <w:r>
        <w:rPr>
          <w:rFonts w:ascii="Calibri Light" w:eastAsia="Calibri Light" w:hAnsi="Calibri Light" w:cs="Calibri Light"/>
          <w:spacing w:val="1"/>
          <w:sz w:val="22"/>
          <w:szCs w:val="22"/>
        </w:rPr>
        <w:t>li</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y</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2"/>
          <w:sz w:val="22"/>
          <w:szCs w:val="22"/>
        </w:rPr>
        <w:t>a</w:t>
      </w:r>
      <w:r>
        <w:rPr>
          <w:rFonts w:ascii="Calibri Light" w:eastAsia="Calibri Light" w:hAnsi="Calibri Light" w:cs="Calibri Light"/>
          <w:sz w:val="22"/>
          <w:szCs w:val="22"/>
        </w:rPr>
        <w:t>nd</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3"/>
          <w:sz w:val="22"/>
          <w:szCs w:val="22"/>
        </w:rPr>
        <w:t>M</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a</w:t>
      </w:r>
      <w:r>
        <w:rPr>
          <w:rFonts w:ascii="Calibri Light" w:eastAsia="Calibri Light" w:hAnsi="Calibri Light" w:cs="Calibri Light"/>
          <w:spacing w:val="2"/>
          <w:sz w:val="22"/>
          <w:szCs w:val="22"/>
        </w:rPr>
        <w:t>g</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m</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 xml:space="preserve">t </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t</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2"/>
          <w:sz w:val="22"/>
          <w:szCs w:val="22"/>
        </w:rPr>
        <w:t>t</w:t>
      </w:r>
      <w:r>
        <w:rPr>
          <w:rFonts w:ascii="Calibri Light" w:eastAsia="Calibri Light" w:hAnsi="Calibri Light" w:cs="Calibri Light"/>
          <w:spacing w:val="3"/>
          <w:sz w:val="22"/>
          <w:szCs w:val="22"/>
        </w:rPr>
        <w:t>h</w:t>
      </w:r>
      <w:r>
        <w:rPr>
          <w:rFonts w:ascii="Calibri Light" w:eastAsia="Calibri Light" w:hAnsi="Calibri Light" w:cs="Calibri Light"/>
          <w:sz w:val="22"/>
          <w:szCs w:val="22"/>
        </w:rPr>
        <w:t>e</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U</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ive</w:t>
      </w:r>
      <w:r>
        <w:rPr>
          <w:rFonts w:ascii="Calibri Light" w:eastAsia="Calibri Light" w:hAnsi="Calibri Light" w:cs="Calibri Light"/>
          <w:sz w:val="22"/>
          <w:szCs w:val="22"/>
        </w:rPr>
        <w:t>r</w:t>
      </w:r>
      <w:r>
        <w:rPr>
          <w:rFonts w:ascii="Calibri Light" w:eastAsia="Calibri Light" w:hAnsi="Calibri Light" w:cs="Calibri Light"/>
          <w:spacing w:val="4"/>
          <w:sz w:val="22"/>
          <w:szCs w:val="22"/>
        </w:rPr>
        <w:t>s</w:t>
      </w:r>
      <w:r>
        <w:rPr>
          <w:rFonts w:ascii="Calibri Light" w:eastAsia="Calibri Light" w:hAnsi="Calibri Light" w:cs="Calibri Light"/>
          <w:spacing w:val="1"/>
          <w:sz w:val="22"/>
          <w:szCs w:val="22"/>
        </w:rPr>
        <w:t>i</w:t>
      </w:r>
      <w:r>
        <w:rPr>
          <w:rFonts w:ascii="Calibri Light" w:eastAsia="Calibri Light" w:hAnsi="Calibri Light" w:cs="Calibri Light"/>
          <w:spacing w:val="2"/>
          <w:sz w:val="22"/>
          <w:szCs w:val="22"/>
        </w:rPr>
        <w:t>t</w:t>
      </w:r>
      <w:r>
        <w:rPr>
          <w:rFonts w:ascii="Calibri Light" w:eastAsia="Calibri Light" w:hAnsi="Calibri Light" w:cs="Calibri Light"/>
          <w:sz w:val="22"/>
          <w:szCs w:val="22"/>
        </w:rPr>
        <w:t>y</w:t>
      </w:r>
      <w:r>
        <w:rPr>
          <w:rFonts w:ascii="Calibri Light" w:eastAsia="Calibri Light" w:hAnsi="Calibri Light" w:cs="Calibri Light"/>
          <w:spacing w:val="4"/>
          <w:sz w:val="22"/>
          <w:szCs w:val="22"/>
        </w:rPr>
        <w:t xml:space="preserve"> </w:t>
      </w:r>
      <w:r>
        <w:rPr>
          <w:rFonts w:ascii="Calibri Light" w:eastAsia="Calibri Light" w:hAnsi="Calibri Light" w:cs="Calibri Light"/>
          <w:sz w:val="22"/>
          <w:szCs w:val="22"/>
        </w:rPr>
        <w:t>of</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3"/>
          <w:sz w:val="22"/>
          <w:szCs w:val="22"/>
        </w:rPr>
        <w:t>M</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n</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h</w:t>
      </w:r>
      <w:r>
        <w:rPr>
          <w:rFonts w:ascii="Calibri Light" w:eastAsia="Calibri Light" w:hAnsi="Calibri Light" w:cs="Calibri Light"/>
          <w:spacing w:val="2"/>
          <w:sz w:val="22"/>
          <w:szCs w:val="22"/>
        </w:rPr>
        <w:t>e</w:t>
      </w:r>
      <w:r>
        <w:rPr>
          <w:rFonts w:ascii="Calibri Light" w:eastAsia="Calibri Light" w:hAnsi="Calibri Light" w:cs="Calibri Light"/>
          <w:spacing w:val="3"/>
          <w:sz w:val="22"/>
          <w:szCs w:val="22"/>
        </w:rPr>
        <w:t>s</w:t>
      </w:r>
      <w:r>
        <w:rPr>
          <w:rFonts w:ascii="Calibri Light" w:eastAsia="Calibri Light" w:hAnsi="Calibri Light" w:cs="Calibri Light"/>
          <w:spacing w:val="2"/>
          <w:sz w:val="22"/>
          <w:szCs w:val="22"/>
        </w:rPr>
        <w:t>t</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r,</w:t>
      </w:r>
      <w:r>
        <w:rPr>
          <w:rFonts w:ascii="Calibri Light" w:eastAsia="Calibri Light" w:hAnsi="Calibri Light" w:cs="Calibri Light"/>
          <w:spacing w:val="7"/>
          <w:sz w:val="22"/>
          <w:szCs w:val="22"/>
        </w:rPr>
        <w:t xml:space="preserve"> </w:t>
      </w:r>
      <w:r>
        <w:rPr>
          <w:rFonts w:ascii="Calibri Light" w:eastAsia="Calibri Light" w:hAnsi="Calibri Light" w:cs="Calibri Light"/>
          <w:spacing w:val="1"/>
          <w:sz w:val="22"/>
          <w:szCs w:val="22"/>
        </w:rPr>
        <w:t>U</w:t>
      </w:r>
      <w:r>
        <w:rPr>
          <w:rFonts w:ascii="Calibri Light" w:eastAsia="Calibri Light" w:hAnsi="Calibri Light" w:cs="Calibri Light"/>
          <w:spacing w:val="-1"/>
          <w:sz w:val="22"/>
          <w:szCs w:val="22"/>
        </w:rPr>
        <w:t>K</w:t>
      </w:r>
      <w:r>
        <w:rPr>
          <w:rFonts w:ascii="Calibri Light" w:eastAsia="Calibri Light" w:hAnsi="Calibri Light" w:cs="Calibri Light"/>
          <w:sz w:val="22"/>
          <w:szCs w:val="22"/>
        </w:rPr>
        <w:t>,</w:t>
      </w:r>
      <w:r>
        <w:rPr>
          <w:rFonts w:ascii="Calibri Light" w:eastAsia="Calibri Light" w:hAnsi="Calibri Light" w:cs="Calibri Light"/>
          <w:spacing w:val="6"/>
          <w:sz w:val="22"/>
          <w:szCs w:val="22"/>
        </w:rPr>
        <w:t xml:space="preserve"> </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d</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2"/>
          <w:sz w:val="22"/>
          <w:szCs w:val="22"/>
        </w:rPr>
        <w:t>t</w:t>
      </w:r>
      <w:r>
        <w:rPr>
          <w:rFonts w:ascii="Calibri Light" w:eastAsia="Calibri Light" w:hAnsi="Calibri Light" w:cs="Calibri Light"/>
          <w:spacing w:val="3"/>
          <w:sz w:val="22"/>
          <w:szCs w:val="22"/>
        </w:rPr>
        <w:t>h</w:t>
      </w:r>
      <w:r>
        <w:rPr>
          <w:rFonts w:ascii="Calibri Light" w:eastAsia="Calibri Light" w:hAnsi="Calibri Light" w:cs="Calibri Light"/>
          <w:sz w:val="22"/>
          <w:szCs w:val="22"/>
        </w:rPr>
        <w:t>e</w:t>
      </w:r>
      <w:r>
        <w:rPr>
          <w:rFonts w:ascii="Calibri Light" w:eastAsia="Calibri Light" w:hAnsi="Calibri Light" w:cs="Calibri Light"/>
          <w:spacing w:val="2"/>
          <w:sz w:val="22"/>
          <w:szCs w:val="22"/>
        </w:rPr>
        <w:t xml:space="preserve"> C</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r</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l</w:t>
      </w:r>
      <w:r>
        <w:rPr>
          <w:rFonts w:ascii="Calibri Light" w:eastAsia="Calibri Light" w:hAnsi="Calibri Light" w:cs="Calibri Light"/>
          <w:spacing w:val="2"/>
          <w:sz w:val="22"/>
          <w:szCs w:val="22"/>
        </w:rPr>
        <w:t xml:space="preserve"> </w:t>
      </w:r>
      <w:r>
        <w:rPr>
          <w:rFonts w:ascii="Calibri Light" w:eastAsia="Calibri Light" w:hAnsi="Calibri Light" w:cs="Calibri Light"/>
          <w:spacing w:val="3"/>
          <w:sz w:val="22"/>
          <w:szCs w:val="22"/>
        </w:rPr>
        <w:t>Eu</w:t>
      </w:r>
      <w:r>
        <w:rPr>
          <w:rFonts w:ascii="Calibri Light" w:eastAsia="Calibri Light" w:hAnsi="Calibri Light" w:cs="Calibri Light"/>
          <w:sz w:val="22"/>
          <w:szCs w:val="22"/>
        </w:rPr>
        <w:t>r</w:t>
      </w:r>
      <w:r>
        <w:rPr>
          <w:rFonts w:ascii="Calibri Light" w:eastAsia="Calibri Light" w:hAnsi="Calibri Light" w:cs="Calibri Light"/>
          <w:spacing w:val="3"/>
          <w:sz w:val="22"/>
          <w:szCs w:val="22"/>
        </w:rPr>
        <w:t>op</w:t>
      </w:r>
      <w:r>
        <w:rPr>
          <w:rFonts w:ascii="Calibri Light" w:eastAsia="Calibri Light" w:hAnsi="Calibri Light" w:cs="Calibri Light"/>
          <w:spacing w:val="1"/>
          <w:sz w:val="22"/>
          <w:szCs w:val="22"/>
        </w:rPr>
        <w:t>e</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w:t>
      </w:r>
      <w:r>
        <w:rPr>
          <w:rFonts w:ascii="Calibri Light" w:eastAsia="Calibri Light" w:hAnsi="Calibri Light" w:cs="Calibri Light"/>
          <w:spacing w:val="6"/>
          <w:sz w:val="22"/>
          <w:szCs w:val="22"/>
        </w:rPr>
        <w:t xml:space="preserve"> </w:t>
      </w:r>
      <w:r>
        <w:rPr>
          <w:rFonts w:ascii="Calibri Light" w:eastAsia="Calibri Light" w:hAnsi="Calibri Light" w:cs="Calibri Light"/>
          <w:spacing w:val="-1"/>
          <w:sz w:val="22"/>
          <w:szCs w:val="22"/>
        </w:rPr>
        <w:t>U</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ive</w:t>
      </w:r>
      <w:r>
        <w:rPr>
          <w:rFonts w:ascii="Calibri Light" w:eastAsia="Calibri Light" w:hAnsi="Calibri Light" w:cs="Calibri Light"/>
          <w:sz w:val="22"/>
          <w:szCs w:val="22"/>
        </w:rPr>
        <w:t>r</w:t>
      </w:r>
      <w:r>
        <w:rPr>
          <w:rFonts w:ascii="Calibri Light" w:eastAsia="Calibri Light" w:hAnsi="Calibri Light" w:cs="Calibri Light"/>
          <w:spacing w:val="4"/>
          <w:sz w:val="22"/>
          <w:szCs w:val="22"/>
        </w:rPr>
        <w:t>s</w:t>
      </w:r>
      <w:r>
        <w:rPr>
          <w:rFonts w:ascii="Calibri Light" w:eastAsia="Calibri Light" w:hAnsi="Calibri Light" w:cs="Calibri Light"/>
          <w:spacing w:val="1"/>
          <w:sz w:val="22"/>
          <w:szCs w:val="22"/>
        </w:rPr>
        <w:t>i</w:t>
      </w:r>
      <w:r>
        <w:rPr>
          <w:rFonts w:ascii="Calibri Light" w:eastAsia="Calibri Light" w:hAnsi="Calibri Light" w:cs="Calibri Light"/>
          <w:spacing w:val="2"/>
          <w:sz w:val="22"/>
          <w:szCs w:val="22"/>
        </w:rPr>
        <w:t>t</w:t>
      </w:r>
      <w:r>
        <w:rPr>
          <w:rFonts w:ascii="Calibri Light" w:eastAsia="Calibri Light" w:hAnsi="Calibri Light" w:cs="Calibri Light"/>
          <w:spacing w:val="1"/>
          <w:sz w:val="22"/>
          <w:szCs w:val="22"/>
        </w:rPr>
        <w:t>y</w:t>
      </w:r>
      <w:r>
        <w:rPr>
          <w:rFonts w:ascii="Calibri Light" w:eastAsia="Calibri Light" w:hAnsi="Calibri Light" w:cs="Calibri Light"/>
          <w:sz w:val="22"/>
          <w:szCs w:val="22"/>
        </w:rPr>
        <w:t>,</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3"/>
          <w:sz w:val="22"/>
          <w:szCs w:val="22"/>
        </w:rPr>
        <w:t>H</w:t>
      </w:r>
      <w:r>
        <w:rPr>
          <w:rFonts w:ascii="Calibri Light" w:eastAsia="Calibri Light" w:hAnsi="Calibri Light" w:cs="Calibri Light"/>
          <w:sz w:val="22"/>
          <w:szCs w:val="22"/>
        </w:rPr>
        <w:t>u</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g</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r</w:t>
      </w:r>
      <w:r>
        <w:rPr>
          <w:rFonts w:ascii="Calibri Light" w:eastAsia="Calibri Light" w:hAnsi="Calibri Light" w:cs="Calibri Light"/>
          <w:spacing w:val="1"/>
          <w:sz w:val="22"/>
          <w:szCs w:val="22"/>
        </w:rPr>
        <w:t>y</w:t>
      </w:r>
      <w:r>
        <w:rPr>
          <w:rFonts w:ascii="Calibri Light" w:eastAsia="Calibri Light" w:hAnsi="Calibri Light" w:cs="Calibri Light"/>
          <w:sz w:val="22"/>
          <w:szCs w:val="22"/>
        </w:rPr>
        <w:t>,</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20</w:t>
      </w:r>
      <w:r>
        <w:rPr>
          <w:rFonts w:ascii="Calibri Light" w:eastAsia="Calibri Light" w:hAnsi="Calibri Light" w:cs="Calibri Light"/>
          <w:spacing w:val="3"/>
          <w:sz w:val="22"/>
          <w:szCs w:val="22"/>
        </w:rPr>
        <w:t>0</w:t>
      </w:r>
      <w:r>
        <w:rPr>
          <w:rFonts w:ascii="Calibri Light" w:eastAsia="Calibri Light" w:hAnsi="Calibri Light" w:cs="Calibri Light"/>
          <w:sz w:val="22"/>
          <w:szCs w:val="22"/>
        </w:rPr>
        <w:t>6</w:t>
      </w:r>
      <w:r>
        <w:rPr>
          <w:rFonts w:ascii="Calibri Light" w:eastAsia="Calibri Light" w:hAnsi="Calibri Light" w:cs="Calibri Light"/>
          <w:spacing w:val="-31"/>
          <w:sz w:val="22"/>
          <w:szCs w:val="22"/>
        </w:rPr>
        <w:t xml:space="preserve"> </w:t>
      </w:r>
      <w:r w:rsidR="00AC703F">
        <w:rPr>
          <w:rFonts w:ascii="Calibri Light" w:eastAsia="Calibri Light" w:hAnsi="Calibri Light" w:cs="Calibri Light"/>
          <w:sz w:val="22"/>
          <w:szCs w:val="22"/>
        </w:rPr>
        <w:t>–</w:t>
      </w:r>
      <w:r>
        <w:rPr>
          <w:rFonts w:ascii="Calibri Light" w:eastAsia="Calibri Light" w:hAnsi="Calibri Light" w:cs="Calibri Light"/>
          <w:spacing w:val="1"/>
          <w:sz w:val="22"/>
          <w:szCs w:val="22"/>
        </w:rPr>
        <w:t>20</w:t>
      </w:r>
      <w:r>
        <w:rPr>
          <w:rFonts w:ascii="Calibri Light" w:eastAsia="Calibri Light" w:hAnsi="Calibri Light" w:cs="Calibri Light"/>
          <w:spacing w:val="3"/>
          <w:sz w:val="22"/>
          <w:szCs w:val="22"/>
        </w:rPr>
        <w:t>0</w:t>
      </w:r>
      <w:r>
        <w:rPr>
          <w:rFonts w:ascii="Calibri Light" w:eastAsia="Calibri Light" w:hAnsi="Calibri Light" w:cs="Calibri Light"/>
          <w:spacing w:val="1"/>
          <w:sz w:val="22"/>
          <w:szCs w:val="22"/>
        </w:rPr>
        <w:t>8</w:t>
      </w:r>
      <w:r>
        <w:rPr>
          <w:rFonts w:ascii="Calibri Light" w:eastAsia="Calibri Light" w:hAnsi="Calibri Light" w:cs="Calibri Light"/>
          <w:sz w:val="22"/>
          <w:szCs w:val="22"/>
        </w:rPr>
        <w:t>.</w:t>
      </w:r>
    </w:p>
    <w:p w14:paraId="7A85672A" w14:textId="3C3FDF3D" w:rsidR="00AD29C7" w:rsidRDefault="00167FC6">
      <w:pPr>
        <w:tabs>
          <w:tab w:val="left" w:pos="520"/>
        </w:tabs>
        <w:spacing w:before="48"/>
        <w:ind w:left="537" w:right="85" w:hanging="358"/>
        <w:rPr>
          <w:rFonts w:ascii="Calibri Light" w:eastAsia="Calibri Light" w:hAnsi="Calibri Light" w:cs="Calibri Light"/>
          <w:sz w:val="22"/>
          <w:szCs w:val="22"/>
        </w:rPr>
      </w:pPr>
      <w:r>
        <w:rPr>
          <w:w w:val="131"/>
          <w:sz w:val="22"/>
          <w:szCs w:val="22"/>
        </w:rPr>
        <w:t>•</w:t>
      </w:r>
      <w:r>
        <w:rPr>
          <w:sz w:val="22"/>
          <w:szCs w:val="22"/>
        </w:rPr>
        <w:tab/>
      </w:r>
      <w:r>
        <w:rPr>
          <w:rFonts w:ascii="Calibri Light" w:eastAsia="Calibri Light" w:hAnsi="Calibri Light" w:cs="Calibri Light"/>
          <w:spacing w:val="2"/>
          <w:sz w:val="22"/>
          <w:szCs w:val="22"/>
        </w:rPr>
        <w:t>B</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s</w:t>
      </w:r>
      <w:r>
        <w:rPr>
          <w:rFonts w:ascii="Calibri Light" w:eastAsia="Calibri Light" w:hAnsi="Calibri Light" w:cs="Calibri Light"/>
          <w:sz w:val="22"/>
          <w:szCs w:val="22"/>
        </w:rPr>
        <w:t>t</w:t>
      </w:r>
      <w:r>
        <w:rPr>
          <w:rFonts w:ascii="Calibri Light" w:eastAsia="Calibri Light" w:hAnsi="Calibri Light" w:cs="Calibri Light"/>
          <w:spacing w:val="-7"/>
          <w:sz w:val="22"/>
          <w:szCs w:val="22"/>
        </w:rPr>
        <w:t xml:space="preserve"> </w:t>
      </w:r>
      <w:r>
        <w:rPr>
          <w:rFonts w:ascii="Calibri Light" w:eastAsia="Calibri Light" w:hAnsi="Calibri Light" w:cs="Calibri Light"/>
          <w:spacing w:val="3"/>
          <w:sz w:val="22"/>
          <w:szCs w:val="22"/>
        </w:rPr>
        <w:t>L</w:t>
      </w:r>
      <w:r>
        <w:rPr>
          <w:rFonts w:ascii="Calibri Light" w:eastAsia="Calibri Light" w:hAnsi="Calibri Light" w:cs="Calibri Light"/>
          <w:spacing w:val="1"/>
          <w:sz w:val="22"/>
          <w:szCs w:val="22"/>
        </w:rPr>
        <w:t>e</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u</w:t>
      </w:r>
      <w:r>
        <w:rPr>
          <w:rFonts w:ascii="Calibri Light" w:eastAsia="Calibri Light" w:hAnsi="Calibri Light" w:cs="Calibri Light"/>
          <w:spacing w:val="3"/>
          <w:sz w:val="22"/>
          <w:szCs w:val="22"/>
        </w:rPr>
        <w:t>r</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r</w:t>
      </w:r>
      <w:r>
        <w:rPr>
          <w:rFonts w:ascii="Calibri Light" w:eastAsia="Calibri Light" w:hAnsi="Calibri Light" w:cs="Calibri Light"/>
          <w:spacing w:val="-4"/>
          <w:sz w:val="22"/>
          <w:szCs w:val="22"/>
        </w:rPr>
        <w:t xml:space="preserve"> </w:t>
      </w:r>
      <w:r w:rsidR="00AC703F">
        <w:rPr>
          <w:rFonts w:ascii="Calibri Light" w:eastAsia="Calibri Light" w:hAnsi="Calibri Light" w:cs="Calibri Light"/>
          <w:spacing w:val="1"/>
          <w:sz w:val="22"/>
          <w:szCs w:val="22"/>
        </w:rPr>
        <w:t>A</w:t>
      </w:r>
      <w:r>
        <w:rPr>
          <w:rFonts w:ascii="Calibri Light" w:eastAsia="Calibri Light" w:hAnsi="Calibri Light" w:cs="Calibri Light"/>
          <w:spacing w:val="2"/>
          <w:sz w:val="22"/>
          <w:szCs w:val="22"/>
        </w:rPr>
        <w:t>w</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r</w:t>
      </w:r>
      <w:r>
        <w:rPr>
          <w:rFonts w:ascii="Calibri Light" w:eastAsia="Calibri Light" w:hAnsi="Calibri Light" w:cs="Calibri Light"/>
          <w:sz w:val="22"/>
          <w:szCs w:val="22"/>
        </w:rPr>
        <w:t>ds</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n</w:t>
      </w:r>
      <w:r>
        <w:rPr>
          <w:rFonts w:ascii="Calibri Light" w:eastAsia="Calibri Light" w:hAnsi="Calibri Light" w:cs="Calibri Light"/>
          <w:spacing w:val="-6"/>
          <w:sz w:val="22"/>
          <w:szCs w:val="22"/>
        </w:rPr>
        <w:t xml:space="preserve"> </w:t>
      </w:r>
      <w:r>
        <w:rPr>
          <w:rFonts w:ascii="Calibri Light" w:eastAsia="Calibri Light" w:hAnsi="Calibri Light" w:cs="Calibri Light"/>
          <w:spacing w:val="1"/>
          <w:sz w:val="22"/>
          <w:szCs w:val="22"/>
        </w:rPr>
        <w:t>20</w:t>
      </w:r>
      <w:r>
        <w:rPr>
          <w:rFonts w:ascii="Calibri Light" w:eastAsia="Calibri Light" w:hAnsi="Calibri Light" w:cs="Calibri Light"/>
          <w:spacing w:val="3"/>
          <w:sz w:val="22"/>
          <w:szCs w:val="22"/>
        </w:rPr>
        <w:t>0</w:t>
      </w:r>
      <w:r>
        <w:rPr>
          <w:rFonts w:ascii="Calibri Light" w:eastAsia="Calibri Light" w:hAnsi="Calibri Light" w:cs="Calibri Light"/>
          <w:sz w:val="22"/>
          <w:szCs w:val="22"/>
        </w:rPr>
        <w:t>5</w:t>
      </w:r>
      <w:r>
        <w:rPr>
          <w:rFonts w:ascii="Calibri Light" w:eastAsia="Calibri Light" w:hAnsi="Calibri Light" w:cs="Calibri Light"/>
          <w:spacing w:val="-6"/>
          <w:sz w:val="22"/>
          <w:szCs w:val="22"/>
        </w:rPr>
        <w:t xml:space="preserve"> </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nd</w:t>
      </w:r>
      <w:r>
        <w:rPr>
          <w:rFonts w:ascii="Calibri Light" w:eastAsia="Calibri Light" w:hAnsi="Calibri Light" w:cs="Calibri Light"/>
          <w:spacing w:val="-6"/>
          <w:sz w:val="22"/>
          <w:szCs w:val="22"/>
        </w:rPr>
        <w:t xml:space="preserve"> </w:t>
      </w:r>
      <w:r>
        <w:rPr>
          <w:rFonts w:ascii="Calibri Light" w:eastAsia="Calibri Light" w:hAnsi="Calibri Light" w:cs="Calibri Light"/>
          <w:spacing w:val="1"/>
          <w:sz w:val="22"/>
          <w:szCs w:val="22"/>
        </w:rPr>
        <w:t>2</w:t>
      </w:r>
      <w:r>
        <w:rPr>
          <w:rFonts w:ascii="Calibri Light" w:eastAsia="Calibri Light" w:hAnsi="Calibri Light" w:cs="Calibri Light"/>
          <w:spacing w:val="3"/>
          <w:sz w:val="22"/>
          <w:szCs w:val="22"/>
        </w:rPr>
        <w:t>0</w:t>
      </w:r>
      <w:r>
        <w:rPr>
          <w:rFonts w:ascii="Calibri Light" w:eastAsia="Calibri Light" w:hAnsi="Calibri Light" w:cs="Calibri Light"/>
          <w:spacing w:val="1"/>
          <w:sz w:val="22"/>
          <w:szCs w:val="22"/>
        </w:rPr>
        <w:t>0</w:t>
      </w:r>
      <w:r>
        <w:rPr>
          <w:rFonts w:ascii="Calibri Light" w:eastAsia="Calibri Light" w:hAnsi="Calibri Light" w:cs="Calibri Light"/>
          <w:sz w:val="22"/>
          <w:szCs w:val="22"/>
        </w:rPr>
        <w:t>6</w:t>
      </w:r>
      <w:r>
        <w:rPr>
          <w:rFonts w:ascii="Calibri Light" w:eastAsia="Calibri Light" w:hAnsi="Calibri Light" w:cs="Calibri Light"/>
          <w:spacing w:val="-6"/>
          <w:sz w:val="22"/>
          <w:szCs w:val="22"/>
        </w:rPr>
        <w:t xml:space="preserve"> </w:t>
      </w:r>
      <w:r>
        <w:rPr>
          <w:rFonts w:ascii="Calibri Light" w:eastAsia="Calibri Light" w:hAnsi="Calibri Light" w:cs="Calibri Light"/>
          <w:spacing w:val="1"/>
          <w:sz w:val="22"/>
          <w:szCs w:val="22"/>
        </w:rPr>
        <w:t>f</w:t>
      </w:r>
      <w:r>
        <w:rPr>
          <w:rFonts w:ascii="Calibri Light" w:eastAsia="Calibri Light" w:hAnsi="Calibri Light" w:cs="Calibri Light"/>
          <w:spacing w:val="3"/>
          <w:sz w:val="22"/>
          <w:szCs w:val="22"/>
        </w:rPr>
        <w:t>r</w:t>
      </w:r>
      <w:r>
        <w:rPr>
          <w:rFonts w:ascii="Calibri Light" w:eastAsia="Calibri Light" w:hAnsi="Calibri Light" w:cs="Calibri Light"/>
          <w:sz w:val="22"/>
          <w:szCs w:val="22"/>
        </w:rPr>
        <w:t>om</w:t>
      </w:r>
      <w:r>
        <w:rPr>
          <w:rFonts w:ascii="Calibri Light" w:eastAsia="Calibri Light" w:hAnsi="Calibri Light" w:cs="Calibri Light"/>
          <w:spacing w:val="-4"/>
          <w:sz w:val="22"/>
          <w:szCs w:val="22"/>
        </w:rPr>
        <w:t xml:space="preserve"> </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h</w:t>
      </w:r>
      <w:r>
        <w:rPr>
          <w:rFonts w:ascii="Calibri Light" w:eastAsia="Calibri Light" w:hAnsi="Calibri Light" w:cs="Calibri Light"/>
          <w:sz w:val="22"/>
          <w:szCs w:val="22"/>
        </w:rPr>
        <w:t>e</w:t>
      </w:r>
      <w:r>
        <w:rPr>
          <w:rFonts w:ascii="Calibri Light" w:eastAsia="Calibri Light" w:hAnsi="Calibri Light" w:cs="Calibri Light"/>
          <w:spacing w:val="-5"/>
          <w:sz w:val="22"/>
          <w:szCs w:val="22"/>
        </w:rPr>
        <w:t xml:space="preserve"> </w:t>
      </w:r>
      <w:r>
        <w:rPr>
          <w:rFonts w:ascii="Calibri Light" w:eastAsia="Calibri Light" w:hAnsi="Calibri Light" w:cs="Calibri Light"/>
          <w:spacing w:val="-1"/>
          <w:sz w:val="22"/>
          <w:szCs w:val="22"/>
        </w:rPr>
        <w:t>U</w:t>
      </w:r>
      <w:r>
        <w:rPr>
          <w:rFonts w:ascii="Calibri Light" w:eastAsia="Calibri Light" w:hAnsi="Calibri Light" w:cs="Calibri Light"/>
          <w:spacing w:val="3"/>
          <w:sz w:val="22"/>
          <w:szCs w:val="22"/>
        </w:rPr>
        <w:t>rb</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d</w:t>
      </w:r>
      <w:r>
        <w:rPr>
          <w:rFonts w:ascii="Calibri Light" w:eastAsia="Calibri Light" w:hAnsi="Calibri Light" w:cs="Calibri Light"/>
          <w:spacing w:val="-6"/>
          <w:sz w:val="22"/>
          <w:szCs w:val="22"/>
        </w:rPr>
        <w:t xml:space="preserve"> </w:t>
      </w:r>
      <w:r>
        <w:rPr>
          <w:rFonts w:ascii="Calibri Light" w:eastAsia="Calibri Light" w:hAnsi="Calibri Light" w:cs="Calibri Light"/>
          <w:spacing w:val="2"/>
          <w:sz w:val="22"/>
          <w:szCs w:val="22"/>
        </w:rPr>
        <w:t>R</w:t>
      </w:r>
      <w:r>
        <w:rPr>
          <w:rFonts w:ascii="Calibri Light" w:eastAsia="Calibri Light" w:hAnsi="Calibri Light" w:cs="Calibri Light"/>
          <w:sz w:val="22"/>
          <w:szCs w:val="22"/>
        </w:rPr>
        <w:t>u</w:t>
      </w:r>
      <w:r>
        <w:rPr>
          <w:rFonts w:ascii="Calibri Light" w:eastAsia="Calibri Light" w:hAnsi="Calibri Light" w:cs="Calibri Light"/>
          <w:spacing w:val="3"/>
          <w:sz w:val="22"/>
          <w:szCs w:val="22"/>
        </w:rPr>
        <w:t>r</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l</w:t>
      </w:r>
      <w:r>
        <w:rPr>
          <w:rFonts w:ascii="Calibri Light" w:eastAsia="Calibri Light" w:hAnsi="Calibri Light" w:cs="Calibri Light"/>
          <w:spacing w:val="-7"/>
          <w:sz w:val="22"/>
          <w:szCs w:val="22"/>
        </w:rPr>
        <w:t xml:space="preserve"> </w:t>
      </w:r>
      <w:r>
        <w:rPr>
          <w:rFonts w:ascii="Calibri Light" w:eastAsia="Calibri Light" w:hAnsi="Calibri Light" w:cs="Calibri Light"/>
          <w:spacing w:val="3"/>
          <w:sz w:val="22"/>
          <w:szCs w:val="22"/>
        </w:rPr>
        <w:t>P</w:t>
      </w:r>
      <w:r>
        <w:rPr>
          <w:rFonts w:ascii="Calibri Light" w:eastAsia="Calibri Light" w:hAnsi="Calibri Light" w:cs="Calibri Light"/>
          <w:spacing w:val="1"/>
          <w:sz w:val="22"/>
          <w:szCs w:val="22"/>
        </w:rPr>
        <w:t>l</w:t>
      </w:r>
      <w:r>
        <w:rPr>
          <w:rFonts w:ascii="Calibri Light" w:eastAsia="Calibri Light" w:hAnsi="Calibri Light" w:cs="Calibri Light"/>
          <w:spacing w:val="11"/>
          <w:sz w:val="22"/>
          <w:szCs w:val="22"/>
        </w:rPr>
        <w:t>a</w:t>
      </w:r>
      <w:r>
        <w:rPr>
          <w:rFonts w:ascii="Calibri Light" w:eastAsia="Calibri Light" w:hAnsi="Calibri Light" w:cs="Calibri Light"/>
          <w:sz w:val="22"/>
          <w:szCs w:val="22"/>
        </w:rPr>
        <w:t>n</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ng</w:t>
      </w:r>
      <w:r>
        <w:rPr>
          <w:rFonts w:ascii="Calibri Light" w:eastAsia="Calibri Light" w:hAnsi="Calibri Light" w:cs="Calibri Light"/>
          <w:spacing w:val="-7"/>
          <w:sz w:val="22"/>
          <w:szCs w:val="22"/>
        </w:rPr>
        <w:t xml:space="preserve"> </w:t>
      </w:r>
      <w:r>
        <w:rPr>
          <w:rFonts w:ascii="Calibri Light" w:eastAsia="Calibri Light" w:hAnsi="Calibri Light" w:cs="Calibri Light"/>
          <w:spacing w:val="3"/>
          <w:sz w:val="22"/>
          <w:szCs w:val="22"/>
        </w:rPr>
        <w:t>D</w:t>
      </w:r>
      <w:r>
        <w:rPr>
          <w:rFonts w:ascii="Calibri Light" w:eastAsia="Calibri Light" w:hAnsi="Calibri Light" w:cs="Calibri Light"/>
          <w:spacing w:val="1"/>
          <w:sz w:val="22"/>
          <w:szCs w:val="22"/>
        </w:rPr>
        <w:t>i</w:t>
      </w:r>
      <w:r>
        <w:rPr>
          <w:rFonts w:ascii="Calibri Light" w:eastAsia="Calibri Light" w:hAnsi="Calibri Light" w:cs="Calibri Light"/>
          <w:spacing w:val="3"/>
          <w:sz w:val="22"/>
          <w:szCs w:val="22"/>
        </w:rPr>
        <w:t>s</w:t>
      </w:r>
      <w:r>
        <w:rPr>
          <w:rFonts w:ascii="Calibri Light" w:eastAsia="Calibri Light" w:hAnsi="Calibri Light" w:cs="Calibri Light"/>
          <w:spacing w:val="2"/>
          <w:sz w:val="22"/>
          <w:szCs w:val="22"/>
        </w:rPr>
        <w:t>c</w:t>
      </w:r>
      <w:r>
        <w:rPr>
          <w:rFonts w:ascii="Calibri Light" w:eastAsia="Calibri Light" w:hAnsi="Calibri Light" w:cs="Calibri Light"/>
          <w:spacing w:val="-1"/>
          <w:sz w:val="22"/>
          <w:szCs w:val="22"/>
        </w:rPr>
        <w:t>i</w:t>
      </w:r>
      <w:r>
        <w:rPr>
          <w:rFonts w:ascii="Calibri Light" w:eastAsia="Calibri Light" w:hAnsi="Calibri Light" w:cs="Calibri Light"/>
          <w:spacing w:val="3"/>
          <w:sz w:val="22"/>
          <w:szCs w:val="22"/>
        </w:rPr>
        <w:t>p</w:t>
      </w:r>
      <w:r>
        <w:rPr>
          <w:rFonts w:ascii="Calibri Light" w:eastAsia="Calibri Light" w:hAnsi="Calibri Light" w:cs="Calibri Light"/>
          <w:spacing w:val="-1"/>
          <w:sz w:val="22"/>
          <w:szCs w:val="22"/>
        </w:rPr>
        <w:t>l</w:t>
      </w:r>
      <w:r>
        <w:rPr>
          <w:rFonts w:ascii="Calibri Light" w:eastAsia="Calibri Light" w:hAnsi="Calibri Light" w:cs="Calibri Light"/>
          <w:spacing w:val="1"/>
          <w:sz w:val="22"/>
          <w:szCs w:val="22"/>
        </w:rPr>
        <w:t>i</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1"/>
          <w:sz w:val="22"/>
          <w:szCs w:val="22"/>
        </w:rPr>
        <w:t>K</w:t>
      </w:r>
      <w:r>
        <w:rPr>
          <w:rFonts w:ascii="Calibri Light" w:eastAsia="Calibri Light" w:hAnsi="Calibri Light" w:cs="Calibri Light"/>
          <w:spacing w:val="3"/>
          <w:sz w:val="22"/>
          <w:szCs w:val="22"/>
        </w:rPr>
        <w:t>hu</w:t>
      </w:r>
      <w:r>
        <w:rPr>
          <w:rFonts w:ascii="Calibri Light" w:eastAsia="Calibri Light" w:hAnsi="Calibri Light" w:cs="Calibri Light"/>
          <w:spacing w:val="-1"/>
          <w:sz w:val="22"/>
          <w:szCs w:val="22"/>
        </w:rPr>
        <w:t>l</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a</w:t>
      </w:r>
      <w:r>
        <w:rPr>
          <w:rFonts w:ascii="Calibri Light" w:eastAsia="Calibri Light" w:hAnsi="Calibri Light" w:cs="Calibri Light"/>
          <w:spacing w:val="-5"/>
          <w:sz w:val="22"/>
          <w:szCs w:val="22"/>
        </w:rPr>
        <w:t xml:space="preserve"> </w:t>
      </w:r>
      <w:r>
        <w:rPr>
          <w:rFonts w:ascii="Calibri Light" w:eastAsia="Calibri Light" w:hAnsi="Calibri Light" w:cs="Calibri Light"/>
          <w:spacing w:val="-1"/>
          <w:sz w:val="22"/>
          <w:szCs w:val="22"/>
        </w:rPr>
        <w:t>U</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ive</w:t>
      </w:r>
      <w:r>
        <w:rPr>
          <w:rFonts w:ascii="Calibri Light" w:eastAsia="Calibri Light" w:hAnsi="Calibri Light" w:cs="Calibri Light"/>
          <w:sz w:val="22"/>
          <w:szCs w:val="22"/>
        </w:rPr>
        <w:t>r</w:t>
      </w:r>
      <w:r>
        <w:rPr>
          <w:rFonts w:ascii="Calibri Light" w:eastAsia="Calibri Light" w:hAnsi="Calibri Light" w:cs="Calibri Light"/>
          <w:spacing w:val="4"/>
          <w:sz w:val="22"/>
          <w:szCs w:val="22"/>
        </w:rPr>
        <w:t>s</w:t>
      </w:r>
      <w:r>
        <w:rPr>
          <w:rFonts w:ascii="Calibri Light" w:eastAsia="Calibri Light" w:hAnsi="Calibri Light" w:cs="Calibri Light"/>
          <w:spacing w:val="1"/>
          <w:sz w:val="22"/>
          <w:szCs w:val="22"/>
        </w:rPr>
        <w:t>i</w:t>
      </w:r>
      <w:r>
        <w:rPr>
          <w:rFonts w:ascii="Calibri Light" w:eastAsia="Calibri Light" w:hAnsi="Calibri Light" w:cs="Calibri Light"/>
          <w:spacing w:val="2"/>
          <w:sz w:val="22"/>
          <w:szCs w:val="22"/>
        </w:rPr>
        <w:t>t</w:t>
      </w:r>
      <w:r>
        <w:rPr>
          <w:rFonts w:ascii="Calibri Light" w:eastAsia="Calibri Light" w:hAnsi="Calibri Light" w:cs="Calibri Light"/>
          <w:spacing w:val="1"/>
          <w:sz w:val="22"/>
          <w:szCs w:val="22"/>
        </w:rPr>
        <w:t>y</w:t>
      </w:r>
      <w:r>
        <w:rPr>
          <w:rFonts w:ascii="Calibri Light" w:eastAsia="Calibri Light" w:hAnsi="Calibri Light" w:cs="Calibri Light"/>
          <w:sz w:val="22"/>
          <w:szCs w:val="22"/>
        </w:rPr>
        <w:t xml:space="preserve">, </w:t>
      </w:r>
      <w:r>
        <w:rPr>
          <w:rFonts w:ascii="Calibri Light" w:eastAsia="Calibri Light" w:hAnsi="Calibri Light" w:cs="Calibri Light"/>
          <w:spacing w:val="2"/>
          <w:sz w:val="22"/>
          <w:szCs w:val="22"/>
        </w:rPr>
        <w:t>B</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n</w:t>
      </w:r>
      <w:r>
        <w:rPr>
          <w:rFonts w:ascii="Calibri Light" w:eastAsia="Calibri Light" w:hAnsi="Calibri Light" w:cs="Calibri Light"/>
          <w:spacing w:val="2"/>
          <w:sz w:val="22"/>
          <w:szCs w:val="22"/>
        </w:rPr>
        <w:t>g</w:t>
      </w:r>
      <w:r>
        <w:rPr>
          <w:rFonts w:ascii="Calibri Light" w:eastAsia="Calibri Light" w:hAnsi="Calibri Light" w:cs="Calibri Light"/>
          <w:spacing w:val="1"/>
          <w:sz w:val="22"/>
          <w:szCs w:val="22"/>
        </w:rPr>
        <w:t>la</w:t>
      </w:r>
      <w:r>
        <w:rPr>
          <w:rFonts w:ascii="Calibri Light" w:eastAsia="Calibri Light" w:hAnsi="Calibri Light" w:cs="Calibri Light"/>
          <w:spacing w:val="3"/>
          <w:sz w:val="22"/>
          <w:szCs w:val="22"/>
        </w:rPr>
        <w:t>d</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s</w:t>
      </w:r>
      <w:r>
        <w:rPr>
          <w:rFonts w:ascii="Calibri Light" w:eastAsia="Calibri Light" w:hAnsi="Calibri Light" w:cs="Calibri Light"/>
          <w:spacing w:val="2"/>
          <w:sz w:val="22"/>
          <w:szCs w:val="22"/>
        </w:rPr>
        <w:t>h</w:t>
      </w:r>
      <w:r>
        <w:rPr>
          <w:rFonts w:ascii="Calibri Light" w:eastAsia="Calibri Light" w:hAnsi="Calibri Light" w:cs="Calibri Light"/>
          <w:sz w:val="22"/>
          <w:szCs w:val="22"/>
        </w:rPr>
        <w:t>.</w:t>
      </w:r>
    </w:p>
    <w:p w14:paraId="55EC2B8C" w14:textId="430A6399" w:rsidR="00AD29C7" w:rsidRPr="00AC703F" w:rsidRDefault="00167FC6" w:rsidP="00AC703F">
      <w:pPr>
        <w:pStyle w:val="ListParagraph"/>
        <w:numPr>
          <w:ilvl w:val="0"/>
          <w:numId w:val="46"/>
        </w:numPr>
        <w:spacing w:before="50"/>
        <w:ind w:left="537"/>
        <w:rPr>
          <w:rFonts w:ascii="Calibri Light" w:eastAsia="Calibri Light" w:hAnsi="Calibri Light" w:cs="Calibri Light"/>
          <w:sz w:val="22"/>
          <w:szCs w:val="22"/>
        </w:rPr>
      </w:pPr>
      <w:r w:rsidRPr="00181922">
        <w:rPr>
          <w:rFonts w:ascii="Calibri Light" w:eastAsia="Calibri Light" w:hAnsi="Calibri Light" w:cs="Calibri Light"/>
          <w:spacing w:val="3"/>
          <w:sz w:val="22"/>
          <w:szCs w:val="22"/>
        </w:rPr>
        <w:t>As</w:t>
      </w:r>
      <w:r w:rsidRPr="00181922">
        <w:rPr>
          <w:rFonts w:ascii="Calibri Light" w:eastAsia="Calibri Light" w:hAnsi="Calibri Light" w:cs="Calibri Light"/>
          <w:spacing w:val="1"/>
          <w:sz w:val="22"/>
          <w:szCs w:val="22"/>
        </w:rPr>
        <w:t>i</w:t>
      </w:r>
      <w:r w:rsidRPr="00181922">
        <w:rPr>
          <w:rFonts w:ascii="Calibri Light" w:eastAsia="Calibri Light" w:hAnsi="Calibri Light" w:cs="Calibri Light"/>
          <w:spacing w:val="-1"/>
          <w:sz w:val="22"/>
          <w:szCs w:val="22"/>
        </w:rPr>
        <w:t>a</w:t>
      </w:r>
      <w:r w:rsidRPr="00181922">
        <w:rPr>
          <w:rFonts w:ascii="Calibri Light" w:eastAsia="Calibri Light" w:hAnsi="Calibri Light" w:cs="Calibri Light"/>
          <w:sz w:val="22"/>
          <w:szCs w:val="22"/>
        </w:rPr>
        <w:t>n</w:t>
      </w:r>
      <w:r w:rsidRPr="00181922">
        <w:rPr>
          <w:rFonts w:ascii="Calibri Light" w:eastAsia="Calibri Light" w:hAnsi="Calibri Light" w:cs="Calibri Light"/>
          <w:spacing w:val="8"/>
          <w:sz w:val="22"/>
          <w:szCs w:val="22"/>
        </w:rPr>
        <w:t xml:space="preserve"> </w:t>
      </w:r>
      <w:r w:rsidRPr="00181922">
        <w:rPr>
          <w:rFonts w:ascii="Calibri Light" w:eastAsia="Calibri Light" w:hAnsi="Calibri Light" w:cs="Calibri Light"/>
          <w:spacing w:val="3"/>
          <w:sz w:val="22"/>
          <w:szCs w:val="22"/>
        </w:rPr>
        <w:t>D</w:t>
      </w:r>
      <w:r w:rsidRPr="00181922">
        <w:rPr>
          <w:rFonts w:ascii="Calibri Light" w:eastAsia="Calibri Light" w:hAnsi="Calibri Light" w:cs="Calibri Light"/>
          <w:spacing w:val="1"/>
          <w:sz w:val="22"/>
          <w:szCs w:val="22"/>
        </w:rPr>
        <w:t>evel</w:t>
      </w:r>
      <w:r w:rsidRPr="00181922">
        <w:rPr>
          <w:rFonts w:ascii="Calibri Light" w:eastAsia="Calibri Light" w:hAnsi="Calibri Light" w:cs="Calibri Light"/>
          <w:sz w:val="22"/>
          <w:szCs w:val="22"/>
        </w:rPr>
        <w:t>o</w:t>
      </w:r>
      <w:r w:rsidRPr="00181922">
        <w:rPr>
          <w:rFonts w:ascii="Calibri Light" w:eastAsia="Calibri Light" w:hAnsi="Calibri Light" w:cs="Calibri Light"/>
          <w:spacing w:val="3"/>
          <w:sz w:val="22"/>
          <w:szCs w:val="22"/>
        </w:rPr>
        <w:t>pm</w:t>
      </w:r>
      <w:r w:rsidRPr="00181922">
        <w:rPr>
          <w:rFonts w:ascii="Calibri Light" w:eastAsia="Calibri Light" w:hAnsi="Calibri Light" w:cs="Calibri Light"/>
          <w:spacing w:val="-1"/>
          <w:sz w:val="22"/>
          <w:szCs w:val="22"/>
        </w:rPr>
        <w:t>e</w:t>
      </w:r>
      <w:r w:rsidRPr="00181922">
        <w:rPr>
          <w:rFonts w:ascii="Calibri Light" w:eastAsia="Calibri Light" w:hAnsi="Calibri Light" w:cs="Calibri Light"/>
          <w:spacing w:val="3"/>
          <w:sz w:val="22"/>
          <w:szCs w:val="22"/>
        </w:rPr>
        <w:t>n</w:t>
      </w:r>
      <w:r w:rsidRPr="00181922">
        <w:rPr>
          <w:rFonts w:ascii="Calibri Light" w:eastAsia="Calibri Light" w:hAnsi="Calibri Light" w:cs="Calibri Light"/>
          <w:sz w:val="22"/>
          <w:szCs w:val="22"/>
        </w:rPr>
        <w:t>t</w:t>
      </w:r>
      <w:r w:rsidRPr="00181922">
        <w:rPr>
          <w:rFonts w:ascii="Calibri Light" w:eastAsia="Calibri Light" w:hAnsi="Calibri Light" w:cs="Calibri Light"/>
          <w:spacing w:val="7"/>
          <w:sz w:val="22"/>
          <w:szCs w:val="22"/>
        </w:rPr>
        <w:t xml:space="preserve"> </w:t>
      </w:r>
      <w:r w:rsidRPr="00181922">
        <w:rPr>
          <w:rFonts w:ascii="Calibri Light" w:eastAsia="Calibri Light" w:hAnsi="Calibri Light" w:cs="Calibri Light"/>
          <w:spacing w:val="2"/>
          <w:sz w:val="22"/>
          <w:szCs w:val="22"/>
        </w:rPr>
        <w:t>B</w:t>
      </w:r>
      <w:r w:rsidRPr="00181922">
        <w:rPr>
          <w:rFonts w:ascii="Calibri Light" w:eastAsia="Calibri Light" w:hAnsi="Calibri Light" w:cs="Calibri Light"/>
          <w:spacing w:val="-1"/>
          <w:sz w:val="22"/>
          <w:szCs w:val="22"/>
        </w:rPr>
        <w:t>a</w:t>
      </w:r>
      <w:r w:rsidRPr="00181922">
        <w:rPr>
          <w:rFonts w:ascii="Calibri Light" w:eastAsia="Calibri Light" w:hAnsi="Calibri Light" w:cs="Calibri Light"/>
          <w:spacing w:val="3"/>
          <w:sz w:val="22"/>
          <w:szCs w:val="22"/>
        </w:rPr>
        <w:t>n</w:t>
      </w:r>
      <w:r w:rsidRPr="00181922">
        <w:rPr>
          <w:rFonts w:ascii="Calibri Light" w:eastAsia="Calibri Light" w:hAnsi="Calibri Light" w:cs="Calibri Light"/>
          <w:sz w:val="22"/>
          <w:szCs w:val="22"/>
        </w:rPr>
        <w:t>k</w:t>
      </w:r>
      <w:r w:rsidRPr="00181922">
        <w:rPr>
          <w:rFonts w:ascii="Calibri Light" w:eastAsia="Calibri Light" w:hAnsi="Calibri Light" w:cs="Calibri Light"/>
          <w:spacing w:val="6"/>
          <w:sz w:val="22"/>
          <w:szCs w:val="22"/>
        </w:rPr>
        <w:t xml:space="preserve"> </w:t>
      </w:r>
      <w:r w:rsidRPr="00181922">
        <w:rPr>
          <w:rFonts w:ascii="Calibri Light" w:eastAsia="Calibri Light" w:hAnsi="Calibri Light" w:cs="Calibri Light"/>
          <w:spacing w:val="1"/>
          <w:sz w:val="22"/>
          <w:szCs w:val="22"/>
        </w:rPr>
        <w:t>S</w:t>
      </w:r>
      <w:r w:rsidRPr="00181922">
        <w:rPr>
          <w:rFonts w:ascii="Calibri Light" w:eastAsia="Calibri Light" w:hAnsi="Calibri Light" w:cs="Calibri Light"/>
          <w:spacing w:val="2"/>
          <w:sz w:val="22"/>
          <w:szCs w:val="22"/>
        </w:rPr>
        <w:t>c</w:t>
      </w:r>
      <w:r w:rsidRPr="00181922">
        <w:rPr>
          <w:rFonts w:ascii="Calibri Light" w:eastAsia="Calibri Light" w:hAnsi="Calibri Light" w:cs="Calibri Light"/>
          <w:spacing w:val="3"/>
          <w:sz w:val="22"/>
          <w:szCs w:val="22"/>
        </w:rPr>
        <w:t>h</w:t>
      </w:r>
      <w:r w:rsidRPr="00181922">
        <w:rPr>
          <w:rFonts w:ascii="Calibri Light" w:eastAsia="Calibri Light" w:hAnsi="Calibri Light" w:cs="Calibri Light"/>
          <w:spacing w:val="2"/>
          <w:sz w:val="22"/>
          <w:szCs w:val="22"/>
        </w:rPr>
        <w:t>o</w:t>
      </w:r>
      <w:r w:rsidRPr="00181922">
        <w:rPr>
          <w:rFonts w:ascii="Calibri Light" w:eastAsia="Calibri Light" w:hAnsi="Calibri Light" w:cs="Calibri Light"/>
          <w:spacing w:val="1"/>
          <w:sz w:val="22"/>
          <w:szCs w:val="22"/>
        </w:rPr>
        <w:t>l</w:t>
      </w:r>
      <w:r w:rsidRPr="00181922">
        <w:rPr>
          <w:rFonts w:ascii="Calibri Light" w:eastAsia="Calibri Light" w:hAnsi="Calibri Light" w:cs="Calibri Light"/>
          <w:spacing w:val="-1"/>
          <w:sz w:val="22"/>
          <w:szCs w:val="22"/>
        </w:rPr>
        <w:t>a</w:t>
      </w:r>
      <w:r w:rsidRPr="00181922">
        <w:rPr>
          <w:rFonts w:ascii="Calibri Light" w:eastAsia="Calibri Light" w:hAnsi="Calibri Light" w:cs="Calibri Light"/>
          <w:spacing w:val="3"/>
          <w:sz w:val="22"/>
          <w:szCs w:val="22"/>
        </w:rPr>
        <w:t>r</w:t>
      </w:r>
      <w:r w:rsidRPr="00181922">
        <w:rPr>
          <w:rFonts w:ascii="Calibri Light" w:eastAsia="Calibri Light" w:hAnsi="Calibri Light" w:cs="Calibri Light"/>
          <w:spacing w:val="1"/>
          <w:sz w:val="22"/>
          <w:szCs w:val="22"/>
        </w:rPr>
        <w:t>s</w:t>
      </w:r>
      <w:r w:rsidRPr="00181922">
        <w:rPr>
          <w:rFonts w:ascii="Calibri Light" w:eastAsia="Calibri Light" w:hAnsi="Calibri Light" w:cs="Calibri Light"/>
          <w:spacing w:val="3"/>
          <w:sz w:val="22"/>
          <w:szCs w:val="22"/>
        </w:rPr>
        <w:t>h</w:t>
      </w:r>
      <w:r w:rsidRPr="00181922">
        <w:rPr>
          <w:rFonts w:ascii="Calibri Light" w:eastAsia="Calibri Light" w:hAnsi="Calibri Light" w:cs="Calibri Light"/>
          <w:spacing w:val="1"/>
          <w:sz w:val="22"/>
          <w:szCs w:val="22"/>
        </w:rPr>
        <w:t>i</w:t>
      </w:r>
      <w:r w:rsidRPr="00181922">
        <w:rPr>
          <w:rFonts w:ascii="Calibri Light" w:eastAsia="Calibri Light" w:hAnsi="Calibri Light" w:cs="Calibri Light"/>
          <w:sz w:val="22"/>
          <w:szCs w:val="22"/>
        </w:rPr>
        <w:t>p</w:t>
      </w:r>
      <w:r w:rsidRPr="00181922">
        <w:rPr>
          <w:rFonts w:ascii="Calibri Light" w:eastAsia="Calibri Light" w:hAnsi="Calibri Light" w:cs="Calibri Light"/>
          <w:spacing w:val="8"/>
          <w:sz w:val="22"/>
          <w:szCs w:val="22"/>
        </w:rPr>
        <w:t xml:space="preserve"> </w:t>
      </w:r>
      <w:r w:rsidRPr="00181922">
        <w:rPr>
          <w:rFonts w:ascii="Calibri Light" w:eastAsia="Calibri Light" w:hAnsi="Calibri Light" w:cs="Calibri Light"/>
          <w:sz w:val="22"/>
          <w:szCs w:val="22"/>
        </w:rPr>
        <w:t>to</w:t>
      </w:r>
      <w:r w:rsidRPr="00181922">
        <w:rPr>
          <w:rFonts w:ascii="Calibri Light" w:eastAsia="Calibri Light" w:hAnsi="Calibri Light" w:cs="Calibri Light"/>
          <w:spacing w:val="7"/>
          <w:sz w:val="22"/>
          <w:szCs w:val="22"/>
        </w:rPr>
        <w:t xml:space="preserve"> </w:t>
      </w:r>
      <w:r w:rsidRPr="00181922">
        <w:rPr>
          <w:rFonts w:ascii="Calibri Light" w:eastAsia="Calibri Light" w:hAnsi="Calibri Light" w:cs="Calibri Light"/>
          <w:sz w:val="22"/>
          <w:szCs w:val="22"/>
        </w:rPr>
        <w:t>u</w:t>
      </w:r>
      <w:r w:rsidRPr="00181922">
        <w:rPr>
          <w:rFonts w:ascii="Calibri Light" w:eastAsia="Calibri Light" w:hAnsi="Calibri Light" w:cs="Calibri Light"/>
          <w:spacing w:val="3"/>
          <w:sz w:val="22"/>
          <w:szCs w:val="22"/>
        </w:rPr>
        <w:t>nd</w:t>
      </w:r>
      <w:r w:rsidRPr="00181922">
        <w:rPr>
          <w:rFonts w:ascii="Calibri Light" w:eastAsia="Calibri Light" w:hAnsi="Calibri Light" w:cs="Calibri Light"/>
          <w:spacing w:val="-1"/>
          <w:sz w:val="22"/>
          <w:szCs w:val="22"/>
        </w:rPr>
        <w:t>e</w:t>
      </w:r>
      <w:r w:rsidRPr="00181922">
        <w:rPr>
          <w:rFonts w:ascii="Calibri Light" w:eastAsia="Calibri Light" w:hAnsi="Calibri Light" w:cs="Calibri Light"/>
          <w:spacing w:val="3"/>
          <w:sz w:val="22"/>
          <w:szCs w:val="22"/>
        </w:rPr>
        <w:t>r</w:t>
      </w:r>
      <w:r w:rsidRPr="00181922">
        <w:rPr>
          <w:rFonts w:ascii="Calibri Light" w:eastAsia="Calibri Light" w:hAnsi="Calibri Light" w:cs="Calibri Light"/>
          <w:spacing w:val="2"/>
          <w:sz w:val="22"/>
          <w:szCs w:val="22"/>
        </w:rPr>
        <w:t>t</w:t>
      </w:r>
      <w:r w:rsidRPr="00181922">
        <w:rPr>
          <w:rFonts w:ascii="Calibri Light" w:eastAsia="Calibri Light" w:hAnsi="Calibri Light" w:cs="Calibri Light"/>
          <w:spacing w:val="-1"/>
          <w:sz w:val="22"/>
          <w:szCs w:val="22"/>
        </w:rPr>
        <w:t>a</w:t>
      </w:r>
      <w:r w:rsidRPr="00181922">
        <w:rPr>
          <w:rFonts w:ascii="Calibri Light" w:eastAsia="Calibri Light" w:hAnsi="Calibri Light" w:cs="Calibri Light"/>
          <w:spacing w:val="3"/>
          <w:sz w:val="22"/>
          <w:szCs w:val="22"/>
        </w:rPr>
        <w:t>k</w:t>
      </w:r>
      <w:r w:rsidRPr="00181922">
        <w:rPr>
          <w:rFonts w:ascii="Calibri Light" w:eastAsia="Calibri Light" w:hAnsi="Calibri Light" w:cs="Calibri Light"/>
          <w:sz w:val="22"/>
          <w:szCs w:val="22"/>
        </w:rPr>
        <w:t>e</w:t>
      </w:r>
      <w:r w:rsidRPr="00181922">
        <w:rPr>
          <w:rFonts w:ascii="Calibri Light" w:eastAsia="Calibri Light" w:hAnsi="Calibri Light" w:cs="Calibri Light"/>
          <w:spacing w:val="6"/>
          <w:sz w:val="22"/>
          <w:szCs w:val="22"/>
        </w:rPr>
        <w:t xml:space="preserve"> </w:t>
      </w:r>
      <w:r w:rsidRPr="00181922">
        <w:rPr>
          <w:rFonts w:ascii="Calibri Light" w:eastAsia="Calibri Light" w:hAnsi="Calibri Light" w:cs="Calibri Light"/>
          <w:sz w:val="22"/>
          <w:szCs w:val="22"/>
        </w:rPr>
        <w:t>M</w:t>
      </w:r>
      <w:r w:rsidRPr="00181922">
        <w:rPr>
          <w:rFonts w:ascii="Calibri Light" w:eastAsia="Calibri Light" w:hAnsi="Calibri Light" w:cs="Calibri Light"/>
          <w:spacing w:val="2"/>
          <w:sz w:val="22"/>
          <w:szCs w:val="22"/>
        </w:rPr>
        <w:t>a</w:t>
      </w:r>
      <w:r w:rsidRPr="00181922">
        <w:rPr>
          <w:rFonts w:ascii="Calibri Light" w:eastAsia="Calibri Light" w:hAnsi="Calibri Light" w:cs="Calibri Light"/>
          <w:spacing w:val="3"/>
          <w:sz w:val="22"/>
          <w:szCs w:val="22"/>
        </w:rPr>
        <w:t>s</w:t>
      </w:r>
      <w:r w:rsidRPr="00181922">
        <w:rPr>
          <w:rFonts w:ascii="Calibri Light" w:eastAsia="Calibri Light" w:hAnsi="Calibri Light" w:cs="Calibri Light"/>
          <w:spacing w:val="2"/>
          <w:sz w:val="22"/>
          <w:szCs w:val="22"/>
        </w:rPr>
        <w:t>t</w:t>
      </w:r>
      <w:r w:rsidRPr="00181922">
        <w:rPr>
          <w:rFonts w:ascii="Calibri Light" w:eastAsia="Calibri Light" w:hAnsi="Calibri Light" w:cs="Calibri Light"/>
          <w:spacing w:val="1"/>
          <w:sz w:val="22"/>
          <w:szCs w:val="22"/>
        </w:rPr>
        <w:t>e</w:t>
      </w:r>
      <w:r w:rsidRPr="00181922">
        <w:rPr>
          <w:rFonts w:ascii="Calibri Light" w:eastAsia="Calibri Light" w:hAnsi="Calibri Light" w:cs="Calibri Light"/>
          <w:sz w:val="22"/>
          <w:szCs w:val="22"/>
        </w:rPr>
        <w:t>r</w:t>
      </w:r>
      <w:r w:rsidRPr="00181922">
        <w:rPr>
          <w:rFonts w:ascii="Calibri Light" w:eastAsia="Calibri Light" w:hAnsi="Calibri Light" w:cs="Calibri Light"/>
          <w:spacing w:val="8"/>
          <w:sz w:val="22"/>
          <w:szCs w:val="22"/>
        </w:rPr>
        <w:t xml:space="preserve"> </w:t>
      </w:r>
      <w:r w:rsidRPr="00181922">
        <w:rPr>
          <w:rFonts w:ascii="Calibri Light" w:eastAsia="Calibri Light" w:hAnsi="Calibri Light" w:cs="Calibri Light"/>
          <w:spacing w:val="-1"/>
          <w:sz w:val="22"/>
          <w:szCs w:val="22"/>
        </w:rPr>
        <w:t>i</w:t>
      </w:r>
      <w:r w:rsidRPr="00181922">
        <w:rPr>
          <w:rFonts w:ascii="Calibri Light" w:eastAsia="Calibri Light" w:hAnsi="Calibri Light" w:cs="Calibri Light"/>
          <w:sz w:val="22"/>
          <w:szCs w:val="22"/>
        </w:rPr>
        <w:t>n</w:t>
      </w:r>
      <w:r w:rsidRPr="00181922">
        <w:rPr>
          <w:rFonts w:ascii="Calibri Light" w:eastAsia="Calibri Light" w:hAnsi="Calibri Light" w:cs="Calibri Light"/>
          <w:spacing w:val="8"/>
          <w:sz w:val="22"/>
          <w:szCs w:val="22"/>
        </w:rPr>
        <w:t xml:space="preserve"> </w:t>
      </w:r>
      <w:r w:rsidRPr="00181922">
        <w:rPr>
          <w:rFonts w:ascii="Calibri Light" w:eastAsia="Calibri Light" w:hAnsi="Calibri Light" w:cs="Calibri Light"/>
          <w:spacing w:val="1"/>
          <w:sz w:val="22"/>
          <w:szCs w:val="22"/>
        </w:rPr>
        <w:t>U</w:t>
      </w:r>
      <w:r w:rsidRPr="00181922">
        <w:rPr>
          <w:rFonts w:ascii="Calibri Light" w:eastAsia="Calibri Light" w:hAnsi="Calibri Light" w:cs="Calibri Light"/>
          <w:sz w:val="22"/>
          <w:szCs w:val="22"/>
        </w:rPr>
        <w:t>r</w:t>
      </w:r>
      <w:r w:rsidRPr="00181922">
        <w:rPr>
          <w:rFonts w:ascii="Calibri Light" w:eastAsia="Calibri Light" w:hAnsi="Calibri Light" w:cs="Calibri Light"/>
          <w:spacing w:val="3"/>
          <w:sz w:val="22"/>
          <w:szCs w:val="22"/>
        </w:rPr>
        <w:t>b</w:t>
      </w:r>
      <w:r w:rsidRPr="00181922">
        <w:rPr>
          <w:rFonts w:ascii="Calibri Light" w:eastAsia="Calibri Light" w:hAnsi="Calibri Light" w:cs="Calibri Light"/>
          <w:spacing w:val="1"/>
          <w:sz w:val="22"/>
          <w:szCs w:val="22"/>
        </w:rPr>
        <w:t>a</w:t>
      </w:r>
      <w:r w:rsidRPr="00181922">
        <w:rPr>
          <w:rFonts w:ascii="Calibri Light" w:eastAsia="Calibri Light" w:hAnsi="Calibri Light" w:cs="Calibri Light"/>
          <w:sz w:val="22"/>
          <w:szCs w:val="22"/>
        </w:rPr>
        <w:t>n</w:t>
      </w:r>
      <w:r w:rsidRPr="00181922">
        <w:rPr>
          <w:rFonts w:ascii="Calibri Light" w:eastAsia="Calibri Light" w:hAnsi="Calibri Light" w:cs="Calibri Light"/>
          <w:spacing w:val="6"/>
          <w:sz w:val="22"/>
          <w:szCs w:val="22"/>
        </w:rPr>
        <w:t xml:space="preserve"> </w:t>
      </w:r>
      <w:r w:rsidRPr="00181922">
        <w:rPr>
          <w:rFonts w:ascii="Calibri Light" w:eastAsia="Calibri Light" w:hAnsi="Calibri Light" w:cs="Calibri Light"/>
          <w:spacing w:val="3"/>
          <w:sz w:val="22"/>
          <w:szCs w:val="22"/>
        </w:rPr>
        <w:t>P</w:t>
      </w:r>
      <w:r w:rsidRPr="00181922">
        <w:rPr>
          <w:rFonts w:ascii="Calibri Light" w:eastAsia="Calibri Light" w:hAnsi="Calibri Light" w:cs="Calibri Light"/>
          <w:spacing w:val="1"/>
          <w:sz w:val="22"/>
          <w:szCs w:val="22"/>
        </w:rPr>
        <w:t>l</w:t>
      </w:r>
      <w:r w:rsidRPr="00181922">
        <w:rPr>
          <w:rFonts w:ascii="Calibri Light" w:eastAsia="Calibri Light" w:hAnsi="Calibri Light" w:cs="Calibri Light"/>
          <w:spacing w:val="-1"/>
          <w:sz w:val="22"/>
          <w:szCs w:val="22"/>
        </w:rPr>
        <w:t>a</w:t>
      </w:r>
      <w:r w:rsidRPr="00181922">
        <w:rPr>
          <w:rFonts w:ascii="Calibri Light" w:eastAsia="Calibri Light" w:hAnsi="Calibri Light" w:cs="Calibri Light"/>
          <w:spacing w:val="3"/>
          <w:sz w:val="22"/>
          <w:szCs w:val="22"/>
        </w:rPr>
        <w:t>nn</w:t>
      </w:r>
      <w:r w:rsidRPr="00181922">
        <w:rPr>
          <w:rFonts w:ascii="Calibri Light" w:eastAsia="Calibri Light" w:hAnsi="Calibri Light" w:cs="Calibri Light"/>
          <w:spacing w:val="-1"/>
          <w:sz w:val="22"/>
          <w:szCs w:val="22"/>
        </w:rPr>
        <w:t>i</w:t>
      </w:r>
      <w:r w:rsidRPr="00181922">
        <w:rPr>
          <w:rFonts w:ascii="Calibri Light" w:eastAsia="Calibri Light" w:hAnsi="Calibri Light" w:cs="Calibri Light"/>
          <w:spacing w:val="3"/>
          <w:sz w:val="22"/>
          <w:szCs w:val="22"/>
        </w:rPr>
        <w:t>n</w:t>
      </w:r>
      <w:r w:rsidRPr="00181922">
        <w:rPr>
          <w:rFonts w:ascii="Calibri Light" w:eastAsia="Calibri Light" w:hAnsi="Calibri Light" w:cs="Calibri Light"/>
          <w:sz w:val="22"/>
          <w:szCs w:val="22"/>
        </w:rPr>
        <w:t>g</w:t>
      </w:r>
      <w:r w:rsidRPr="00181922">
        <w:rPr>
          <w:rFonts w:ascii="Calibri Light" w:eastAsia="Calibri Light" w:hAnsi="Calibri Light" w:cs="Calibri Light"/>
          <w:spacing w:val="7"/>
          <w:sz w:val="22"/>
          <w:szCs w:val="22"/>
        </w:rPr>
        <w:t xml:space="preserve"> </w:t>
      </w:r>
      <w:r w:rsidRPr="00181922">
        <w:rPr>
          <w:rFonts w:ascii="Calibri Light" w:eastAsia="Calibri Light" w:hAnsi="Calibri Light" w:cs="Calibri Light"/>
          <w:spacing w:val="1"/>
          <w:sz w:val="22"/>
          <w:szCs w:val="22"/>
        </w:rPr>
        <w:t>a</w:t>
      </w:r>
      <w:r w:rsidRPr="00181922">
        <w:rPr>
          <w:rFonts w:ascii="Calibri Light" w:eastAsia="Calibri Light" w:hAnsi="Calibri Light" w:cs="Calibri Light"/>
          <w:sz w:val="22"/>
          <w:szCs w:val="22"/>
        </w:rPr>
        <w:t>t</w:t>
      </w:r>
      <w:r w:rsidRPr="00181922">
        <w:rPr>
          <w:rFonts w:ascii="Calibri Light" w:eastAsia="Calibri Light" w:hAnsi="Calibri Light" w:cs="Calibri Light"/>
          <w:spacing w:val="4"/>
          <w:sz w:val="22"/>
          <w:szCs w:val="22"/>
        </w:rPr>
        <w:t xml:space="preserve"> </w:t>
      </w:r>
      <w:r w:rsidRPr="00181922">
        <w:rPr>
          <w:rFonts w:ascii="Calibri Light" w:eastAsia="Calibri Light" w:hAnsi="Calibri Light" w:cs="Calibri Light"/>
          <w:spacing w:val="2"/>
          <w:sz w:val="22"/>
          <w:szCs w:val="22"/>
        </w:rPr>
        <w:t>Ho</w:t>
      </w:r>
      <w:r w:rsidRPr="00181922">
        <w:rPr>
          <w:rFonts w:ascii="Calibri Light" w:eastAsia="Calibri Light" w:hAnsi="Calibri Light" w:cs="Calibri Light"/>
          <w:spacing w:val="3"/>
          <w:sz w:val="22"/>
          <w:szCs w:val="22"/>
        </w:rPr>
        <w:t>n</w:t>
      </w:r>
      <w:r w:rsidRPr="00181922">
        <w:rPr>
          <w:rFonts w:ascii="Calibri Light" w:eastAsia="Calibri Light" w:hAnsi="Calibri Light" w:cs="Calibri Light"/>
          <w:sz w:val="22"/>
          <w:szCs w:val="22"/>
        </w:rPr>
        <w:t>g</w:t>
      </w:r>
      <w:r w:rsidRPr="00181922">
        <w:rPr>
          <w:rFonts w:ascii="Calibri Light" w:eastAsia="Calibri Light" w:hAnsi="Calibri Light" w:cs="Calibri Light"/>
          <w:spacing w:val="5"/>
          <w:sz w:val="22"/>
          <w:szCs w:val="22"/>
        </w:rPr>
        <w:t xml:space="preserve"> </w:t>
      </w:r>
      <w:r w:rsidRPr="00181922">
        <w:rPr>
          <w:rFonts w:ascii="Calibri Light" w:eastAsia="Calibri Light" w:hAnsi="Calibri Light" w:cs="Calibri Light"/>
          <w:spacing w:val="1"/>
          <w:sz w:val="22"/>
          <w:szCs w:val="22"/>
        </w:rPr>
        <w:t>K</w:t>
      </w:r>
      <w:r w:rsidRPr="00181922">
        <w:rPr>
          <w:rFonts w:ascii="Calibri Light" w:eastAsia="Calibri Light" w:hAnsi="Calibri Light" w:cs="Calibri Light"/>
          <w:spacing w:val="2"/>
          <w:sz w:val="22"/>
          <w:szCs w:val="22"/>
        </w:rPr>
        <w:t>o</w:t>
      </w:r>
      <w:r w:rsidRPr="00181922">
        <w:rPr>
          <w:rFonts w:ascii="Calibri Light" w:eastAsia="Calibri Light" w:hAnsi="Calibri Light" w:cs="Calibri Light"/>
          <w:sz w:val="22"/>
          <w:szCs w:val="22"/>
        </w:rPr>
        <w:t>ng</w:t>
      </w:r>
      <w:r w:rsidRPr="00181922">
        <w:rPr>
          <w:rFonts w:ascii="Calibri Light" w:eastAsia="Calibri Light" w:hAnsi="Calibri Light" w:cs="Calibri Light"/>
          <w:spacing w:val="8"/>
          <w:sz w:val="22"/>
          <w:szCs w:val="22"/>
        </w:rPr>
        <w:t xml:space="preserve"> </w:t>
      </w:r>
      <w:r w:rsidRPr="00181922">
        <w:rPr>
          <w:rFonts w:ascii="Calibri Light" w:eastAsia="Calibri Light" w:hAnsi="Calibri Light" w:cs="Calibri Light"/>
          <w:spacing w:val="1"/>
          <w:sz w:val="22"/>
          <w:szCs w:val="22"/>
        </w:rPr>
        <w:t>U</w:t>
      </w:r>
      <w:r w:rsidRPr="00181922">
        <w:rPr>
          <w:rFonts w:ascii="Calibri Light" w:eastAsia="Calibri Light" w:hAnsi="Calibri Light" w:cs="Calibri Light"/>
          <w:spacing w:val="3"/>
          <w:sz w:val="22"/>
          <w:szCs w:val="22"/>
        </w:rPr>
        <w:t>n</w:t>
      </w:r>
      <w:r w:rsidRPr="00181922">
        <w:rPr>
          <w:rFonts w:ascii="Calibri Light" w:eastAsia="Calibri Light" w:hAnsi="Calibri Light" w:cs="Calibri Light"/>
          <w:spacing w:val="1"/>
          <w:sz w:val="22"/>
          <w:szCs w:val="22"/>
        </w:rPr>
        <w:t>ive</w:t>
      </w:r>
      <w:r w:rsidRPr="00181922">
        <w:rPr>
          <w:rFonts w:ascii="Calibri Light" w:eastAsia="Calibri Light" w:hAnsi="Calibri Light" w:cs="Calibri Light"/>
          <w:sz w:val="22"/>
          <w:szCs w:val="22"/>
        </w:rPr>
        <w:t>r</w:t>
      </w:r>
      <w:r w:rsidRPr="00181922">
        <w:rPr>
          <w:rFonts w:ascii="Calibri Light" w:eastAsia="Calibri Light" w:hAnsi="Calibri Light" w:cs="Calibri Light"/>
          <w:spacing w:val="4"/>
          <w:sz w:val="22"/>
          <w:szCs w:val="22"/>
        </w:rPr>
        <w:t>s</w:t>
      </w:r>
      <w:r w:rsidRPr="00181922">
        <w:rPr>
          <w:rFonts w:ascii="Calibri Light" w:eastAsia="Calibri Light" w:hAnsi="Calibri Light" w:cs="Calibri Light"/>
          <w:spacing w:val="1"/>
          <w:sz w:val="22"/>
          <w:szCs w:val="22"/>
        </w:rPr>
        <w:t>i</w:t>
      </w:r>
      <w:r w:rsidRPr="00181922">
        <w:rPr>
          <w:rFonts w:ascii="Calibri Light" w:eastAsia="Calibri Light" w:hAnsi="Calibri Light" w:cs="Calibri Light"/>
          <w:sz w:val="22"/>
          <w:szCs w:val="22"/>
        </w:rPr>
        <w:t>t</w:t>
      </w:r>
      <w:r w:rsidRPr="00181922">
        <w:rPr>
          <w:rFonts w:ascii="Calibri Light" w:eastAsia="Calibri Light" w:hAnsi="Calibri Light" w:cs="Calibri Light"/>
          <w:spacing w:val="3"/>
          <w:sz w:val="22"/>
          <w:szCs w:val="22"/>
        </w:rPr>
        <w:t>y</w:t>
      </w:r>
      <w:r w:rsidRPr="00181922">
        <w:rPr>
          <w:rFonts w:ascii="Calibri Light" w:eastAsia="Calibri Light" w:hAnsi="Calibri Light" w:cs="Calibri Light"/>
          <w:sz w:val="22"/>
          <w:szCs w:val="22"/>
        </w:rPr>
        <w:t>,</w:t>
      </w:r>
      <w:r w:rsidR="00AC703F">
        <w:rPr>
          <w:rFonts w:ascii="Calibri Light" w:eastAsia="Calibri Light" w:hAnsi="Calibri Light" w:cs="Calibri Light"/>
          <w:sz w:val="22"/>
          <w:szCs w:val="22"/>
        </w:rPr>
        <w:t xml:space="preserve"> </w:t>
      </w:r>
      <w:r w:rsidRPr="00AC703F">
        <w:rPr>
          <w:rFonts w:ascii="Calibri Light" w:eastAsia="Calibri Light" w:hAnsi="Calibri Light" w:cs="Calibri Light"/>
          <w:spacing w:val="3"/>
          <w:sz w:val="22"/>
          <w:szCs w:val="22"/>
        </w:rPr>
        <w:t>2</w:t>
      </w:r>
      <w:r w:rsidRPr="00AC703F">
        <w:rPr>
          <w:rFonts w:ascii="Calibri Light" w:eastAsia="Calibri Light" w:hAnsi="Calibri Light" w:cs="Calibri Light"/>
          <w:spacing w:val="1"/>
          <w:sz w:val="22"/>
          <w:szCs w:val="22"/>
        </w:rPr>
        <w:t>00</w:t>
      </w:r>
      <w:r w:rsidRPr="00AC703F">
        <w:rPr>
          <w:rFonts w:ascii="Calibri Light" w:eastAsia="Calibri Light" w:hAnsi="Calibri Light" w:cs="Calibri Light"/>
          <w:spacing w:val="4"/>
          <w:sz w:val="22"/>
          <w:szCs w:val="22"/>
        </w:rPr>
        <w:t>1</w:t>
      </w:r>
      <w:r w:rsidR="00AC703F" w:rsidRPr="00AC703F">
        <w:rPr>
          <w:rFonts w:ascii="Calibri Light" w:eastAsia="Calibri Light" w:hAnsi="Calibri Light" w:cs="Calibri Light"/>
          <w:sz w:val="22"/>
          <w:szCs w:val="22"/>
        </w:rPr>
        <w:t>–</w:t>
      </w:r>
      <w:r w:rsidRPr="00AC703F">
        <w:rPr>
          <w:rFonts w:ascii="Calibri Light" w:eastAsia="Calibri Light" w:hAnsi="Calibri Light" w:cs="Calibri Light"/>
          <w:spacing w:val="3"/>
          <w:sz w:val="22"/>
          <w:szCs w:val="22"/>
        </w:rPr>
        <w:t>2</w:t>
      </w:r>
      <w:r w:rsidRPr="00AC703F">
        <w:rPr>
          <w:rFonts w:ascii="Calibri Light" w:eastAsia="Calibri Light" w:hAnsi="Calibri Light" w:cs="Calibri Light"/>
          <w:spacing w:val="1"/>
          <w:sz w:val="22"/>
          <w:szCs w:val="22"/>
        </w:rPr>
        <w:t>00</w:t>
      </w:r>
      <w:r w:rsidRPr="00AC703F">
        <w:rPr>
          <w:rFonts w:ascii="Calibri Light" w:eastAsia="Calibri Light" w:hAnsi="Calibri Light" w:cs="Calibri Light"/>
          <w:spacing w:val="4"/>
          <w:sz w:val="22"/>
          <w:szCs w:val="22"/>
        </w:rPr>
        <w:t>3</w:t>
      </w:r>
      <w:r w:rsidRPr="00AC703F">
        <w:rPr>
          <w:rFonts w:ascii="Calibri Light" w:eastAsia="Calibri Light" w:hAnsi="Calibri Light" w:cs="Calibri Light"/>
          <w:sz w:val="22"/>
          <w:szCs w:val="22"/>
        </w:rPr>
        <w:t>.</w:t>
      </w:r>
    </w:p>
    <w:p w14:paraId="604F7066" w14:textId="379577BC" w:rsidR="00AD29C7" w:rsidRDefault="00167FC6" w:rsidP="00AC703F">
      <w:pPr>
        <w:tabs>
          <w:tab w:val="left" w:pos="520"/>
        </w:tabs>
        <w:spacing w:after="200"/>
        <w:ind w:left="538" w:right="96" w:hanging="357"/>
        <w:rPr>
          <w:rFonts w:ascii="Calibri Light" w:eastAsia="Calibri Light" w:hAnsi="Calibri Light" w:cs="Calibri Light"/>
          <w:sz w:val="22"/>
          <w:szCs w:val="22"/>
        </w:rPr>
      </w:pPr>
      <w:r>
        <w:rPr>
          <w:w w:val="131"/>
          <w:sz w:val="22"/>
          <w:szCs w:val="22"/>
        </w:rPr>
        <w:t>•</w:t>
      </w:r>
      <w:r>
        <w:rPr>
          <w:sz w:val="22"/>
          <w:szCs w:val="22"/>
        </w:rPr>
        <w:tab/>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a</w:t>
      </w:r>
      <w:r>
        <w:rPr>
          <w:rFonts w:ascii="Calibri Light" w:eastAsia="Calibri Light" w:hAnsi="Calibri Light" w:cs="Calibri Light"/>
          <w:spacing w:val="2"/>
          <w:sz w:val="22"/>
          <w:szCs w:val="22"/>
        </w:rPr>
        <w:t>t</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l</w:t>
      </w:r>
      <w:r>
        <w:rPr>
          <w:rFonts w:ascii="Calibri Light" w:eastAsia="Calibri Light" w:hAnsi="Calibri Light" w:cs="Calibri Light"/>
          <w:spacing w:val="16"/>
          <w:sz w:val="22"/>
          <w:szCs w:val="22"/>
        </w:rPr>
        <w:t xml:space="preserve"> </w:t>
      </w:r>
      <w:r>
        <w:rPr>
          <w:rFonts w:ascii="Calibri Light" w:eastAsia="Calibri Light" w:hAnsi="Calibri Light" w:cs="Calibri Light"/>
          <w:sz w:val="22"/>
          <w:szCs w:val="22"/>
        </w:rPr>
        <w:t>G</w:t>
      </w:r>
      <w:r>
        <w:rPr>
          <w:rFonts w:ascii="Calibri Light" w:eastAsia="Calibri Light" w:hAnsi="Calibri Light" w:cs="Calibri Light"/>
          <w:spacing w:val="2"/>
          <w:sz w:val="22"/>
          <w:szCs w:val="22"/>
        </w:rPr>
        <w:t>o</w:t>
      </w:r>
      <w:r>
        <w:rPr>
          <w:rFonts w:ascii="Calibri Light" w:eastAsia="Calibri Light" w:hAnsi="Calibri Light" w:cs="Calibri Light"/>
          <w:spacing w:val="1"/>
          <w:sz w:val="22"/>
          <w:szCs w:val="22"/>
        </w:rPr>
        <w:t>ve</w:t>
      </w:r>
      <w:r>
        <w:rPr>
          <w:rFonts w:ascii="Calibri Light" w:eastAsia="Calibri Light" w:hAnsi="Calibri Light" w:cs="Calibri Light"/>
          <w:sz w:val="22"/>
          <w:szCs w:val="22"/>
        </w:rPr>
        <w:t>r</w:t>
      </w:r>
      <w:r>
        <w:rPr>
          <w:rFonts w:ascii="Calibri Light" w:eastAsia="Calibri Light" w:hAnsi="Calibri Light" w:cs="Calibri Light"/>
          <w:spacing w:val="3"/>
          <w:sz w:val="22"/>
          <w:szCs w:val="22"/>
        </w:rPr>
        <w:t>nm</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t</w:t>
      </w:r>
      <w:r>
        <w:rPr>
          <w:rFonts w:ascii="Calibri Light" w:eastAsia="Calibri Light" w:hAnsi="Calibri Light" w:cs="Calibri Light"/>
          <w:spacing w:val="14"/>
          <w:sz w:val="22"/>
          <w:szCs w:val="22"/>
        </w:rPr>
        <w:t xml:space="preserve"> </w:t>
      </w:r>
      <w:r>
        <w:rPr>
          <w:rFonts w:ascii="Calibri Light" w:eastAsia="Calibri Light" w:hAnsi="Calibri Light" w:cs="Calibri Light"/>
          <w:spacing w:val="3"/>
          <w:sz w:val="22"/>
          <w:szCs w:val="22"/>
        </w:rPr>
        <w:t>S</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h</w:t>
      </w:r>
      <w:r>
        <w:rPr>
          <w:rFonts w:ascii="Calibri Light" w:eastAsia="Calibri Light" w:hAnsi="Calibri Light" w:cs="Calibri Light"/>
          <w:spacing w:val="3"/>
          <w:sz w:val="22"/>
          <w:szCs w:val="22"/>
        </w:rPr>
        <w:t>o</w:t>
      </w:r>
      <w:r>
        <w:rPr>
          <w:rFonts w:ascii="Calibri Light" w:eastAsia="Calibri Light" w:hAnsi="Calibri Light" w:cs="Calibri Light"/>
          <w:spacing w:val="1"/>
          <w:sz w:val="22"/>
          <w:szCs w:val="22"/>
        </w:rPr>
        <w:t>la</w:t>
      </w:r>
      <w:r>
        <w:rPr>
          <w:rFonts w:ascii="Calibri Light" w:eastAsia="Calibri Light" w:hAnsi="Calibri Light" w:cs="Calibri Light"/>
          <w:sz w:val="22"/>
          <w:szCs w:val="22"/>
        </w:rPr>
        <w:t>r</w:t>
      </w:r>
      <w:r>
        <w:rPr>
          <w:rFonts w:ascii="Calibri Light" w:eastAsia="Calibri Light" w:hAnsi="Calibri Light" w:cs="Calibri Light"/>
          <w:spacing w:val="4"/>
          <w:sz w:val="22"/>
          <w:szCs w:val="22"/>
        </w:rPr>
        <w:t>s</w:t>
      </w:r>
      <w:r>
        <w:rPr>
          <w:rFonts w:ascii="Calibri Light" w:eastAsia="Calibri Light" w:hAnsi="Calibri Light" w:cs="Calibri Light"/>
          <w:spacing w:val="3"/>
          <w:sz w:val="22"/>
          <w:szCs w:val="22"/>
        </w:rPr>
        <w:t>h</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p</w:t>
      </w:r>
      <w:r>
        <w:rPr>
          <w:rFonts w:ascii="Calibri Light" w:eastAsia="Calibri Light" w:hAnsi="Calibri Light" w:cs="Calibri Light"/>
          <w:spacing w:val="15"/>
          <w:sz w:val="22"/>
          <w:szCs w:val="22"/>
        </w:rPr>
        <w:t xml:space="preserve"> </w:t>
      </w:r>
      <w:r>
        <w:rPr>
          <w:rFonts w:ascii="Calibri Light" w:eastAsia="Calibri Light" w:hAnsi="Calibri Light" w:cs="Calibri Light"/>
          <w:spacing w:val="3"/>
          <w:sz w:val="22"/>
          <w:szCs w:val="22"/>
        </w:rPr>
        <w:t>f</w:t>
      </w:r>
      <w:r>
        <w:rPr>
          <w:rFonts w:ascii="Calibri Light" w:eastAsia="Calibri Light" w:hAnsi="Calibri Light" w:cs="Calibri Light"/>
          <w:sz w:val="22"/>
          <w:szCs w:val="22"/>
        </w:rPr>
        <w:t>r</w:t>
      </w:r>
      <w:r>
        <w:rPr>
          <w:rFonts w:ascii="Calibri Light" w:eastAsia="Calibri Light" w:hAnsi="Calibri Light" w:cs="Calibri Light"/>
          <w:spacing w:val="3"/>
          <w:sz w:val="22"/>
          <w:szCs w:val="22"/>
        </w:rPr>
        <w:t>o</w:t>
      </w:r>
      <w:r>
        <w:rPr>
          <w:rFonts w:ascii="Calibri Light" w:eastAsia="Calibri Light" w:hAnsi="Calibri Light" w:cs="Calibri Light"/>
          <w:sz w:val="22"/>
          <w:szCs w:val="22"/>
        </w:rPr>
        <w:t>m</w:t>
      </w:r>
      <w:r>
        <w:rPr>
          <w:rFonts w:ascii="Calibri Light" w:eastAsia="Calibri Light" w:hAnsi="Calibri Light" w:cs="Calibri Light"/>
          <w:spacing w:val="15"/>
          <w:sz w:val="22"/>
          <w:szCs w:val="22"/>
        </w:rPr>
        <w:t xml:space="preserve"> </w:t>
      </w:r>
      <w:r>
        <w:rPr>
          <w:rFonts w:ascii="Calibri Light" w:eastAsia="Calibri Light" w:hAnsi="Calibri Light" w:cs="Calibri Light"/>
          <w:spacing w:val="2"/>
          <w:sz w:val="22"/>
          <w:szCs w:val="22"/>
        </w:rPr>
        <w:t>t</w:t>
      </w:r>
      <w:r>
        <w:rPr>
          <w:rFonts w:ascii="Calibri Light" w:eastAsia="Calibri Light" w:hAnsi="Calibri Light" w:cs="Calibri Light"/>
          <w:spacing w:val="3"/>
          <w:sz w:val="22"/>
          <w:szCs w:val="22"/>
        </w:rPr>
        <w:t>h</w:t>
      </w:r>
      <w:r>
        <w:rPr>
          <w:rFonts w:ascii="Calibri Light" w:eastAsia="Calibri Light" w:hAnsi="Calibri Light" w:cs="Calibri Light"/>
          <w:sz w:val="22"/>
          <w:szCs w:val="22"/>
        </w:rPr>
        <w:t>e</w:t>
      </w:r>
      <w:r>
        <w:rPr>
          <w:rFonts w:ascii="Calibri Light" w:eastAsia="Calibri Light" w:hAnsi="Calibri Light" w:cs="Calibri Light"/>
          <w:spacing w:val="14"/>
          <w:sz w:val="22"/>
          <w:szCs w:val="22"/>
        </w:rPr>
        <w:t xml:space="preserve"> </w:t>
      </w:r>
      <w:r>
        <w:rPr>
          <w:rFonts w:ascii="Calibri Light" w:eastAsia="Calibri Light" w:hAnsi="Calibri Light" w:cs="Calibri Light"/>
          <w:spacing w:val="3"/>
          <w:sz w:val="22"/>
          <w:szCs w:val="22"/>
        </w:rPr>
        <w:t>G</w:t>
      </w:r>
      <w:r>
        <w:rPr>
          <w:rFonts w:ascii="Calibri Light" w:eastAsia="Calibri Light" w:hAnsi="Calibri Light" w:cs="Calibri Light"/>
          <w:spacing w:val="2"/>
          <w:sz w:val="22"/>
          <w:szCs w:val="22"/>
        </w:rPr>
        <w:t>o</w:t>
      </w:r>
      <w:r>
        <w:rPr>
          <w:rFonts w:ascii="Calibri Light" w:eastAsia="Calibri Light" w:hAnsi="Calibri Light" w:cs="Calibri Light"/>
          <w:spacing w:val="1"/>
          <w:sz w:val="22"/>
          <w:szCs w:val="22"/>
        </w:rPr>
        <w:t>v</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r</w:t>
      </w:r>
      <w:r>
        <w:rPr>
          <w:rFonts w:ascii="Calibri Light" w:eastAsia="Calibri Light" w:hAnsi="Calibri Light" w:cs="Calibri Light"/>
          <w:sz w:val="22"/>
          <w:szCs w:val="22"/>
        </w:rPr>
        <w:t>n</w:t>
      </w:r>
      <w:r>
        <w:rPr>
          <w:rFonts w:ascii="Calibri Light" w:eastAsia="Calibri Light" w:hAnsi="Calibri Light" w:cs="Calibri Light"/>
          <w:spacing w:val="3"/>
          <w:sz w:val="22"/>
          <w:szCs w:val="22"/>
        </w:rPr>
        <w:t>m</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t</w:t>
      </w:r>
      <w:r>
        <w:rPr>
          <w:rFonts w:ascii="Calibri Light" w:eastAsia="Calibri Light" w:hAnsi="Calibri Light" w:cs="Calibri Light"/>
          <w:spacing w:val="14"/>
          <w:sz w:val="22"/>
          <w:szCs w:val="22"/>
        </w:rPr>
        <w:t xml:space="preserve"> </w:t>
      </w:r>
      <w:r>
        <w:rPr>
          <w:rFonts w:ascii="Calibri Light" w:eastAsia="Calibri Light" w:hAnsi="Calibri Light" w:cs="Calibri Light"/>
          <w:sz w:val="22"/>
          <w:szCs w:val="22"/>
        </w:rPr>
        <w:t>of</w:t>
      </w:r>
      <w:r>
        <w:rPr>
          <w:rFonts w:ascii="Calibri Light" w:eastAsia="Calibri Light" w:hAnsi="Calibri Light" w:cs="Calibri Light"/>
          <w:spacing w:val="18"/>
          <w:sz w:val="22"/>
          <w:szCs w:val="22"/>
        </w:rPr>
        <w:t xml:space="preserve"> </w:t>
      </w:r>
      <w:r>
        <w:rPr>
          <w:rFonts w:ascii="Calibri Light" w:eastAsia="Calibri Light" w:hAnsi="Calibri Light" w:cs="Calibri Light"/>
          <w:spacing w:val="2"/>
          <w:sz w:val="22"/>
          <w:szCs w:val="22"/>
        </w:rPr>
        <w:t>B</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n</w:t>
      </w:r>
      <w:r>
        <w:rPr>
          <w:rFonts w:ascii="Calibri Light" w:eastAsia="Calibri Light" w:hAnsi="Calibri Light" w:cs="Calibri Light"/>
          <w:spacing w:val="2"/>
          <w:sz w:val="22"/>
          <w:szCs w:val="22"/>
        </w:rPr>
        <w:t>g</w:t>
      </w:r>
      <w:r>
        <w:rPr>
          <w:rFonts w:ascii="Calibri Light" w:eastAsia="Calibri Light" w:hAnsi="Calibri Light" w:cs="Calibri Light"/>
          <w:spacing w:val="1"/>
          <w:sz w:val="22"/>
          <w:szCs w:val="22"/>
        </w:rPr>
        <w:t>la</w:t>
      </w:r>
      <w:r>
        <w:rPr>
          <w:rFonts w:ascii="Calibri Light" w:eastAsia="Calibri Light" w:hAnsi="Calibri Light" w:cs="Calibri Light"/>
          <w:spacing w:val="3"/>
          <w:sz w:val="22"/>
          <w:szCs w:val="22"/>
        </w:rPr>
        <w:t>d</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s</w:t>
      </w:r>
      <w:r>
        <w:rPr>
          <w:rFonts w:ascii="Calibri Light" w:eastAsia="Calibri Light" w:hAnsi="Calibri Light" w:cs="Calibri Light"/>
          <w:sz w:val="22"/>
          <w:szCs w:val="22"/>
        </w:rPr>
        <w:t>h</w:t>
      </w:r>
      <w:r>
        <w:rPr>
          <w:rFonts w:ascii="Calibri Light" w:eastAsia="Calibri Light" w:hAnsi="Calibri Light" w:cs="Calibri Light"/>
          <w:spacing w:val="15"/>
          <w:sz w:val="22"/>
          <w:szCs w:val="22"/>
        </w:rPr>
        <w:t xml:space="preserve"> </w:t>
      </w:r>
      <w:r>
        <w:rPr>
          <w:rFonts w:ascii="Calibri Light" w:eastAsia="Calibri Light" w:hAnsi="Calibri Light" w:cs="Calibri Light"/>
          <w:spacing w:val="1"/>
          <w:sz w:val="22"/>
          <w:szCs w:val="22"/>
        </w:rPr>
        <w:t>f</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r</w:t>
      </w:r>
      <w:r>
        <w:rPr>
          <w:rFonts w:ascii="Calibri Light" w:eastAsia="Calibri Light" w:hAnsi="Calibri Light" w:cs="Calibri Light"/>
          <w:spacing w:val="15"/>
          <w:sz w:val="22"/>
          <w:szCs w:val="22"/>
        </w:rPr>
        <w:t xml:space="preserve"> </w:t>
      </w:r>
      <w:r>
        <w:rPr>
          <w:rFonts w:ascii="Calibri Light" w:eastAsia="Calibri Light" w:hAnsi="Calibri Light" w:cs="Calibri Light"/>
          <w:sz w:val="22"/>
          <w:szCs w:val="22"/>
        </w:rPr>
        <w:t>ou</w:t>
      </w:r>
      <w:r>
        <w:rPr>
          <w:rFonts w:ascii="Calibri Light" w:eastAsia="Calibri Light" w:hAnsi="Calibri Light" w:cs="Calibri Light"/>
          <w:spacing w:val="2"/>
          <w:sz w:val="22"/>
          <w:szCs w:val="22"/>
        </w:rPr>
        <w:t>t</w:t>
      </w:r>
      <w:r>
        <w:rPr>
          <w:rFonts w:ascii="Calibri Light" w:eastAsia="Calibri Light" w:hAnsi="Calibri Light" w:cs="Calibri Light"/>
          <w:spacing w:val="3"/>
          <w:sz w:val="22"/>
          <w:szCs w:val="22"/>
        </w:rPr>
        <w:t>s</w:t>
      </w:r>
      <w:r>
        <w:rPr>
          <w:rFonts w:ascii="Calibri Light" w:eastAsia="Calibri Light" w:hAnsi="Calibri Light" w:cs="Calibri Light"/>
          <w:spacing w:val="2"/>
          <w:sz w:val="22"/>
          <w:szCs w:val="22"/>
        </w:rPr>
        <w:t>t</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w:t>
      </w:r>
      <w:r>
        <w:rPr>
          <w:rFonts w:ascii="Calibri Light" w:eastAsia="Calibri Light" w:hAnsi="Calibri Light" w:cs="Calibri Light"/>
          <w:spacing w:val="3"/>
          <w:sz w:val="22"/>
          <w:szCs w:val="22"/>
        </w:rPr>
        <w:t>d</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ng</w:t>
      </w:r>
      <w:r>
        <w:rPr>
          <w:rFonts w:ascii="Calibri Light" w:eastAsia="Calibri Light" w:hAnsi="Calibri Light" w:cs="Calibri Light"/>
          <w:spacing w:val="17"/>
          <w:sz w:val="22"/>
          <w:szCs w:val="22"/>
        </w:rPr>
        <w:t xml:space="preserve"> </w:t>
      </w:r>
      <w:r>
        <w:rPr>
          <w:rFonts w:ascii="Calibri Light" w:eastAsia="Calibri Light" w:hAnsi="Calibri Light" w:cs="Calibri Light"/>
          <w:spacing w:val="3"/>
          <w:sz w:val="22"/>
          <w:szCs w:val="22"/>
        </w:rPr>
        <w:t>r</w:t>
      </w:r>
      <w:r>
        <w:rPr>
          <w:rFonts w:ascii="Calibri Light" w:eastAsia="Calibri Light" w:hAnsi="Calibri Light" w:cs="Calibri Light"/>
          <w:spacing w:val="-1"/>
          <w:sz w:val="22"/>
          <w:szCs w:val="22"/>
        </w:rPr>
        <w:t>e</w:t>
      </w:r>
      <w:r>
        <w:rPr>
          <w:rFonts w:ascii="Calibri Light" w:eastAsia="Calibri Light" w:hAnsi="Calibri Light" w:cs="Calibri Light"/>
          <w:spacing w:val="1"/>
          <w:sz w:val="22"/>
          <w:szCs w:val="22"/>
        </w:rPr>
        <w:t>s</w:t>
      </w:r>
      <w:r>
        <w:rPr>
          <w:rFonts w:ascii="Calibri Light" w:eastAsia="Calibri Light" w:hAnsi="Calibri Light" w:cs="Calibri Light"/>
          <w:spacing w:val="3"/>
          <w:sz w:val="22"/>
          <w:szCs w:val="22"/>
        </w:rPr>
        <w:t>u</w:t>
      </w:r>
      <w:r>
        <w:rPr>
          <w:rFonts w:ascii="Calibri Light" w:eastAsia="Calibri Light" w:hAnsi="Calibri Light" w:cs="Calibri Light"/>
          <w:spacing w:val="1"/>
          <w:sz w:val="22"/>
          <w:szCs w:val="22"/>
        </w:rPr>
        <w:t>l</w:t>
      </w:r>
      <w:r>
        <w:rPr>
          <w:rFonts w:ascii="Calibri Light" w:eastAsia="Calibri Light" w:hAnsi="Calibri Light" w:cs="Calibri Light"/>
          <w:spacing w:val="2"/>
          <w:sz w:val="22"/>
          <w:szCs w:val="22"/>
        </w:rPr>
        <w:t>t</w:t>
      </w:r>
      <w:r>
        <w:rPr>
          <w:rFonts w:ascii="Calibri Light" w:eastAsia="Calibri Light" w:hAnsi="Calibri Light" w:cs="Calibri Light"/>
          <w:sz w:val="22"/>
          <w:szCs w:val="22"/>
        </w:rPr>
        <w:t>s</w:t>
      </w:r>
      <w:r>
        <w:rPr>
          <w:rFonts w:ascii="Calibri Light" w:eastAsia="Calibri Light" w:hAnsi="Calibri Light" w:cs="Calibri Light"/>
          <w:spacing w:val="15"/>
          <w:sz w:val="22"/>
          <w:szCs w:val="22"/>
        </w:rPr>
        <w:t xml:space="preserve"> </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t</w:t>
      </w:r>
      <w:r>
        <w:rPr>
          <w:rFonts w:ascii="Calibri Light" w:eastAsia="Calibri Light" w:hAnsi="Calibri Light" w:cs="Calibri Light"/>
          <w:spacing w:val="16"/>
          <w:sz w:val="22"/>
          <w:szCs w:val="22"/>
        </w:rPr>
        <w:t xml:space="preserve"> </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h</w:t>
      </w:r>
      <w:r>
        <w:rPr>
          <w:rFonts w:ascii="Calibri Light" w:eastAsia="Calibri Light" w:hAnsi="Calibri Light" w:cs="Calibri Light"/>
          <w:sz w:val="22"/>
          <w:szCs w:val="22"/>
        </w:rPr>
        <w:t xml:space="preserve">e </w:t>
      </w:r>
      <w:r>
        <w:rPr>
          <w:rFonts w:ascii="Calibri Light" w:eastAsia="Calibri Light" w:hAnsi="Calibri Light" w:cs="Calibri Light"/>
          <w:spacing w:val="3"/>
          <w:sz w:val="22"/>
          <w:szCs w:val="22"/>
        </w:rPr>
        <w:t>u</w:t>
      </w:r>
      <w:r>
        <w:rPr>
          <w:rFonts w:ascii="Calibri Light" w:eastAsia="Calibri Light" w:hAnsi="Calibri Light" w:cs="Calibri Light"/>
          <w:sz w:val="22"/>
          <w:szCs w:val="22"/>
        </w:rPr>
        <w:t>n</w:t>
      </w:r>
      <w:r>
        <w:rPr>
          <w:rFonts w:ascii="Calibri Light" w:eastAsia="Calibri Light" w:hAnsi="Calibri Light" w:cs="Calibri Light"/>
          <w:spacing w:val="4"/>
          <w:sz w:val="22"/>
          <w:szCs w:val="22"/>
        </w:rPr>
        <w:t>d</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r</w:t>
      </w:r>
      <w:r>
        <w:rPr>
          <w:rFonts w:ascii="Calibri Light" w:eastAsia="Calibri Light" w:hAnsi="Calibri Light" w:cs="Calibri Light"/>
          <w:sz w:val="22"/>
          <w:szCs w:val="22"/>
        </w:rPr>
        <w:t>g</w:t>
      </w:r>
      <w:r>
        <w:rPr>
          <w:rFonts w:ascii="Calibri Light" w:eastAsia="Calibri Light" w:hAnsi="Calibri Light" w:cs="Calibri Light"/>
          <w:spacing w:val="3"/>
          <w:sz w:val="22"/>
          <w:szCs w:val="22"/>
        </w:rPr>
        <w:t>r</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d</w:t>
      </w:r>
      <w:r>
        <w:rPr>
          <w:rFonts w:ascii="Calibri Light" w:eastAsia="Calibri Light" w:hAnsi="Calibri Light" w:cs="Calibri Light"/>
          <w:spacing w:val="3"/>
          <w:sz w:val="22"/>
          <w:szCs w:val="22"/>
        </w:rPr>
        <w:t>u</w:t>
      </w:r>
      <w:r>
        <w:rPr>
          <w:rFonts w:ascii="Calibri Light" w:eastAsia="Calibri Light" w:hAnsi="Calibri Light" w:cs="Calibri Light"/>
          <w:spacing w:val="1"/>
          <w:sz w:val="22"/>
          <w:szCs w:val="22"/>
        </w:rPr>
        <w:t>a</w:t>
      </w:r>
      <w:r>
        <w:rPr>
          <w:rFonts w:ascii="Calibri Light" w:eastAsia="Calibri Light" w:hAnsi="Calibri Light" w:cs="Calibri Light"/>
          <w:spacing w:val="2"/>
          <w:sz w:val="22"/>
          <w:szCs w:val="22"/>
        </w:rPr>
        <w:t>t</w:t>
      </w:r>
      <w:r>
        <w:rPr>
          <w:rFonts w:ascii="Calibri Light" w:eastAsia="Calibri Light" w:hAnsi="Calibri Light" w:cs="Calibri Light"/>
          <w:sz w:val="22"/>
          <w:szCs w:val="22"/>
        </w:rPr>
        <w:t>e</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leve</w:t>
      </w:r>
      <w:r>
        <w:rPr>
          <w:rFonts w:ascii="Calibri Light" w:eastAsia="Calibri Light" w:hAnsi="Calibri Light" w:cs="Calibri Light"/>
          <w:spacing w:val="5"/>
          <w:sz w:val="22"/>
          <w:szCs w:val="22"/>
        </w:rPr>
        <w:t>l</w:t>
      </w:r>
      <w:r>
        <w:rPr>
          <w:rFonts w:ascii="Calibri Light" w:eastAsia="Calibri Light" w:hAnsi="Calibri Light" w:cs="Calibri Light"/>
          <w:sz w:val="22"/>
          <w:szCs w:val="22"/>
        </w:rPr>
        <w:t>.</w:t>
      </w:r>
    </w:p>
    <w:p w14:paraId="3BF051B9" w14:textId="77777777" w:rsidR="00F10DEB" w:rsidRDefault="00F10DEB" w:rsidP="00F10DEB">
      <w:pPr>
        <w:spacing w:before="43"/>
        <w:ind w:left="112"/>
        <w:rPr>
          <w:rFonts w:ascii="Calibri" w:eastAsia="Calibri" w:hAnsi="Calibri" w:cs="Calibri"/>
          <w:sz w:val="28"/>
          <w:szCs w:val="28"/>
        </w:rPr>
      </w:pPr>
      <w:bookmarkStart w:id="7" w:name="_Hlk4761636"/>
      <w:r>
        <w:rPr>
          <w:noProof/>
          <w:lang w:eastAsia="ja-JP"/>
        </w:rPr>
        <w:drawing>
          <wp:anchor distT="0" distB="0" distL="114300" distR="114300" simplePos="0" relativeHeight="251684352" behindDoc="1" locked="0" layoutInCell="1" allowOverlap="1" wp14:anchorId="50938676" wp14:editId="2A6DC25A">
            <wp:simplePos x="0" y="0"/>
            <wp:positionH relativeFrom="column">
              <wp:posOffset>3238831</wp:posOffset>
            </wp:positionH>
            <wp:positionV relativeFrom="paragraph">
              <wp:posOffset>66040</wp:posOffset>
            </wp:positionV>
            <wp:extent cx="165600" cy="165600"/>
            <wp:effectExtent l="0" t="0" r="6350" b="6350"/>
            <wp:wrapTight wrapText="bothSides">
              <wp:wrapPolygon edited="0">
                <wp:start x="0" y="0"/>
                <wp:lineTo x="0" y="19938"/>
                <wp:lineTo x="19938" y="19938"/>
                <wp:lineTo x="19938" y="0"/>
                <wp:lineTo x="0" y="0"/>
              </wp:wrapPolygon>
            </wp:wrapTight>
            <wp:docPr id="1" name="Picture 1" descr="Image result for editorial board memb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itorial board member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600" cy="165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365F91"/>
          <w:sz w:val="28"/>
          <w:szCs w:val="28"/>
        </w:rPr>
        <w:t>EDITORIAL</w:t>
      </w:r>
      <w:r>
        <w:rPr>
          <w:rFonts w:ascii="Calibri" w:eastAsia="Calibri" w:hAnsi="Calibri" w:cs="Calibri"/>
          <w:b/>
          <w:color w:val="365F91"/>
          <w:spacing w:val="-2"/>
          <w:sz w:val="28"/>
          <w:szCs w:val="28"/>
        </w:rPr>
        <w:t xml:space="preserve"> </w:t>
      </w:r>
      <w:r>
        <w:rPr>
          <w:rFonts w:ascii="Calibri" w:eastAsia="Calibri" w:hAnsi="Calibri" w:cs="Calibri"/>
          <w:b/>
          <w:color w:val="365F91"/>
          <w:spacing w:val="1"/>
          <w:sz w:val="28"/>
          <w:szCs w:val="28"/>
        </w:rPr>
        <w:t>B</w:t>
      </w:r>
      <w:r>
        <w:rPr>
          <w:rFonts w:ascii="Calibri" w:eastAsia="Calibri" w:hAnsi="Calibri" w:cs="Calibri"/>
          <w:b/>
          <w:color w:val="365F91"/>
          <w:spacing w:val="-3"/>
          <w:sz w:val="28"/>
          <w:szCs w:val="28"/>
        </w:rPr>
        <w:t>O</w:t>
      </w:r>
      <w:r>
        <w:rPr>
          <w:rFonts w:ascii="Calibri" w:eastAsia="Calibri" w:hAnsi="Calibri" w:cs="Calibri"/>
          <w:b/>
          <w:color w:val="365F91"/>
          <w:sz w:val="28"/>
          <w:szCs w:val="28"/>
        </w:rPr>
        <w:t>ARD</w:t>
      </w:r>
      <w:r>
        <w:rPr>
          <w:rFonts w:ascii="Calibri" w:eastAsia="Calibri" w:hAnsi="Calibri" w:cs="Calibri"/>
          <w:b/>
          <w:color w:val="365F91"/>
          <w:spacing w:val="-1"/>
          <w:sz w:val="28"/>
          <w:szCs w:val="28"/>
        </w:rPr>
        <w:t xml:space="preserve"> </w:t>
      </w:r>
      <w:r>
        <w:rPr>
          <w:rFonts w:ascii="Calibri" w:eastAsia="Calibri" w:hAnsi="Calibri" w:cs="Calibri"/>
          <w:b/>
          <w:color w:val="365F91"/>
          <w:sz w:val="28"/>
          <w:szCs w:val="28"/>
        </w:rPr>
        <w:t>M</w:t>
      </w:r>
      <w:r>
        <w:rPr>
          <w:rFonts w:ascii="Calibri" w:eastAsia="Calibri" w:hAnsi="Calibri" w:cs="Calibri"/>
          <w:b/>
          <w:color w:val="365F91"/>
          <w:spacing w:val="-1"/>
          <w:sz w:val="28"/>
          <w:szCs w:val="28"/>
        </w:rPr>
        <w:t>E</w:t>
      </w:r>
      <w:r>
        <w:rPr>
          <w:rFonts w:ascii="Calibri" w:eastAsia="Calibri" w:hAnsi="Calibri" w:cs="Calibri"/>
          <w:b/>
          <w:color w:val="365F91"/>
          <w:sz w:val="28"/>
          <w:szCs w:val="28"/>
        </w:rPr>
        <w:t>MBERSHI</w:t>
      </w:r>
      <w:r>
        <w:rPr>
          <w:rFonts w:ascii="Calibri" w:eastAsia="Calibri" w:hAnsi="Calibri" w:cs="Calibri"/>
          <w:b/>
          <w:color w:val="365F91"/>
          <w:spacing w:val="-1"/>
          <w:sz w:val="28"/>
          <w:szCs w:val="28"/>
        </w:rPr>
        <w:t>P</w:t>
      </w:r>
      <w:r>
        <w:rPr>
          <w:rFonts w:ascii="Calibri" w:eastAsia="Calibri" w:hAnsi="Calibri" w:cs="Calibri"/>
          <w:b/>
          <w:color w:val="365F91"/>
          <w:sz w:val="28"/>
          <w:szCs w:val="28"/>
        </w:rPr>
        <w:t>/</w:t>
      </w:r>
      <w:r>
        <w:rPr>
          <w:rFonts w:ascii="Calibri" w:eastAsia="Calibri" w:hAnsi="Calibri" w:cs="Calibri"/>
          <w:b/>
          <w:color w:val="365F91"/>
          <w:spacing w:val="-3"/>
          <w:sz w:val="28"/>
          <w:szCs w:val="28"/>
        </w:rPr>
        <w:t>E</w:t>
      </w:r>
      <w:r>
        <w:rPr>
          <w:rFonts w:ascii="Calibri" w:eastAsia="Calibri" w:hAnsi="Calibri" w:cs="Calibri"/>
          <w:b/>
          <w:color w:val="365F91"/>
          <w:sz w:val="28"/>
          <w:szCs w:val="28"/>
        </w:rPr>
        <w:t>DIT</w:t>
      </w:r>
      <w:r>
        <w:rPr>
          <w:rFonts w:ascii="Calibri" w:eastAsia="Calibri" w:hAnsi="Calibri" w:cs="Calibri"/>
          <w:b/>
          <w:color w:val="365F91"/>
          <w:spacing w:val="-2"/>
          <w:sz w:val="28"/>
          <w:szCs w:val="28"/>
        </w:rPr>
        <w:t>O</w:t>
      </w:r>
      <w:r>
        <w:rPr>
          <w:rFonts w:ascii="Calibri" w:eastAsia="Calibri" w:hAnsi="Calibri" w:cs="Calibri"/>
          <w:b/>
          <w:color w:val="365F91"/>
          <w:sz w:val="28"/>
          <w:szCs w:val="28"/>
        </w:rPr>
        <w:t>R</w:t>
      </w:r>
    </w:p>
    <w:p w14:paraId="0D7BF02A" w14:textId="77777777" w:rsidR="00F10DEB" w:rsidRDefault="00F10DEB" w:rsidP="00F10DEB">
      <w:pPr>
        <w:spacing w:line="200" w:lineRule="exact"/>
      </w:pPr>
      <w:r>
        <w:rPr>
          <w:rFonts w:ascii="Calibri" w:eastAsia="Calibri" w:hAnsi="Calibri" w:cs="Calibri"/>
          <w:b/>
          <w:noProof/>
          <w:color w:val="365F91"/>
          <w:sz w:val="28"/>
          <w:szCs w:val="28"/>
          <w:lang w:eastAsia="ja-JP"/>
        </w:rPr>
        <mc:AlternateContent>
          <mc:Choice Requires="wps">
            <w:drawing>
              <wp:anchor distT="0" distB="0" distL="114300" distR="114300" simplePos="0" relativeHeight="251622912" behindDoc="0" locked="0" layoutInCell="1" allowOverlap="1" wp14:anchorId="23F55DA7" wp14:editId="4FC5AF91">
                <wp:simplePos x="0" y="0"/>
                <wp:positionH relativeFrom="margin">
                  <wp:posOffset>421082</wp:posOffset>
                </wp:positionH>
                <wp:positionV relativeFrom="paragraph">
                  <wp:posOffset>51943</wp:posOffset>
                </wp:positionV>
                <wp:extent cx="5223002" cy="7315"/>
                <wp:effectExtent l="38100" t="38100" r="73025" b="88265"/>
                <wp:wrapNone/>
                <wp:docPr id="6" name="Straight Connector 6"/>
                <wp:cNvGraphicFramePr/>
                <a:graphic xmlns:a="http://schemas.openxmlformats.org/drawingml/2006/main">
                  <a:graphicData uri="http://schemas.microsoft.com/office/word/2010/wordprocessingShape">
                    <wps:wsp>
                      <wps:cNvCnPr/>
                      <wps:spPr>
                        <a:xfrm flipV="1">
                          <a:off x="0" y="0"/>
                          <a:ext cx="5223002" cy="73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06612" id="Straight Connector 6" o:spid="_x0000_s1026" style="position:absolute;flip:y;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15pt,4.1pt" to="444.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" strokecolor="#4f81bd [3204]" strokeweight="2pt">
                <v:shadow on="t" color="black" opacity="24903f" origin=",.5" offset="0,.55556mm"/>
                <w10:wrap anchorx="margin"/>
              </v:line>
            </w:pict>
          </mc:Fallback>
        </mc:AlternateContent>
      </w:r>
    </w:p>
    <w:p w14:paraId="6BE4A402" w14:textId="009BBC8D" w:rsidR="004F0024" w:rsidRDefault="00E625C0" w:rsidP="009A6799">
      <w:pPr>
        <w:pStyle w:val="ListParagraph"/>
        <w:numPr>
          <w:ilvl w:val="0"/>
          <w:numId w:val="38"/>
        </w:numPr>
        <w:spacing w:before="200" w:after="120"/>
        <w:ind w:left="714" w:hanging="357"/>
        <w:contextualSpacing w:val="0"/>
        <w:rPr>
          <w:rFonts w:ascii="Calibri Light" w:eastAsia="Calibri Light" w:hAnsi="Calibri Light" w:cs="Calibri Light"/>
          <w:sz w:val="22"/>
          <w:szCs w:val="22"/>
        </w:rPr>
      </w:pPr>
      <w:r>
        <w:rPr>
          <w:rFonts w:ascii="Calibri Light" w:eastAsia="Calibri Light" w:hAnsi="Calibri Light" w:cs="Calibri Light"/>
          <w:sz w:val="22"/>
          <w:szCs w:val="22"/>
        </w:rPr>
        <w:t>Editor</w:t>
      </w:r>
      <w:r w:rsidR="004F0024">
        <w:rPr>
          <w:rFonts w:ascii="Calibri Light" w:eastAsia="Calibri Light" w:hAnsi="Calibri Light" w:cs="Calibri Light"/>
          <w:sz w:val="22"/>
          <w:szCs w:val="22"/>
        </w:rPr>
        <w:t xml:space="preserve"> (</w:t>
      </w:r>
      <w:r w:rsidR="009A6799">
        <w:rPr>
          <w:rFonts w:ascii="Calibri Light" w:eastAsia="Calibri Light" w:hAnsi="Calibri Light" w:cs="Calibri Light"/>
          <w:sz w:val="22"/>
          <w:szCs w:val="22"/>
        </w:rPr>
        <w:t>G</w:t>
      </w:r>
      <w:r w:rsidR="004F0024">
        <w:rPr>
          <w:rFonts w:ascii="Calibri Light" w:eastAsia="Calibri Light" w:hAnsi="Calibri Light" w:cs="Calibri Light"/>
          <w:sz w:val="22"/>
          <w:szCs w:val="22"/>
        </w:rPr>
        <w:t>uest)</w:t>
      </w:r>
      <w:r w:rsidR="009A6799">
        <w:rPr>
          <w:rFonts w:ascii="Calibri Light" w:eastAsia="Calibri Light" w:hAnsi="Calibri Light" w:cs="Calibri Light"/>
          <w:sz w:val="22"/>
          <w:szCs w:val="22"/>
        </w:rPr>
        <w:t>,</w:t>
      </w:r>
      <w:r w:rsidR="004F0024">
        <w:rPr>
          <w:rFonts w:ascii="Calibri Light" w:eastAsia="Calibri Light" w:hAnsi="Calibri Light" w:cs="Calibri Light"/>
          <w:sz w:val="22"/>
          <w:szCs w:val="22"/>
        </w:rPr>
        <w:t xml:space="preserve"> </w:t>
      </w:r>
      <w:r w:rsidR="004F0024" w:rsidRPr="009A6799">
        <w:rPr>
          <w:rFonts w:ascii="Calibri Light" w:eastAsia="Calibri Light" w:hAnsi="Calibri Light" w:cs="Calibri Light"/>
          <w:i/>
          <w:iCs/>
          <w:sz w:val="22"/>
          <w:szCs w:val="22"/>
        </w:rPr>
        <w:t>Sustainability MDPI</w:t>
      </w:r>
      <w:r w:rsidR="004F0024">
        <w:rPr>
          <w:rFonts w:ascii="Calibri Light" w:eastAsia="Calibri Light" w:hAnsi="Calibri Light" w:cs="Calibri Light"/>
          <w:sz w:val="22"/>
          <w:szCs w:val="22"/>
        </w:rPr>
        <w:t xml:space="preserve">, </w:t>
      </w:r>
      <w:r w:rsidR="004F0024" w:rsidRPr="004F0024">
        <w:rPr>
          <w:rFonts w:ascii="Calibri Light" w:eastAsia="Calibri Light" w:hAnsi="Calibri Light" w:cs="Calibri Light"/>
          <w:sz w:val="22"/>
          <w:szCs w:val="22"/>
        </w:rPr>
        <w:t>open access journal of environmental, cultural, economic and social sustainability of human beings</w:t>
      </w:r>
      <w:r w:rsidR="009A6799">
        <w:rPr>
          <w:rFonts w:ascii="Calibri Light" w:eastAsia="Calibri Light" w:hAnsi="Calibri Light" w:cs="Calibri Light"/>
          <w:sz w:val="22"/>
          <w:szCs w:val="22"/>
        </w:rPr>
        <w:t>,</w:t>
      </w:r>
      <w:r w:rsidR="004F0024">
        <w:rPr>
          <w:rFonts w:ascii="Calibri Light" w:eastAsia="Calibri Light" w:hAnsi="Calibri Light" w:cs="Calibri Light"/>
          <w:sz w:val="22"/>
          <w:szCs w:val="22"/>
        </w:rPr>
        <w:t xml:space="preserve"> </w:t>
      </w:r>
      <w:r w:rsidR="009A6799">
        <w:rPr>
          <w:rFonts w:ascii="Calibri Light" w:eastAsia="Calibri Light" w:hAnsi="Calibri Light" w:cs="Calibri Light"/>
          <w:sz w:val="22"/>
          <w:szCs w:val="22"/>
        </w:rPr>
        <w:t>(</w:t>
      </w:r>
      <w:r w:rsidR="004F0024">
        <w:rPr>
          <w:rFonts w:ascii="Calibri Light" w:eastAsia="Calibri Light" w:hAnsi="Calibri Light" w:cs="Calibri Light"/>
          <w:sz w:val="22"/>
          <w:szCs w:val="22"/>
        </w:rPr>
        <w:t>November</w:t>
      </w:r>
      <w:r w:rsidR="00321344">
        <w:rPr>
          <w:rFonts w:ascii="Calibri Light" w:eastAsia="Calibri Light" w:hAnsi="Calibri Light" w:cs="Calibri Light"/>
          <w:sz w:val="22"/>
          <w:szCs w:val="22"/>
        </w:rPr>
        <w:t>-</w:t>
      </w:r>
      <w:r w:rsidR="004F0024">
        <w:rPr>
          <w:rFonts w:ascii="Calibri Light" w:eastAsia="Calibri Light" w:hAnsi="Calibri Light" w:cs="Calibri Light"/>
          <w:sz w:val="22"/>
          <w:szCs w:val="22"/>
        </w:rPr>
        <w:t>June 2019</w:t>
      </w:r>
      <w:r w:rsidR="009A6799">
        <w:rPr>
          <w:rFonts w:ascii="Calibri Light" w:eastAsia="Calibri Light" w:hAnsi="Calibri Light" w:cs="Calibri Light"/>
          <w:sz w:val="22"/>
          <w:szCs w:val="22"/>
        </w:rPr>
        <w:t>–</w:t>
      </w:r>
      <w:r w:rsidR="004F0024">
        <w:rPr>
          <w:rFonts w:ascii="Calibri Light" w:eastAsia="Calibri Light" w:hAnsi="Calibri Light" w:cs="Calibri Light"/>
          <w:sz w:val="22"/>
          <w:szCs w:val="22"/>
        </w:rPr>
        <w:t>2020)</w:t>
      </w:r>
    </w:p>
    <w:p w14:paraId="6ADDC179" w14:textId="719D2A23" w:rsidR="00F10DEB" w:rsidRPr="00912E28" w:rsidRDefault="00F10DEB" w:rsidP="00AC703F">
      <w:pPr>
        <w:pStyle w:val="ListParagraph"/>
        <w:numPr>
          <w:ilvl w:val="0"/>
          <w:numId w:val="38"/>
        </w:numPr>
        <w:spacing w:after="120"/>
        <w:contextualSpacing w:val="0"/>
        <w:rPr>
          <w:rFonts w:ascii="Calibri Light" w:eastAsia="Calibri Light" w:hAnsi="Calibri Light" w:cs="Calibri Light"/>
          <w:sz w:val="22"/>
          <w:szCs w:val="22"/>
        </w:rPr>
      </w:pPr>
      <w:r w:rsidRPr="00912E28">
        <w:rPr>
          <w:rFonts w:ascii="Calibri Light" w:eastAsia="Calibri Light" w:hAnsi="Calibri Light" w:cs="Calibri Light"/>
          <w:spacing w:val="2"/>
          <w:sz w:val="22"/>
          <w:szCs w:val="22"/>
        </w:rPr>
        <w:t>Co-</w:t>
      </w:r>
      <w:r w:rsidRPr="00912E28">
        <w:rPr>
          <w:rFonts w:ascii="Calibri Light" w:eastAsia="Calibri Light" w:hAnsi="Calibri Light" w:cs="Calibri Light"/>
          <w:spacing w:val="1"/>
          <w:sz w:val="22"/>
          <w:szCs w:val="22"/>
        </w:rPr>
        <w:t>e</w:t>
      </w:r>
      <w:r w:rsidRPr="00912E28">
        <w:rPr>
          <w:rFonts w:ascii="Calibri Light" w:eastAsia="Calibri Light" w:hAnsi="Calibri Light" w:cs="Calibri Light"/>
          <w:spacing w:val="3"/>
          <w:sz w:val="22"/>
          <w:szCs w:val="22"/>
        </w:rPr>
        <w:t>d</w:t>
      </w:r>
      <w:r w:rsidRPr="00912E28">
        <w:rPr>
          <w:rFonts w:ascii="Calibri Light" w:eastAsia="Calibri Light" w:hAnsi="Calibri Light" w:cs="Calibri Light"/>
          <w:spacing w:val="1"/>
          <w:sz w:val="22"/>
          <w:szCs w:val="22"/>
        </w:rPr>
        <w:t>i</w:t>
      </w:r>
      <w:r w:rsidRPr="00912E28">
        <w:rPr>
          <w:rFonts w:ascii="Calibri Light" w:eastAsia="Calibri Light" w:hAnsi="Calibri Light" w:cs="Calibri Light"/>
          <w:spacing w:val="2"/>
          <w:sz w:val="22"/>
          <w:szCs w:val="22"/>
        </w:rPr>
        <w:t>t</w:t>
      </w:r>
      <w:r w:rsidRPr="00912E28">
        <w:rPr>
          <w:rFonts w:ascii="Calibri Light" w:eastAsia="Calibri Light" w:hAnsi="Calibri Light" w:cs="Calibri Light"/>
          <w:sz w:val="22"/>
          <w:szCs w:val="22"/>
        </w:rPr>
        <w:t>o</w:t>
      </w:r>
      <w:r w:rsidRPr="00912E28">
        <w:rPr>
          <w:rFonts w:ascii="Calibri Light" w:eastAsia="Calibri Light" w:hAnsi="Calibri Light" w:cs="Calibri Light"/>
          <w:spacing w:val="1"/>
          <w:sz w:val="22"/>
          <w:szCs w:val="22"/>
        </w:rPr>
        <w:t>r</w:t>
      </w:r>
      <w:r w:rsidRPr="00912E28">
        <w:rPr>
          <w:rFonts w:ascii="Calibri Light" w:eastAsia="Calibri Light" w:hAnsi="Calibri Light" w:cs="Calibri Light"/>
          <w:sz w:val="22"/>
          <w:szCs w:val="22"/>
        </w:rPr>
        <w:t>,</w:t>
      </w:r>
      <w:r w:rsidRPr="00912E28">
        <w:rPr>
          <w:rFonts w:ascii="Calibri Light" w:eastAsia="Calibri Light" w:hAnsi="Calibri Light" w:cs="Calibri Light"/>
          <w:spacing w:val="21"/>
          <w:sz w:val="22"/>
          <w:szCs w:val="22"/>
        </w:rPr>
        <w:t xml:space="preserve"> </w:t>
      </w:r>
      <w:r w:rsidRPr="009A6799">
        <w:rPr>
          <w:rFonts w:ascii="Calibri Light" w:eastAsia="Calibri Light" w:hAnsi="Calibri Light" w:cs="Calibri Light"/>
          <w:i/>
          <w:iCs/>
          <w:spacing w:val="3"/>
          <w:sz w:val="22"/>
          <w:szCs w:val="22"/>
        </w:rPr>
        <w:t>P</w:t>
      </w:r>
      <w:r w:rsidRPr="009A6799">
        <w:rPr>
          <w:rFonts w:ascii="Calibri Light" w:eastAsia="Calibri Light" w:hAnsi="Calibri Light" w:cs="Calibri Light"/>
          <w:i/>
          <w:iCs/>
          <w:spacing w:val="1"/>
          <w:sz w:val="22"/>
          <w:szCs w:val="22"/>
        </w:rPr>
        <w:t>la</w:t>
      </w:r>
      <w:r w:rsidRPr="009A6799">
        <w:rPr>
          <w:rFonts w:ascii="Calibri Light" w:eastAsia="Calibri Light" w:hAnsi="Calibri Light" w:cs="Calibri Light"/>
          <w:i/>
          <w:iCs/>
          <w:sz w:val="22"/>
          <w:szCs w:val="22"/>
        </w:rPr>
        <w:t>n</w:t>
      </w:r>
      <w:r w:rsidRPr="009A6799">
        <w:rPr>
          <w:rFonts w:ascii="Calibri Light" w:eastAsia="Calibri Light" w:hAnsi="Calibri Light" w:cs="Calibri Light"/>
          <w:i/>
          <w:iCs/>
          <w:spacing w:val="20"/>
          <w:sz w:val="22"/>
          <w:szCs w:val="22"/>
        </w:rPr>
        <w:t xml:space="preserve"> </w:t>
      </w:r>
      <w:r w:rsidRPr="009A6799">
        <w:rPr>
          <w:rFonts w:ascii="Calibri Light" w:eastAsia="Calibri Light" w:hAnsi="Calibri Light" w:cs="Calibri Light"/>
          <w:i/>
          <w:iCs/>
          <w:spacing w:val="3"/>
          <w:sz w:val="22"/>
          <w:szCs w:val="22"/>
        </w:rPr>
        <w:t>P</w:t>
      </w:r>
      <w:r w:rsidRPr="009A6799">
        <w:rPr>
          <w:rFonts w:ascii="Calibri Light" w:eastAsia="Calibri Light" w:hAnsi="Calibri Light" w:cs="Calibri Light"/>
          <w:i/>
          <w:iCs/>
          <w:spacing w:val="2"/>
          <w:sz w:val="22"/>
          <w:szCs w:val="22"/>
        </w:rPr>
        <w:t>l</w:t>
      </w:r>
      <w:r w:rsidRPr="009A6799">
        <w:rPr>
          <w:rFonts w:ascii="Calibri Light" w:eastAsia="Calibri Light" w:hAnsi="Calibri Light" w:cs="Calibri Light"/>
          <w:i/>
          <w:iCs/>
          <w:sz w:val="22"/>
          <w:szCs w:val="22"/>
        </w:rPr>
        <w:t>u</w:t>
      </w:r>
      <w:r w:rsidRPr="009A6799">
        <w:rPr>
          <w:rFonts w:ascii="Calibri Light" w:eastAsia="Calibri Light" w:hAnsi="Calibri Light" w:cs="Calibri Light"/>
          <w:i/>
          <w:iCs/>
          <w:spacing w:val="1"/>
          <w:sz w:val="22"/>
          <w:szCs w:val="22"/>
        </w:rPr>
        <w:t>s</w:t>
      </w:r>
      <w:r w:rsidRPr="009A6799">
        <w:rPr>
          <w:rFonts w:ascii="Calibri Light" w:eastAsia="Calibri Light" w:hAnsi="Calibri Light" w:cs="Calibri Light"/>
          <w:i/>
          <w:iCs/>
          <w:sz w:val="22"/>
          <w:szCs w:val="22"/>
        </w:rPr>
        <w:t>,</w:t>
      </w:r>
      <w:r w:rsidRPr="009A6799">
        <w:rPr>
          <w:rFonts w:ascii="Calibri Light" w:eastAsia="Calibri Light" w:hAnsi="Calibri Light" w:cs="Calibri Light"/>
          <w:i/>
          <w:iCs/>
          <w:spacing w:val="21"/>
          <w:sz w:val="22"/>
          <w:szCs w:val="22"/>
        </w:rPr>
        <w:t xml:space="preserve"> </w:t>
      </w:r>
      <w:r w:rsidRPr="009A6799">
        <w:rPr>
          <w:rFonts w:ascii="Calibri Light" w:eastAsia="Calibri Light" w:hAnsi="Calibri Light" w:cs="Calibri Light"/>
          <w:i/>
          <w:iCs/>
          <w:spacing w:val="3"/>
          <w:sz w:val="22"/>
          <w:szCs w:val="22"/>
        </w:rPr>
        <w:t>D</w:t>
      </w:r>
      <w:r w:rsidRPr="009A6799">
        <w:rPr>
          <w:rFonts w:ascii="Calibri Light" w:eastAsia="Calibri Light" w:hAnsi="Calibri Light" w:cs="Calibri Light"/>
          <w:i/>
          <w:iCs/>
          <w:spacing w:val="1"/>
          <w:sz w:val="22"/>
          <w:szCs w:val="22"/>
        </w:rPr>
        <w:t>evel</w:t>
      </w:r>
      <w:r w:rsidRPr="009A6799">
        <w:rPr>
          <w:rFonts w:ascii="Calibri Light" w:eastAsia="Calibri Light" w:hAnsi="Calibri Light" w:cs="Calibri Light"/>
          <w:i/>
          <w:iCs/>
          <w:spacing w:val="2"/>
          <w:sz w:val="22"/>
          <w:szCs w:val="22"/>
        </w:rPr>
        <w:t>o</w:t>
      </w:r>
      <w:r w:rsidRPr="009A6799">
        <w:rPr>
          <w:rFonts w:ascii="Calibri Light" w:eastAsia="Calibri Light" w:hAnsi="Calibri Light" w:cs="Calibri Light"/>
          <w:i/>
          <w:iCs/>
          <w:sz w:val="22"/>
          <w:szCs w:val="22"/>
        </w:rPr>
        <w:t>p</w:t>
      </w:r>
      <w:r w:rsidRPr="009A6799">
        <w:rPr>
          <w:rFonts w:ascii="Calibri Light" w:eastAsia="Calibri Light" w:hAnsi="Calibri Light" w:cs="Calibri Light"/>
          <w:i/>
          <w:iCs/>
          <w:spacing w:val="3"/>
          <w:sz w:val="22"/>
          <w:szCs w:val="22"/>
        </w:rPr>
        <w:t>m</w:t>
      </w:r>
      <w:r w:rsidRPr="009A6799">
        <w:rPr>
          <w:rFonts w:ascii="Calibri Light" w:eastAsia="Calibri Light" w:hAnsi="Calibri Light" w:cs="Calibri Light"/>
          <w:i/>
          <w:iCs/>
          <w:spacing w:val="1"/>
          <w:sz w:val="22"/>
          <w:szCs w:val="22"/>
        </w:rPr>
        <w:t>e</w:t>
      </w:r>
      <w:r w:rsidRPr="009A6799">
        <w:rPr>
          <w:rFonts w:ascii="Calibri Light" w:eastAsia="Calibri Light" w:hAnsi="Calibri Light" w:cs="Calibri Light"/>
          <w:i/>
          <w:iCs/>
          <w:spacing w:val="3"/>
          <w:sz w:val="22"/>
          <w:szCs w:val="22"/>
        </w:rPr>
        <w:t>n</w:t>
      </w:r>
      <w:r w:rsidRPr="009A6799">
        <w:rPr>
          <w:rFonts w:ascii="Calibri Light" w:eastAsia="Calibri Light" w:hAnsi="Calibri Light" w:cs="Calibri Light"/>
          <w:i/>
          <w:iCs/>
          <w:sz w:val="22"/>
          <w:szCs w:val="22"/>
        </w:rPr>
        <w:t>t</w:t>
      </w:r>
      <w:r w:rsidRPr="009A6799">
        <w:rPr>
          <w:rFonts w:ascii="Calibri Light" w:eastAsia="Calibri Light" w:hAnsi="Calibri Light" w:cs="Calibri Light"/>
          <w:i/>
          <w:iCs/>
          <w:spacing w:val="19"/>
          <w:sz w:val="22"/>
          <w:szCs w:val="22"/>
        </w:rPr>
        <w:t xml:space="preserve"> </w:t>
      </w:r>
      <w:r w:rsidRPr="009A6799">
        <w:rPr>
          <w:rFonts w:ascii="Calibri Light" w:eastAsia="Calibri Light" w:hAnsi="Calibri Light" w:cs="Calibri Light"/>
          <w:i/>
          <w:iCs/>
          <w:spacing w:val="1"/>
          <w:sz w:val="22"/>
          <w:szCs w:val="22"/>
        </w:rPr>
        <w:t>a</w:t>
      </w:r>
      <w:r w:rsidRPr="009A6799">
        <w:rPr>
          <w:rFonts w:ascii="Calibri Light" w:eastAsia="Calibri Light" w:hAnsi="Calibri Light" w:cs="Calibri Light"/>
          <w:i/>
          <w:iCs/>
          <w:sz w:val="22"/>
          <w:szCs w:val="22"/>
        </w:rPr>
        <w:t>nd</w:t>
      </w:r>
      <w:r w:rsidRPr="009A6799">
        <w:rPr>
          <w:rFonts w:ascii="Calibri Light" w:eastAsia="Calibri Light" w:hAnsi="Calibri Light" w:cs="Calibri Light"/>
          <w:i/>
          <w:iCs/>
          <w:spacing w:val="20"/>
          <w:sz w:val="22"/>
          <w:szCs w:val="22"/>
        </w:rPr>
        <w:t xml:space="preserve"> </w:t>
      </w:r>
      <w:r w:rsidRPr="009A6799">
        <w:rPr>
          <w:rFonts w:ascii="Calibri Light" w:eastAsia="Calibri Light" w:hAnsi="Calibri Light" w:cs="Calibri Light"/>
          <w:i/>
          <w:iCs/>
          <w:spacing w:val="3"/>
          <w:sz w:val="22"/>
          <w:szCs w:val="22"/>
        </w:rPr>
        <w:t>P</w:t>
      </w:r>
      <w:r w:rsidRPr="009A6799">
        <w:rPr>
          <w:rFonts w:ascii="Calibri Light" w:eastAsia="Calibri Light" w:hAnsi="Calibri Light" w:cs="Calibri Light"/>
          <w:i/>
          <w:iCs/>
          <w:spacing w:val="1"/>
          <w:sz w:val="22"/>
          <w:szCs w:val="22"/>
        </w:rPr>
        <w:t>l</w:t>
      </w:r>
      <w:r w:rsidRPr="009A6799">
        <w:rPr>
          <w:rFonts w:ascii="Calibri Light" w:eastAsia="Calibri Light" w:hAnsi="Calibri Light" w:cs="Calibri Light"/>
          <w:i/>
          <w:iCs/>
          <w:spacing w:val="-1"/>
          <w:sz w:val="22"/>
          <w:szCs w:val="22"/>
        </w:rPr>
        <w:t>a</w:t>
      </w:r>
      <w:r w:rsidRPr="009A6799">
        <w:rPr>
          <w:rFonts w:ascii="Calibri Light" w:eastAsia="Calibri Light" w:hAnsi="Calibri Light" w:cs="Calibri Light"/>
          <w:i/>
          <w:iCs/>
          <w:spacing w:val="3"/>
          <w:sz w:val="22"/>
          <w:szCs w:val="22"/>
        </w:rPr>
        <w:t>nn</w:t>
      </w:r>
      <w:r w:rsidRPr="009A6799">
        <w:rPr>
          <w:rFonts w:ascii="Calibri Light" w:eastAsia="Calibri Light" w:hAnsi="Calibri Light" w:cs="Calibri Light"/>
          <w:i/>
          <w:iCs/>
          <w:spacing w:val="-1"/>
          <w:sz w:val="22"/>
          <w:szCs w:val="22"/>
        </w:rPr>
        <w:t>i</w:t>
      </w:r>
      <w:r w:rsidRPr="009A6799">
        <w:rPr>
          <w:rFonts w:ascii="Calibri Light" w:eastAsia="Calibri Light" w:hAnsi="Calibri Light" w:cs="Calibri Light"/>
          <w:i/>
          <w:iCs/>
          <w:spacing w:val="3"/>
          <w:sz w:val="22"/>
          <w:szCs w:val="22"/>
        </w:rPr>
        <w:t>n</w:t>
      </w:r>
      <w:r w:rsidRPr="009A6799">
        <w:rPr>
          <w:rFonts w:ascii="Calibri Light" w:eastAsia="Calibri Light" w:hAnsi="Calibri Light" w:cs="Calibri Light"/>
          <w:i/>
          <w:iCs/>
          <w:sz w:val="22"/>
          <w:szCs w:val="22"/>
        </w:rPr>
        <w:t>g</w:t>
      </w:r>
      <w:r w:rsidRPr="009A6799">
        <w:rPr>
          <w:rFonts w:ascii="Calibri Light" w:eastAsia="Calibri Light" w:hAnsi="Calibri Light" w:cs="Calibri Light"/>
          <w:i/>
          <w:iCs/>
          <w:spacing w:val="19"/>
          <w:sz w:val="22"/>
          <w:szCs w:val="22"/>
        </w:rPr>
        <w:t xml:space="preserve"> </w:t>
      </w:r>
      <w:r w:rsidRPr="009A6799">
        <w:rPr>
          <w:rFonts w:ascii="Calibri Light" w:eastAsia="Calibri Light" w:hAnsi="Calibri Light" w:cs="Calibri Light"/>
          <w:i/>
          <w:iCs/>
          <w:spacing w:val="3"/>
          <w:sz w:val="22"/>
          <w:szCs w:val="22"/>
        </w:rPr>
        <w:t>J</w:t>
      </w:r>
      <w:r w:rsidRPr="009A6799">
        <w:rPr>
          <w:rFonts w:ascii="Calibri Light" w:eastAsia="Calibri Light" w:hAnsi="Calibri Light" w:cs="Calibri Light"/>
          <w:i/>
          <w:iCs/>
          <w:sz w:val="22"/>
          <w:szCs w:val="22"/>
        </w:rPr>
        <w:t>ou</w:t>
      </w:r>
      <w:r w:rsidRPr="009A6799">
        <w:rPr>
          <w:rFonts w:ascii="Calibri Light" w:eastAsia="Calibri Light" w:hAnsi="Calibri Light" w:cs="Calibri Light"/>
          <w:i/>
          <w:iCs/>
          <w:spacing w:val="1"/>
          <w:sz w:val="22"/>
          <w:szCs w:val="22"/>
        </w:rPr>
        <w:t>r</w:t>
      </w:r>
      <w:r w:rsidRPr="009A6799">
        <w:rPr>
          <w:rFonts w:ascii="Calibri Light" w:eastAsia="Calibri Light" w:hAnsi="Calibri Light" w:cs="Calibri Light"/>
          <w:i/>
          <w:iCs/>
          <w:spacing w:val="3"/>
          <w:sz w:val="22"/>
          <w:szCs w:val="22"/>
        </w:rPr>
        <w:t>n</w:t>
      </w:r>
      <w:r w:rsidRPr="009A6799">
        <w:rPr>
          <w:rFonts w:ascii="Calibri Light" w:eastAsia="Calibri Light" w:hAnsi="Calibri Light" w:cs="Calibri Light"/>
          <w:i/>
          <w:iCs/>
          <w:spacing w:val="1"/>
          <w:sz w:val="22"/>
          <w:szCs w:val="22"/>
        </w:rPr>
        <w:t>al</w:t>
      </w:r>
      <w:r w:rsidRPr="00912E28">
        <w:rPr>
          <w:rFonts w:ascii="Calibri Light" w:eastAsia="Calibri Light" w:hAnsi="Calibri Light" w:cs="Calibri Light"/>
          <w:sz w:val="22"/>
          <w:szCs w:val="22"/>
        </w:rPr>
        <w:t>,</w:t>
      </w:r>
      <w:r w:rsidRPr="00912E28">
        <w:rPr>
          <w:rFonts w:ascii="Calibri Light" w:eastAsia="Calibri Light" w:hAnsi="Calibri Light" w:cs="Calibri Light"/>
          <w:spacing w:val="21"/>
          <w:sz w:val="22"/>
          <w:szCs w:val="22"/>
        </w:rPr>
        <w:t xml:space="preserve"> </w:t>
      </w:r>
      <w:r w:rsidR="009A6799">
        <w:rPr>
          <w:rFonts w:ascii="Calibri Light" w:eastAsia="Calibri Light" w:hAnsi="Calibri Light" w:cs="Calibri Light"/>
          <w:sz w:val="22"/>
          <w:szCs w:val="22"/>
        </w:rPr>
        <w:t>U</w:t>
      </w:r>
      <w:r w:rsidRPr="00912E28">
        <w:rPr>
          <w:rFonts w:ascii="Calibri Light" w:eastAsia="Calibri Light" w:hAnsi="Calibri Light" w:cs="Calibri Light"/>
          <w:spacing w:val="1"/>
          <w:sz w:val="22"/>
          <w:szCs w:val="22"/>
        </w:rPr>
        <w:t>r</w:t>
      </w:r>
      <w:r w:rsidRPr="00912E28">
        <w:rPr>
          <w:rFonts w:ascii="Calibri Light" w:eastAsia="Calibri Light" w:hAnsi="Calibri Light" w:cs="Calibri Light"/>
          <w:spacing w:val="3"/>
          <w:sz w:val="22"/>
          <w:szCs w:val="22"/>
        </w:rPr>
        <w:t>b</w:t>
      </w:r>
      <w:r w:rsidRPr="00912E28">
        <w:rPr>
          <w:rFonts w:ascii="Calibri Light" w:eastAsia="Calibri Light" w:hAnsi="Calibri Light" w:cs="Calibri Light"/>
          <w:spacing w:val="1"/>
          <w:sz w:val="22"/>
          <w:szCs w:val="22"/>
        </w:rPr>
        <w:t>a</w:t>
      </w:r>
      <w:r w:rsidRPr="00912E28">
        <w:rPr>
          <w:rFonts w:ascii="Calibri Light" w:eastAsia="Calibri Light" w:hAnsi="Calibri Light" w:cs="Calibri Light"/>
          <w:sz w:val="22"/>
          <w:szCs w:val="22"/>
        </w:rPr>
        <w:t>n</w:t>
      </w:r>
      <w:r w:rsidRPr="00912E28">
        <w:rPr>
          <w:rFonts w:ascii="Calibri Light" w:eastAsia="Calibri Light" w:hAnsi="Calibri Light" w:cs="Calibri Light"/>
          <w:spacing w:val="20"/>
          <w:sz w:val="22"/>
          <w:szCs w:val="22"/>
        </w:rPr>
        <w:t xml:space="preserve"> </w:t>
      </w:r>
      <w:r w:rsidRPr="00912E28">
        <w:rPr>
          <w:rFonts w:ascii="Calibri Light" w:eastAsia="Calibri Light" w:hAnsi="Calibri Light" w:cs="Calibri Light"/>
          <w:spacing w:val="1"/>
          <w:sz w:val="22"/>
          <w:szCs w:val="22"/>
        </w:rPr>
        <w:t>a</w:t>
      </w:r>
      <w:r w:rsidRPr="00912E28">
        <w:rPr>
          <w:rFonts w:ascii="Calibri Light" w:eastAsia="Calibri Light" w:hAnsi="Calibri Light" w:cs="Calibri Light"/>
          <w:sz w:val="22"/>
          <w:szCs w:val="22"/>
        </w:rPr>
        <w:t>nd</w:t>
      </w:r>
      <w:r w:rsidRPr="00912E28">
        <w:rPr>
          <w:rFonts w:ascii="Calibri Light" w:eastAsia="Calibri Light" w:hAnsi="Calibri Light" w:cs="Calibri Light"/>
          <w:spacing w:val="20"/>
          <w:sz w:val="22"/>
          <w:szCs w:val="22"/>
        </w:rPr>
        <w:t xml:space="preserve"> </w:t>
      </w:r>
      <w:r w:rsidRPr="00912E28">
        <w:rPr>
          <w:rFonts w:ascii="Calibri Light" w:eastAsia="Calibri Light" w:hAnsi="Calibri Light" w:cs="Calibri Light"/>
          <w:sz w:val="22"/>
          <w:szCs w:val="22"/>
        </w:rPr>
        <w:t>R</w:t>
      </w:r>
      <w:r w:rsidRPr="00912E28">
        <w:rPr>
          <w:rFonts w:ascii="Calibri Light" w:eastAsia="Calibri Light" w:hAnsi="Calibri Light" w:cs="Calibri Light"/>
          <w:spacing w:val="3"/>
          <w:sz w:val="22"/>
          <w:szCs w:val="22"/>
        </w:rPr>
        <w:t>ur</w:t>
      </w:r>
      <w:r w:rsidRPr="00912E28">
        <w:rPr>
          <w:rFonts w:ascii="Calibri Light" w:eastAsia="Calibri Light" w:hAnsi="Calibri Light" w:cs="Calibri Light"/>
          <w:spacing w:val="1"/>
          <w:sz w:val="22"/>
          <w:szCs w:val="22"/>
        </w:rPr>
        <w:t>a</w:t>
      </w:r>
      <w:r w:rsidRPr="00912E28">
        <w:rPr>
          <w:rFonts w:ascii="Calibri Light" w:eastAsia="Calibri Light" w:hAnsi="Calibri Light" w:cs="Calibri Light"/>
          <w:sz w:val="22"/>
          <w:szCs w:val="22"/>
        </w:rPr>
        <w:t>l</w:t>
      </w:r>
      <w:r w:rsidRPr="00912E28">
        <w:rPr>
          <w:rFonts w:ascii="Calibri Light" w:eastAsia="Calibri Light" w:hAnsi="Calibri Light" w:cs="Calibri Light"/>
          <w:spacing w:val="19"/>
          <w:sz w:val="22"/>
          <w:szCs w:val="22"/>
        </w:rPr>
        <w:t xml:space="preserve"> </w:t>
      </w:r>
      <w:r w:rsidRPr="00912E28">
        <w:rPr>
          <w:rFonts w:ascii="Calibri Light" w:eastAsia="Calibri Light" w:hAnsi="Calibri Light" w:cs="Calibri Light"/>
          <w:spacing w:val="3"/>
          <w:sz w:val="22"/>
          <w:szCs w:val="22"/>
        </w:rPr>
        <w:t>P</w:t>
      </w:r>
      <w:r w:rsidRPr="00912E28">
        <w:rPr>
          <w:rFonts w:ascii="Calibri Light" w:eastAsia="Calibri Light" w:hAnsi="Calibri Light" w:cs="Calibri Light"/>
          <w:spacing w:val="1"/>
          <w:sz w:val="22"/>
          <w:szCs w:val="22"/>
        </w:rPr>
        <w:t>l</w:t>
      </w:r>
      <w:r w:rsidRPr="00912E28">
        <w:rPr>
          <w:rFonts w:ascii="Calibri Light" w:eastAsia="Calibri Light" w:hAnsi="Calibri Light" w:cs="Calibri Light"/>
          <w:spacing w:val="-1"/>
          <w:sz w:val="22"/>
          <w:szCs w:val="22"/>
        </w:rPr>
        <w:t>a</w:t>
      </w:r>
      <w:r w:rsidRPr="00912E28">
        <w:rPr>
          <w:rFonts w:ascii="Calibri Light" w:eastAsia="Calibri Light" w:hAnsi="Calibri Light" w:cs="Calibri Light"/>
          <w:spacing w:val="3"/>
          <w:sz w:val="22"/>
          <w:szCs w:val="22"/>
        </w:rPr>
        <w:t>n</w:t>
      </w:r>
      <w:r w:rsidRPr="00912E28">
        <w:rPr>
          <w:rFonts w:ascii="Calibri Light" w:eastAsia="Calibri Light" w:hAnsi="Calibri Light" w:cs="Calibri Light"/>
          <w:sz w:val="22"/>
          <w:szCs w:val="22"/>
        </w:rPr>
        <w:t>n</w:t>
      </w:r>
      <w:r w:rsidRPr="00912E28">
        <w:rPr>
          <w:rFonts w:ascii="Calibri Light" w:eastAsia="Calibri Light" w:hAnsi="Calibri Light" w:cs="Calibri Light"/>
          <w:spacing w:val="2"/>
          <w:sz w:val="22"/>
          <w:szCs w:val="22"/>
        </w:rPr>
        <w:t>i</w:t>
      </w:r>
      <w:r w:rsidRPr="00912E28">
        <w:rPr>
          <w:rFonts w:ascii="Calibri Light" w:eastAsia="Calibri Light" w:hAnsi="Calibri Light" w:cs="Calibri Light"/>
          <w:spacing w:val="3"/>
          <w:sz w:val="22"/>
          <w:szCs w:val="22"/>
        </w:rPr>
        <w:t>n</w:t>
      </w:r>
      <w:r w:rsidRPr="00912E28">
        <w:rPr>
          <w:rFonts w:ascii="Calibri Light" w:eastAsia="Calibri Light" w:hAnsi="Calibri Light" w:cs="Calibri Light"/>
          <w:sz w:val="22"/>
          <w:szCs w:val="22"/>
        </w:rPr>
        <w:t>g</w:t>
      </w:r>
      <w:r w:rsidRPr="00912E28">
        <w:rPr>
          <w:rFonts w:ascii="Calibri Light" w:eastAsia="Calibri Light" w:hAnsi="Calibri Light" w:cs="Calibri Light"/>
          <w:spacing w:val="19"/>
          <w:sz w:val="22"/>
          <w:szCs w:val="22"/>
        </w:rPr>
        <w:t xml:space="preserve"> </w:t>
      </w:r>
      <w:r w:rsidRPr="00912E28">
        <w:rPr>
          <w:rFonts w:ascii="Calibri Light" w:eastAsia="Calibri Light" w:hAnsi="Calibri Light" w:cs="Calibri Light"/>
          <w:spacing w:val="3"/>
          <w:sz w:val="22"/>
          <w:szCs w:val="22"/>
        </w:rPr>
        <w:t>D</w:t>
      </w:r>
      <w:r w:rsidRPr="00912E28">
        <w:rPr>
          <w:rFonts w:ascii="Calibri Light" w:eastAsia="Calibri Light" w:hAnsi="Calibri Light" w:cs="Calibri Light"/>
          <w:spacing w:val="-1"/>
          <w:sz w:val="22"/>
          <w:szCs w:val="22"/>
        </w:rPr>
        <w:t>i</w:t>
      </w:r>
      <w:r w:rsidRPr="00912E28">
        <w:rPr>
          <w:rFonts w:ascii="Calibri Light" w:eastAsia="Calibri Light" w:hAnsi="Calibri Light" w:cs="Calibri Light"/>
          <w:spacing w:val="3"/>
          <w:sz w:val="22"/>
          <w:szCs w:val="22"/>
        </w:rPr>
        <w:t>s</w:t>
      </w:r>
      <w:r w:rsidRPr="00912E28">
        <w:rPr>
          <w:rFonts w:ascii="Calibri Light" w:eastAsia="Calibri Light" w:hAnsi="Calibri Light" w:cs="Calibri Light"/>
          <w:spacing w:val="2"/>
          <w:sz w:val="22"/>
          <w:szCs w:val="22"/>
        </w:rPr>
        <w:t>c</w:t>
      </w:r>
      <w:r w:rsidRPr="00912E28">
        <w:rPr>
          <w:rFonts w:ascii="Calibri Light" w:eastAsia="Calibri Light" w:hAnsi="Calibri Light" w:cs="Calibri Light"/>
          <w:spacing w:val="1"/>
          <w:sz w:val="22"/>
          <w:szCs w:val="22"/>
        </w:rPr>
        <w:t>i</w:t>
      </w:r>
      <w:r w:rsidRPr="00912E28">
        <w:rPr>
          <w:rFonts w:ascii="Calibri Light" w:eastAsia="Calibri Light" w:hAnsi="Calibri Light" w:cs="Calibri Light"/>
          <w:spacing w:val="3"/>
          <w:sz w:val="22"/>
          <w:szCs w:val="22"/>
        </w:rPr>
        <w:t>p</w:t>
      </w:r>
      <w:r w:rsidRPr="00912E28">
        <w:rPr>
          <w:rFonts w:ascii="Calibri Light" w:eastAsia="Calibri Light" w:hAnsi="Calibri Light" w:cs="Calibri Light"/>
          <w:spacing w:val="1"/>
          <w:sz w:val="22"/>
          <w:szCs w:val="22"/>
        </w:rPr>
        <w:t>l</w:t>
      </w:r>
      <w:r w:rsidRPr="00912E28">
        <w:rPr>
          <w:rFonts w:ascii="Calibri Light" w:eastAsia="Calibri Light" w:hAnsi="Calibri Light" w:cs="Calibri Light"/>
          <w:spacing w:val="-1"/>
          <w:sz w:val="22"/>
          <w:szCs w:val="22"/>
        </w:rPr>
        <w:t>i</w:t>
      </w:r>
      <w:r w:rsidRPr="00912E28">
        <w:rPr>
          <w:rFonts w:ascii="Calibri Light" w:eastAsia="Calibri Light" w:hAnsi="Calibri Light" w:cs="Calibri Light"/>
          <w:spacing w:val="3"/>
          <w:sz w:val="22"/>
          <w:szCs w:val="22"/>
        </w:rPr>
        <w:t>n</w:t>
      </w:r>
      <w:r w:rsidRPr="00912E28">
        <w:rPr>
          <w:rFonts w:ascii="Calibri Light" w:eastAsia="Calibri Light" w:hAnsi="Calibri Light" w:cs="Calibri Light"/>
          <w:spacing w:val="1"/>
          <w:sz w:val="22"/>
          <w:szCs w:val="22"/>
        </w:rPr>
        <w:t>e</w:t>
      </w:r>
      <w:r w:rsidRPr="00912E28">
        <w:rPr>
          <w:rFonts w:ascii="Calibri Light" w:eastAsia="Calibri Light" w:hAnsi="Calibri Light" w:cs="Calibri Light"/>
          <w:sz w:val="22"/>
          <w:szCs w:val="22"/>
        </w:rPr>
        <w:t>,</w:t>
      </w:r>
      <w:r w:rsidRPr="00912E28">
        <w:rPr>
          <w:rFonts w:ascii="Calibri Light" w:eastAsia="Calibri Light" w:hAnsi="Calibri Light" w:cs="Calibri Light"/>
          <w:spacing w:val="21"/>
          <w:sz w:val="22"/>
          <w:szCs w:val="22"/>
        </w:rPr>
        <w:t xml:space="preserve"> </w:t>
      </w:r>
      <w:r w:rsidRPr="00912E28">
        <w:rPr>
          <w:rFonts w:ascii="Calibri Light" w:eastAsia="Calibri Light" w:hAnsi="Calibri Light" w:cs="Calibri Light"/>
          <w:spacing w:val="1"/>
          <w:sz w:val="22"/>
          <w:szCs w:val="22"/>
        </w:rPr>
        <w:t>K</w:t>
      </w:r>
      <w:r w:rsidRPr="00912E28">
        <w:rPr>
          <w:rFonts w:ascii="Calibri Light" w:eastAsia="Calibri Light" w:hAnsi="Calibri Light" w:cs="Calibri Light"/>
          <w:sz w:val="22"/>
          <w:szCs w:val="22"/>
        </w:rPr>
        <w:t>h</w:t>
      </w:r>
      <w:r w:rsidRPr="00912E28">
        <w:rPr>
          <w:rFonts w:ascii="Calibri Light" w:eastAsia="Calibri Light" w:hAnsi="Calibri Light" w:cs="Calibri Light"/>
          <w:spacing w:val="3"/>
          <w:sz w:val="22"/>
          <w:szCs w:val="22"/>
        </w:rPr>
        <w:t>u</w:t>
      </w:r>
      <w:r w:rsidRPr="00912E28">
        <w:rPr>
          <w:rFonts w:ascii="Calibri Light" w:eastAsia="Calibri Light" w:hAnsi="Calibri Light" w:cs="Calibri Light"/>
          <w:spacing w:val="1"/>
          <w:sz w:val="22"/>
          <w:szCs w:val="22"/>
        </w:rPr>
        <w:t>l</w:t>
      </w:r>
      <w:r w:rsidRPr="00912E28">
        <w:rPr>
          <w:rFonts w:ascii="Calibri Light" w:eastAsia="Calibri Light" w:hAnsi="Calibri Light" w:cs="Calibri Light"/>
          <w:spacing w:val="3"/>
          <w:sz w:val="22"/>
          <w:szCs w:val="22"/>
        </w:rPr>
        <w:t>n</w:t>
      </w:r>
      <w:r w:rsidRPr="00912E28">
        <w:rPr>
          <w:rFonts w:ascii="Calibri Light" w:eastAsia="Calibri Light" w:hAnsi="Calibri Light" w:cs="Calibri Light"/>
          <w:sz w:val="22"/>
          <w:szCs w:val="22"/>
        </w:rPr>
        <w:t xml:space="preserve">a </w:t>
      </w:r>
      <w:r w:rsidRPr="00912E28">
        <w:rPr>
          <w:rFonts w:ascii="Calibri Light" w:eastAsia="Calibri Light" w:hAnsi="Calibri Light" w:cs="Calibri Light"/>
          <w:spacing w:val="1"/>
          <w:sz w:val="22"/>
          <w:szCs w:val="22"/>
        </w:rPr>
        <w:t>U</w:t>
      </w:r>
      <w:r w:rsidRPr="00912E28">
        <w:rPr>
          <w:rFonts w:ascii="Calibri Light" w:eastAsia="Calibri Light" w:hAnsi="Calibri Light" w:cs="Calibri Light"/>
          <w:spacing w:val="3"/>
          <w:sz w:val="22"/>
          <w:szCs w:val="22"/>
        </w:rPr>
        <w:t>n</w:t>
      </w:r>
      <w:r w:rsidRPr="00912E28">
        <w:rPr>
          <w:rFonts w:ascii="Calibri Light" w:eastAsia="Calibri Light" w:hAnsi="Calibri Light" w:cs="Calibri Light"/>
          <w:spacing w:val="1"/>
          <w:sz w:val="22"/>
          <w:szCs w:val="22"/>
        </w:rPr>
        <w:t>ive</w:t>
      </w:r>
      <w:r w:rsidRPr="00912E28">
        <w:rPr>
          <w:rFonts w:ascii="Calibri Light" w:eastAsia="Calibri Light" w:hAnsi="Calibri Light" w:cs="Calibri Light"/>
          <w:spacing w:val="3"/>
          <w:sz w:val="22"/>
          <w:szCs w:val="22"/>
        </w:rPr>
        <w:t>rs</w:t>
      </w:r>
      <w:r w:rsidRPr="00912E28">
        <w:rPr>
          <w:rFonts w:ascii="Calibri Light" w:eastAsia="Calibri Light" w:hAnsi="Calibri Light" w:cs="Calibri Light"/>
          <w:spacing w:val="1"/>
          <w:sz w:val="22"/>
          <w:szCs w:val="22"/>
        </w:rPr>
        <w:t>i</w:t>
      </w:r>
      <w:r w:rsidRPr="00912E28">
        <w:rPr>
          <w:rFonts w:ascii="Calibri Light" w:eastAsia="Calibri Light" w:hAnsi="Calibri Light" w:cs="Calibri Light"/>
          <w:sz w:val="22"/>
          <w:szCs w:val="22"/>
        </w:rPr>
        <w:t>ty,</w:t>
      </w:r>
      <w:r w:rsidRPr="00912E28">
        <w:rPr>
          <w:rFonts w:ascii="Calibri Light" w:eastAsia="Calibri Light" w:hAnsi="Calibri Light" w:cs="Calibri Light"/>
          <w:spacing w:val="7"/>
          <w:sz w:val="22"/>
          <w:szCs w:val="22"/>
        </w:rPr>
        <w:t xml:space="preserve"> </w:t>
      </w:r>
      <w:r w:rsidRPr="00912E28">
        <w:rPr>
          <w:rFonts w:ascii="Calibri Light" w:eastAsia="Calibri Light" w:hAnsi="Calibri Light" w:cs="Calibri Light"/>
          <w:spacing w:val="-1"/>
          <w:sz w:val="22"/>
          <w:szCs w:val="22"/>
        </w:rPr>
        <w:t>K</w:t>
      </w:r>
      <w:r w:rsidRPr="00912E28">
        <w:rPr>
          <w:rFonts w:ascii="Calibri Light" w:eastAsia="Calibri Light" w:hAnsi="Calibri Light" w:cs="Calibri Light"/>
          <w:spacing w:val="3"/>
          <w:sz w:val="22"/>
          <w:szCs w:val="22"/>
        </w:rPr>
        <w:t>hu</w:t>
      </w:r>
      <w:r w:rsidRPr="00912E28">
        <w:rPr>
          <w:rFonts w:ascii="Calibri Light" w:eastAsia="Calibri Light" w:hAnsi="Calibri Light" w:cs="Calibri Light"/>
          <w:spacing w:val="-1"/>
          <w:sz w:val="22"/>
          <w:szCs w:val="22"/>
        </w:rPr>
        <w:t>l</w:t>
      </w:r>
      <w:r w:rsidRPr="00912E28">
        <w:rPr>
          <w:rFonts w:ascii="Calibri Light" w:eastAsia="Calibri Light" w:hAnsi="Calibri Light" w:cs="Calibri Light"/>
          <w:spacing w:val="3"/>
          <w:sz w:val="22"/>
          <w:szCs w:val="22"/>
        </w:rPr>
        <w:t>n</w:t>
      </w:r>
      <w:r w:rsidRPr="00912E28">
        <w:rPr>
          <w:rFonts w:ascii="Calibri Light" w:eastAsia="Calibri Light" w:hAnsi="Calibri Light" w:cs="Calibri Light"/>
          <w:sz w:val="22"/>
          <w:szCs w:val="22"/>
        </w:rPr>
        <w:t>a</w:t>
      </w:r>
      <w:r w:rsidRPr="00912E28">
        <w:rPr>
          <w:rFonts w:ascii="Calibri Light" w:eastAsia="Calibri Light" w:hAnsi="Calibri Light" w:cs="Calibri Light"/>
          <w:spacing w:val="5"/>
          <w:sz w:val="22"/>
          <w:szCs w:val="22"/>
        </w:rPr>
        <w:t xml:space="preserve"> </w:t>
      </w:r>
      <w:r w:rsidRPr="00912E28">
        <w:rPr>
          <w:rFonts w:ascii="Calibri Light" w:eastAsia="Calibri Light" w:hAnsi="Calibri Light" w:cs="Calibri Light"/>
          <w:spacing w:val="1"/>
          <w:sz w:val="22"/>
          <w:szCs w:val="22"/>
        </w:rPr>
        <w:t>(</w:t>
      </w:r>
      <w:r w:rsidRPr="00912E28">
        <w:rPr>
          <w:rFonts w:ascii="Calibri Light" w:eastAsia="Calibri Light" w:hAnsi="Calibri Light" w:cs="Calibri Light"/>
          <w:spacing w:val="3"/>
          <w:sz w:val="22"/>
          <w:szCs w:val="22"/>
        </w:rPr>
        <w:t>M</w:t>
      </w:r>
      <w:r w:rsidRPr="00912E28">
        <w:rPr>
          <w:rFonts w:ascii="Calibri Light" w:eastAsia="Calibri Light" w:hAnsi="Calibri Light" w:cs="Calibri Light"/>
          <w:spacing w:val="1"/>
          <w:sz w:val="22"/>
          <w:szCs w:val="22"/>
        </w:rPr>
        <w:t>a</w:t>
      </w:r>
      <w:r w:rsidRPr="00912E28">
        <w:rPr>
          <w:rFonts w:ascii="Calibri Light" w:eastAsia="Calibri Light" w:hAnsi="Calibri Light" w:cs="Calibri Light"/>
          <w:spacing w:val="3"/>
          <w:sz w:val="22"/>
          <w:szCs w:val="22"/>
        </w:rPr>
        <w:t>r</w:t>
      </w:r>
      <w:r w:rsidRPr="00912E28">
        <w:rPr>
          <w:rFonts w:ascii="Calibri Light" w:eastAsia="Calibri Light" w:hAnsi="Calibri Light" w:cs="Calibri Light"/>
          <w:sz w:val="22"/>
          <w:szCs w:val="22"/>
        </w:rPr>
        <w:t>ch</w:t>
      </w:r>
      <w:r w:rsidRPr="00912E28">
        <w:rPr>
          <w:rFonts w:ascii="Calibri Light" w:eastAsia="Calibri Light" w:hAnsi="Calibri Light" w:cs="Calibri Light"/>
          <w:spacing w:val="3"/>
          <w:sz w:val="22"/>
          <w:szCs w:val="22"/>
        </w:rPr>
        <w:t xml:space="preserve"> </w:t>
      </w:r>
      <w:r w:rsidRPr="00912E28">
        <w:rPr>
          <w:rFonts w:ascii="Calibri Light" w:eastAsia="Calibri Light" w:hAnsi="Calibri Light" w:cs="Calibri Light"/>
          <w:spacing w:val="4"/>
          <w:sz w:val="22"/>
          <w:szCs w:val="22"/>
        </w:rPr>
        <w:t>2</w:t>
      </w:r>
      <w:r w:rsidRPr="00912E28">
        <w:rPr>
          <w:rFonts w:ascii="Calibri Light" w:eastAsia="Calibri Light" w:hAnsi="Calibri Light" w:cs="Calibri Light"/>
          <w:spacing w:val="1"/>
          <w:sz w:val="22"/>
          <w:szCs w:val="22"/>
        </w:rPr>
        <w:t>00</w:t>
      </w:r>
      <w:r w:rsidRPr="00912E28">
        <w:rPr>
          <w:rFonts w:ascii="Calibri Light" w:eastAsia="Calibri Light" w:hAnsi="Calibri Light" w:cs="Calibri Light"/>
          <w:sz w:val="22"/>
          <w:szCs w:val="22"/>
        </w:rPr>
        <w:t>6</w:t>
      </w:r>
      <w:r w:rsidR="00321344">
        <w:rPr>
          <w:rFonts w:ascii="Calibri Light" w:eastAsia="Calibri Light" w:hAnsi="Calibri Light" w:cs="Calibri Light"/>
          <w:sz w:val="22"/>
          <w:szCs w:val="22"/>
        </w:rPr>
        <w:t>-</w:t>
      </w:r>
      <w:r w:rsidRPr="00912E28">
        <w:rPr>
          <w:rFonts w:ascii="Calibri Light" w:eastAsia="Calibri Light" w:hAnsi="Calibri Light" w:cs="Calibri Light"/>
          <w:spacing w:val="3"/>
          <w:sz w:val="22"/>
          <w:szCs w:val="22"/>
        </w:rPr>
        <w:t>Au</w:t>
      </w:r>
      <w:r w:rsidRPr="00912E28">
        <w:rPr>
          <w:rFonts w:ascii="Calibri Light" w:eastAsia="Calibri Light" w:hAnsi="Calibri Light" w:cs="Calibri Light"/>
          <w:sz w:val="22"/>
          <w:szCs w:val="22"/>
        </w:rPr>
        <w:t>gu</w:t>
      </w:r>
      <w:r w:rsidRPr="00912E28">
        <w:rPr>
          <w:rFonts w:ascii="Calibri Light" w:eastAsia="Calibri Light" w:hAnsi="Calibri Light" w:cs="Calibri Light"/>
          <w:spacing w:val="3"/>
          <w:sz w:val="22"/>
          <w:szCs w:val="22"/>
        </w:rPr>
        <w:t>s</w:t>
      </w:r>
      <w:r w:rsidRPr="00912E28">
        <w:rPr>
          <w:rFonts w:ascii="Calibri Light" w:eastAsia="Calibri Light" w:hAnsi="Calibri Light" w:cs="Calibri Light"/>
          <w:sz w:val="22"/>
          <w:szCs w:val="22"/>
        </w:rPr>
        <w:t>t</w:t>
      </w:r>
      <w:r w:rsidRPr="00912E28">
        <w:rPr>
          <w:rFonts w:ascii="Calibri Light" w:eastAsia="Calibri Light" w:hAnsi="Calibri Light" w:cs="Calibri Light"/>
          <w:spacing w:val="2"/>
          <w:sz w:val="22"/>
          <w:szCs w:val="22"/>
        </w:rPr>
        <w:t xml:space="preserve"> </w:t>
      </w:r>
      <w:r w:rsidRPr="00912E28">
        <w:rPr>
          <w:rFonts w:ascii="Calibri Light" w:eastAsia="Calibri Light" w:hAnsi="Calibri Light" w:cs="Calibri Light"/>
          <w:spacing w:val="1"/>
          <w:sz w:val="22"/>
          <w:szCs w:val="22"/>
        </w:rPr>
        <w:t>2</w:t>
      </w:r>
      <w:r w:rsidRPr="00912E28">
        <w:rPr>
          <w:rFonts w:ascii="Calibri Light" w:eastAsia="Calibri Light" w:hAnsi="Calibri Light" w:cs="Calibri Light"/>
          <w:spacing w:val="3"/>
          <w:sz w:val="22"/>
          <w:szCs w:val="22"/>
        </w:rPr>
        <w:t>0</w:t>
      </w:r>
      <w:r w:rsidRPr="00912E28">
        <w:rPr>
          <w:rFonts w:ascii="Calibri Light" w:eastAsia="Calibri Light" w:hAnsi="Calibri Light" w:cs="Calibri Light"/>
          <w:spacing w:val="1"/>
          <w:sz w:val="22"/>
          <w:szCs w:val="22"/>
        </w:rPr>
        <w:t>09</w:t>
      </w:r>
      <w:r w:rsidRPr="00912E28">
        <w:rPr>
          <w:rFonts w:ascii="Calibri Light" w:eastAsia="Calibri Light" w:hAnsi="Calibri Light" w:cs="Calibri Light"/>
          <w:sz w:val="22"/>
          <w:szCs w:val="22"/>
        </w:rPr>
        <w:t>)</w:t>
      </w:r>
    </w:p>
    <w:p w14:paraId="30E2D245" w14:textId="10BEE74D" w:rsidR="00F10DEB" w:rsidRPr="00912E28" w:rsidRDefault="00F10DEB" w:rsidP="00AC703F">
      <w:pPr>
        <w:pStyle w:val="ListParagraph"/>
        <w:numPr>
          <w:ilvl w:val="0"/>
          <w:numId w:val="38"/>
        </w:numPr>
        <w:spacing w:before="2" w:after="120"/>
        <w:contextualSpacing w:val="0"/>
        <w:rPr>
          <w:rFonts w:ascii="Calibri Light" w:eastAsia="Calibri Light" w:hAnsi="Calibri Light" w:cs="Calibri Light"/>
          <w:sz w:val="22"/>
          <w:szCs w:val="22"/>
        </w:rPr>
      </w:pPr>
      <w:r w:rsidRPr="00912E28">
        <w:rPr>
          <w:rFonts w:ascii="Calibri Light" w:eastAsia="Calibri Light" w:hAnsi="Calibri Light" w:cs="Calibri Light"/>
          <w:spacing w:val="2"/>
          <w:sz w:val="22"/>
          <w:szCs w:val="22"/>
        </w:rPr>
        <w:t>E</w:t>
      </w:r>
      <w:r w:rsidRPr="00912E28">
        <w:rPr>
          <w:rFonts w:ascii="Calibri Light" w:eastAsia="Calibri Light" w:hAnsi="Calibri Light" w:cs="Calibri Light"/>
          <w:spacing w:val="3"/>
          <w:sz w:val="22"/>
          <w:szCs w:val="22"/>
        </w:rPr>
        <w:t>d</w:t>
      </w:r>
      <w:r w:rsidRPr="00912E28">
        <w:rPr>
          <w:rFonts w:ascii="Calibri Light" w:eastAsia="Calibri Light" w:hAnsi="Calibri Light" w:cs="Calibri Light"/>
          <w:spacing w:val="1"/>
          <w:sz w:val="22"/>
          <w:szCs w:val="22"/>
        </w:rPr>
        <w:t>i</w:t>
      </w:r>
      <w:r w:rsidRPr="00912E28">
        <w:rPr>
          <w:rFonts w:ascii="Calibri Light" w:eastAsia="Calibri Light" w:hAnsi="Calibri Light" w:cs="Calibri Light"/>
          <w:spacing w:val="2"/>
          <w:sz w:val="22"/>
          <w:szCs w:val="22"/>
        </w:rPr>
        <w:t>t</w:t>
      </w:r>
      <w:r w:rsidRPr="00912E28">
        <w:rPr>
          <w:rFonts w:ascii="Calibri Light" w:eastAsia="Calibri Light" w:hAnsi="Calibri Light" w:cs="Calibri Light"/>
          <w:sz w:val="22"/>
          <w:szCs w:val="22"/>
        </w:rPr>
        <w:t>o</w:t>
      </w:r>
      <w:r w:rsidRPr="00912E28">
        <w:rPr>
          <w:rFonts w:ascii="Calibri Light" w:eastAsia="Calibri Light" w:hAnsi="Calibri Light" w:cs="Calibri Light"/>
          <w:spacing w:val="3"/>
          <w:sz w:val="22"/>
          <w:szCs w:val="22"/>
        </w:rPr>
        <w:t>r</w:t>
      </w:r>
      <w:r w:rsidRPr="00912E28">
        <w:rPr>
          <w:rFonts w:ascii="Calibri Light" w:eastAsia="Calibri Light" w:hAnsi="Calibri Light" w:cs="Calibri Light"/>
          <w:spacing w:val="1"/>
          <w:sz w:val="22"/>
          <w:szCs w:val="22"/>
        </w:rPr>
        <w:t>ia</w:t>
      </w:r>
      <w:r w:rsidRPr="00912E28">
        <w:rPr>
          <w:rFonts w:ascii="Calibri Light" w:eastAsia="Calibri Light" w:hAnsi="Calibri Light" w:cs="Calibri Light"/>
          <w:sz w:val="22"/>
          <w:szCs w:val="22"/>
        </w:rPr>
        <w:t xml:space="preserve">l </w:t>
      </w:r>
      <w:r w:rsidR="009A6799">
        <w:rPr>
          <w:rFonts w:ascii="Calibri Light" w:eastAsia="Calibri Light" w:hAnsi="Calibri Light" w:cs="Calibri Light"/>
          <w:sz w:val="22"/>
          <w:szCs w:val="22"/>
        </w:rPr>
        <w:t>B</w:t>
      </w:r>
      <w:r w:rsidRPr="00912E28">
        <w:rPr>
          <w:rFonts w:ascii="Calibri Light" w:eastAsia="Calibri Light" w:hAnsi="Calibri Light" w:cs="Calibri Light"/>
          <w:spacing w:val="3"/>
          <w:sz w:val="22"/>
          <w:szCs w:val="22"/>
        </w:rPr>
        <w:t>o</w:t>
      </w:r>
      <w:r w:rsidRPr="00912E28">
        <w:rPr>
          <w:rFonts w:ascii="Calibri Light" w:eastAsia="Calibri Light" w:hAnsi="Calibri Light" w:cs="Calibri Light"/>
          <w:spacing w:val="1"/>
          <w:sz w:val="22"/>
          <w:szCs w:val="22"/>
        </w:rPr>
        <w:t>a</w:t>
      </w:r>
      <w:r w:rsidRPr="00912E28">
        <w:rPr>
          <w:rFonts w:ascii="Calibri Light" w:eastAsia="Calibri Light" w:hAnsi="Calibri Light" w:cs="Calibri Light"/>
          <w:sz w:val="22"/>
          <w:szCs w:val="22"/>
        </w:rPr>
        <w:t xml:space="preserve">rd </w:t>
      </w:r>
      <w:r w:rsidR="009A6799">
        <w:rPr>
          <w:rFonts w:ascii="Calibri Light" w:eastAsia="Calibri Light" w:hAnsi="Calibri Light" w:cs="Calibri Light"/>
          <w:spacing w:val="3"/>
          <w:sz w:val="22"/>
          <w:szCs w:val="22"/>
        </w:rPr>
        <w:t>M</w:t>
      </w:r>
      <w:r w:rsidRPr="00912E28">
        <w:rPr>
          <w:rFonts w:ascii="Calibri Light" w:eastAsia="Calibri Light" w:hAnsi="Calibri Light" w:cs="Calibri Light"/>
          <w:spacing w:val="-1"/>
          <w:sz w:val="22"/>
          <w:szCs w:val="22"/>
        </w:rPr>
        <w:t>e</w:t>
      </w:r>
      <w:r w:rsidRPr="00912E28">
        <w:rPr>
          <w:rFonts w:ascii="Calibri Light" w:eastAsia="Calibri Light" w:hAnsi="Calibri Light" w:cs="Calibri Light"/>
          <w:spacing w:val="3"/>
          <w:sz w:val="22"/>
          <w:szCs w:val="22"/>
        </w:rPr>
        <w:t>mb</w:t>
      </w:r>
      <w:r w:rsidRPr="00912E28">
        <w:rPr>
          <w:rFonts w:ascii="Calibri Light" w:eastAsia="Calibri Light" w:hAnsi="Calibri Light" w:cs="Calibri Light"/>
          <w:spacing w:val="-1"/>
          <w:sz w:val="22"/>
          <w:szCs w:val="22"/>
        </w:rPr>
        <w:t>e</w:t>
      </w:r>
      <w:r w:rsidRPr="00912E28">
        <w:rPr>
          <w:rFonts w:ascii="Calibri Light" w:eastAsia="Calibri Light" w:hAnsi="Calibri Light" w:cs="Calibri Light"/>
          <w:sz w:val="22"/>
          <w:szCs w:val="22"/>
        </w:rPr>
        <w:t>r</w:t>
      </w:r>
      <w:r w:rsidRPr="00912E28">
        <w:rPr>
          <w:rFonts w:ascii="Calibri Light" w:eastAsia="Calibri Light" w:hAnsi="Calibri Light" w:cs="Calibri Light"/>
          <w:spacing w:val="36"/>
          <w:sz w:val="22"/>
          <w:szCs w:val="22"/>
        </w:rPr>
        <w:t xml:space="preserve"> </w:t>
      </w:r>
      <w:r w:rsidRPr="00912E28">
        <w:rPr>
          <w:rFonts w:ascii="Calibri Light" w:eastAsia="Calibri Light" w:hAnsi="Calibri Light" w:cs="Calibri Light"/>
          <w:spacing w:val="2"/>
          <w:sz w:val="22"/>
          <w:szCs w:val="22"/>
        </w:rPr>
        <w:t>o</w:t>
      </w:r>
      <w:r w:rsidRPr="00912E28">
        <w:rPr>
          <w:rFonts w:ascii="Calibri Light" w:eastAsia="Calibri Light" w:hAnsi="Calibri Light" w:cs="Calibri Light"/>
          <w:sz w:val="22"/>
          <w:szCs w:val="22"/>
        </w:rPr>
        <w:t>f t</w:t>
      </w:r>
      <w:r w:rsidRPr="00912E28">
        <w:rPr>
          <w:rFonts w:ascii="Calibri Light" w:eastAsia="Calibri Light" w:hAnsi="Calibri Light" w:cs="Calibri Light"/>
          <w:spacing w:val="2"/>
          <w:sz w:val="22"/>
          <w:szCs w:val="22"/>
        </w:rPr>
        <w:t>h</w:t>
      </w:r>
      <w:r w:rsidRPr="00912E28">
        <w:rPr>
          <w:rFonts w:ascii="Calibri Light" w:eastAsia="Calibri Light" w:hAnsi="Calibri Light" w:cs="Calibri Light"/>
          <w:sz w:val="22"/>
          <w:szCs w:val="22"/>
        </w:rPr>
        <w:t xml:space="preserve">e </w:t>
      </w:r>
      <w:r w:rsidRPr="009A6799">
        <w:rPr>
          <w:rFonts w:ascii="Calibri Light" w:eastAsia="Calibri Light" w:hAnsi="Calibri Light" w:cs="Calibri Light"/>
          <w:i/>
          <w:iCs/>
          <w:spacing w:val="-1"/>
          <w:sz w:val="22"/>
          <w:szCs w:val="22"/>
        </w:rPr>
        <w:t>I</w:t>
      </w:r>
      <w:r w:rsidRPr="009A6799">
        <w:rPr>
          <w:rFonts w:ascii="Calibri Light" w:eastAsia="Calibri Light" w:hAnsi="Calibri Light" w:cs="Calibri Light"/>
          <w:i/>
          <w:iCs/>
          <w:spacing w:val="3"/>
          <w:sz w:val="22"/>
          <w:szCs w:val="22"/>
        </w:rPr>
        <w:t>n</w:t>
      </w:r>
      <w:r w:rsidRPr="009A6799">
        <w:rPr>
          <w:rFonts w:ascii="Calibri Light" w:eastAsia="Calibri Light" w:hAnsi="Calibri Light" w:cs="Calibri Light"/>
          <w:i/>
          <w:iCs/>
          <w:spacing w:val="2"/>
          <w:sz w:val="22"/>
          <w:szCs w:val="22"/>
        </w:rPr>
        <w:t>t</w:t>
      </w:r>
      <w:r w:rsidRPr="009A6799">
        <w:rPr>
          <w:rFonts w:ascii="Calibri Light" w:eastAsia="Calibri Light" w:hAnsi="Calibri Light" w:cs="Calibri Light"/>
          <w:i/>
          <w:iCs/>
          <w:spacing w:val="1"/>
          <w:sz w:val="22"/>
          <w:szCs w:val="22"/>
        </w:rPr>
        <w:t>e</w:t>
      </w:r>
      <w:r w:rsidRPr="009A6799">
        <w:rPr>
          <w:rFonts w:ascii="Calibri Light" w:eastAsia="Calibri Light" w:hAnsi="Calibri Light" w:cs="Calibri Light"/>
          <w:i/>
          <w:iCs/>
          <w:sz w:val="22"/>
          <w:szCs w:val="22"/>
        </w:rPr>
        <w:t>r</w:t>
      </w:r>
      <w:r w:rsidRPr="009A6799">
        <w:rPr>
          <w:rFonts w:ascii="Calibri Light" w:eastAsia="Calibri Light" w:hAnsi="Calibri Light" w:cs="Calibri Light"/>
          <w:i/>
          <w:iCs/>
          <w:spacing w:val="3"/>
          <w:sz w:val="22"/>
          <w:szCs w:val="22"/>
        </w:rPr>
        <w:t>n</w:t>
      </w:r>
      <w:r w:rsidRPr="009A6799">
        <w:rPr>
          <w:rFonts w:ascii="Calibri Light" w:eastAsia="Calibri Light" w:hAnsi="Calibri Light" w:cs="Calibri Light"/>
          <w:i/>
          <w:iCs/>
          <w:spacing w:val="1"/>
          <w:sz w:val="22"/>
          <w:szCs w:val="22"/>
        </w:rPr>
        <w:t>a</w:t>
      </w:r>
      <w:r w:rsidRPr="009A6799">
        <w:rPr>
          <w:rFonts w:ascii="Calibri Light" w:eastAsia="Calibri Light" w:hAnsi="Calibri Light" w:cs="Calibri Light"/>
          <w:i/>
          <w:iCs/>
          <w:spacing w:val="2"/>
          <w:sz w:val="22"/>
          <w:szCs w:val="22"/>
        </w:rPr>
        <w:t>t</w:t>
      </w:r>
      <w:r w:rsidRPr="009A6799">
        <w:rPr>
          <w:rFonts w:ascii="Calibri Light" w:eastAsia="Calibri Light" w:hAnsi="Calibri Light" w:cs="Calibri Light"/>
          <w:i/>
          <w:iCs/>
          <w:spacing w:val="1"/>
          <w:sz w:val="22"/>
          <w:szCs w:val="22"/>
        </w:rPr>
        <w:t>i</w:t>
      </w:r>
      <w:r w:rsidRPr="009A6799">
        <w:rPr>
          <w:rFonts w:ascii="Calibri Light" w:eastAsia="Calibri Light" w:hAnsi="Calibri Light" w:cs="Calibri Light"/>
          <w:i/>
          <w:iCs/>
          <w:spacing w:val="2"/>
          <w:sz w:val="22"/>
          <w:szCs w:val="22"/>
        </w:rPr>
        <w:t>o</w:t>
      </w:r>
      <w:r w:rsidRPr="009A6799">
        <w:rPr>
          <w:rFonts w:ascii="Calibri Light" w:eastAsia="Calibri Light" w:hAnsi="Calibri Light" w:cs="Calibri Light"/>
          <w:i/>
          <w:iCs/>
          <w:sz w:val="22"/>
          <w:szCs w:val="22"/>
        </w:rPr>
        <w:t>n</w:t>
      </w:r>
      <w:r w:rsidRPr="009A6799">
        <w:rPr>
          <w:rFonts w:ascii="Calibri Light" w:eastAsia="Calibri Light" w:hAnsi="Calibri Light" w:cs="Calibri Light"/>
          <w:i/>
          <w:iCs/>
          <w:spacing w:val="2"/>
          <w:sz w:val="22"/>
          <w:szCs w:val="22"/>
        </w:rPr>
        <w:t>a</w:t>
      </w:r>
      <w:r w:rsidRPr="009A6799">
        <w:rPr>
          <w:rFonts w:ascii="Calibri Light" w:eastAsia="Calibri Light" w:hAnsi="Calibri Light" w:cs="Calibri Light"/>
          <w:i/>
          <w:iCs/>
          <w:sz w:val="22"/>
          <w:szCs w:val="22"/>
        </w:rPr>
        <w:t xml:space="preserve">l </w:t>
      </w:r>
      <w:r w:rsidRPr="009A6799">
        <w:rPr>
          <w:rFonts w:ascii="Calibri Light" w:eastAsia="Calibri Light" w:hAnsi="Calibri Light" w:cs="Calibri Light"/>
          <w:i/>
          <w:iCs/>
          <w:spacing w:val="3"/>
          <w:sz w:val="22"/>
          <w:szCs w:val="22"/>
        </w:rPr>
        <w:t>J</w:t>
      </w:r>
      <w:r w:rsidRPr="009A6799">
        <w:rPr>
          <w:rFonts w:ascii="Calibri Light" w:eastAsia="Calibri Light" w:hAnsi="Calibri Light" w:cs="Calibri Light"/>
          <w:i/>
          <w:iCs/>
          <w:sz w:val="22"/>
          <w:szCs w:val="22"/>
        </w:rPr>
        <w:t>ou</w:t>
      </w:r>
      <w:r w:rsidRPr="009A6799">
        <w:rPr>
          <w:rFonts w:ascii="Calibri Light" w:eastAsia="Calibri Light" w:hAnsi="Calibri Light" w:cs="Calibri Light"/>
          <w:i/>
          <w:iCs/>
          <w:spacing w:val="3"/>
          <w:sz w:val="22"/>
          <w:szCs w:val="22"/>
        </w:rPr>
        <w:t>rn</w:t>
      </w:r>
      <w:r w:rsidRPr="009A6799">
        <w:rPr>
          <w:rFonts w:ascii="Calibri Light" w:eastAsia="Calibri Light" w:hAnsi="Calibri Light" w:cs="Calibri Light"/>
          <w:i/>
          <w:iCs/>
          <w:spacing w:val="1"/>
          <w:sz w:val="22"/>
          <w:szCs w:val="22"/>
        </w:rPr>
        <w:t>a</w:t>
      </w:r>
      <w:r w:rsidRPr="009A6799">
        <w:rPr>
          <w:rFonts w:ascii="Calibri Light" w:eastAsia="Calibri Light" w:hAnsi="Calibri Light" w:cs="Calibri Light"/>
          <w:i/>
          <w:iCs/>
          <w:sz w:val="22"/>
          <w:szCs w:val="22"/>
        </w:rPr>
        <w:t xml:space="preserve">l of </w:t>
      </w:r>
      <w:r w:rsidRPr="009A6799">
        <w:rPr>
          <w:rFonts w:ascii="Calibri Light" w:eastAsia="Calibri Light" w:hAnsi="Calibri Light" w:cs="Calibri Light"/>
          <w:i/>
          <w:iCs/>
          <w:spacing w:val="3"/>
          <w:sz w:val="22"/>
          <w:szCs w:val="22"/>
        </w:rPr>
        <w:t>Ad</w:t>
      </w:r>
      <w:r w:rsidRPr="009A6799">
        <w:rPr>
          <w:rFonts w:ascii="Calibri Light" w:eastAsia="Calibri Light" w:hAnsi="Calibri Light" w:cs="Calibri Light"/>
          <w:i/>
          <w:iCs/>
          <w:spacing w:val="1"/>
          <w:sz w:val="22"/>
          <w:szCs w:val="22"/>
        </w:rPr>
        <w:t>v</w:t>
      </w:r>
      <w:r w:rsidRPr="009A6799">
        <w:rPr>
          <w:rFonts w:ascii="Calibri Light" w:eastAsia="Calibri Light" w:hAnsi="Calibri Light" w:cs="Calibri Light"/>
          <w:i/>
          <w:iCs/>
          <w:spacing w:val="-1"/>
          <w:sz w:val="22"/>
          <w:szCs w:val="22"/>
        </w:rPr>
        <w:t>a</w:t>
      </w:r>
      <w:r w:rsidRPr="009A6799">
        <w:rPr>
          <w:rFonts w:ascii="Calibri Light" w:eastAsia="Calibri Light" w:hAnsi="Calibri Light" w:cs="Calibri Light"/>
          <w:i/>
          <w:iCs/>
          <w:spacing w:val="3"/>
          <w:sz w:val="22"/>
          <w:szCs w:val="22"/>
        </w:rPr>
        <w:t>n</w:t>
      </w:r>
      <w:r w:rsidRPr="009A6799">
        <w:rPr>
          <w:rFonts w:ascii="Calibri Light" w:eastAsia="Calibri Light" w:hAnsi="Calibri Light" w:cs="Calibri Light"/>
          <w:i/>
          <w:iCs/>
          <w:spacing w:val="2"/>
          <w:sz w:val="22"/>
          <w:szCs w:val="22"/>
        </w:rPr>
        <w:t>c</w:t>
      </w:r>
      <w:r w:rsidRPr="009A6799">
        <w:rPr>
          <w:rFonts w:ascii="Calibri Light" w:eastAsia="Calibri Light" w:hAnsi="Calibri Light" w:cs="Calibri Light"/>
          <w:i/>
          <w:iCs/>
          <w:spacing w:val="1"/>
          <w:sz w:val="22"/>
          <w:szCs w:val="22"/>
        </w:rPr>
        <w:t>e</w:t>
      </w:r>
      <w:r w:rsidRPr="009A6799">
        <w:rPr>
          <w:rFonts w:ascii="Calibri Light" w:eastAsia="Calibri Light" w:hAnsi="Calibri Light" w:cs="Calibri Light"/>
          <w:i/>
          <w:iCs/>
          <w:sz w:val="22"/>
          <w:szCs w:val="22"/>
        </w:rPr>
        <w:t xml:space="preserve">d </w:t>
      </w:r>
      <w:r w:rsidRPr="009A6799">
        <w:rPr>
          <w:rFonts w:ascii="Calibri Light" w:eastAsia="Calibri Light" w:hAnsi="Calibri Light" w:cs="Calibri Light"/>
          <w:i/>
          <w:iCs/>
          <w:spacing w:val="3"/>
          <w:sz w:val="22"/>
          <w:szCs w:val="22"/>
        </w:rPr>
        <w:t>S</w:t>
      </w:r>
      <w:r w:rsidRPr="009A6799">
        <w:rPr>
          <w:rFonts w:ascii="Calibri Light" w:eastAsia="Calibri Light" w:hAnsi="Calibri Light" w:cs="Calibri Light"/>
          <w:i/>
          <w:iCs/>
          <w:spacing w:val="2"/>
          <w:sz w:val="22"/>
          <w:szCs w:val="22"/>
        </w:rPr>
        <w:t>c</w:t>
      </w:r>
      <w:r w:rsidRPr="009A6799">
        <w:rPr>
          <w:rFonts w:ascii="Calibri Light" w:eastAsia="Calibri Light" w:hAnsi="Calibri Light" w:cs="Calibri Light"/>
          <w:i/>
          <w:iCs/>
          <w:spacing w:val="1"/>
          <w:sz w:val="22"/>
          <w:szCs w:val="22"/>
        </w:rPr>
        <w:t>ie</w:t>
      </w:r>
      <w:r w:rsidRPr="009A6799">
        <w:rPr>
          <w:rFonts w:ascii="Calibri Light" w:eastAsia="Calibri Light" w:hAnsi="Calibri Light" w:cs="Calibri Light"/>
          <w:i/>
          <w:iCs/>
          <w:sz w:val="22"/>
          <w:szCs w:val="22"/>
        </w:rPr>
        <w:t>n</w:t>
      </w:r>
      <w:r w:rsidRPr="009A6799">
        <w:rPr>
          <w:rFonts w:ascii="Calibri Light" w:eastAsia="Calibri Light" w:hAnsi="Calibri Light" w:cs="Calibri Light"/>
          <w:i/>
          <w:iCs/>
          <w:spacing w:val="2"/>
          <w:sz w:val="22"/>
          <w:szCs w:val="22"/>
        </w:rPr>
        <w:t>t</w:t>
      </w:r>
      <w:r w:rsidRPr="009A6799">
        <w:rPr>
          <w:rFonts w:ascii="Calibri Light" w:eastAsia="Calibri Light" w:hAnsi="Calibri Light" w:cs="Calibri Light"/>
          <w:i/>
          <w:iCs/>
          <w:spacing w:val="1"/>
          <w:sz w:val="22"/>
          <w:szCs w:val="22"/>
        </w:rPr>
        <w:t>i</w:t>
      </w:r>
      <w:r w:rsidRPr="009A6799">
        <w:rPr>
          <w:rFonts w:ascii="Calibri Light" w:eastAsia="Calibri Light" w:hAnsi="Calibri Light" w:cs="Calibri Light"/>
          <w:i/>
          <w:iCs/>
          <w:spacing w:val="3"/>
          <w:sz w:val="22"/>
          <w:szCs w:val="22"/>
        </w:rPr>
        <w:t>f</w:t>
      </w:r>
      <w:r w:rsidRPr="009A6799">
        <w:rPr>
          <w:rFonts w:ascii="Calibri Light" w:eastAsia="Calibri Light" w:hAnsi="Calibri Light" w:cs="Calibri Light"/>
          <w:i/>
          <w:iCs/>
          <w:spacing w:val="1"/>
          <w:sz w:val="22"/>
          <w:szCs w:val="22"/>
        </w:rPr>
        <w:t>i</w:t>
      </w:r>
      <w:r w:rsidRPr="009A6799">
        <w:rPr>
          <w:rFonts w:ascii="Calibri Light" w:eastAsia="Calibri Light" w:hAnsi="Calibri Light" w:cs="Calibri Light"/>
          <w:i/>
          <w:iCs/>
          <w:sz w:val="22"/>
          <w:szCs w:val="22"/>
        </w:rPr>
        <w:t>c E</w:t>
      </w:r>
      <w:r w:rsidRPr="009A6799">
        <w:rPr>
          <w:rFonts w:ascii="Calibri Light" w:eastAsia="Calibri Light" w:hAnsi="Calibri Light" w:cs="Calibri Light"/>
          <w:i/>
          <w:iCs/>
          <w:spacing w:val="3"/>
          <w:sz w:val="22"/>
          <w:szCs w:val="22"/>
        </w:rPr>
        <w:t>n</w:t>
      </w:r>
      <w:r w:rsidRPr="009A6799">
        <w:rPr>
          <w:rFonts w:ascii="Calibri Light" w:eastAsia="Calibri Light" w:hAnsi="Calibri Light" w:cs="Calibri Light"/>
          <w:i/>
          <w:iCs/>
          <w:spacing w:val="2"/>
          <w:sz w:val="22"/>
          <w:szCs w:val="22"/>
        </w:rPr>
        <w:t>g</w:t>
      </w:r>
      <w:r w:rsidRPr="009A6799">
        <w:rPr>
          <w:rFonts w:ascii="Calibri Light" w:eastAsia="Calibri Light" w:hAnsi="Calibri Light" w:cs="Calibri Light"/>
          <w:i/>
          <w:iCs/>
          <w:spacing w:val="1"/>
          <w:sz w:val="22"/>
          <w:szCs w:val="22"/>
        </w:rPr>
        <w:t>i</w:t>
      </w:r>
      <w:r w:rsidRPr="009A6799">
        <w:rPr>
          <w:rFonts w:ascii="Calibri Light" w:eastAsia="Calibri Light" w:hAnsi="Calibri Light" w:cs="Calibri Light"/>
          <w:i/>
          <w:iCs/>
          <w:spacing w:val="3"/>
          <w:sz w:val="22"/>
          <w:szCs w:val="22"/>
        </w:rPr>
        <w:t>n</w:t>
      </w:r>
      <w:r w:rsidRPr="009A6799">
        <w:rPr>
          <w:rFonts w:ascii="Calibri Light" w:eastAsia="Calibri Light" w:hAnsi="Calibri Light" w:cs="Calibri Light"/>
          <w:i/>
          <w:iCs/>
          <w:spacing w:val="1"/>
          <w:sz w:val="22"/>
          <w:szCs w:val="22"/>
        </w:rPr>
        <w:t>e</w:t>
      </w:r>
      <w:r w:rsidRPr="009A6799">
        <w:rPr>
          <w:rFonts w:ascii="Calibri Light" w:eastAsia="Calibri Light" w:hAnsi="Calibri Light" w:cs="Calibri Light"/>
          <w:i/>
          <w:iCs/>
          <w:spacing w:val="-1"/>
          <w:sz w:val="22"/>
          <w:szCs w:val="22"/>
        </w:rPr>
        <w:t>e</w:t>
      </w:r>
      <w:r w:rsidRPr="009A6799">
        <w:rPr>
          <w:rFonts w:ascii="Calibri Light" w:eastAsia="Calibri Light" w:hAnsi="Calibri Light" w:cs="Calibri Light"/>
          <w:i/>
          <w:iCs/>
          <w:spacing w:val="3"/>
          <w:sz w:val="22"/>
          <w:szCs w:val="22"/>
        </w:rPr>
        <w:t>r</w:t>
      </w:r>
      <w:r w:rsidRPr="009A6799">
        <w:rPr>
          <w:rFonts w:ascii="Calibri Light" w:eastAsia="Calibri Light" w:hAnsi="Calibri Light" w:cs="Calibri Light"/>
          <w:i/>
          <w:iCs/>
          <w:spacing w:val="1"/>
          <w:sz w:val="22"/>
          <w:szCs w:val="22"/>
        </w:rPr>
        <w:t>i</w:t>
      </w:r>
      <w:r w:rsidRPr="009A6799">
        <w:rPr>
          <w:rFonts w:ascii="Calibri Light" w:eastAsia="Calibri Light" w:hAnsi="Calibri Light" w:cs="Calibri Light"/>
          <w:i/>
          <w:iCs/>
          <w:spacing w:val="3"/>
          <w:sz w:val="22"/>
          <w:szCs w:val="22"/>
        </w:rPr>
        <w:t>n</w:t>
      </w:r>
      <w:r w:rsidRPr="009A6799">
        <w:rPr>
          <w:rFonts w:ascii="Calibri Light" w:eastAsia="Calibri Light" w:hAnsi="Calibri Light" w:cs="Calibri Light"/>
          <w:i/>
          <w:iCs/>
          <w:sz w:val="22"/>
          <w:szCs w:val="22"/>
        </w:rPr>
        <w:t xml:space="preserve">g </w:t>
      </w:r>
      <w:r w:rsidRPr="009A6799">
        <w:rPr>
          <w:rFonts w:ascii="Calibri Light" w:eastAsia="Calibri Light" w:hAnsi="Calibri Light" w:cs="Calibri Light"/>
          <w:i/>
          <w:iCs/>
          <w:spacing w:val="-1"/>
          <w:sz w:val="22"/>
          <w:szCs w:val="22"/>
        </w:rPr>
        <w:t>a</w:t>
      </w:r>
      <w:r w:rsidRPr="009A6799">
        <w:rPr>
          <w:rFonts w:ascii="Calibri Light" w:eastAsia="Calibri Light" w:hAnsi="Calibri Light" w:cs="Calibri Light"/>
          <w:i/>
          <w:iCs/>
          <w:sz w:val="22"/>
          <w:szCs w:val="22"/>
        </w:rPr>
        <w:t xml:space="preserve">nd </w:t>
      </w:r>
      <w:r w:rsidRPr="009A6799">
        <w:rPr>
          <w:rFonts w:ascii="Calibri Light" w:eastAsia="Calibri Light" w:hAnsi="Calibri Light" w:cs="Calibri Light"/>
          <w:i/>
          <w:iCs/>
          <w:spacing w:val="1"/>
          <w:sz w:val="22"/>
          <w:szCs w:val="22"/>
        </w:rPr>
        <w:t>Te</w:t>
      </w:r>
      <w:r w:rsidRPr="009A6799">
        <w:rPr>
          <w:rFonts w:ascii="Calibri Light" w:eastAsia="Calibri Light" w:hAnsi="Calibri Light" w:cs="Calibri Light"/>
          <w:i/>
          <w:iCs/>
          <w:spacing w:val="2"/>
          <w:sz w:val="22"/>
          <w:szCs w:val="22"/>
        </w:rPr>
        <w:t>c</w:t>
      </w:r>
      <w:r w:rsidRPr="009A6799">
        <w:rPr>
          <w:rFonts w:ascii="Calibri Light" w:eastAsia="Calibri Light" w:hAnsi="Calibri Light" w:cs="Calibri Light"/>
          <w:i/>
          <w:iCs/>
          <w:spacing w:val="3"/>
          <w:sz w:val="22"/>
          <w:szCs w:val="22"/>
        </w:rPr>
        <w:t>hn</w:t>
      </w:r>
      <w:r w:rsidRPr="009A6799">
        <w:rPr>
          <w:rFonts w:ascii="Calibri Light" w:eastAsia="Calibri Light" w:hAnsi="Calibri Light" w:cs="Calibri Light"/>
          <w:i/>
          <w:iCs/>
          <w:spacing w:val="2"/>
          <w:sz w:val="22"/>
          <w:szCs w:val="22"/>
        </w:rPr>
        <w:t>o</w:t>
      </w:r>
      <w:r w:rsidRPr="009A6799">
        <w:rPr>
          <w:rFonts w:ascii="Calibri Light" w:eastAsia="Calibri Light" w:hAnsi="Calibri Light" w:cs="Calibri Light"/>
          <w:i/>
          <w:iCs/>
          <w:spacing w:val="-1"/>
          <w:sz w:val="22"/>
          <w:szCs w:val="22"/>
        </w:rPr>
        <w:t>l</w:t>
      </w:r>
      <w:r w:rsidRPr="009A6799">
        <w:rPr>
          <w:rFonts w:ascii="Calibri Light" w:eastAsia="Calibri Light" w:hAnsi="Calibri Light" w:cs="Calibri Light"/>
          <w:i/>
          <w:iCs/>
          <w:spacing w:val="2"/>
          <w:sz w:val="22"/>
          <w:szCs w:val="22"/>
        </w:rPr>
        <w:t>og</w:t>
      </w:r>
      <w:r w:rsidRPr="009A6799">
        <w:rPr>
          <w:rFonts w:ascii="Calibri Light" w:eastAsia="Calibri Light" w:hAnsi="Calibri Light" w:cs="Calibri Light"/>
          <w:i/>
          <w:iCs/>
          <w:spacing w:val="1"/>
          <w:sz w:val="22"/>
          <w:szCs w:val="22"/>
        </w:rPr>
        <w:t>i</w:t>
      </w:r>
      <w:r w:rsidRPr="009A6799">
        <w:rPr>
          <w:rFonts w:ascii="Calibri Light" w:eastAsia="Calibri Light" w:hAnsi="Calibri Light" w:cs="Calibri Light"/>
          <w:i/>
          <w:iCs/>
          <w:spacing w:val="2"/>
          <w:sz w:val="22"/>
          <w:szCs w:val="22"/>
        </w:rPr>
        <w:t>c</w:t>
      </w:r>
      <w:r w:rsidRPr="009A6799">
        <w:rPr>
          <w:rFonts w:ascii="Calibri Light" w:eastAsia="Calibri Light" w:hAnsi="Calibri Light" w:cs="Calibri Light"/>
          <w:i/>
          <w:iCs/>
          <w:spacing w:val="1"/>
          <w:sz w:val="22"/>
          <w:szCs w:val="22"/>
        </w:rPr>
        <w:t>a</w:t>
      </w:r>
      <w:r w:rsidRPr="009A6799">
        <w:rPr>
          <w:rFonts w:ascii="Calibri Light" w:eastAsia="Calibri Light" w:hAnsi="Calibri Light" w:cs="Calibri Light"/>
          <w:i/>
          <w:iCs/>
          <w:sz w:val="22"/>
          <w:szCs w:val="22"/>
        </w:rPr>
        <w:t>l</w:t>
      </w:r>
      <w:r w:rsidRPr="009A6799">
        <w:rPr>
          <w:rFonts w:ascii="Calibri Light" w:eastAsia="Calibri Light" w:hAnsi="Calibri Light" w:cs="Calibri Light"/>
          <w:i/>
          <w:iCs/>
          <w:spacing w:val="2"/>
          <w:sz w:val="22"/>
          <w:szCs w:val="22"/>
        </w:rPr>
        <w:t xml:space="preserve"> </w:t>
      </w:r>
      <w:r w:rsidRPr="009A6799">
        <w:rPr>
          <w:rFonts w:ascii="Calibri Light" w:eastAsia="Calibri Light" w:hAnsi="Calibri Light" w:cs="Calibri Light"/>
          <w:i/>
          <w:iCs/>
          <w:spacing w:val="3"/>
          <w:sz w:val="22"/>
          <w:szCs w:val="22"/>
        </w:rPr>
        <w:t>R</w:t>
      </w:r>
      <w:r w:rsidRPr="009A6799">
        <w:rPr>
          <w:rFonts w:ascii="Calibri Light" w:eastAsia="Calibri Light" w:hAnsi="Calibri Light" w:cs="Calibri Light"/>
          <w:i/>
          <w:iCs/>
          <w:spacing w:val="1"/>
          <w:sz w:val="22"/>
          <w:szCs w:val="22"/>
        </w:rPr>
        <w:t>e</w:t>
      </w:r>
      <w:r w:rsidRPr="009A6799">
        <w:rPr>
          <w:rFonts w:ascii="Calibri Light" w:eastAsia="Calibri Light" w:hAnsi="Calibri Light" w:cs="Calibri Light"/>
          <w:i/>
          <w:iCs/>
          <w:spacing w:val="3"/>
          <w:sz w:val="22"/>
          <w:szCs w:val="22"/>
        </w:rPr>
        <w:t>s</w:t>
      </w:r>
      <w:r w:rsidRPr="009A6799">
        <w:rPr>
          <w:rFonts w:ascii="Calibri Light" w:eastAsia="Calibri Light" w:hAnsi="Calibri Light" w:cs="Calibri Light"/>
          <w:i/>
          <w:iCs/>
          <w:spacing w:val="1"/>
          <w:sz w:val="22"/>
          <w:szCs w:val="22"/>
        </w:rPr>
        <w:t>e</w:t>
      </w:r>
      <w:r w:rsidRPr="009A6799">
        <w:rPr>
          <w:rFonts w:ascii="Calibri Light" w:eastAsia="Calibri Light" w:hAnsi="Calibri Light" w:cs="Calibri Light"/>
          <w:i/>
          <w:iCs/>
          <w:spacing w:val="-1"/>
          <w:sz w:val="22"/>
          <w:szCs w:val="22"/>
        </w:rPr>
        <w:t>a</w:t>
      </w:r>
      <w:r w:rsidRPr="009A6799">
        <w:rPr>
          <w:rFonts w:ascii="Calibri Light" w:eastAsia="Calibri Light" w:hAnsi="Calibri Light" w:cs="Calibri Light"/>
          <w:i/>
          <w:iCs/>
          <w:spacing w:val="3"/>
          <w:sz w:val="22"/>
          <w:szCs w:val="22"/>
        </w:rPr>
        <w:t>r</w:t>
      </w:r>
      <w:r w:rsidRPr="009A6799">
        <w:rPr>
          <w:rFonts w:ascii="Calibri Light" w:eastAsia="Calibri Light" w:hAnsi="Calibri Light" w:cs="Calibri Light"/>
          <w:i/>
          <w:iCs/>
          <w:spacing w:val="2"/>
          <w:sz w:val="22"/>
          <w:szCs w:val="22"/>
        </w:rPr>
        <w:t>c</w:t>
      </w:r>
      <w:r w:rsidRPr="009A6799">
        <w:rPr>
          <w:rFonts w:ascii="Calibri Light" w:eastAsia="Calibri Light" w:hAnsi="Calibri Light" w:cs="Calibri Light"/>
          <w:i/>
          <w:iCs/>
          <w:sz w:val="22"/>
          <w:szCs w:val="22"/>
        </w:rPr>
        <w:t>h</w:t>
      </w:r>
      <w:r w:rsidRPr="009A6799">
        <w:rPr>
          <w:rFonts w:ascii="Calibri Light" w:eastAsia="Calibri Light" w:hAnsi="Calibri Light" w:cs="Calibri Light"/>
          <w:i/>
          <w:iCs/>
          <w:spacing w:val="1"/>
          <w:sz w:val="22"/>
          <w:szCs w:val="22"/>
        </w:rPr>
        <w:t xml:space="preserve"> </w:t>
      </w:r>
      <w:r w:rsidRPr="009A6799">
        <w:rPr>
          <w:rFonts w:ascii="Calibri Light" w:eastAsia="Calibri Light" w:hAnsi="Calibri Light" w:cs="Calibri Light"/>
          <w:i/>
          <w:iCs/>
          <w:spacing w:val="3"/>
          <w:sz w:val="22"/>
          <w:szCs w:val="22"/>
        </w:rPr>
        <w:t>(</w:t>
      </w:r>
      <w:r w:rsidRPr="009A6799">
        <w:rPr>
          <w:rFonts w:ascii="Calibri Light" w:eastAsia="Calibri Light" w:hAnsi="Calibri Light" w:cs="Calibri Light"/>
          <w:i/>
          <w:iCs/>
          <w:spacing w:val="1"/>
          <w:sz w:val="22"/>
          <w:szCs w:val="22"/>
        </w:rPr>
        <w:t>I</w:t>
      </w:r>
      <w:r w:rsidRPr="009A6799">
        <w:rPr>
          <w:rFonts w:ascii="Calibri Light" w:eastAsia="Calibri Light" w:hAnsi="Calibri Light" w:cs="Calibri Light"/>
          <w:i/>
          <w:iCs/>
          <w:sz w:val="22"/>
          <w:szCs w:val="22"/>
        </w:rPr>
        <w:t>J</w:t>
      </w:r>
      <w:r w:rsidRPr="009A6799">
        <w:rPr>
          <w:rFonts w:ascii="Calibri Light" w:eastAsia="Calibri Light" w:hAnsi="Calibri Light" w:cs="Calibri Light"/>
          <w:i/>
          <w:iCs/>
          <w:spacing w:val="3"/>
          <w:sz w:val="22"/>
          <w:szCs w:val="22"/>
        </w:rPr>
        <w:t>A</w:t>
      </w:r>
      <w:r w:rsidRPr="009A6799">
        <w:rPr>
          <w:rFonts w:ascii="Calibri Light" w:eastAsia="Calibri Light" w:hAnsi="Calibri Light" w:cs="Calibri Light"/>
          <w:i/>
          <w:iCs/>
          <w:spacing w:val="1"/>
          <w:sz w:val="22"/>
          <w:szCs w:val="22"/>
        </w:rPr>
        <w:t>S</w:t>
      </w:r>
      <w:r w:rsidRPr="009A6799">
        <w:rPr>
          <w:rFonts w:ascii="Calibri Light" w:eastAsia="Calibri Light" w:hAnsi="Calibri Light" w:cs="Calibri Light"/>
          <w:i/>
          <w:iCs/>
          <w:spacing w:val="2"/>
          <w:sz w:val="22"/>
          <w:szCs w:val="22"/>
        </w:rPr>
        <w:t>E</w:t>
      </w:r>
      <w:r w:rsidRPr="009A6799">
        <w:rPr>
          <w:rFonts w:ascii="Calibri Light" w:eastAsia="Calibri Light" w:hAnsi="Calibri Light" w:cs="Calibri Light"/>
          <w:i/>
          <w:iCs/>
          <w:spacing w:val="1"/>
          <w:sz w:val="22"/>
          <w:szCs w:val="22"/>
        </w:rPr>
        <w:t>T</w:t>
      </w:r>
      <w:r w:rsidRPr="009A6799">
        <w:rPr>
          <w:rFonts w:ascii="Calibri Light" w:eastAsia="Calibri Light" w:hAnsi="Calibri Light" w:cs="Calibri Light"/>
          <w:i/>
          <w:iCs/>
          <w:sz w:val="22"/>
          <w:szCs w:val="22"/>
        </w:rPr>
        <w:t>R</w:t>
      </w:r>
      <w:r w:rsidRPr="009A6799">
        <w:rPr>
          <w:rFonts w:ascii="Calibri Light" w:eastAsia="Calibri Light" w:hAnsi="Calibri Light" w:cs="Calibri Light"/>
          <w:i/>
          <w:iCs/>
          <w:spacing w:val="10"/>
          <w:sz w:val="22"/>
          <w:szCs w:val="22"/>
        </w:rPr>
        <w:t>)</w:t>
      </w:r>
      <w:r w:rsidRPr="00912E28">
        <w:rPr>
          <w:rFonts w:ascii="Calibri Light" w:eastAsia="Calibri Light" w:hAnsi="Calibri Light" w:cs="Calibri Light"/>
          <w:sz w:val="22"/>
          <w:szCs w:val="22"/>
        </w:rPr>
        <w:t>,</w:t>
      </w:r>
      <w:r w:rsidRPr="00912E28">
        <w:rPr>
          <w:rFonts w:ascii="Calibri Light" w:eastAsia="Calibri Light" w:hAnsi="Calibri Light" w:cs="Calibri Light"/>
          <w:spacing w:val="7"/>
          <w:sz w:val="22"/>
          <w:szCs w:val="22"/>
        </w:rPr>
        <w:t xml:space="preserve"> </w:t>
      </w:r>
      <w:r w:rsidRPr="00912E28">
        <w:rPr>
          <w:rFonts w:ascii="Calibri Light" w:eastAsia="Calibri Light" w:hAnsi="Calibri Light" w:cs="Calibri Light"/>
          <w:sz w:val="22"/>
          <w:szCs w:val="22"/>
        </w:rPr>
        <w:t>Cu</w:t>
      </w:r>
      <w:r w:rsidRPr="00912E28">
        <w:rPr>
          <w:rFonts w:ascii="Calibri Light" w:eastAsia="Calibri Light" w:hAnsi="Calibri Light" w:cs="Calibri Light"/>
          <w:spacing w:val="3"/>
          <w:sz w:val="22"/>
          <w:szCs w:val="22"/>
        </w:rPr>
        <w:t>r</w:t>
      </w:r>
      <w:r w:rsidRPr="00912E28">
        <w:rPr>
          <w:rFonts w:ascii="Calibri Light" w:eastAsia="Calibri Light" w:hAnsi="Calibri Light" w:cs="Calibri Light"/>
          <w:spacing w:val="2"/>
          <w:sz w:val="22"/>
          <w:szCs w:val="22"/>
        </w:rPr>
        <w:t>t</w:t>
      </w:r>
      <w:r w:rsidRPr="00912E28">
        <w:rPr>
          <w:rFonts w:ascii="Calibri Light" w:eastAsia="Calibri Light" w:hAnsi="Calibri Light" w:cs="Calibri Light"/>
          <w:spacing w:val="1"/>
          <w:sz w:val="22"/>
          <w:szCs w:val="22"/>
        </w:rPr>
        <w:t>i</w:t>
      </w:r>
      <w:r w:rsidRPr="00912E28">
        <w:rPr>
          <w:rFonts w:ascii="Calibri Light" w:eastAsia="Calibri Light" w:hAnsi="Calibri Light" w:cs="Calibri Light"/>
          <w:sz w:val="22"/>
          <w:szCs w:val="22"/>
        </w:rPr>
        <w:t>n</w:t>
      </w:r>
      <w:r w:rsidRPr="00912E28">
        <w:rPr>
          <w:rFonts w:ascii="Calibri Light" w:eastAsia="Calibri Light" w:hAnsi="Calibri Light" w:cs="Calibri Light"/>
          <w:spacing w:val="4"/>
          <w:sz w:val="22"/>
          <w:szCs w:val="22"/>
        </w:rPr>
        <w:t xml:space="preserve"> </w:t>
      </w:r>
      <w:r w:rsidRPr="00912E28">
        <w:rPr>
          <w:rFonts w:ascii="Calibri Light" w:eastAsia="Calibri Light" w:hAnsi="Calibri Light" w:cs="Calibri Light"/>
          <w:spacing w:val="1"/>
          <w:sz w:val="22"/>
          <w:szCs w:val="22"/>
        </w:rPr>
        <w:t>U</w:t>
      </w:r>
      <w:r w:rsidRPr="00912E28">
        <w:rPr>
          <w:rFonts w:ascii="Calibri Light" w:eastAsia="Calibri Light" w:hAnsi="Calibri Light" w:cs="Calibri Light"/>
          <w:spacing w:val="3"/>
          <w:sz w:val="22"/>
          <w:szCs w:val="22"/>
        </w:rPr>
        <w:t>n</w:t>
      </w:r>
      <w:r w:rsidRPr="00912E28">
        <w:rPr>
          <w:rFonts w:ascii="Calibri Light" w:eastAsia="Calibri Light" w:hAnsi="Calibri Light" w:cs="Calibri Light"/>
          <w:spacing w:val="1"/>
          <w:sz w:val="22"/>
          <w:szCs w:val="22"/>
        </w:rPr>
        <w:t>ive</w:t>
      </w:r>
      <w:r w:rsidRPr="00912E28">
        <w:rPr>
          <w:rFonts w:ascii="Calibri Light" w:eastAsia="Calibri Light" w:hAnsi="Calibri Light" w:cs="Calibri Light"/>
          <w:sz w:val="22"/>
          <w:szCs w:val="22"/>
        </w:rPr>
        <w:t>r</w:t>
      </w:r>
      <w:r w:rsidRPr="00912E28">
        <w:rPr>
          <w:rFonts w:ascii="Calibri Light" w:eastAsia="Calibri Light" w:hAnsi="Calibri Light" w:cs="Calibri Light"/>
          <w:spacing w:val="4"/>
          <w:sz w:val="22"/>
          <w:szCs w:val="22"/>
        </w:rPr>
        <w:t>s</w:t>
      </w:r>
      <w:r w:rsidRPr="00912E28">
        <w:rPr>
          <w:rFonts w:ascii="Calibri Light" w:eastAsia="Calibri Light" w:hAnsi="Calibri Light" w:cs="Calibri Light"/>
          <w:spacing w:val="1"/>
          <w:sz w:val="22"/>
          <w:szCs w:val="22"/>
        </w:rPr>
        <w:t>i</w:t>
      </w:r>
      <w:r w:rsidRPr="00912E28">
        <w:rPr>
          <w:rFonts w:ascii="Calibri Light" w:eastAsia="Calibri Light" w:hAnsi="Calibri Light" w:cs="Calibri Light"/>
          <w:sz w:val="22"/>
          <w:szCs w:val="22"/>
        </w:rPr>
        <w:t>t</w:t>
      </w:r>
      <w:r w:rsidRPr="00912E28">
        <w:rPr>
          <w:rFonts w:ascii="Calibri Light" w:eastAsia="Calibri Light" w:hAnsi="Calibri Light" w:cs="Calibri Light"/>
          <w:spacing w:val="3"/>
          <w:sz w:val="22"/>
          <w:szCs w:val="22"/>
        </w:rPr>
        <w:t>y</w:t>
      </w:r>
      <w:r w:rsidRPr="00912E28">
        <w:rPr>
          <w:rFonts w:ascii="Calibri Light" w:eastAsia="Calibri Light" w:hAnsi="Calibri Light" w:cs="Calibri Light"/>
          <w:sz w:val="22"/>
          <w:szCs w:val="22"/>
        </w:rPr>
        <w:t>,</w:t>
      </w:r>
      <w:r w:rsidRPr="00912E28">
        <w:rPr>
          <w:rFonts w:ascii="Calibri Light" w:eastAsia="Calibri Light" w:hAnsi="Calibri Light" w:cs="Calibri Light"/>
          <w:spacing w:val="1"/>
          <w:sz w:val="22"/>
          <w:szCs w:val="22"/>
        </w:rPr>
        <w:t xml:space="preserve"> </w:t>
      </w:r>
      <w:r w:rsidRPr="00912E28">
        <w:rPr>
          <w:rFonts w:ascii="Calibri Light" w:eastAsia="Calibri Light" w:hAnsi="Calibri Light" w:cs="Calibri Light"/>
          <w:spacing w:val="3"/>
          <w:sz w:val="22"/>
          <w:szCs w:val="22"/>
        </w:rPr>
        <w:t>A</w:t>
      </w:r>
      <w:r w:rsidRPr="00912E28">
        <w:rPr>
          <w:rFonts w:ascii="Calibri Light" w:eastAsia="Calibri Light" w:hAnsi="Calibri Light" w:cs="Calibri Light"/>
          <w:sz w:val="22"/>
          <w:szCs w:val="22"/>
        </w:rPr>
        <w:t>u</w:t>
      </w:r>
      <w:r w:rsidRPr="00912E28">
        <w:rPr>
          <w:rFonts w:ascii="Calibri Light" w:eastAsia="Calibri Light" w:hAnsi="Calibri Light" w:cs="Calibri Light"/>
          <w:spacing w:val="4"/>
          <w:sz w:val="22"/>
          <w:szCs w:val="22"/>
        </w:rPr>
        <w:t>s</w:t>
      </w:r>
      <w:r w:rsidRPr="00912E28">
        <w:rPr>
          <w:rFonts w:ascii="Calibri Light" w:eastAsia="Calibri Light" w:hAnsi="Calibri Light" w:cs="Calibri Light"/>
          <w:spacing w:val="2"/>
          <w:sz w:val="22"/>
          <w:szCs w:val="22"/>
        </w:rPr>
        <w:t>t</w:t>
      </w:r>
      <w:r w:rsidRPr="00912E28">
        <w:rPr>
          <w:rFonts w:ascii="Calibri Light" w:eastAsia="Calibri Light" w:hAnsi="Calibri Light" w:cs="Calibri Light"/>
          <w:spacing w:val="3"/>
          <w:sz w:val="22"/>
          <w:szCs w:val="22"/>
        </w:rPr>
        <w:t>r</w:t>
      </w:r>
      <w:r w:rsidRPr="00912E28">
        <w:rPr>
          <w:rFonts w:ascii="Calibri Light" w:eastAsia="Calibri Light" w:hAnsi="Calibri Light" w:cs="Calibri Light"/>
          <w:spacing w:val="1"/>
          <w:sz w:val="22"/>
          <w:szCs w:val="22"/>
        </w:rPr>
        <w:t>ali</w:t>
      </w:r>
      <w:r w:rsidRPr="00912E28">
        <w:rPr>
          <w:rFonts w:ascii="Calibri Light" w:eastAsia="Calibri Light" w:hAnsi="Calibri Light" w:cs="Calibri Light"/>
          <w:sz w:val="22"/>
          <w:szCs w:val="22"/>
        </w:rPr>
        <w:t>a</w:t>
      </w:r>
      <w:r w:rsidRPr="00912E28">
        <w:rPr>
          <w:rFonts w:ascii="Calibri Light" w:eastAsia="Calibri Light" w:hAnsi="Calibri Light" w:cs="Calibri Light"/>
          <w:spacing w:val="2"/>
          <w:sz w:val="22"/>
          <w:szCs w:val="22"/>
        </w:rPr>
        <w:t xml:space="preserve"> </w:t>
      </w:r>
      <w:r w:rsidRPr="00912E28">
        <w:rPr>
          <w:rFonts w:ascii="Calibri Light" w:eastAsia="Calibri Light" w:hAnsi="Calibri Light" w:cs="Calibri Light"/>
          <w:spacing w:val="1"/>
          <w:sz w:val="22"/>
          <w:szCs w:val="22"/>
        </w:rPr>
        <w:t>(</w:t>
      </w:r>
      <w:r w:rsidRPr="00912E28">
        <w:rPr>
          <w:rFonts w:ascii="Calibri Light" w:eastAsia="Calibri Light" w:hAnsi="Calibri Light" w:cs="Calibri Light"/>
          <w:sz w:val="22"/>
          <w:szCs w:val="22"/>
        </w:rPr>
        <w:t>J</w:t>
      </w:r>
      <w:r w:rsidRPr="00912E28">
        <w:rPr>
          <w:rFonts w:ascii="Calibri Light" w:eastAsia="Calibri Light" w:hAnsi="Calibri Light" w:cs="Calibri Light"/>
          <w:spacing w:val="3"/>
          <w:sz w:val="22"/>
          <w:szCs w:val="22"/>
        </w:rPr>
        <w:t>u</w:t>
      </w:r>
      <w:r w:rsidRPr="00912E28">
        <w:rPr>
          <w:rFonts w:ascii="Calibri Light" w:eastAsia="Calibri Light" w:hAnsi="Calibri Light" w:cs="Calibri Light"/>
          <w:spacing w:val="1"/>
          <w:sz w:val="22"/>
          <w:szCs w:val="22"/>
        </w:rPr>
        <w:t>l</w:t>
      </w:r>
      <w:r w:rsidRPr="00912E28">
        <w:rPr>
          <w:rFonts w:ascii="Calibri Light" w:eastAsia="Calibri Light" w:hAnsi="Calibri Light" w:cs="Calibri Light"/>
          <w:sz w:val="22"/>
          <w:szCs w:val="22"/>
        </w:rPr>
        <w:t>y</w:t>
      </w:r>
      <w:r w:rsidRPr="00912E28">
        <w:rPr>
          <w:rFonts w:ascii="Calibri Light" w:eastAsia="Calibri Light" w:hAnsi="Calibri Light" w:cs="Calibri Light"/>
          <w:spacing w:val="3"/>
          <w:sz w:val="22"/>
          <w:szCs w:val="22"/>
        </w:rPr>
        <w:t xml:space="preserve"> </w:t>
      </w:r>
      <w:r w:rsidRPr="00912E28">
        <w:rPr>
          <w:rFonts w:ascii="Calibri Light" w:eastAsia="Calibri Light" w:hAnsi="Calibri Light" w:cs="Calibri Light"/>
          <w:spacing w:val="1"/>
          <w:sz w:val="22"/>
          <w:szCs w:val="22"/>
        </w:rPr>
        <w:t>20</w:t>
      </w:r>
      <w:r w:rsidRPr="00912E28">
        <w:rPr>
          <w:rFonts w:ascii="Calibri Light" w:eastAsia="Calibri Light" w:hAnsi="Calibri Light" w:cs="Calibri Light"/>
          <w:spacing w:val="3"/>
          <w:sz w:val="22"/>
          <w:szCs w:val="22"/>
        </w:rPr>
        <w:t>1</w:t>
      </w:r>
      <w:r w:rsidRPr="00912E28">
        <w:rPr>
          <w:rFonts w:ascii="Calibri Light" w:eastAsia="Calibri Light" w:hAnsi="Calibri Light" w:cs="Calibri Light"/>
          <w:sz w:val="22"/>
          <w:szCs w:val="22"/>
        </w:rPr>
        <w:t>2</w:t>
      </w:r>
      <w:r w:rsidR="009A6799">
        <w:rPr>
          <w:rFonts w:ascii="Calibri Light" w:eastAsia="Calibri Light" w:hAnsi="Calibri Light" w:cs="Calibri Light"/>
          <w:sz w:val="22"/>
          <w:szCs w:val="22"/>
        </w:rPr>
        <w:t>–current</w:t>
      </w:r>
      <w:r w:rsidRPr="00912E28">
        <w:rPr>
          <w:rFonts w:ascii="Calibri Light" w:eastAsia="Calibri Light" w:hAnsi="Calibri Light" w:cs="Calibri Light"/>
          <w:sz w:val="22"/>
          <w:szCs w:val="22"/>
        </w:rPr>
        <w:t>)</w:t>
      </w:r>
    </w:p>
    <w:p w14:paraId="6605A8AC" w14:textId="35667468" w:rsidR="00F10DEB" w:rsidRPr="00912E28" w:rsidRDefault="00F10DEB" w:rsidP="00AC703F">
      <w:pPr>
        <w:pStyle w:val="ListParagraph"/>
        <w:numPr>
          <w:ilvl w:val="0"/>
          <w:numId w:val="38"/>
        </w:numPr>
        <w:spacing w:before="2" w:after="120"/>
        <w:contextualSpacing w:val="0"/>
        <w:rPr>
          <w:rFonts w:ascii="Calibri Light" w:eastAsia="Calibri Light" w:hAnsi="Calibri Light" w:cs="Calibri Light"/>
          <w:spacing w:val="2"/>
          <w:sz w:val="22"/>
          <w:szCs w:val="22"/>
        </w:rPr>
      </w:pPr>
      <w:r w:rsidRPr="00912E28">
        <w:rPr>
          <w:rFonts w:ascii="Calibri Light" w:eastAsia="Calibri Light" w:hAnsi="Calibri Light" w:cs="Calibri Light"/>
          <w:spacing w:val="2"/>
          <w:sz w:val="22"/>
          <w:szCs w:val="22"/>
        </w:rPr>
        <w:t xml:space="preserve">Editorial </w:t>
      </w:r>
      <w:r w:rsidR="009A6799">
        <w:rPr>
          <w:rFonts w:ascii="Calibri Light" w:eastAsia="Calibri Light" w:hAnsi="Calibri Light" w:cs="Calibri Light"/>
          <w:spacing w:val="2"/>
          <w:sz w:val="22"/>
          <w:szCs w:val="22"/>
        </w:rPr>
        <w:t>B</w:t>
      </w:r>
      <w:r w:rsidRPr="00912E28">
        <w:rPr>
          <w:rFonts w:ascii="Calibri Light" w:eastAsia="Calibri Light" w:hAnsi="Calibri Light" w:cs="Calibri Light"/>
          <w:spacing w:val="2"/>
          <w:sz w:val="22"/>
          <w:szCs w:val="22"/>
        </w:rPr>
        <w:t xml:space="preserve">oard </w:t>
      </w:r>
      <w:r w:rsidR="009A6799">
        <w:rPr>
          <w:rFonts w:ascii="Calibri Light" w:eastAsia="Calibri Light" w:hAnsi="Calibri Light" w:cs="Calibri Light"/>
          <w:spacing w:val="2"/>
          <w:sz w:val="22"/>
          <w:szCs w:val="22"/>
        </w:rPr>
        <w:t>M</w:t>
      </w:r>
      <w:r w:rsidRPr="00912E28">
        <w:rPr>
          <w:rFonts w:ascii="Calibri Light" w:eastAsia="Calibri Light" w:hAnsi="Calibri Light" w:cs="Calibri Light"/>
          <w:spacing w:val="2"/>
          <w:sz w:val="22"/>
          <w:szCs w:val="22"/>
        </w:rPr>
        <w:t xml:space="preserve">ember of the </w:t>
      </w:r>
      <w:hyperlink r:id="rId15" w:history="1">
        <w:r w:rsidRPr="009A6799">
          <w:rPr>
            <w:rFonts w:ascii="Calibri Light" w:eastAsia="Calibri Light" w:hAnsi="Calibri Light" w:cs="Calibri Light"/>
            <w:i/>
            <w:iCs/>
            <w:spacing w:val="2"/>
            <w:sz w:val="22"/>
            <w:szCs w:val="22"/>
          </w:rPr>
          <w:t>Journal of Environmental Science and Engineering Technology</w:t>
        </w:r>
      </w:hyperlink>
      <w:r w:rsidRPr="00912E28">
        <w:rPr>
          <w:rFonts w:ascii="Calibri Light" w:eastAsia="Calibri Light" w:hAnsi="Calibri Light" w:cs="Calibri Light"/>
          <w:spacing w:val="2"/>
          <w:sz w:val="22"/>
          <w:szCs w:val="22"/>
        </w:rPr>
        <w:t>, Savvy Publishers, China (Aug</w:t>
      </w:r>
      <w:r w:rsidR="009A6799">
        <w:rPr>
          <w:rFonts w:ascii="Calibri Light" w:eastAsia="Calibri Light" w:hAnsi="Calibri Light" w:cs="Calibri Light"/>
          <w:spacing w:val="2"/>
          <w:sz w:val="22"/>
          <w:szCs w:val="22"/>
        </w:rPr>
        <w:t>ust</w:t>
      </w:r>
      <w:r w:rsidRPr="00912E28">
        <w:rPr>
          <w:rFonts w:ascii="Calibri Light" w:eastAsia="Calibri Light" w:hAnsi="Calibri Light" w:cs="Calibri Light"/>
          <w:spacing w:val="2"/>
          <w:sz w:val="22"/>
          <w:szCs w:val="22"/>
        </w:rPr>
        <w:t xml:space="preserve"> 2018–</w:t>
      </w:r>
      <w:r w:rsidR="009A6799">
        <w:rPr>
          <w:rFonts w:ascii="Calibri Light" w:eastAsia="Calibri Light" w:hAnsi="Calibri Light" w:cs="Calibri Light"/>
          <w:spacing w:val="2"/>
          <w:sz w:val="22"/>
          <w:szCs w:val="22"/>
        </w:rPr>
        <w:t>current</w:t>
      </w:r>
      <w:r w:rsidRPr="00912E28">
        <w:rPr>
          <w:rFonts w:ascii="Calibri Light" w:eastAsia="Calibri Light" w:hAnsi="Calibri Light" w:cs="Calibri Light"/>
          <w:spacing w:val="2"/>
          <w:sz w:val="22"/>
          <w:szCs w:val="22"/>
        </w:rPr>
        <w:t>)</w:t>
      </w:r>
    </w:p>
    <w:p w14:paraId="544E9ED5" w14:textId="7DE31504" w:rsidR="00F10DEB" w:rsidRPr="00912E28" w:rsidRDefault="00F10DEB" w:rsidP="00AC703F">
      <w:pPr>
        <w:pStyle w:val="ListParagraph"/>
        <w:numPr>
          <w:ilvl w:val="0"/>
          <w:numId w:val="38"/>
        </w:numPr>
        <w:spacing w:before="2" w:after="120"/>
        <w:contextualSpacing w:val="0"/>
        <w:rPr>
          <w:rFonts w:ascii="Calibri Light" w:eastAsia="Calibri Light" w:hAnsi="Calibri Light" w:cs="Calibri Light"/>
          <w:spacing w:val="2"/>
          <w:sz w:val="22"/>
          <w:szCs w:val="22"/>
        </w:rPr>
      </w:pPr>
      <w:r w:rsidRPr="00912E28">
        <w:rPr>
          <w:rFonts w:ascii="Calibri Light" w:eastAsia="Calibri Light" w:hAnsi="Calibri Light" w:cs="Calibri Light"/>
          <w:spacing w:val="2"/>
          <w:sz w:val="22"/>
          <w:szCs w:val="22"/>
        </w:rPr>
        <w:t>Scientific Committee Member (October 2018</w:t>
      </w:r>
      <w:r w:rsidR="009A6799">
        <w:rPr>
          <w:rFonts w:ascii="Calibri Light" w:eastAsia="Calibri Light" w:hAnsi="Calibri Light" w:cs="Calibri Light"/>
          <w:spacing w:val="2"/>
          <w:sz w:val="22"/>
          <w:szCs w:val="22"/>
        </w:rPr>
        <w:t>–current</w:t>
      </w:r>
      <w:r w:rsidRPr="00912E28">
        <w:rPr>
          <w:rFonts w:ascii="Calibri Light" w:eastAsia="Calibri Light" w:hAnsi="Calibri Light" w:cs="Calibri Light"/>
          <w:spacing w:val="2"/>
          <w:sz w:val="22"/>
          <w:szCs w:val="22"/>
        </w:rPr>
        <w:t>)</w:t>
      </w:r>
      <w:r w:rsidR="009A6799">
        <w:rPr>
          <w:rFonts w:ascii="Calibri Light" w:eastAsia="Calibri Light" w:hAnsi="Calibri Light" w:cs="Calibri Light"/>
          <w:spacing w:val="2"/>
          <w:sz w:val="22"/>
          <w:szCs w:val="22"/>
        </w:rPr>
        <w:t>,</w:t>
      </w:r>
      <w:r w:rsidRPr="00912E28">
        <w:rPr>
          <w:rFonts w:ascii="Calibri Light" w:eastAsia="Calibri Light" w:hAnsi="Calibri Light" w:cs="Calibri Light"/>
          <w:spacing w:val="2"/>
          <w:sz w:val="22"/>
          <w:szCs w:val="22"/>
        </w:rPr>
        <w:t xml:space="preserve"> International Conference on Water, Informatics, Sustainability and Environment, Carleton University, Canada.</w:t>
      </w:r>
    </w:p>
    <w:p w14:paraId="3D251576" w14:textId="2CAC34BC" w:rsidR="00F10DEB" w:rsidRDefault="00F10DEB" w:rsidP="00AC703F">
      <w:pPr>
        <w:pStyle w:val="ListParagraph"/>
        <w:numPr>
          <w:ilvl w:val="0"/>
          <w:numId w:val="38"/>
        </w:numPr>
        <w:spacing w:before="2" w:after="200"/>
        <w:ind w:left="714" w:hanging="357"/>
        <w:contextualSpacing w:val="0"/>
        <w:rPr>
          <w:rFonts w:ascii="Calibri Light" w:eastAsia="Calibri Light" w:hAnsi="Calibri Light" w:cs="Calibri Light"/>
          <w:sz w:val="22"/>
          <w:szCs w:val="22"/>
        </w:rPr>
      </w:pPr>
      <w:r w:rsidRPr="00912E28">
        <w:rPr>
          <w:rFonts w:ascii="Calibri Light" w:eastAsia="Calibri Light" w:hAnsi="Calibri Light" w:cs="Calibri Light"/>
          <w:spacing w:val="2"/>
          <w:sz w:val="22"/>
          <w:szCs w:val="22"/>
        </w:rPr>
        <w:t>Co-</w:t>
      </w:r>
      <w:r w:rsidRPr="00912E28">
        <w:rPr>
          <w:rFonts w:ascii="Calibri Light" w:eastAsia="Calibri Light" w:hAnsi="Calibri Light" w:cs="Calibri Light"/>
          <w:spacing w:val="1"/>
          <w:sz w:val="22"/>
          <w:szCs w:val="22"/>
        </w:rPr>
        <w:t>e</w:t>
      </w:r>
      <w:r w:rsidRPr="00912E28">
        <w:rPr>
          <w:rFonts w:ascii="Calibri Light" w:eastAsia="Calibri Light" w:hAnsi="Calibri Light" w:cs="Calibri Light"/>
          <w:spacing w:val="3"/>
          <w:sz w:val="22"/>
          <w:szCs w:val="22"/>
        </w:rPr>
        <w:t>d</w:t>
      </w:r>
      <w:r w:rsidRPr="00912E28">
        <w:rPr>
          <w:rFonts w:ascii="Calibri Light" w:eastAsia="Calibri Light" w:hAnsi="Calibri Light" w:cs="Calibri Light"/>
          <w:spacing w:val="1"/>
          <w:sz w:val="22"/>
          <w:szCs w:val="22"/>
        </w:rPr>
        <w:t>i</w:t>
      </w:r>
      <w:r w:rsidRPr="00912E28">
        <w:rPr>
          <w:rFonts w:ascii="Calibri Light" w:eastAsia="Calibri Light" w:hAnsi="Calibri Light" w:cs="Calibri Light"/>
          <w:spacing w:val="2"/>
          <w:sz w:val="22"/>
          <w:szCs w:val="22"/>
        </w:rPr>
        <w:t>t</w:t>
      </w:r>
      <w:r w:rsidRPr="00912E28">
        <w:rPr>
          <w:rFonts w:ascii="Calibri Light" w:eastAsia="Calibri Light" w:hAnsi="Calibri Light" w:cs="Calibri Light"/>
          <w:sz w:val="22"/>
          <w:szCs w:val="22"/>
        </w:rPr>
        <w:t>or</w:t>
      </w:r>
      <w:r w:rsidRPr="00912E28">
        <w:rPr>
          <w:rFonts w:ascii="Calibri Light" w:eastAsia="Calibri Light" w:hAnsi="Calibri Light" w:cs="Calibri Light"/>
          <w:spacing w:val="44"/>
          <w:sz w:val="22"/>
          <w:szCs w:val="22"/>
        </w:rPr>
        <w:t xml:space="preserve"> </w:t>
      </w:r>
      <w:r w:rsidRPr="00912E28">
        <w:rPr>
          <w:rFonts w:ascii="Calibri Light" w:eastAsia="Calibri Light" w:hAnsi="Calibri Light" w:cs="Calibri Light"/>
          <w:spacing w:val="-1"/>
          <w:sz w:val="22"/>
          <w:szCs w:val="22"/>
        </w:rPr>
        <w:t>a</w:t>
      </w:r>
      <w:r w:rsidRPr="00912E28">
        <w:rPr>
          <w:rFonts w:ascii="Calibri Light" w:eastAsia="Calibri Light" w:hAnsi="Calibri Light" w:cs="Calibri Light"/>
          <w:spacing w:val="3"/>
          <w:sz w:val="22"/>
          <w:szCs w:val="22"/>
        </w:rPr>
        <w:t>n</w:t>
      </w:r>
      <w:r w:rsidRPr="00912E28">
        <w:rPr>
          <w:rFonts w:ascii="Calibri Light" w:eastAsia="Calibri Light" w:hAnsi="Calibri Light" w:cs="Calibri Light"/>
          <w:sz w:val="22"/>
          <w:szCs w:val="22"/>
        </w:rPr>
        <w:t>d</w:t>
      </w:r>
      <w:r w:rsidRPr="00912E28">
        <w:rPr>
          <w:rFonts w:ascii="Calibri Light" w:eastAsia="Calibri Light" w:hAnsi="Calibri Light" w:cs="Calibri Light"/>
          <w:spacing w:val="42"/>
          <w:sz w:val="22"/>
          <w:szCs w:val="22"/>
        </w:rPr>
        <w:t xml:space="preserve"> </w:t>
      </w:r>
      <w:r w:rsidRPr="00912E28">
        <w:rPr>
          <w:rFonts w:ascii="Calibri Light" w:eastAsia="Calibri Light" w:hAnsi="Calibri Light" w:cs="Calibri Light"/>
          <w:spacing w:val="2"/>
          <w:sz w:val="22"/>
          <w:szCs w:val="22"/>
        </w:rPr>
        <w:t>co</w:t>
      </w:r>
      <w:r w:rsidRPr="00912E28">
        <w:rPr>
          <w:rFonts w:ascii="Calibri Light" w:eastAsia="Calibri Light" w:hAnsi="Calibri Light" w:cs="Calibri Light"/>
          <w:sz w:val="22"/>
          <w:szCs w:val="22"/>
        </w:rPr>
        <w:t>o</w:t>
      </w:r>
      <w:r w:rsidRPr="00912E28">
        <w:rPr>
          <w:rFonts w:ascii="Calibri Light" w:eastAsia="Calibri Light" w:hAnsi="Calibri Light" w:cs="Calibri Light"/>
          <w:spacing w:val="3"/>
          <w:sz w:val="22"/>
          <w:szCs w:val="22"/>
        </w:rPr>
        <w:t>rd</w:t>
      </w:r>
      <w:r w:rsidRPr="00912E28">
        <w:rPr>
          <w:rFonts w:ascii="Calibri Light" w:eastAsia="Calibri Light" w:hAnsi="Calibri Light" w:cs="Calibri Light"/>
          <w:spacing w:val="-1"/>
          <w:sz w:val="22"/>
          <w:szCs w:val="22"/>
        </w:rPr>
        <w:t>i</w:t>
      </w:r>
      <w:r w:rsidRPr="00912E28">
        <w:rPr>
          <w:rFonts w:ascii="Calibri Light" w:eastAsia="Calibri Light" w:hAnsi="Calibri Light" w:cs="Calibri Light"/>
          <w:spacing w:val="3"/>
          <w:sz w:val="22"/>
          <w:szCs w:val="22"/>
        </w:rPr>
        <w:t>n</w:t>
      </w:r>
      <w:r w:rsidRPr="00912E28">
        <w:rPr>
          <w:rFonts w:ascii="Calibri Light" w:eastAsia="Calibri Light" w:hAnsi="Calibri Light" w:cs="Calibri Light"/>
          <w:spacing w:val="1"/>
          <w:sz w:val="22"/>
          <w:szCs w:val="22"/>
        </w:rPr>
        <w:t>a</w:t>
      </w:r>
      <w:r w:rsidRPr="00912E28">
        <w:rPr>
          <w:rFonts w:ascii="Calibri Light" w:eastAsia="Calibri Light" w:hAnsi="Calibri Light" w:cs="Calibri Light"/>
          <w:spacing w:val="2"/>
          <w:sz w:val="22"/>
          <w:szCs w:val="22"/>
        </w:rPr>
        <w:t>t</w:t>
      </w:r>
      <w:r w:rsidRPr="00912E28">
        <w:rPr>
          <w:rFonts w:ascii="Calibri Light" w:eastAsia="Calibri Light" w:hAnsi="Calibri Light" w:cs="Calibri Light"/>
          <w:spacing w:val="1"/>
          <w:sz w:val="22"/>
          <w:szCs w:val="22"/>
        </w:rPr>
        <w:t>i</w:t>
      </w:r>
      <w:r w:rsidRPr="00912E28">
        <w:rPr>
          <w:rFonts w:ascii="Calibri Light" w:eastAsia="Calibri Light" w:hAnsi="Calibri Light" w:cs="Calibri Light"/>
          <w:sz w:val="22"/>
          <w:szCs w:val="22"/>
        </w:rPr>
        <w:t xml:space="preserve">on </w:t>
      </w:r>
      <w:r w:rsidR="00C90EFA">
        <w:rPr>
          <w:rFonts w:ascii="Calibri Light" w:eastAsia="Calibri Light" w:hAnsi="Calibri Light" w:cs="Calibri Light"/>
          <w:sz w:val="22"/>
          <w:szCs w:val="22"/>
        </w:rPr>
        <w:t xml:space="preserve">of </w:t>
      </w:r>
      <w:r w:rsidR="00C90EFA">
        <w:rPr>
          <w:rFonts w:ascii="Calibri Light" w:eastAsia="Calibri Light" w:hAnsi="Calibri Light" w:cs="Calibri Light"/>
          <w:spacing w:val="3"/>
          <w:sz w:val="22"/>
          <w:szCs w:val="22"/>
        </w:rPr>
        <w:t>m</w:t>
      </w:r>
      <w:r w:rsidRPr="00912E28">
        <w:rPr>
          <w:rFonts w:ascii="Calibri Light" w:eastAsia="Calibri Light" w:hAnsi="Calibri Light" w:cs="Calibri Light"/>
          <w:sz w:val="22"/>
          <w:szCs w:val="22"/>
        </w:rPr>
        <w:t>o</w:t>
      </w:r>
      <w:r w:rsidRPr="00912E28">
        <w:rPr>
          <w:rFonts w:ascii="Calibri Light" w:eastAsia="Calibri Light" w:hAnsi="Calibri Light" w:cs="Calibri Light"/>
          <w:spacing w:val="3"/>
          <w:sz w:val="22"/>
          <w:szCs w:val="22"/>
        </w:rPr>
        <w:t>n</w:t>
      </w:r>
      <w:r w:rsidRPr="00912E28">
        <w:rPr>
          <w:rFonts w:ascii="Calibri Light" w:eastAsia="Calibri Light" w:hAnsi="Calibri Light" w:cs="Calibri Light"/>
          <w:spacing w:val="2"/>
          <w:sz w:val="22"/>
          <w:szCs w:val="22"/>
        </w:rPr>
        <w:t>t</w:t>
      </w:r>
      <w:r w:rsidRPr="00912E28">
        <w:rPr>
          <w:rFonts w:ascii="Calibri Light" w:eastAsia="Calibri Light" w:hAnsi="Calibri Light" w:cs="Calibri Light"/>
          <w:spacing w:val="3"/>
          <w:sz w:val="22"/>
          <w:szCs w:val="22"/>
        </w:rPr>
        <w:t>h</w:t>
      </w:r>
      <w:r w:rsidRPr="00912E28">
        <w:rPr>
          <w:rFonts w:ascii="Calibri Light" w:eastAsia="Calibri Light" w:hAnsi="Calibri Light" w:cs="Calibri Light"/>
          <w:spacing w:val="-1"/>
          <w:sz w:val="22"/>
          <w:szCs w:val="22"/>
        </w:rPr>
        <w:t>l</w:t>
      </w:r>
      <w:r w:rsidRPr="00912E28">
        <w:rPr>
          <w:rFonts w:ascii="Calibri Light" w:eastAsia="Calibri Light" w:hAnsi="Calibri Light" w:cs="Calibri Light"/>
          <w:sz w:val="22"/>
          <w:szCs w:val="22"/>
        </w:rPr>
        <w:t>y</w:t>
      </w:r>
      <w:r w:rsidRPr="00912E28">
        <w:rPr>
          <w:rFonts w:ascii="Calibri Light" w:eastAsia="Calibri Light" w:hAnsi="Calibri Light" w:cs="Calibri Light"/>
          <w:spacing w:val="49"/>
          <w:sz w:val="22"/>
          <w:szCs w:val="22"/>
        </w:rPr>
        <w:t xml:space="preserve"> </w:t>
      </w:r>
      <w:r w:rsidRPr="00912E28">
        <w:rPr>
          <w:rFonts w:ascii="Calibri Light" w:eastAsia="Calibri Light" w:hAnsi="Calibri Light" w:cs="Calibri Light"/>
          <w:spacing w:val="3"/>
          <w:sz w:val="22"/>
          <w:szCs w:val="22"/>
        </w:rPr>
        <w:t>m</w:t>
      </w:r>
      <w:r w:rsidRPr="00912E28">
        <w:rPr>
          <w:rFonts w:ascii="Calibri Light" w:eastAsia="Calibri Light" w:hAnsi="Calibri Light" w:cs="Calibri Light"/>
          <w:spacing w:val="2"/>
          <w:sz w:val="22"/>
          <w:szCs w:val="22"/>
        </w:rPr>
        <w:t>ag</w:t>
      </w:r>
      <w:r w:rsidRPr="00912E28">
        <w:rPr>
          <w:rFonts w:ascii="Calibri Light" w:eastAsia="Calibri Light" w:hAnsi="Calibri Light" w:cs="Calibri Light"/>
          <w:spacing w:val="1"/>
          <w:sz w:val="22"/>
          <w:szCs w:val="22"/>
        </w:rPr>
        <w:t>a</w:t>
      </w:r>
      <w:r w:rsidRPr="00912E28">
        <w:rPr>
          <w:rFonts w:ascii="Calibri Light" w:eastAsia="Calibri Light" w:hAnsi="Calibri Light" w:cs="Calibri Light"/>
          <w:spacing w:val="2"/>
          <w:sz w:val="22"/>
          <w:szCs w:val="22"/>
        </w:rPr>
        <w:t>z</w:t>
      </w:r>
      <w:r w:rsidRPr="00912E28">
        <w:rPr>
          <w:rFonts w:ascii="Calibri Light" w:eastAsia="Calibri Light" w:hAnsi="Calibri Light" w:cs="Calibri Light"/>
          <w:spacing w:val="-1"/>
          <w:sz w:val="22"/>
          <w:szCs w:val="22"/>
        </w:rPr>
        <w:t>i</w:t>
      </w:r>
      <w:r w:rsidRPr="00912E28">
        <w:rPr>
          <w:rFonts w:ascii="Calibri Light" w:eastAsia="Calibri Light" w:hAnsi="Calibri Light" w:cs="Calibri Light"/>
          <w:spacing w:val="3"/>
          <w:sz w:val="22"/>
          <w:szCs w:val="22"/>
        </w:rPr>
        <w:t>n</w:t>
      </w:r>
      <w:r w:rsidRPr="00912E28">
        <w:rPr>
          <w:rFonts w:ascii="Calibri Light" w:eastAsia="Calibri Light" w:hAnsi="Calibri Light" w:cs="Calibri Light"/>
          <w:sz w:val="22"/>
          <w:szCs w:val="22"/>
        </w:rPr>
        <w:t>e</w:t>
      </w:r>
      <w:r w:rsidRPr="00912E28">
        <w:rPr>
          <w:rFonts w:ascii="Calibri Light" w:eastAsia="Calibri Light" w:hAnsi="Calibri Light" w:cs="Calibri Light"/>
          <w:spacing w:val="44"/>
          <w:sz w:val="22"/>
          <w:szCs w:val="22"/>
        </w:rPr>
        <w:t xml:space="preserve"> </w:t>
      </w:r>
      <w:r w:rsidRPr="009A6799">
        <w:rPr>
          <w:rFonts w:ascii="Calibri Light" w:eastAsia="Calibri Light" w:hAnsi="Calibri Light" w:cs="Calibri Light"/>
          <w:i/>
          <w:iCs/>
          <w:spacing w:val="3"/>
          <w:sz w:val="22"/>
          <w:szCs w:val="22"/>
        </w:rPr>
        <w:t>P</w:t>
      </w:r>
      <w:r w:rsidRPr="009A6799">
        <w:rPr>
          <w:rFonts w:ascii="Calibri Light" w:eastAsia="Calibri Light" w:hAnsi="Calibri Light" w:cs="Calibri Light"/>
          <w:i/>
          <w:iCs/>
          <w:spacing w:val="-1"/>
          <w:sz w:val="22"/>
          <w:szCs w:val="22"/>
        </w:rPr>
        <w:t>l</w:t>
      </w:r>
      <w:r w:rsidRPr="009A6799">
        <w:rPr>
          <w:rFonts w:ascii="Calibri Light" w:eastAsia="Calibri Light" w:hAnsi="Calibri Light" w:cs="Calibri Light"/>
          <w:i/>
          <w:iCs/>
          <w:spacing w:val="1"/>
          <w:sz w:val="22"/>
          <w:szCs w:val="22"/>
        </w:rPr>
        <w:t>a</w:t>
      </w:r>
      <w:r w:rsidRPr="009A6799">
        <w:rPr>
          <w:rFonts w:ascii="Calibri Light" w:eastAsia="Calibri Light" w:hAnsi="Calibri Light" w:cs="Calibri Light"/>
          <w:i/>
          <w:iCs/>
          <w:spacing w:val="3"/>
          <w:sz w:val="22"/>
          <w:szCs w:val="22"/>
        </w:rPr>
        <w:t>nn</w:t>
      </w:r>
      <w:r w:rsidRPr="009A6799">
        <w:rPr>
          <w:rFonts w:ascii="Calibri Light" w:eastAsia="Calibri Light" w:hAnsi="Calibri Light" w:cs="Calibri Light"/>
          <w:i/>
          <w:iCs/>
          <w:spacing w:val="-1"/>
          <w:sz w:val="22"/>
          <w:szCs w:val="22"/>
        </w:rPr>
        <w:t>i</w:t>
      </w:r>
      <w:r w:rsidRPr="009A6799">
        <w:rPr>
          <w:rFonts w:ascii="Calibri Light" w:eastAsia="Calibri Light" w:hAnsi="Calibri Light" w:cs="Calibri Light"/>
          <w:i/>
          <w:iCs/>
          <w:spacing w:val="3"/>
          <w:sz w:val="22"/>
          <w:szCs w:val="22"/>
        </w:rPr>
        <w:t>n</w:t>
      </w:r>
      <w:r w:rsidRPr="009A6799">
        <w:rPr>
          <w:rFonts w:ascii="Calibri Light" w:eastAsia="Calibri Light" w:hAnsi="Calibri Light" w:cs="Calibri Light"/>
          <w:i/>
          <w:iCs/>
          <w:sz w:val="22"/>
          <w:szCs w:val="22"/>
        </w:rPr>
        <w:t>g</w:t>
      </w:r>
      <w:r w:rsidRPr="009A6799">
        <w:rPr>
          <w:rFonts w:ascii="Calibri Light" w:eastAsia="Calibri Light" w:hAnsi="Calibri Light" w:cs="Calibri Light"/>
          <w:i/>
          <w:iCs/>
          <w:spacing w:val="41"/>
          <w:sz w:val="22"/>
          <w:szCs w:val="22"/>
        </w:rPr>
        <w:t xml:space="preserve"> </w:t>
      </w:r>
      <w:r w:rsidRPr="009A6799">
        <w:rPr>
          <w:rFonts w:ascii="Calibri Light" w:eastAsia="Calibri Light" w:hAnsi="Calibri Light" w:cs="Calibri Light"/>
          <w:i/>
          <w:iCs/>
          <w:spacing w:val="3"/>
          <w:sz w:val="22"/>
          <w:szCs w:val="22"/>
        </w:rPr>
        <w:t>f</w:t>
      </w:r>
      <w:r w:rsidRPr="009A6799">
        <w:rPr>
          <w:rFonts w:ascii="Calibri Light" w:eastAsia="Calibri Light" w:hAnsi="Calibri Light" w:cs="Calibri Light"/>
          <w:i/>
          <w:iCs/>
          <w:sz w:val="22"/>
          <w:szCs w:val="22"/>
        </w:rPr>
        <w:t>or</w:t>
      </w:r>
      <w:r w:rsidRPr="009A6799">
        <w:rPr>
          <w:rFonts w:ascii="Calibri Light" w:eastAsia="Calibri Light" w:hAnsi="Calibri Light" w:cs="Calibri Light"/>
          <w:i/>
          <w:iCs/>
          <w:spacing w:val="42"/>
          <w:sz w:val="22"/>
          <w:szCs w:val="22"/>
        </w:rPr>
        <w:t xml:space="preserve"> </w:t>
      </w:r>
      <w:r w:rsidRPr="009A6799">
        <w:rPr>
          <w:rFonts w:ascii="Calibri Light" w:eastAsia="Calibri Light" w:hAnsi="Calibri Light" w:cs="Calibri Light"/>
          <w:i/>
          <w:iCs/>
          <w:spacing w:val="3"/>
          <w:sz w:val="22"/>
          <w:szCs w:val="22"/>
        </w:rPr>
        <w:t>S</w:t>
      </w:r>
      <w:r w:rsidRPr="009A6799">
        <w:rPr>
          <w:rFonts w:ascii="Calibri Light" w:eastAsia="Calibri Light" w:hAnsi="Calibri Light" w:cs="Calibri Light"/>
          <w:i/>
          <w:iCs/>
          <w:spacing w:val="2"/>
          <w:sz w:val="22"/>
          <w:szCs w:val="22"/>
        </w:rPr>
        <w:t>oc</w:t>
      </w:r>
      <w:r w:rsidRPr="009A6799">
        <w:rPr>
          <w:rFonts w:ascii="Calibri Light" w:eastAsia="Calibri Light" w:hAnsi="Calibri Light" w:cs="Calibri Light"/>
          <w:i/>
          <w:iCs/>
          <w:spacing w:val="1"/>
          <w:sz w:val="22"/>
          <w:szCs w:val="22"/>
        </w:rPr>
        <w:t>ia</w:t>
      </w:r>
      <w:r w:rsidRPr="009A6799">
        <w:rPr>
          <w:rFonts w:ascii="Calibri Light" w:eastAsia="Calibri Light" w:hAnsi="Calibri Light" w:cs="Calibri Light"/>
          <w:i/>
          <w:iCs/>
          <w:sz w:val="22"/>
          <w:szCs w:val="22"/>
        </w:rPr>
        <w:t>l</w:t>
      </w:r>
      <w:r w:rsidRPr="009A6799">
        <w:rPr>
          <w:rFonts w:ascii="Calibri Light" w:eastAsia="Calibri Light" w:hAnsi="Calibri Light" w:cs="Calibri Light"/>
          <w:i/>
          <w:iCs/>
          <w:spacing w:val="40"/>
          <w:sz w:val="22"/>
          <w:szCs w:val="22"/>
        </w:rPr>
        <w:t xml:space="preserve"> </w:t>
      </w:r>
      <w:r w:rsidR="00C90EFA" w:rsidRPr="009A6799">
        <w:rPr>
          <w:rFonts w:ascii="Calibri Light" w:eastAsia="Calibri Light" w:hAnsi="Calibri Light" w:cs="Calibri Light"/>
          <w:i/>
          <w:iCs/>
          <w:spacing w:val="1"/>
          <w:sz w:val="22"/>
          <w:szCs w:val="22"/>
        </w:rPr>
        <w:t>S</w:t>
      </w:r>
      <w:r w:rsidRPr="009A6799">
        <w:rPr>
          <w:rFonts w:ascii="Calibri Light" w:eastAsia="Calibri Light" w:hAnsi="Calibri Light" w:cs="Calibri Light"/>
          <w:i/>
          <w:iCs/>
          <w:spacing w:val="3"/>
          <w:sz w:val="22"/>
          <w:szCs w:val="22"/>
        </w:rPr>
        <w:t>us</w:t>
      </w:r>
      <w:r w:rsidRPr="009A6799">
        <w:rPr>
          <w:rFonts w:ascii="Calibri Light" w:eastAsia="Calibri Light" w:hAnsi="Calibri Light" w:cs="Calibri Light"/>
          <w:i/>
          <w:iCs/>
          <w:spacing w:val="2"/>
          <w:sz w:val="22"/>
          <w:szCs w:val="22"/>
        </w:rPr>
        <w:t>t</w:t>
      </w:r>
      <w:r w:rsidRPr="009A6799">
        <w:rPr>
          <w:rFonts w:ascii="Calibri Light" w:eastAsia="Calibri Light" w:hAnsi="Calibri Light" w:cs="Calibri Light"/>
          <w:i/>
          <w:iCs/>
          <w:spacing w:val="1"/>
          <w:sz w:val="22"/>
          <w:szCs w:val="22"/>
        </w:rPr>
        <w:t>a</w:t>
      </w:r>
      <w:r w:rsidRPr="009A6799">
        <w:rPr>
          <w:rFonts w:ascii="Calibri Light" w:eastAsia="Calibri Light" w:hAnsi="Calibri Light" w:cs="Calibri Light"/>
          <w:i/>
          <w:iCs/>
          <w:spacing w:val="-1"/>
          <w:sz w:val="22"/>
          <w:szCs w:val="22"/>
        </w:rPr>
        <w:t>i</w:t>
      </w:r>
      <w:r w:rsidRPr="009A6799">
        <w:rPr>
          <w:rFonts w:ascii="Calibri Light" w:eastAsia="Calibri Light" w:hAnsi="Calibri Light" w:cs="Calibri Light"/>
          <w:i/>
          <w:iCs/>
          <w:spacing w:val="3"/>
          <w:sz w:val="22"/>
          <w:szCs w:val="22"/>
        </w:rPr>
        <w:t>n</w:t>
      </w:r>
      <w:r w:rsidRPr="009A6799">
        <w:rPr>
          <w:rFonts w:ascii="Calibri Light" w:eastAsia="Calibri Light" w:hAnsi="Calibri Light" w:cs="Calibri Light"/>
          <w:i/>
          <w:iCs/>
          <w:spacing w:val="-1"/>
          <w:sz w:val="22"/>
          <w:szCs w:val="22"/>
        </w:rPr>
        <w:t>a</w:t>
      </w:r>
      <w:r w:rsidRPr="009A6799">
        <w:rPr>
          <w:rFonts w:ascii="Calibri Light" w:eastAsia="Calibri Light" w:hAnsi="Calibri Light" w:cs="Calibri Light"/>
          <w:i/>
          <w:iCs/>
          <w:spacing w:val="3"/>
          <w:sz w:val="22"/>
          <w:szCs w:val="22"/>
        </w:rPr>
        <w:t>b</w:t>
      </w:r>
      <w:r w:rsidRPr="009A6799">
        <w:rPr>
          <w:rFonts w:ascii="Calibri Light" w:eastAsia="Calibri Light" w:hAnsi="Calibri Light" w:cs="Calibri Light"/>
          <w:i/>
          <w:iCs/>
          <w:spacing w:val="1"/>
          <w:sz w:val="22"/>
          <w:szCs w:val="22"/>
        </w:rPr>
        <w:t>ili</w:t>
      </w:r>
      <w:r w:rsidRPr="009A6799">
        <w:rPr>
          <w:rFonts w:ascii="Calibri Light" w:eastAsia="Calibri Light" w:hAnsi="Calibri Light" w:cs="Calibri Light"/>
          <w:i/>
          <w:iCs/>
          <w:spacing w:val="2"/>
          <w:sz w:val="22"/>
          <w:szCs w:val="22"/>
        </w:rPr>
        <w:t>t</w:t>
      </w:r>
      <w:r w:rsidRPr="009A6799">
        <w:rPr>
          <w:rFonts w:ascii="Calibri Light" w:eastAsia="Calibri Light" w:hAnsi="Calibri Light" w:cs="Calibri Light"/>
          <w:i/>
          <w:iCs/>
          <w:spacing w:val="1"/>
          <w:sz w:val="22"/>
          <w:szCs w:val="22"/>
        </w:rPr>
        <w:t>y</w:t>
      </w:r>
      <w:r w:rsidRPr="00912E28">
        <w:rPr>
          <w:rFonts w:ascii="Calibri Light" w:eastAsia="Calibri Light" w:hAnsi="Calibri Light" w:cs="Calibri Light"/>
          <w:sz w:val="22"/>
          <w:szCs w:val="22"/>
        </w:rPr>
        <w:t>,</w:t>
      </w:r>
      <w:r w:rsidRPr="00912E28">
        <w:rPr>
          <w:rFonts w:ascii="Calibri Light" w:eastAsia="Calibri Light" w:hAnsi="Calibri Light" w:cs="Calibri Light"/>
          <w:spacing w:val="45"/>
          <w:sz w:val="22"/>
          <w:szCs w:val="22"/>
        </w:rPr>
        <w:t xml:space="preserve"> </w:t>
      </w:r>
      <w:r w:rsidRPr="00912E28">
        <w:rPr>
          <w:rFonts w:ascii="Calibri Light" w:eastAsia="Calibri Light" w:hAnsi="Calibri Light" w:cs="Calibri Light"/>
          <w:spacing w:val="3"/>
          <w:sz w:val="22"/>
          <w:szCs w:val="22"/>
        </w:rPr>
        <w:t>D</w:t>
      </w:r>
      <w:r w:rsidRPr="00912E28">
        <w:rPr>
          <w:rFonts w:ascii="Calibri Light" w:eastAsia="Calibri Light" w:hAnsi="Calibri Light" w:cs="Calibri Light"/>
          <w:spacing w:val="-1"/>
          <w:sz w:val="22"/>
          <w:szCs w:val="22"/>
        </w:rPr>
        <w:t>e</w:t>
      </w:r>
      <w:r w:rsidRPr="00912E28">
        <w:rPr>
          <w:rFonts w:ascii="Calibri Light" w:eastAsia="Calibri Light" w:hAnsi="Calibri Light" w:cs="Calibri Light"/>
          <w:spacing w:val="3"/>
          <w:sz w:val="22"/>
          <w:szCs w:val="22"/>
        </w:rPr>
        <w:t>p</w:t>
      </w:r>
      <w:r w:rsidRPr="00912E28">
        <w:rPr>
          <w:rFonts w:ascii="Calibri Light" w:eastAsia="Calibri Light" w:hAnsi="Calibri Light" w:cs="Calibri Light"/>
          <w:spacing w:val="1"/>
          <w:sz w:val="22"/>
          <w:szCs w:val="22"/>
        </w:rPr>
        <w:t>a</w:t>
      </w:r>
      <w:r w:rsidRPr="00912E28">
        <w:rPr>
          <w:rFonts w:ascii="Calibri Light" w:eastAsia="Calibri Light" w:hAnsi="Calibri Light" w:cs="Calibri Light"/>
          <w:spacing w:val="3"/>
          <w:sz w:val="22"/>
          <w:szCs w:val="22"/>
        </w:rPr>
        <w:t>r</w:t>
      </w:r>
      <w:r w:rsidRPr="00912E28">
        <w:rPr>
          <w:rFonts w:ascii="Calibri Light" w:eastAsia="Calibri Light" w:hAnsi="Calibri Light" w:cs="Calibri Light"/>
          <w:sz w:val="22"/>
          <w:szCs w:val="22"/>
        </w:rPr>
        <w:t>t</w:t>
      </w:r>
      <w:r w:rsidRPr="00912E28">
        <w:rPr>
          <w:rFonts w:ascii="Calibri Light" w:eastAsia="Calibri Light" w:hAnsi="Calibri Light" w:cs="Calibri Light"/>
          <w:spacing w:val="2"/>
          <w:sz w:val="22"/>
          <w:szCs w:val="22"/>
        </w:rPr>
        <w:t>m</w:t>
      </w:r>
      <w:r w:rsidRPr="00912E28">
        <w:rPr>
          <w:rFonts w:ascii="Calibri Light" w:eastAsia="Calibri Light" w:hAnsi="Calibri Light" w:cs="Calibri Light"/>
          <w:spacing w:val="1"/>
          <w:sz w:val="22"/>
          <w:szCs w:val="22"/>
        </w:rPr>
        <w:t>e</w:t>
      </w:r>
      <w:r w:rsidRPr="00912E28">
        <w:rPr>
          <w:rFonts w:ascii="Calibri Light" w:eastAsia="Calibri Light" w:hAnsi="Calibri Light" w:cs="Calibri Light"/>
          <w:spacing w:val="3"/>
          <w:sz w:val="22"/>
          <w:szCs w:val="22"/>
        </w:rPr>
        <w:t>n</w:t>
      </w:r>
      <w:r w:rsidRPr="00912E28">
        <w:rPr>
          <w:rFonts w:ascii="Calibri Light" w:eastAsia="Calibri Light" w:hAnsi="Calibri Light" w:cs="Calibri Light"/>
          <w:sz w:val="22"/>
          <w:szCs w:val="22"/>
        </w:rPr>
        <w:t>t</w:t>
      </w:r>
      <w:r w:rsidRPr="00912E28">
        <w:rPr>
          <w:rFonts w:ascii="Calibri Light" w:eastAsia="Calibri Light" w:hAnsi="Calibri Light" w:cs="Calibri Light"/>
          <w:spacing w:val="41"/>
          <w:sz w:val="22"/>
          <w:szCs w:val="22"/>
        </w:rPr>
        <w:t xml:space="preserve"> </w:t>
      </w:r>
      <w:r w:rsidRPr="00912E28">
        <w:rPr>
          <w:rFonts w:ascii="Calibri Light" w:eastAsia="Calibri Light" w:hAnsi="Calibri Light" w:cs="Calibri Light"/>
          <w:sz w:val="22"/>
          <w:szCs w:val="22"/>
        </w:rPr>
        <w:t xml:space="preserve">of </w:t>
      </w:r>
      <w:r w:rsidRPr="00912E28">
        <w:rPr>
          <w:rFonts w:ascii="Calibri Light" w:eastAsia="Calibri Light" w:hAnsi="Calibri Light" w:cs="Calibri Light"/>
          <w:spacing w:val="1"/>
          <w:sz w:val="22"/>
          <w:szCs w:val="22"/>
        </w:rPr>
        <w:t>U</w:t>
      </w:r>
      <w:r w:rsidRPr="00912E28">
        <w:rPr>
          <w:rFonts w:ascii="Calibri Light" w:eastAsia="Calibri Light" w:hAnsi="Calibri Light" w:cs="Calibri Light"/>
          <w:spacing w:val="3"/>
          <w:sz w:val="22"/>
          <w:szCs w:val="22"/>
        </w:rPr>
        <w:t>rb</w:t>
      </w:r>
      <w:r w:rsidRPr="00912E28">
        <w:rPr>
          <w:rFonts w:ascii="Calibri Light" w:eastAsia="Calibri Light" w:hAnsi="Calibri Light" w:cs="Calibri Light"/>
          <w:spacing w:val="-1"/>
          <w:sz w:val="22"/>
          <w:szCs w:val="22"/>
        </w:rPr>
        <w:t>a</w:t>
      </w:r>
      <w:r w:rsidRPr="00912E28">
        <w:rPr>
          <w:rFonts w:ascii="Calibri Light" w:eastAsia="Calibri Light" w:hAnsi="Calibri Light" w:cs="Calibri Light"/>
          <w:sz w:val="22"/>
          <w:szCs w:val="22"/>
        </w:rPr>
        <w:t>n</w:t>
      </w:r>
      <w:r w:rsidRPr="00912E28">
        <w:rPr>
          <w:rFonts w:ascii="Calibri Light" w:eastAsia="Calibri Light" w:hAnsi="Calibri Light" w:cs="Calibri Light"/>
          <w:spacing w:val="6"/>
          <w:sz w:val="22"/>
          <w:szCs w:val="22"/>
        </w:rPr>
        <w:t xml:space="preserve"> </w:t>
      </w:r>
      <w:r w:rsidR="009A6799" w:rsidRPr="00B87D27">
        <w:rPr>
          <w:rFonts w:ascii="Calibri Light" w:eastAsia="Calibri Light" w:hAnsi="Calibri Light" w:cs="Calibri Light"/>
          <w:spacing w:val="6"/>
          <w:sz w:val="22"/>
          <w:szCs w:val="22"/>
        </w:rPr>
        <w:t>and</w:t>
      </w:r>
      <w:r w:rsidR="009A6799">
        <w:rPr>
          <w:rFonts w:ascii="Calibri Light" w:eastAsia="Calibri Light" w:hAnsi="Calibri Light" w:cs="Calibri Light"/>
          <w:spacing w:val="6"/>
          <w:sz w:val="22"/>
          <w:szCs w:val="22"/>
        </w:rPr>
        <w:t xml:space="preserve"> </w:t>
      </w:r>
      <w:r w:rsidRPr="00912E28">
        <w:rPr>
          <w:rFonts w:ascii="Calibri Light" w:eastAsia="Calibri Light" w:hAnsi="Calibri Light" w:cs="Calibri Light"/>
          <w:spacing w:val="2"/>
          <w:sz w:val="22"/>
          <w:szCs w:val="22"/>
        </w:rPr>
        <w:t>R</w:t>
      </w:r>
      <w:r w:rsidRPr="00912E28">
        <w:rPr>
          <w:rFonts w:ascii="Calibri Light" w:eastAsia="Calibri Light" w:hAnsi="Calibri Light" w:cs="Calibri Light"/>
          <w:spacing w:val="1"/>
          <w:sz w:val="22"/>
          <w:szCs w:val="22"/>
        </w:rPr>
        <w:t>e</w:t>
      </w:r>
      <w:r w:rsidRPr="00912E28">
        <w:rPr>
          <w:rFonts w:ascii="Calibri Light" w:eastAsia="Calibri Light" w:hAnsi="Calibri Light" w:cs="Calibri Light"/>
          <w:spacing w:val="2"/>
          <w:sz w:val="22"/>
          <w:szCs w:val="22"/>
        </w:rPr>
        <w:t>g</w:t>
      </w:r>
      <w:r w:rsidRPr="00912E28">
        <w:rPr>
          <w:rFonts w:ascii="Calibri Light" w:eastAsia="Calibri Light" w:hAnsi="Calibri Light" w:cs="Calibri Light"/>
          <w:spacing w:val="-1"/>
          <w:sz w:val="22"/>
          <w:szCs w:val="22"/>
        </w:rPr>
        <w:t>i</w:t>
      </w:r>
      <w:r w:rsidRPr="00912E28">
        <w:rPr>
          <w:rFonts w:ascii="Calibri Light" w:eastAsia="Calibri Light" w:hAnsi="Calibri Light" w:cs="Calibri Light"/>
          <w:spacing w:val="2"/>
          <w:sz w:val="22"/>
          <w:szCs w:val="22"/>
        </w:rPr>
        <w:t>o</w:t>
      </w:r>
      <w:r w:rsidRPr="00912E28">
        <w:rPr>
          <w:rFonts w:ascii="Calibri Light" w:eastAsia="Calibri Light" w:hAnsi="Calibri Light" w:cs="Calibri Light"/>
          <w:spacing w:val="3"/>
          <w:sz w:val="22"/>
          <w:szCs w:val="22"/>
        </w:rPr>
        <w:t>n</w:t>
      </w:r>
      <w:r w:rsidRPr="00912E28">
        <w:rPr>
          <w:rFonts w:ascii="Calibri Light" w:eastAsia="Calibri Light" w:hAnsi="Calibri Light" w:cs="Calibri Light"/>
          <w:spacing w:val="1"/>
          <w:sz w:val="22"/>
          <w:szCs w:val="22"/>
        </w:rPr>
        <w:t>a</w:t>
      </w:r>
      <w:r w:rsidRPr="00912E28">
        <w:rPr>
          <w:rFonts w:ascii="Calibri Light" w:eastAsia="Calibri Light" w:hAnsi="Calibri Light" w:cs="Calibri Light"/>
          <w:sz w:val="22"/>
          <w:szCs w:val="22"/>
        </w:rPr>
        <w:t>l</w:t>
      </w:r>
      <w:r w:rsidRPr="00912E28">
        <w:rPr>
          <w:rFonts w:ascii="Calibri Light" w:eastAsia="Calibri Light" w:hAnsi="Calibri Light" w:cs="Calibri Light"/>
          <w:spacing w:val="2"/>
          <w:sz w:val="22"/>
          <w:szCs w:val="22"/>
        </w:rPr>
        <w:t xml:space="preserve"> </w:t>
      </w:r>
      <w:r w:rsidRPr="00912E28">
        <w:rPr>
          <w:rFonts w:ascii="Calibri Light" w:eastAsia="Calibri Light" w:hAnsi="Calibri Light" w:cs="Calibri Light"/>
          <w:spacing w:val="3"/>
          <w:sz w:val="22"/>
          <w:szCs w:val="22"/>
        </w:rPr>
        <w:t>P</w:t>
      </w:r>
      <w:r w:rsidRPr="00912E28">
        <w:rPr>
          <w:rFonts w:ascii="Calibri Light" w:eastAsia="Calibri Light" w:hAnsi="Calibri Light" w:cs="Calibri Light"/>
          <w:spacing w:val="1"/>
          <w:sz w:val="22"/>
          <w:szCs w:val="22"/>
        </w:rPr>
        <w:t>l</w:t>
      </w:r>
      <w:r w:rsidRPr="00912E28">
        <w:rPr>
          <w:rFonts w:ascii="Calibri Light" w:eastAsia="Calibri Light" w:hAnsi="Calibri Light" w:cs="Calibri Light"/>
          <w:spacing w:val="-1"/>
          <w:sz w:val="22"/>
          <w:szCs w:val="22"/>
        </w:rPr>
        <w:t>a</w:t>
      </w:r>
      <w:r w:rsidRPr="00912E28">
        <w:rPr>
          <w:rFonts w:ascii="Calibri Light" w:eastAsia="Calibri Light" w:hAnsi="Calibri Light" w:cs="Calibri Light"/>
          <w:spacing w:val="3"/>
          <w:sz w:val="22"/>
          <w:szCs w:val="22"/>
        </w:rPr>
        <w:t>nn</w:t>
      </w:r>
      <w:r w:rsidRPr="00912E28">
        <w:rPr>
          <w:rFonts w:ascii="Calibri Light" w:eastAsia="Calibri Light" w:hAnsi="Calibri Light" w:cs="Calibri Light"/>
          <w:spacing w:val="-1"/>
          <w:sz w:val="22"/>
          <w:szCs w:val="22"/>
        </w:rPr>
        <w:t>i</w:t>
      </w:r>
      <w:r w:rsidRPr="00912E28">
        <w:rPr>
          <w:rFonts w:ascii="Calibri Light" w:eastAsia="Calibri Light" w:hAnsi="Calibri Light" w:cs="Calibri Light"/>
          <w:spacing w:val="3"/>
          <w:sz w:val="22"/>
          <w:szCs w:val="22"/>
        </w:rPr>
        <w:t>n</w:t>
      </w:r>
      <w:r w:rsidRPr="00912E28">
        <w:rPr>
          <w:rFonts w:ascii="Calibri Light" w:eastAsia="Calibri Light" w:hAnsi="Calibri Light" w:cs="Calibri Light"/>
          <w:sz w:val="22"/>
          <w:szCs w:val="22"/>
        </w:rPr>
        <w:t>g,</w:t>
      </w:r>
      <w:r w:rsidRPr="00912E28">
        <w:rPr>
          <w:rFonts w:ascii="Calibri Light" w:eastAsia="Calibri Light" w:hAnsi="Calibri Light" w:cs="Calibri Light"/>
          <w:spacing w:val="3"/>
          <w:sz w:val="22"/>
          <w:szCs w:val="22"/>
        </w:rPr>
        <w:t xml:space="preserve"> </w:t>
      </w:r>
      <w:r w:rsidRPr="00912E28">
        <w:rPr>
          <w:rFonts w:ascii="Calibri Light" w:eastAsia="Calibri Light" w:hAnsi="Calibri Light" w:cs="Calibri Light"/>
          <w:spacing w:val="2"/>
          <w:sz w:val="22"/>
          <w:szCs w:val="22"/>
        </w:rPr>
        <w:t>U</w:t>
      </w:r>
      <w:r w:rsidRPr="00912E28">
        <w:rPr>
          <w:rFonts w:ascii="Calibri Light" w:eastAsia="Calibri Light" w:hAnsi="Calibri Light" w:cs="Calibri Light"/>
          <w:spacing w:val="3"/>
          <w:sz w:val="22"/>
          <w:szCs w:val="22"/>
        </w:rPr>
        <w:t>n</w:t>
      </w:r>
      <w:r w:rsidRPr="00912E28">
        <w:rPr>
          <w:rFonts w:ascii="Calibri Light" w:eastAsia="Calibri Light" w:hAnsi="Calibri Light" w:cs="Calibri Light"/>
          <w:spacing w:val="1"/>
          <w:sz w:val="22"/>
          <w:szCs w:val="22"/>
        </w:rPr>
        <w:t>ive</w:t>
      </w:r>
      <w:r w:rsidRPr="00912E28">
        <w:rPr>
          <w:rFonts w:ascii="Calibri Light" w:eastAsia="Calibri Light" w:hAnsi="Calibri Light" w:cs="Calibri Light"/>
          <w:spacing w:val="3"/>
          <w:sz w:val="22"/>
          <w:szCs w:val="22"/>
        </w:rPr>
        <w:t>rs</w:t>
      </w:r>
      <w:r w:rsidRPr="00912E28">
        <w:rPr>
          <w:rFonts w:ascii="Calibri Light" w:eastAsia="Calibri Light" w:hAnsi="Calibri Light" w:cs="Calibri Light"/>
          <w:spacing w:val="1"/>
          <w:sz w:val="22"/>
          <w:szCs w:val="22"/>
        </w:rPr>
        <w:t>i</w:t>
      </w:r>
      <w:r w:rsidRPr="00912E28">
        <w:rPr>
          <w:rFonts w:ascii="Calibri Light" w:eastAsia="Calibri Light" w:hAnsi="Calibri Light" w:cs="Calibri Light"/>
          <w:sz w:val="22"/>
          <w:szCs w:val="22"/>
        </w:rPr>
        <w:t>ty</w:t>
      </w:r>
      <w:r w:rsidRPr="00912E28">
        <w:rPr>
          <w:rFonts w:ascii="Calibri Light" w:eastAsia="Calibri Light" w:hAnsi="Calibri Light" w:cs="Calibri Light"/>
          <w:spacing w:val="3"/>
          <w:sz w:val="22"/>
          <w:szCs w:val="22"/>
        </w:rPr>
        <w:t xml:space="preserve"> </w:t>
      </w:r>
      <w:r w:rsidRPr="00912E28">
        <w:rPr>
          <w:rFonts w:ascii="Calibri Light" w:eastAsia="Calibri Light" w:hAnsi="Calibri Light" w:cs="Calibri Light"/>
          <w:sz w:val="22"/>
          <w:szCs w:val="22"/>
        </w:rPr>
        <w:t>of</w:t>
      </w:r>
      <w:r w:rsidRPr="00912E28">
        <w:rPr>
          <w:rFonts w:ascii="Calibri Light" w:eastAsia="Calibri Light" w:hAnsi="Calibri Light" w:cs="Calibri Light"/>
          <w:spacing w:val="4"/>
          <w:sz w:val="22"/>
          <w:szCs w:val="22"/>
        </w:rPr>
        <w:t xml:space="preserve"> S</w:t>
      </w:r>
      <w:r w:rsidRPr="00912E28">
        <w:rPr>
          <w:rFonts w:ascii="Calibri Light" w:eastAsia="Calibri Light" w:hAnsi="Calibri Light" w:cs="Calibri Light"/>
          <w:sz w:val="22"/>
          <w:szCs w:val="22"/>
        </w:rPr>
        <w:t>o</w:t>
      </w:r>
      <w:r w:rsidRPr="00912E28">
        <w:rPr>
          <w:rFonts w:ascii="Calibri Light" w:eastAsia="Calibri Light" w:hAnsi="Calibri Light" w:cs="Calibri Light"/>
          <w:spacing w:val="3"/>
          <w:sz w:val="22"/>
          <w:szCs w:val="22"/>
        </w:rPr>
        <w:t>u</w:t>
      </w:r>
      <w:r w:rsidRPr="00912E28">
        <w:rPr>
          <w:rFonts w:ascii="Calibri Light" w:eastAsia="Calibri Light" w:hAnsi="Calibri Light" w:cs="Calibri Light"/>
          <w:spacing w:val="2"/>
          <w:sz w:val="22"/>
          <w:szCs w:val="22"/>
        </w:rPr>
        <w:t>t</w:t>
      </w:r>
      <w:r w:rsidRPr="00912E28">
        <w:rPr>
          <w:rFonts w:ascii="Calibri Light" w:eastAsia="Calibri Light" w:hAnsi="Calibri Light" w:cs="Calibri Light"/>
          <w:sz w:val="22"/>
          <w:szCs w:val="22"/>
        </w:rPr>
        <w:t>h</w:t>
      </w:r>
      <w:r w:rsidRPr="00912E28">
        <w:rPr>
          <w:rFonts w:ascii="Calibri Light" w:eastAsia="Calibri Light" w:hAnsi="Calibri Light" w:cs="Calibri Light"/>
          <w:spacing w:val="3"/>
          <w:sz w:val="22"/>
          <w:szCs w:val="22"/>
        </w:rPr>
        <w:t xml:space="preserve"> </w:t>
      </w:r>
      <w:r w:rsidRPr="00912E28">
        <w:rPr>
          <w:rFonts w:ascii="Calibri Light" w:eastAsia="Calibri Light" w:hAnsi="Calibri Light" w:cs="Calibri Light"/>
          <w:sz w:val="22"/>
          <w:szCs w:val="22"/>
        </w:rPr>
        <w:t>A</w:t>
      </w:r>
      <w:r w:rsidRPr="00912E28">
        <w:rPr>
          <w:rFonts w:ascii="Calibri Light" w:eastAsia="Calibri Light" w:hAnsi="Calibri Light" w:cs="Calibri Light"/>
          <w:spacing w:val="3"/>
          <w:sz w:val="22"/>
          <w:szCs w:val="22"/>
        </w:rPr>
        <w:t>us</w:t>
      </w:r>
      <w:r w:rsidRPr="00912E28">
        <w:rPr>
          <w:rFonts w:ascii="Calibri Light" w:eastAsia="Calibri Light" w:hAnsi="Calibri Light" w:cs="Calibri Light"/>
          <w:sz w:val="22"/>
          <w:szCs w:val="22"/>
        </w:rPr>
        <w:t>t</w:t>
      </w:r>
      <w:r w:rsidRPr="00912E28">
        <w:rPr>
          <w:rFonts w:ascii="Calibri Light" w:eastAsia="Calibri Light" w:hAnsi="Calibri Light" w:cs="Calibri Light"/>
          <w:spacing w:val="2"/>
          <w:sz w:val="22"/>
          <w:szCs w:val="22"/>
        </w:rPr>
        <w:t>r</w:t>
      </w:r>
      <w:r w:rsidRPr="00912E28">
        <w:rPr>
          <w:rFonts w:ascii="Calibri Light" w:eastAsia="Calibri Light" w:hAnsi="Calibri Light" w:cs="Calibri Light"/>
          <w:spacing w:val="1"/>
          <w:sz w:val="22"/>
          <w:szCs w:val="22"/>
        </w:rPr>
        <w:t>a</w:t>
      </w:r>
      <w:r w:rsidRPr="00912E28">
        <w:rPr>
          <w:rFonts w:ascii="Calibri Light" w:eastAsia="Calibri Light" w:hAnsi="Calibri Light" w:cs="Calibri Light"/>
          <w:spacing w:val="-1"/>
          <w:sz w:val="22"/>
          <w:szCs w:val="22"/>
        </w:rPr>
        <w:t>l</w:t>
      </w:r>
      <w:r w:rsidRPr="00912E28">
        <w:rPr>
          <w:rFonts w:ascii="Calibri Light" w:eastAsia="Calibri Light" w:hAnsi="Calibri Light" w:cs="Calibri Light"/>
          <w:spacing w:val="1"/>
          <w:sz w:val="22"/>
          <w:szCs w:val="22"/>
        </w:rPr>
        <w:t>ia</w:t>
      </w:r>
      <w:r w:rsidRPr="00912E28">
        <w:rPr>
          <w:rFonts w:ascii="Calibri Light" w:eastAsia="Calibri Light" w:hAnsi="Calibri Light" w:cs="Calibri Light"/>
          <w:sz w:val="22"/>
          <w:szCs w:val="22"/>
        </w:rPr>
        <w:t>,</w:t>
      </w:r>
      <w:r w:rsidRPr="00912E28">
        <w:rPr>
          <w:rFonts w:ascii="Calibri Light" w:eastAsia="Calibri Light" w:hAnsi="Calibri Light" w:cs="Calibri Light"/>
          <w:spacing w:val="4"/>
          <w:sz w:val="22"/>
          <w:szCs w:val="22"/>
        </w:rPr>
        <w:t xml:space="preserve"> </w:t>
      </w:r>
      <w:r w:rsidRPr="00912E28">
        <w:rPr>
          <w:rFonts w:ascii="Calibri Light" w:eastAsia="Calibri Light" w:hAnsi="Calibri Light" w:cs="Calibri Light"/>
          <w:spacing w:val="3"/>
          <w:sz w:val="22"/>
          <w:szCs w:val="22"/>
        </w:rPr>
        <w:t>A</w:t>
      </w:r>
      <w:r w:rsidRPr="00912E28">
        <w:rPr>
          <w:rFonts w:ascii="Calibri Light" w:eastAsia="Calibri Light" w:hAnsi="Calibri Light" w:cs="Calibri Light"/>
          <w:sz w:val="22"/>
          <w:szCs w:val="22"/>
        </w:rPr>
        <w:t>u</w:t>
      </w:r>
      <w:r w:rsidRPr="00912E28">
        <w:rPr>
          <w:rFonts w:ascii="Calibri Light" w:eastAsia="Calibri Light" w:hAnsi="Calibri Light" w:cs="Calibri Light"/>
          <w:spacing w:val="4"/>
          <w:sz w:val="22"/>
          <w:szCs w:val="22"/>
        </w:rPr>
        <w:t>s</w:t>
      </w:r>
      <w:r w:rsidRPr="00912E28">
        <w:rPr>
          <w:rFonts w:ascii="Calibri Light" w:eastAsia="Calibri Light" w:hAnsi="Calibri Light" w:cs="Calibri Light"/>
          <w:spacing w:val="2"/>
          <w:sz w:val="22"/>
          <w:szCs w:val="22"/>
        </w:rPr>
        <w:t>t</w:t>
      </w:r>
      <w:r w:rsidRPr="00912E28">
        <w:rPr>
          <w:rFonts w:ascii="Calibri Light" w:eastAsia="Calibri Light" w:hAnsi="Calibri Light" w:cs="Calibri Light"/>
          <w:sz w:val="22"/>
          <w:szCs w:val="22"/>
        </w:rPr>
        <w:t>r</w:t>
      </w:r>
      <w:r w:rsidRPr="00912E28">
        <w:rPr>
          <w:rFonts w:ascii="Calibri Light" w:eastAsia="Calibri Light" w:hAnsi="Calibri Light" w:cs="Calibri Light"/>
          <w:spacing w:val="2"/>
          <w:sz w:val="22"/>
          <w:szCs w:val="22"/>
        </w:rPr>
        <w:t>a</w:t>
      </w:r>
      <w:r w:rsidRPr="00912E28">
        <w:rPr>
          <w:rFonts w:ascii="Calibri Light" w:eastAsia="Calibri Light" w:hAnsi="Calibri Light" w:cs="Calibri Light"/>
          <w:spacing w:val="1"/>
          <w:sz w:val="22"/>
          <w:szCs w:val="22"/>
        </w:rPr>
        <w:t>lia</w:t>
      </w:r>
      <w:r w:rsidRPr="00912E28">
        <w:rPr>
          <w:rFonts w:ascii="Calibri Light" w:eastAsia="Calibri Light" w:hAnsi="Calibri Light" w:cs="Calibri Light"/>
          <w:sz w:val="22"/>
          <w:szCs w:val="22"/>
        </w:rPr>
        <w:t>.</w:t>
      </w:r>
    </w:p>
    <w:p w14:paraId="2A7A49F6" w14:textId="77777777" w:rsidR="00F10DEB" w:rsidRDefault="00F10DEB" w:rsidP="00F10DEB">
      <w:pPr>
        <w:ind w:left="112"/>
        <w:rPr>
          <w:rFonts w:ascii="Calibri" w:eastAsia="Calibri" w:hAnsi="Calibri" w:cs="Calibri"/>
          <w:b/>
          <w:color w:val="365F91"/>
          <w:sz w:val="28"/>
          <w:szCs w:val="28"/>
        </w:rPr>
      </w:pPr>
      <w:r>
        <w:rPr>
          <w:rFonts w:ascii="Calibri" w:eastAsia="Calibri" w:hAnsi="Calibri" w:cs="Calibri"/>
          <w:b/>
          <w:noProof/>
          <w:color w:val="365F91"/>
          <w:sz w:val="28"/>
          <w:szCs w:val="28"/>
          <w:lang w:eastAsia="ja-JP"/>
        </w:rPr>
        <w:drawing>
          <wp:anchor distT="0" distB="0" distL="114300" distR="114300" simplePos="0" relativeHeight="251703808" behindDoc="1" locked="0" layoutInCell="1" allowOverlap="1" wp14:anchorId="5A523ED4" wp14:editId="6DED2258">
            <wp:simplePos x="0" y="0"/>
            <wp:positionH relativeFrom="column">
              <wp:posOffset>2370151</wp:posOffset>
            </wp:positionH>
            <wp:positionV relativeFrom="paragraph">
              <wp:posOffset>20320</wp:posOffset>
            </wp:positionV>
            <wp:extent cx="165100" cy="149225"/>
            <wp:effectExtent l="0" t="0" r="6350" b="3175"/>
            <wp:wrapTight wrapText="bothSides">
              <wp:wrapPolygon edited="0">
                <wp:start x="0" y="0"/>
                <wp:lineTo x="0" y="19302"/>
                <wp:lineTo x="19938" y="19302"/>
                <wp:lineTo x="19938" y="0"/>
                <wp:lineTo x="0" y="0"/>
              </wp:wrapPolygon>
            </wp:wrapTight>
            <wp:docPr id="13" name="Picture 13" descr="C:\Users\Reazu\AppData\Local\Microsoft\Windows\INetCache\Content.MSO\906A0D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azu\AppData\Local\Microsoft\Windows\INetCache\Content.MSO\906A0D80.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10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noProof/>
          <w:color w:val="365F91"/>
          <w:sz w:val="28"/>
          <w:szCs w:val="28"/>
          <w:lang w:eastAsia="ja-JP"/>
        </w:rPr>
        <mc:AlternateContent>
          <mc:Choice Requires="wps">
            <w:drawing>
              <wp:anchor distT="0" distB="0" distL="114300" distR="114300" simplePos="0" relativeHeight="251646464" behindDoc="0" locked="0" layoutInCell="1" allowOverlap="1" wp14:anchorId="0262C6DE" wp14:editId="3D4B6D8D">
                <wp:simplePos x="0" y="0"/>
                <wp:positionH relativeFrom="margin">
                  <wp:posOffset>387706</wp:posOffset>
                </wp:positionH>
                <wp:positionV relativeFrom="paragraph">
                  <wp:posOffset>240691</wp:posOffset>
                </wp:positionV>
                <wp:extent cx="5223002" cy="7315"/>
                <wp:effectExtent l="38100" t="38100" r="73025" b="88265"/>
                <wp:wrapNone/>
                <wp:docPr id="7" name="Straight Connector 7"/>
                <wp:cNvGraphicFramePr/>
                <a:graphic xmlns:a="http://schemas.openxmlformats.org/drawingml/2006/main">
                  <a:graphicData uri="http://schemas.microsoft.com/office/word/2010/wordprocessingShape">
                    <wps:wsp>
                      <wps:cNvCnPr/>
                      <wps:spPr>
                        <a:xfrm flipV="1">
                          <a:off x="0" y="0"/>
                          <a:ext cx="5223002" cy="73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2F601" id="Straight Connector 7" o:spid="_x0000_s1026" style="position:absolute;flip:y;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55pt,18.95pt" to="441.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" strokecolor="#4f81bd [3204]" strokeweight="2pt">
                <v:shadow on="t" color="black" opacity="24903f" origin=",.5" offset="0,.55556mm"/>
                <w10:wrap anchorx="margin"/>
              </v:line>
            </w:pict>
          </mc:Fallback>
        </mc:AlternateContent>
      </w:r>
      <w:r>
        <w:rPr>
          <w:rFonts w:ascii="Calibri" w:eastAsia="Calibri" w:hAnsi="Calibri" w:cs="Calibri"/>
          <w:b/>
          <w:color w:val="365F91"/>
          <w:sz w:val="28"/>
          <w:szCs w:val="28"/>
        </w:rPr>
        <w:t>PROFES</w:t>
      </w:r>
      <w:r>
        <w:rPr>
          <w:rFonts w:ascii="Calibri" w:eastAsia="Calibri" w:hAnsi="Calibri" w:cs="Calibri"/>
          <w:b/>
          <w:color w:val="365F91"/>
          <w:spacing w:val="-2"/>
          <w:sz w:val="28"/>
          <w:szCs w:val="28"/>
        </w:rPr>
        <w:t>S</w:t>
      </w:r>
      <w:r>
        <w:rPr>
          <w:rFonts w:ascii="Calibri" w:eastAsia="Calibri" w:hAnsi="Calibri" w:cs="Calibri"/>
          <w:b/>
          <w:color w:val="365F91"/>
          <w:sz w:val="28"/>
          <w:szCs w:val="28"/>
        </w:rPr>
        <w:t>IO</w:t>
      </w:r>
      <w:r>
        <w:rPr>
          <w:rFonts w:ascii="Calibri" w:eastAsia="Calibri" w:hAnsi="Calibri" w:cs="Calibri"/>
          <w:b/>
          <w:color w:val="365F91"/>
          <w:spacing w:val="-1"/>
          <w:sz w:val="28"/>
          <w:szCs w:val="28"/>
        </w:rPr>
        <w:t>N</w:t>
      </w:r>
      <w:r>
        <w:rPr>
          <w:rFonts w:ascii="Calibri" w:eastAsia="Calibri" w:hAnsi="Calibri" w:cs="Calibri"/>
          <w:b/>
          <w:color w:val="365F91"/>
          <w:sz w:val="28"/>
          <w:szCs w:val="28"/>
        </w:rPr>
        <w:t>AL</w:t>
      </w:r>
      <w:r>
        <w:rPr>
          <w:rFonts w:ascii="Calibri" w:eastAsia="Calibri" w:hAnsi="Calibri" w:cs="Calibri"/>
          <w:b/>
          <w:color w:val="365F91"/>
          <w:spacing w:val="-2"/>
          <w:sz w:val="28"/>
          <w:szCs w:val="28"/>
        </w:rPr>
        <w:t xml:space="preserve"> </w:t>
      </w:r>
      <w:r>
        <w:rPr>
          <w:rFonts w:ascii="Calibri" w:eastAsia="Calibri" w:hAnsi="Calibri" w:cs="Calibri"/>
          <w:b/>
          <w:color w:val="365F91"/>
          <w:sz w:val="28"/>
          <w:szCs w:val="28"/>
        </w:rPr>
        <w:t>M</w:t>
      </w:r>
      <w:r>
        <w:rPr>
          <w:rFonts w:ascii="Calibri" w:eastAsia="Calibri" w:hAnsi="Calibri" w:cs="Calibri"/>
          <w:b/>
          <w:color w:val="365F91"/>
          <w:spacing w:val="-1"/>
          <w:sz w:val="28"/>
          <w:szCs w:val="28"/>
        </w:rPr>
        <w:t>E</w:t>
      </w:r>
      <w:r>
        <w:rPr>
          <w:rFonts w:ascii="Calibri" w:eastAsia="Calibri" w:hAnsi="Calibri" w:cs="Calibri"/>
          <w:b/>
          <w:color w:val="365F91"/>
          <w:sz w:val="28"/>
          <w:szCs w:val="28"/>
        </w:rPr>
        <w:t>MBERSHIP</w:t>
      </w:r>
    </w:p>
    <w:tbl>
      <w:tblPr>
        <w:tblStyle w:val="PlainTable21"/>
        <w:tblpPr w:leftFromText="180" w:rightFromText="180" w:vertAnchor="text" w:horzAnchor="margin" w:tblpX="392" w:tblpY="268"/>
        <w:tblW w:w="9464" w:type="dxa"/>
        <w:tblBorders>
          <w:insideH w:val="single" w:sz="4" w:space="0" w:color="7F7F7F" w:themeColor="text1" w:themeTint="80"/>
          <w:insideV w:val="single" w:sz="4" w:space="0" w:color="auto"/>
        </w:tblBorders>
        <w:tblLook w:val="06A0" w:firstRow="1" w:lastRow="0" w:firstColumn="1" w:lastColumn="0" w:noHBand="1" w:noVBand="1"/>
      </w:tblPr>
      <w:tblGrid>
        <w:gridCol w:w="1748"/>
        <w:gridCol w:w="5448"/>
        <w:gridCol w:w="2268"/>
      </w:tblGrid>
      <w:tr w:rsidR="009A6799" w14:paraId="656EF452" w14:textId="77777777" w:rsidTr="001819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vAlign w:val="center"/>
          </w:tcPr>
          <w:p w14:paraId="307431B8" w14:textId="77777777" w:rsidR="00F10DEB" w:rsidRPr="000D0FF4" w:rsidRDefault="00F10DEB" w:rsidP="00321344">
            <w:pPr>
              <w:rPr>
                <w:rFonts w:ascii="Calibri Light" w:eastAsia="Calibri Light" w:hAnsi="Calibri Light" w:cs="Calibri Light"/>
                <w:b w:val="0"/>
                <w:spacing w:val="4"/>
                <w:sz w:val="22"/>
                <w:szCs w:val="22"/>
              </w:rPr>
            </w:pPr>
            <w:r w:rsidRPr="000D0FF4">
              <w:rPr>
                <w:rFonts w:ascii="Calibri Light" w:eastAsia="Calibri Light" w:hAnsi="Calibri Light" w:cs="Calibri Light"/>
                <w:b w:val="0"/>
                <w:spacing w:val="4"/>
                <w:sz w:val="22"/>
                <w:szCs w:val="22"/>
              </w:rPr>
              <w:t>January 2001</w:t>
            </w:r>
          </w:p>
        </w:tc>
        <w:tc>
          <w:tcPr>
            <w:tcW w:w="5448" w:type="dxa"/>
            <w:vAlign w:val="center"/>
          </w:tcPr>
          <w:p w14:paraId="74A42107" w14:textId="77777777" w:rsidR="00F10DEB" w:rsidRPr="000D0FF4" w:rsidRDefault="00F10DEB" w:rsidP="00B7327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8"/>
                <w:szCs w:val="28"/>
              </w:rPr>
            </w:pPr>
            <w:r w:rsidRPr="000D0FF4">
              <w:rPr>
                <w:rFonts w:ascii="Calibri Light" w:eastAsia="Calibri Light" w:hAnsi="Calibri Light" w:cs="Calibri Light"/>
                <w:b w:val="0"/>
                <w:spacing w:val="2"/>
                <w:sz w:val="22"/>
                <w:szCs w:val="22"/>
              </w:rPr>
              <w:t>B</w:t>
            </w:r>
            <w:r w:rsidRPr="000D0FF4">
              <w:rPr>
                <w:rFonts w:ascii="Calibri Light" w:eastAsia="Calibri Light" w:hAnsi="Calibri Light" w:cs="Calibri Light"/>
                <w:b w:val="0"/>
                <w:spacing w:val="1"/>
                <w:sz w:val="22"/>
                <w:szCs w:val="22"/>
              </w:rPr>
              <w:t>a</w:t>
            </w:r>
            <w:r w:rsidRPr="000D0FF4">
              <w:rPr>
                <w:rFonts w:ascii="Calibri Light" w:eastAsia="Calibri Light" w:hAnsi="Calibri Light" w:cs="Calibri Light"/>
                <w:b w:val="0"/>
                <w:spacing w:val="3"/>
                <w:sz w:val="22"/>
                <w:szCs w:val="22"/>
              </w:rPr>
              <w:t>n</w:t>
            </w:r>
            <w:r w:rsidRPr="000D0FF4">
              <w:rPr>
                <w:rFonts w:ascii="Calibri Light" w:eastAsia="Calibri Light" w:hAnsi="Calibri Light" w:cs="Calibri Light"/>
                <w:b w:val="0"/>
                <w:spacing w:val="2"/>
                <w:sz w:val="22"/>
                <w:szCs w:val="22"/>
              </w:rPr>
              <w:t>g</w:t>
            </w:r>
            <w:r w:rsidRPr="000D0FF4">
              <w:rPr>
                <w:rFonts w:ascii="Calibri Light" w:eastAsia="Calibri Light" w:hAnsi="Calibri Light" w:cs="Calibri Light"/>
                <w:b w:val="0"/>
                <w:spacing w:val="1"/>
                <w:sz w:val="22"/>
                <w:szCs w:val="22"/>
              </w:rPr>
              <w:t>la</w:t>
            </w:r>
            <w:r w:rsidRPr="000D0FF4">
              <w:rPr>
                <w:rFonts w:ascii="Calibri Light" w:eastAsia="Calibri Light" w:hAnsi="Calibri Light" w:cs="Calibri Light"/>
                <w:b w:val="0"/>
                <w:spacing w:val="3"/>
                <w:sz w:val="22"/>
                <w:szCs w:val="22"/>
              </w:rPr>
              <w:t>d</w:t>
            </w:r>
            <w:r w:rsidRPr="000D0FF4">
              <w:rPr>
                <w:rFonts w:ascii="Calibri Light" w:eastAsia="Calibri Light" w:hAnsi="Calibri Light" w:cs="Calibri Light"/>
                <w:b w:val="0"/>
                <w:spacing w:val="-1"/>
                <w:sz w:val="22"/>
                <w:szCs w:val="22"/>
              </w:rPr>
              <w:t>e</w:t>
            </w:r>
            <w:r w:rsidRPr="000D0FF4">
              <w:rPr>
                <w:rFonts w:ascii="Calibri Light" w:eastAsia="Calibri Light" w:hAnsi="Calibri Light" w:cs="Calibri Light"/>
                <w:b w:val="0"/>
                <w:spacing w:val="3"/>
                <w:sz w:val="22"/>
                <w:szCs w:val="22"/>
              </w:rPr>
              <w:t>s</w:t>
            </w:r>
            <w:r w:rsidRPr="000D0FF4">
              <w:rPr>
                <w:rFonts w:ascii="Calibri Light" w:eastAsia="Calibri Light" w:hAnsi="Calibri Light" w:cs="Calibri Light"/>
                <w:b w:val="0"/>
                <w:sz w:val="22"/>
                <w:szCs w:val="22"/>
              </w:rPr>
              <w:t>h</w:t>
            </w:r>
            <w:r w:rsidRPr="000D0FF4">
              <w:rPr>
                <w:rFonts w:ascii="Calibri Light" w:eastAsia="Calibri Light" w:hAnsi="Calibri Light" w:cs="Calibri Light"/>
                <w:b w:val="0"/>
                <w:spacing w:val="3"/>
                <w:sz w:val="22"/>
                <w:szCs w:val="22"/>
              </w:rPr>
              <w:t xml:space="preserve"> </w:t>
            </w:r>
            <w:r w:rsidRPr="000D0FF4">
              <w:rPr>
                <w:rFonts w:ascii="Calibri Light" w:eastAsia="Calibri Light" w:hAnsi="Calibri Light" w:cs="Calibri Light"/>
                <w:b w:val="0"/>
                <w:spacing w:val="1"/>
                <w:sz w:val="22"/>
                <w:szCs w:val="22"/>
              </w:rPr>
              <w:t>I</w:t>
            </w:r>
            <w:r w:rsidRPr="000D0FF4">
              <w:rPr>
                <w:rFonts w:ascii="Calibri Light" w:eastAsia="Calibri Light" w:hAnsi="Calibri Light" w:cs="Calibri Light"/>
                <w:b w:val="0"/>
                <w:sz w:val="22"/>
                <w:szCs w:val="22"/>
              </w:rPr>
              <w:t>n</w:t>
            </w:r>
            <w:r w:rsidRPr="000D0FF4">
              <w:rPr>
                <w:rFonts w:ascii="Calibri Light" w:eastAsia="Calibri Light" w:hAnsi="Calibri Light" w:cs="Calibri Light"/>
                <w:b w:val="0"/>
                <w:spacing w:val="6"/>
                <w:sz w:val="22"/>
                <w:szCs w:val="22"/>
              </w:rPr>
              <w:t>s</w:t>
            </w:r>
            <w:r w:rsidRPr="000D0FF4">
              <w:rPr>
                <w:rFonts w:ascii="Calibri Light" w:eastAsia="Calibri Light" w:hAnsi="Calibri Light" w:cs="Calibri Light"/>
                <w:b w:val="0"/>
                <w:spacing w:val="2"/>
                <w:sz w:val="22"/>
                <w:szCs w:val="22"/>
              </w:rPr>
              <w:t>t</w:t>
            </w:r>
            <w:r w:rsidRPr="000D0FF4">
              <w:rPr>
                <w:rFonts w:ascii="Calibri Light" w:eastAsia="Calibri Light" w:hAnsi="Calibri Light" w:cs="Calibri Light"/>
                <w:b w:val="0"/>
                <w:spacing w:val="1"/>
                <w:sz w:val="22"/>
                <w:szCs w:val="22"/>
              </w:rPr>
              <w:t>i</w:t>
            </w:r>
            <w:r w:rsidRPr="000D0FF4">
              <w:rPr>
                <w:rFonts w:ascii="Calibri Light" w:eastAsia="Calibri Light" w:hAnsi="Calibri Light" w:cs="Calibri Light"/>
                <w:b w:val="0"/>
                <w:spacing w:val="2"/>
                <w:sz w:val="22"/>
                <w:szCs w:val="22"/>
              </w:rPr>
              <w:t>t</w:t>
            </w:r>
            <w:r w:rsidRPr="000D0FF4">
              <w:rPr>
                <w:rFonts w:ascii="Calibri Light" w:eastAsia="Calibri Light" w:hAnsi="Calibri Light" w:cs="Calibri Light"/>
                <w:b w:val="0"/>
                <w:sz w:val="22"/>
                <w:szCs w:val="22"/>
              </w:rPr>
              <w:t>u</w:t>
            </w:r>
            <w:r w:rsidRPr="000D0FF4">
              <w:rPr>
                <w:rFonts w:ascii="Calibri Light" w:eastAsia="Calibri Light" w:hAnsi="Calibri Light" w:cs="Calibri Light"/>
                <w:b w:val="0"/>
                <w:spacing w:val="2"/>
                <w:sz w:val="22"/>
                <w:szCs w:val="22"/>
              </w:rPr>
              <w:t>t</w:t>
            </w:r>
            <w:r w:rsidRPr="000D0FF4">
              <w:rPr>
                <w:rFonts w:ascii="Calibri Light" w:eastAsia="Calibri Light" w:hAnsi="Calibri Light" w:cs="Calibri Light"/>
                <w:b w:val="0"/>
                <w:sz w:val="22"/>
                <w:szCs w:val="22"/>
              </w:rPr>
              <w:t>e</w:t>
            </w:r>
            <w:r w:rsidRPr="000D0FF4">
              <w:rPr>
                <w:rFonts w:ascii="Calibri Light" w:eastAsia="Calibri Light" w:hAnsi="Calibri Light" w:cs="Calibri Light"/>
                <w:b w:val="0"/>
                <w:spacing w:val="4"/>
                <w:sz w:val="22"/>
                <w:szCs w:val="22"/>
              </w:rPr>
              <w:t xml:space="preserve"> </w:t>
            </w:r>
            <w:r w:rsidRPr="000D0FF4">
              <w:rPr>
                <w:rFonts w:ascii="Calibri Light" w:eastAsia="Calibri Light" w:hAnsi="Calibri Light" w:cs="Calibri Light"/>
                <w:b w:val="0"/>
                <w:sz w:val="22"/>
                <w:szCs w:val="22"/>
              </w:rPr>
              <w:t>of</w:t>
            </w:r>
            <w:r w:rsidRPr="000D0FF4">
              <w:rPr>
                <w:rFonts w:ascii="Calibri Light" w:eastAsia="Calibri Light" w:hAnsi="Calibri Light" w:cs="Calibri Light"/>
                <w:b w:val="0"/>
                <w:spacing w:val="4"/>
                <w:sz w:val="22"/>
                <w:szCs w:val="22"/>
              </w:rPr>
              <w:t xml:space="preserve"> </w:t>
            </w:r>
            <w:r w:rsidRPr="000D0FF4">
              <w:rPr>
                <w:rFonts w:ascii="Calibri Light" w:eastAsia="Calibri Light" w:hAnsi="Calibri Light" w:cs="Calibri Light"/>
                <w:b w:val="0"/>
                <w:spacing w:val="3"/>
                <w:sz w:val="22"/>
                <w:szCs w:val="22"/>
              </w:rPr>
              <w:t>P</w:t>
            </w:r>
            <w:r w:rsidRPr="000D0FF4">
              <w:rPr>
                <w:rFonts w:ascii="Calibri Light" w:eastAsia="Calibri Light" w:hAnsi="Calibri Light" w:cs="Calibri Light"/>
                <w:b w:val="0"/>
                <w:spacing w:val="1"/>
                <w:sz w:val="22"/>
                <w:szCs w:val="22"/>
              </w:rPr>
              <w:t>l</w:t>
            </w:r>
            <w:r w:rsidRPr="000D0FF4">
              <w:rPr>
                <w:rFonts w:ascii="Calibri Light" w:eastAsia="Calibri Light" w:hAnsi="Calibri Light" w:cs="Calibri Light"/>
                <w:b w:val="0"/>
                <w:spacing w:val="-1"/>
                <w:sz w:val="22"/>
                <w:szCs w:val="22"/>
              </w:rPr>
              <w:t>a</w:t>
            </w:r>
            <w:r w:rsidRPr="000D0FF4">
              <w:rPr>
                <w:rFonts w:ascii="Calibri Light" w:eastAsia="Calibri Light" w:hAnsi="Calibri Light" w:cs="Calibri Light"/>
                <w:b w:val="0"/>
                <w:spacing w:val="3"/>
                <w:sz w:val="22"/>
                <w:szCs w:val="22"/>
              </w:rPr>
              <w:t>nn</w:t>
            </w:r>
            <w:r w:rsidRPr="000D0FF4">
              <w:rPr>
                <w:rFonts w:ascii="Calibri Light" w:eastAsia="Calibri Light" w:hAnsi="Calibri Light" w:cs="Calibri Light"/>
                <w:b w:val="0"/>
                <w:spacing w:val="-1"/>
                <w:sz w:val="22"/>
                <w:szCs w:val="22"/>
              </w:rPr>
              <w:t>e</w:t>
            </w:r>
            <w:r w:rsidRPr="000D0FF4">
              <w:rPr>
                <w:rFonts w:ascii="Calibri Light" w:eastAsia="Calibri Light" w:hAnsi="Calibri Light" w:cs="Calibri Light"/>
                <w:b w:val="0"/>
                <w:spacing w:val="3"/>
                <w:sz w:val="22"/>
                <w:szCs w:val="22"/>
              </w:rPr>
              <w:t>r</w:t>
            </w:r>
            <w:r w:rsidRPr="000D0FF4">
              <w:rPr>
                <w:rFonts w:ascii="Calibri Light" w:eastAsia="Calibri Light" w:hAnsi="Calibri Light" w:cs="Calibri Light"/>
                <w:b w:val="0"/>
                <w:sz w:val="22"/>
                <w:szCs w:val="22"/>
              </w:rPr>
              <w:t>s</w:t>
            </w:r>
            <w:r w:rsidRPr="000D0FF4">
              <w:rPr>
                <w:rFonts w:ascii="Calibri Light" w:eastAsia="Calibri Light" w:hAnsi="Calibri Light" w:cs="Calibri Light"/>
                <w:b w:val="0"/>
                <w:spacing w:val="4"/>
                <w:sz w:val="22"/>
                <w:szCs w:val="22"/>
              </w:rPr>
              <w:t xml:space="preserve"> </w:t>
            </w:r>
            <w:r w:rsidRPr="000D0FF4">
              <w:rPr>
                <w:rFonts w:ascii="Calibri Light" w:eastAsia="Calibri Light" w:hAnsi="Calibri Light" w:cs="Calibri Light"/>
                <w:b w:val="0"/>
                <w:spacing w:val="1"/>
                <w:sz w:val="22"/>
                <w:szCs w:val="22"/>
              </w:rPr>
              <w:t>(</w:t>
            </w:r>
            <w:r w:rsidRPr="000D0FF4">
              <w:rPr>
                <w:rFonts w:ascii="Calibri Light" w:eastAsia="Calibri Light" w:hAnsi="Calibri Light" w:cs="Calibri Light"/>
                <w:b w:val="0"/>
                <w:spacing w:val="2"/>
                <w:sz w:val="22"/>
                <w:szCs w:val="22"/>
              </w:rPr>
              <w:t>B</w:t>
            </w:r>
            <w:r w:rsidRPr="000D0FF4">
              <w:rPr>
                <w:rFonts w:ascii="Calibri Light" w:eastAsia="Calibri Light" w:hAnsi="Calibri Light" w:cs="Calibri Light"/>
                <w:b w:val="0"/>
                <w:spacing w:val="1"/>
                <w:sz w:val="22"/>
                <w:szCs w:val="22"/>
              </w:rPr>
              <w:t>I</w:t>
            </w:r>
            <w:r w:rsidRPr="000D0FF4">
              <w:rPr>
                <w:rFonts w:ascii="Calibri Light" w:eastAsia="Calibri Light" w:hAnsi="Calibri Light" w:cs="Calibri Light"/>
                <w:b w:val="0"/>
                <w:sz w:val="22"/>
                <w:szCs w:val="22"/>
              </w:rPr>
              <w:t>P)</w:t>
            </w:r>
          </w:p>
        </w:tc>
        <w:tc>
          <w:tcPr>
            <w:tcW w:w="2268" w:type="dxa"/>
            <w:vAlign w:val="center"/>
          </w:tcPr>
          <w:p w14:paraId="57940ACB" w14:textId="77777777" w:rsidR="00F10DEB" w:rsidRPr="000D0FF4" w:rsidRDefault="00F10DEB" w:rsidP="00181922">
            <w:pPr>
              <w:cnfStyle w:val="100000000000" w:firstRow="1" w:lastRow="0" w:firstColumn="0" w:lastColumn="0" w:oddVBand="0" w:evenVBand="0" w:oddHBand="0" w:evenHBand="0" w:firstRowFirstColumn="0" w:firstRowLastColumn="0" w:lastRowFirstColumn="0" w:lastRowLastColumn="0"/>
              <w:rPr>
                <w:rFonts w:ascii="Calibri Light" w:eastAsia="Calibri Light" w:hAnsi="Calibri Light" w:cs="Calibri Light"/>
                <w:b w:val="0"/>
                <w:spacing w:val="4"/>
                <w:sz w:val="22"/>
                <w:szCs w:val="22"/>
              </w:rPr>
            </w:pPr>
            <w:r w:rsidRPr="000D0FF4">
              <w:rPr>
                <w:rFonts w:ascii="Calibri Light" w:eastAsia="Calibri Light" w:hAnsi="Calibri Light" w:cs="Calibri Light"/>
                <w:b w:val="0"/>
                <w:spacing w:val="4"/>
                <w:sz w:val="22"/>
                <w:szCs w:val="22"/>
              </w:rPr>
              <w:t>Professional Member</w:t>
            </w:r>
          </w:p>
        </w:tc>
      </w:tr>
      <w:tr w:rsidR="009A6799" w14:paraId="439E9EC2" w14:textId="77777777" w:rsidTr="00181922">
        <w:tc>
          <w:tcPr>
            <w:cnfStyle w:val="001000000000" w:firstRow="0" w:lastRow="0" w:firstColumn="1" w:lastColumn="0" w:oddVBand="0" w:evenVBand="0" w:oddHBand="0" w:evenHBand="0" w:firstRowFirstColumn="0" w:firstRowLastColumn="0" w:lastRowFirstColumn="0" w:lastRowLastColumn="0"/>
            <w:tcW w:w="1748" w:type="dxa"/>
            <w:vAlign w:val="center"/>
          </w:tcPr>
          <w:p w14:paraId="6C9FE12D" w14:textId="77777777" w:rsidR="00F10DEB" w:rsidRPr="000D0FF4" w:rsidRDefault="00F10DEB" w:rsidP="00321344">
            <w:pPr>
              <w:rPr>
                <w:rFonts w:ascii="Calibri Light" w:eastAsia="Calibri Light" w:hAnsi="Calibri Light" w:cs="Calibri Light"/>
                <w:b w:val="0"/>
                <w:spacing w:val="4"/>
                <w:sz w:val="22"/>
                <w:szCs w:val="22"/>
              </w:rPr>
            </w:pPr>
            <w:r w:rsidRPr="000D0FF4">
              <w:rPr>
                <w:rFonts w:ascii="Calibri Light" w:eastAsia="Calibri Light" w:hAnsi="Calibri Light" w:cs="Calibri Light"/>
                <w:b w:val="0"/>
                <w:spacing w:val="4"/>
                <w:sz w:val="22"/>
                <w:szCs w:val="22"/>
              </w:rPr>
              <w:t>December 2002</w:t>
            </w:r>
          </w:p>
        </w:tc>
        <w:tc>
          <w:tcPr>
            <w:tcW w:w="5448" w:type="dxa"/>
            <w:vAlign w:val="center"/>
          </w:tcPr>
          <w:p w14:paraId="4C8E710F" w14:textId="77777777" w:rsidR="00F10DEB" w:rsidRDefault="00F10DEB" w:rsidP="00B7327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8"/>
                <w:szCs w:val="28"/>
              </w:rPr>
            </w:pPr>
            <w:r>
              <w:rPr>
                <w:rFonts w:ascii="Calibri Light" w:eastAsia="Calibri Light" w:hAnsi="Calibri Light" w:cs="Calibri Light"/>
                <w:spacing w:val="1"/>
                <w:sz w:val="22"/>
                <w:szCs w:val="22"/>
              </w:rPr>
              <w:t>K</w:t>
            </w:r>
            <w:r>
              <w:rPr>
                <w:rFonts w:ascii="Calibri Light" w:eastAsia="Calibri Light" w:hAnsi="Calibri Light" w:cs="Calibri Light"/>
                <w:spacing w:val="3"/>
                <w:sz w:val="22"/>
                <w:szCs w:val="22"/>
              </w:rPr>
              <w:t>hu</w:t>
            </w:r>
            <w:r>
              <w:rPr>
                <w:rFonts w:ascii="Calibri Light" w:eastAsia="Calibri Light" w:hAnsi="Calibri Light" w:cs="Calibri Light"/>
                <w:spacing w:val="1"/>
                <w:sz w:val="22"/>
                <w:szCs w:val="22"/>
              </w:rPr>
              <w:t>l</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a</w:t>
            </w:r>
            <w:r>
              <w:rPr>
                <w:rFonts w:ascii="Calibri Light" w:eastAsia="Calibri Light" w:hAnsi="Calibri Light" w:cs="Calibri Light"/>
                <w:spacing w:val="2"/>
                <w:sz w:val="22"/>
                <w:szCs w:val="22"/>
              </w:rPr>
              <w:t xml:space="preserve"> </w:t>
            </w:r>
            <w:r>
              <w:rPr>
                <w:rFonts w:ascii="Calibri Light" w:eastAsia="Calibri Light" w:hAnsi="Calibri Light" w:cs="Calibri Light"/>
                <w:spacing w:val="1"/>
                <w:sz w:val="22"/>
                <w:szCs w:val="22"/>
              </w:rPr>
              <w:t>U</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iv</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rs</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ty</w:t>
            </w:r>
            <w:r>
              <w:rPr>
                <w:rFonts w:ascii="Calibri Light" w:eastAsia="Calibri Light" w:hAnsi="Calibri Light" w:cs="Calibri Light"/>
                <w:spacing w:val="3"/>
                <w:sz w:val="22"/>
                <w:szCs w:val="22"/>
              </w:rPr>
              <w:t xml:space="preserve"> P</w:t>
            </w:r>
            <w:r>
              <w:rPr>
                <w:rFonts w:ascii="Calibri Light" w:eastAsia="Calibri Light" w:hAnsi="Calibri Light" w:cs="Calibri Light"/>
                <w:spacing w:val="1"/>
                <w:sz w:val="22"/>
                <w:szCs w:val="22"/>
              </w:rPr>
              <w:t>l</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nn</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rs</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3"/>
                <w:sz w:val="22"/>
                <w:szCs w:val="22"/>
              </w:rPr>
              <w:t>A</w:t>
            </w:r>
            <w:r>
              <w:rPr>
                <w:rFonts w:ascii="Calibri Light" w:eastAsia="Calibri Light" w:hAnsi="Calibri Light" w:cs="Calibri Light"/>
                <w:spacing w:val="1"/>
                <w:sz w:val="22"/>
                <w:szCs w:val="22"/>
              </w:rPr>
              <w:t>l</w:t>
            </w:r>
            <w:r>
              <w:rPr>
                <w:rFonts w:ascii="Calibri Light" w:eastAsia="Calibri Light" w:hAnsi="Calibri Light" w:cs="Calibri Light"/>
                <w:sz w:val="22"/>
                <w:szCs w:val="22"/>
              </w:rPr>
              <w:t>u</w:t>
            </w:r>
            <w:r>
              <w:rPr>
                <w:rFonts w:ascii="Calibri Light" w:eastAsia="Calibri Light" w:hAnsi="Calibri Light" w:cs="Calibri Light"/>
                <w:spacing w:val="1"/>
                <w:sz w:val="22"/>
                <w:szCs w:val="22"/>
              </w:rPr>
              <w:t>m</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i</w:t>
            </w:r>
            <w:r>
              <w:rPr>
                <w:rFonts w:ascii="Calibri Light" w:eastAsia="Calibri Light" w:hAnsi="Calibri Light" w:cs="Calibri Light"/>
                <w:spacing w:val="2"/>
                <w:sz w:val="22"/>
                <w:szCs w:val="22"/>
              </w:rPr>
              <w:t xml:space="preserve"> </w:t>
            </w:r>
            <w:r>
              <w:rPr>
                <w:rFonts w:ascii="Calibri Light" w:eastAsia="Calibri Light" w:hAnsi="Calibri Light" w:cs="Calibri Light"/>
                <w:spacing w:val="4"/>
                <w:sz w:val="22"/>
                <w:szCs w:val="22"/>
              </w:rPr>
              <w:t>(</w:t>
            </w:r>
            <w:r>
              <w:rPr>
                <w:rFonts w:ascii="Calibri Light" w:eastAsia="Calibri Light" w:hAnsi="Calibri Light" w:cs="Calibri Light"/>
                <w:spacing w:val="1"/>
                <w:sz w:val="22"/>
                <w:szCs w:val="22"/>
              </w:rPr>
              <w:t>KU</w:t>
            </w:r>
            <w:r>
              <w:rPr>
                <w:rFonts w:ascii="Calibri Light" w:eastAsia="Calibri Light" w:hAnsi="Calibri Light" w:cs="Calibri Light"/>
                <w:sz w:val="22"/>
                <w:szCs w:val="22"/>
              </w:rPr>
              <w:t>P</w:t>
            </w:r>
            <w:r>
              <w:rPr>
                <w:rFonts w:ascii="Calibri Light" w:eastAsia="Calibri Light" w:hAnsi="Calibri Light" w:cs="Calibri Light"/>
                <w:spacing w:val="3"/>
                <w:sz w:val="22"/>
                <w:szCs w:val="22"/>
              </w:rPr>
              <w:t>A</w:t>
            </w:r>
            <w:r>
              <w:rPr>
                <w:rFonts w:ascii="Calibri Light" w:eastAsia="Calibri Light" w:hAnsi="Calibri Light" w:cs="Calibri Light"/>
                <w:sz w:val="22"/>
                <w:szCs w:val="22"/>
              </w:rPr>
              <w:t>)</w:t>
            </w:r>
          </w:p>
        </w:tc>
        <w:tc>
          <w:tcPr>
            <w:tcW w:w="2268" w:type="dxa"/>
            <w:vAlign w:val="center"/>
          </w:tcPr>
          <w:p w14:paraId="0F943414" w14:textId="77777777" w:rsidR="00F10DEB" w:rsidRDefault="00F10DEB" w:rsidP="0018192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8"/>
                <w:szCs w:val="28"/>
              </w:rPr>
            </w:pPr>
            <w:r w:rsidRPr="000D0FF4">
              <w:rPr>
                <w:rFonts w:ascii="Calibri Light" w:eastAsia="Calibri Light" w:hAnsi="Calibri Light" w:cs="Calibri Light"/>
                <w:spacing w:val="4"/>
                <w:sz w:val="22"/>
                <w:szCs w:val="22"/>
              </w:rPr>
              <w:t>Executive Member</w:t>
            </w:r>
          </w:p>
        </w:tc>
      </w:tr>
      <w:tr w:rsidR="009A6799" w14:paraId="6F6DD64C" w14:textId="77777777" w:rsidTr="00181922">
        <w:trPr>
          <w:trHeight w:val="181"/>
        </w:trPr>
        <w:tc>
          <w:tcPr>
            <w:cnfStyle w:val="001000000000" w:firstRow="0" w:lastRow="0" w:firstColumn="1" w:lastColumn="0" w:oddVBand="0" w:evenVBand="0" w:oddHBand="0" w:evenHBand="0" w:firstRowFirstColumn="0" w:firstRowLastColumn="0" w:lastRowFirstColumn="0" w:lastRowLastColumn="0"/>
            <w:tcW w:w="1748" w:type="dxa"/>
            <w:vAlign w:val="center"/>
          </w:tcPr>
          <w:p w14:paraId="373D5ADC" w14:textId="77777777" w:rsidR="00F10DEB" w:rsidRPr="000D0FF4" w:rsidRDefault="00F10DEB" w:rsidP="00321344">
            <w:pPr>
              <w:rPr>
                <w:rFonts w:ascii="Calibri Light" w:eastAsia="Calibri Light" w:hAnsi="Calibri Light" w:cs="Calibri Light"/>
                <w:b w:val="0"/>
                <w:spacing w:val="4"/>
                <w:sz w:val="22"/>
                <w:szCs w:val="22"/>
              </w:rPr>
            </w:pPr>
            <w:r w:rsidRPr="000D0FF4">
              <w:rPr>
                <w:rFonts w:ascii="Calibri Light" w:eastAsia="Calibri Light" w:hAnsi="Calibri Light" w:cs="Calibri Light"/>
                <w:b w:val="0"/>
                <w:spacing w:val="4"/>
                <w:sz w:val="22"/>
                <w:szCs w:val="22"/>
              </w:rPr>
              <w:t>November 2003</w:t>
            </w:r>
          </w:p>
        </w:tc>
        <w:tc>
          <w:tcPr>
            <w:tcW w:w="5448" w:type="dxa"/>
            <w:vAlign w:val="center"/>
          </w:tcPr>
          <w:p w14:paraId="47D3705B" w14:textId="77777777" w:rsidR="00F10DEB" w:rsidRDefault="00F10DEB" w:rsidP="00B7327E">
            <w:pPr>
              <w:spacing w:before="5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8"/>
                <w:szCs w:val="28"/>
              </w:rPr>
            </w:pPr>
            <w:r>
              <w:rPr>
                <w:rFonts w:ascii="Calibri Light" w:eastAsia="Calibri Light" w:hAnsi="Calibri Light" w:cs="Calibri Light"/>
                <w:spacing w:val="2"/>
                <w:sz w:val="22"/>
                <w:szCs w:val="22"/>
              </w:rPr>
              <w:t>Ho</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g</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1"/>
                <w:sz w:val="22"/>
                <w:szCs w:val="22"/>
              </w:rPr>
              <w:t>K</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g</w:t>
            </w:r>
            <w:r>
              <w:rPr>
                <w:rFonts w:ascii="Calibri Light" w:eastAsia="Calibri Light" w:hAnsi="Calibri Light" w:cs="Calibri Light"/>
                <w:spacing w:val="5"/>
                <w:sz w:val="22"/>
                <w:szCs w:val="22"/>
              </w:rPr>
              <w:t xml:space="preserve"> </w:t>
            </w:r>
            <w:r>
              <w:rPr>
                <w:rFonts w:ascii="Calibri Light" w:eastAsia="Calibri Light" w:hAnsi="Calibri Light" w:cs="Calibri Light"/>
                <w:spacing w:val="-1"/>
                <w:sz w:val="22"/>
                <w:szCs w:val="22"/>
              </w:rPr>
              <w:t>I</w:t>
            </w:r>
            <w:r>
              <w:rPr>
                <w:rFonts w:ascii="Calibri Light" w:eastAsia="Calibri Light" w:hAnsi="Calibri Light" w:cs="Calibri Light"/>
                <w:spacing w:val="3"/>
                <w:sz w:val="22"/>
                <w:szCs w:val="22"/>
              </w:rPr>
              <w:t>ns</w:t>
            </w:r>
            <w:r>
              <w:rPr>
                <w:rFonts w:ascii="Calibri Light" w:eastAsia="Calibri Light" w:hAnsi="Calibri Light" w:cs="Calibri Light"/>
                <w:spacing w:val="2"/>
                <w:sz w:val="22"/>
                <w:szCs w:val="22"/>
              </w:rPr>
              <w:t>t</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ut</w:t>
            </w:r>
            <w:r>
              <w:rPr>
                <w:rFonts w:ascii="Calibri Light" w:eastAsia="Calibri Light" w:hAnsi="Calibri Light" w:cs="Calibri Light"/>
                <w:sz w:val="22"/>
                <w:szCs w:val="22"/>
              </w:rPr>
              <w:t>e</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3"/>
                <w:sz w:val="22"/>
                <w:szCs w:val="22"/>
              </w:rPr>
              <w:t>o</w:t>
            </w:r>
            <w:r>
              <w:rPr>
                <w:rFonts w:ascii="Calibri Light" w:eastAsia="Calibri Light" w:hAnsi="Calibri Light" w:cs="Calibri Light"/>
                <w:sz w:val="22"/>
                <w:szCs w:val="22"/>
              </w:rPr>
              <w:t>f</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3"/>
                <w:sz w:val="22"/>
                <w:szCs w:val="22"/>
              </w:rPr>
              <w:t>P</w:t>
            </w:r>
            <w:r>
              <w:rPr>
                <w:rFonts w:ascii="Calibri Light" w:eastAsia="Calibri Light" w:hAnsi="Calibri Light" w:cs="Calibri Light"/>
                <w:spacing w:val="1"/>
                <w:sz w:val="22"/>
                <w:szCs w:val="22"/>
              </w:rPr>
              <w:t>la</w:t>
            </w:r>
            <w:r>
              <w:rPr>
                <w:rFonts w:ascii="Calibri Light" w:eastAsia="Calibri Light" w:hAnsi="Calibri Light" w:cs="Calibri Light"/>
                <w:spacing w:val="3"/>
                <w:sz w:val="22"/>
                <w:szCs w:val="22"/>
              </w:rPr>
              <w:t>nn</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r</w:t>
            </w:r>
            <w:r>
              <w:rPr>
                <w:rFonts w:ascii="Calibri Light" w:eastAsia="Calibri Light" w:hAnsi="Calibri Light" w:cs="Calibri Light"/>
                <w:sz w:val="22"/>
                <w:szCs w:val="22"/>
              </w:rPr>
              <w:t>s</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w:t>
            </w:r>
            <w:r>
              <w:rPr>
                <w:rFonts w:ascii="Calibri Light" w:eastAsia="Calibri Light" w:hAnsi="Calibri Light" w:cs="Calibri Light"/>
                <w:spacing w:val="2"/>
                <w:sz w:val="22"/>
                <w:szCs w:val="22"/>
              </w:rPr>
              <w:t>H</w:t>
            </w:r>
            <w:r>
              <w:rPr>
                <w:rFonts w:ascii="Calibri Light" w:eastAsia="Calibri Light" w:hAnsi="Calibri Light" w:cs="Calibri Light"/>
                <w:spacing w:val="1"/>
                <w:sz w:val="22"/>
                <w:szCs w:val="22"/>
              </w:rPr>
              <w:t>KI</w:t>
            </w:r>
            <w:r>
              <w:rPr>
                <w:rFonts w:ascii="Calibri Light" w:eastAsia="Calibri Light" w:hAnsi="Calibri Light" w:cs="Calibri Light"/>
                <w:sz w:val="22"/>
                <w:szCs w:val="22"/>
              </w:rPr>
              <w:t>P)</w:t>
            </w:r>
          </w:p>
        </w:tc>
        <w:tc>
          <w:tcPr>
            <w:tcW w:w="2268" w:type="dxa"/>
            <w:vAlign w:val="center"/>
          </w:tcPr>
          <w:p w14:paraId="158A2303" w14:textId="77777777" w:rsidR="00F10DEB" w:rsidRPr="000D0FF4" w:rsidRDefault="00F10DEB" w:rsidP="00181922">
            <w:pPr>
              <w:spacing w:before="5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spacing w:val="3"/>
                <w:sz w:val="22"/>
                <w:szCs w:val="22"/>
              </w:rPr>
            </w:pPr>
            <w:r w:rsidRPr="000D0FF4">
              <w:rPr>
                <w:rFonts w:ascii="Calibri Light" w:eastAsia="Calibri Light" w:hAnsi="Calibri Light" w:cs="Calibri Light"/>
                <w:spacing w:val="3"/>
                <w:sz w:val="22"/>
                <w:szCs w:val="22"/>
              </w:rPr>
              <w:t>Graduate Member</w:t>
            </w:r>
          </w:p>
        </w:tc>
      </w:tr>
      <w:tr w:rsidR="009A6799" w14:paraId="4B20582D" w14:textId="77777777" w:rsidTr="00181922">
        <w:trPr>
          <w:trHeight w:val="181"/>
        </w:trPr>
        <w:tc>
          <w:tcPr>
            <w:cnfStyle w:val="001000000000" w:firstRow="0" w:lastRow="0" w:firstColumn="1" w:lastColumn="0" w:oddVBand="0" w:evenVBand="0" w:oddHBand="0" w:evenHBand="0" w:firstRowFirstColumn="0" w:firstRowLastColumn="0" w:lastRowFirstColumn="0" w:lastRowLastColumn="0"/>
            <w:tcW w:w="1748" w:type="dxa"/>
            <w:vAlign w:val="center"/>
          </w:tcPr>
          <w:p w14:paraId="63C301E4" w14:textId="77777777" w:rsidR="00F10DEB" w:rsidRPr="000D0FF4" w:rsidRDefault="00F10DEB" w:rsidP="00321344">
            <w:pPr>
              <w:rPr>
                <w:rFonts w:ascii="Calibri Light" w:eastAsia="Calibri Light" w:hAnsi="Calibri Light" w:cs="Calibri Light"/>
                <w:b w:val="0"/>
                <w:spacing w:val="4"/>
                <w:sz w:val="22"/>
                <w:szCs w:val="22"/>
              </w:rPr>
            </w:pPr>
            <w:r w:rsidRPr="000D0FF4">
              <w:rPr>
                <w:rFonts w:ascii="Calibri Light" w:eastAsia="Calibri Light" w:hAnsi="Calibri Light" w:cs="Calibri Light"/>
                <w:b w:val="0"/>
                <w:spacing w:val="4"/>
                <w:sz w:val="22"/>
                <w:szCs w:val="22"/>
              </w:rPr>
              <w:t>September 2009</w:t>
            </w:r>
          </w:p>
        </w:tc>
        <w:tc>
          <w:tcPr>
            <w:tcW w:w="5448" w:type="dxa"/>
            <w:vAlign w:val="center"/>
          </w:tcPr>
          <w:p w14:paraId="4B2C7167" w14:textId="77777777" w:rsidR="00F10DEB" w:rsidRDefault="00F10DEB" w:rsidP="00B7327E">
            <w:pPr>
              <w:spacing w:before="53"/>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8"/>
                <w:szCs w:val="28"/>
              </w:rPr>
            </w:pPr>
            <w:r>
              <w:rPr>
                <w:rFonts w:ascii="Calibri Light" w:eastAsia="Calibri Light" w:hAnsi="Calibri Light" w:cs="Calibri Light"/>
                <w:spacing w:val="3"/>
                <w:sz w:val="22"/>
                <w:szCs w:val="22"/>
              </w:rPr>
              <w:t>A</w:t>
            </w:r>
            <w:r>
              <w:rPr>
                <w:rFonts w:ascii="Calibri Light" w:eastAsia="Calibri Light" w:hAnsi="Calibri Light" w:cs="Calibri Light"/>
                <w:sz w:val="22"/>
                <w:szCs w:val="22"/>
              </w:rPr>
              <w:t>u</w:t>
            </w:r>
            <w:r>
              <w:rPr>
                <w:rFonts w:ascii="Calibri Light" w:eastAsia="Calibri Light" w:hAnsi="Calibri Light" w:cs="Calibri Light"/>
                <w:spacing w:val="4"/>
                <w:sz w:val="22"/>
                <w:szCs w:val="22"/>
              </w:rPr>
              <w:t>s</w:t>
            </w:r>
            <w:r>
              <w:rPr>
                <w:rFonts w:ascii="Calibri Light" w:eastAsia="Calibri Light" w:hAnsi="Calibri Light" w:cs="Calibri Light"/>
                <w:spacing w:val="2"/>
                <w:sz w:val="22"/>
                <w:szCs w:val="22"/>
              </w:rPr>
              <w:t>t</w:t>
            </w:r>
            <w:r>
              <w:rPr>
                <w:rFonts w:ascii="Calibri Light" w:eastAsia="Calibri Light" w:hAnsi="Calibri Light" w:cs="Calibri Light"/>
                <w:spacing w:val="3"/>
                <w:sz w:val="22"/>
                <w:szCs w:val="22"/>
              </w:rPr>
              <w:t>r</w:t>
            </w:r>
            <w:r>
              <w:rPr>
                <w:rFonts w:ascii="Calibri Light" w:eastAsia="Calibri Light" w:hAnsi="Calibri Light" w:cs="Calibri Light"/>
                <w:spacing w:val="1"/>
                <w:sz w:val="22"/>
                <w:szCs w:val="22"/>
              </w:rPr>
              <w:t>ali</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w:t>
            </w:r>
            <w:r>
              <w:rPr>
                <w:rFonts w:ascii="Calibri Light" w:eastAsia="Calibri Light" w:hAnsi="Calibri Light" w:cs="Calibri Light"/>
                <w:spacing w:val="3"/>
                <w:sz w:val="22"/>
                <w:szCs w:val="22"/>
              </w:rPr>
              <w:t xml:space="preserve"> H</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us</w:t>
            </w:r>
            <w:r>
              <w:rPr>
                <w:rFonts w:ascii="Calibri Light" w:eastAsia="Calibri Light" w:hAnsi="Calibri Light" w:cs="Calibri Light"/>
                <w:spacing w:val="-1"/>
                <w:sz w:val="22"/>
                <w:szCs w:val="22"/>
              </w:rPr>
              <w:t>i</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g</w:t>
            </w:r>
            <w:r>
              <w:rPr>
                <w:rFonts w:ascii="Calibri Light" w:eastAsia="Calibri Light" w:hAnsi="Calibri Light" w:cs="Calibri Light"/>
                <w:spacing w:val="5"/>
                <w:sz w:val="22"/>
                <w:szCs w:val="22"/>
              </w:rPr>
              <w:t xml:space="preserve"> </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d</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1"/>
                <w:sz w:val="22"/>
                <w:szCs w:val="22"/>
              </w:rPr>
              <w:t>U</w:t>
            </w:r>
            <w:r>
              <w:rPr>
                <w:rFonts w:ascii="Calibri Light" w:eastAsia="Calibri Light" w:hAnsi="Calibri Light" w:cs="Calibri Light"/>
                <w:sz w:val="22"/>
                <w:szCs w:val="22"/>
              </w:rPr>
              <w:t>r</w:t>
            </w:r>
            <w:r>
              <w:rPr>
                <w:rFonts w:ascii="Calibri Light" w:eastAsia="Calibri Light" w:hAnsi="Calibri Light" w:cs="Calibri Light"/>
                <w:spacing w:val="3"/>
                <w:sz w:val="22"/>
                <w:szCs w:val="22"/>
              </w:rPr>
              <w:t>b</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2"/>
                <w:sz w:val="22"/>
                <w:szCs w:val="22"/>
              </w:rPr>
              <w:t>R</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s</w:t>
            </w:r>
            <w:r>
              <w:rPr>
                <w:rFonts w:ascii="Calibri Light" w:eastAsia="Calibri Light" w:hAnsi="Calibri Light" w:cs="Calibri Light"/>
                <w:spacing w:val="1"/>
                <w:sz w:val="22"/>
                <w:szCs w:val="22"/>
              </w:rPr>
              <w:t>e</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r</w:t>
            </w:r>
            <w:r>
              <w:rPr>
                <w:rFonts w:ascii="Calibri Light" w:eastAsia="Calibri Light" w:hAnsi="Calibri Light" w:cs="Calibri Light"/>
                <w:sz w:val="22"/>
                <w:szCs w:val="22"/>
              </w:rPr>
              <w:t>ch</w:t>
            </w:r>
            <w:r>
              <w:rPr>
                <w:rFonts w:ascii="Calibri Light" w:eastAsia="Calibri Light" w:hAnsi="Calibri Light" w:cs="Calibri Light"/>
                <w:spacing w:val="5"/>
                <w:sz w:val="22"/>
                <w:szCs w:val="22"/>
              </w:rPr>
              <w:t xml:space="preserve"> </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n</w:t>
            </w:r>
            <w:r>
              <w:rPr>
                <w:rFonts w:ascii="Calibri Light" w:eastAsia="Calibri Light" w:hAnsi="Calibri Light" w:cs="Calibri Light"/>
                <w:spacing w:val="4"/>
                <w:sz w:val="22"/>
                <w:szCs w:val="22"/>
              </w:rPr>
              <w:t>s</w:t>
            </w:r>
            <w:r>
              <w:rPr>
                <w:rFonts w:ascii="Calibri Light" w:eastAsia="Calibri Light" w:hAnsi="Calibri Light" w:cs="Calibri Light"/>
                <w:spacing w:val="2"/>
                <w:sz w:val="22"/>
                <w:szCs w:val="22"/>
              </w:rPr>
              <w:t>t</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ut</w:t>
            </w:r>
            <w:r>
              <w:rPr>
                <w:rFonts w:ascii="Calibri Light" w:eastAsia="Calibri Light" w:hAnsi="Calibri Light" w:cs="Calibri Light"/>
                <w:sz w:val="22"/>
                <w:szCs w:val="22"/>
              </w:rPr>
              <w:t>e</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4"/>
                <w:sz w:val="22"/>
                <w:szCs w:val="22"/>
              </w:rPr>
              <w:t>(</w:t>
            </w:r>
            <w:r>
              <w:rPr>
                <w:rFonts w:ascii="Calibri Light" w:eastAsia="Calibri Light" w:hAnsi="Calibri Light" w:cs="Calibri Light"/>
                <w:sz w:val="22"/>
                <w:szCs w:val="22"/>
              </w:rPr>
              <w:t>AH</w:t>
            </w:r>
            <w:r>
              <w:rPr>
                <w:rFonts w:ascii="Calibri Light" w:eastAsia="Calibri Light" w:hAnsi="Calibri Light" w:cs="Calibri Light"/>
                <w:spacing w:val="1"/>
                <w:sz w:val="22"/>
                <w:szCs w:val="22"/>
              </w:rPr>
              <w:t>U</w:t>
            </w:r>
            <w:r>
              <w:rPr>
                <w:rFonts w:ascii="Calibri Light" w:eastAsia="Calibri Light" w:hAnsi="Calibri Light" w:cs="Calibri Light"/>
                <w:spacing w:val="2"/>
                <w:sz w:val="22"/>
                <w:szCs w:val="22"/>
              </w:rPr>
              <w:t>R</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w:t>
            </w:r>
          </w:p>
        </w:tc>
        <w:tc>
          <w:tcPr>
            <w:tcW w:w="2268" w:type="dxa"/>
            <w:vAlign w:val="center"/>
          </w:tcPr>
          <w:p w14:paraId="030753A3" w14:textId="77777777" w:rsidR="00F10DEB" w:rsidRPr="000D0FF4" w:rsidRDefault="00F10DEB" w:rsidP="00181922">
            <w:pPr>
              <w:spacing w:before="5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spacing w:val="3"/>
                <w:sz w:val="22"/>
                <w:szCs w:val="22"/>
              </w:rPr>
            </w:pPr>
            <w:r w:rsidRPr="000D0FF4">
              <w:rPr>
                <w:rFonts w:ascii="Calibri Light" w:eastAsia="Calibri Light" w:hAnsi="Calibri Light" w:cs="Calibri Light"/>
                <w:spacing w:val="3"/>
                <w:sz w:val="22"/>
                <w:szCs w:val="22"/>
              </w:rPr>
              <w:t>Professional Member</w:t>
            </w:r>
          </w:p>
        </w:tc>
      </w:tr>
      <w:tr w:rsidR="009A6799" w14:paraId="49D11ED0" w14:textId="77777777" w:rsidTr="00181922">
        <w:trPr>
          <w:trHeight w:val="181"/>
        </w:trPr>
        <w:tc>
          <w:tcPr>
            <w:cnfStyle w:val="001000000000" w:firstRow="0" w:lastRow="0" w:firstColumn="1" w:lastColumn="0" w:oddVBand="0" w:evenVBand="0" w:oddHBand="0" w:evenHBand="0" w:firstRowFirstColumn="0" w:firstRowLastColumn="0" w:lastRowFirstColumn="0" w:lastRowLastColumn="0"/>
            <w:tcW w:w="1748" w:type="dxa"/>
            <w:vAlign w:val="center"/>
          </w:tcPr>
          <w:p w14:paraId="32E38686" w14:textId="77777777" w:rsidR="00F10DEB" w:rsidRPr="000D0FF4" w:rsidRDefault="00F10DEB" w:rsidP="00321344">
            <w:pPr>
              <w:rPr>
                <w:rFonts w:ascii="Calibri Light" w:eastAsia="Calibri Light" w:hAnsi="Calibri Light" w:cs="Calibri Light"/>
                <w:b w:val="0"/>
                <w:spacing w:val="4"/>
                <w:sz w:val="22"/>
                <w:szCs w:val="22"/>
              </w:rPr>
            </w:pPr>
            <w:r w:rsidRPr="000D0FF4">
              <w:rPr>
                <w:rFonts w:ascii="Calibri Light" w:eastAsia="Calibri Light" w:hAnsi="Calibri Light" w:cs="Calibri Light"/>
                <w:b w:val="0"/>
                <w:spacing w:val="4"/>
                <w:sz w:val="22"/>
                <w:szCs w:val="22"/>
              </w:rPr>
              <w:t>August 2013</w:t>
            </w:r>
          </w:p>
        </w:tc>
        <w:tc>
          <w:tcPr>
            <w:tcW w:w="5448" w:type="dxa"/>
            <w:vAlign w:val="center"/>
          </w:tcPr>
          <w:p w14:paraId="5DAC9ACB" w14:textId="77777777" w:rsidR="00F10DEB" w:rsidRDefault="00F10DEB" w:rsidP="00B7327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8"/>
                <w:szCs w:val="28"/>
              </w:rPr>
            </w:pPr>
            <w:r>
              <w:rPr>
                <w:rFonts w:ascii="Calibri Light" w:eastAsia="Calibri Light" w:hAnsi="Calibri Light" w:cs="Calibri Light"/>
                <w:spacing w:val="3"/>
                <w:sz w:val="22"/>
                <w:szCs w:val="22"/>
              </w:rPr>
              <w:t>P</w:t>
            </w:r>
            <w:r>
              <w:rPr>
                <w:rFonts w:ascii="Calibri Light" w:eastAsia="Calibri Light" w:hAnsi="Calibri Light" w:cs="Calibri Light"/>
                <w:spacing w:val="1"/>
                <w:sz w:val="22"/>
                <w:szCs w:val="22"/>
              </w:rPr>
              <w:t>la</w:t>
            </w:r>
            <w:r>
              <w:rPr>
                <w:rFonts w:ascii="Calibri Light" w:eastAsia="Calibri Light" w:hAnsi="Calibri Light" w:cs="Calibri Light"/>
                <w:sz w:val="22"/>
                <w:szCs w:val="22"/>
              </w:rPr>
              <w:t>n</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i</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g</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n</w:t>
            </w:r>
            <w:r>
              <w:rPr>
                <w:rFonts w:ascii="Calibri Light" w:eastAsia="Calibri Light" w:hAnsi="Calibri Light" w:cs="Calibri Light"/>
                <w:spacing w:val="4"/>
                <w:sz w:val="22"/>
                <w:szCs w:val="22"/>
              </w:rPr>
              <w:t>s</w:t>
            </w:r>
            <w:r>
              <w:rPr>
                <w:rFonts w:ascii="Calibri Light" w:eastAsia="Calibri Light" w:hAnsi="Calibri Light" w:cs="Calibri Light"/>
                <w:spacing w:val="2"/>
                <w:sz w:val="22"/>
                <w:szCs w:val="22"/>
              </w:rPr>
              <w:t>t</w:t>
            </w:r>
            <w:r>
              <w:rPr>
                <w:rFonts w:ascii="Calibri Light" w:eastAsia="Calibri Light" w:hAnsi="Calibri Light" w:cs="Calibri Light"/>
                <w:spacing w:val="1"/>
                <w:sz w:val="22"/>
                <w:szCs w:val="22"/>
              </w:rPr>
              <w:t>i</w:t>
            </w:r>
            <w:r>
              <w:rPr>
                <w:rFonts w:ascii="Calibri Light" w:eastAsia="Calibri Light" w:hAnsi="Calibri Light" w:cs="Calibri Light"/>
                <w:spacing w:val="2"/>
                <w:sz w:val="22"/>
                <w:szCs w:val="22"/>
              </w:rPr>
              <w:t>t</w:t>
            </w:r>
            <w:r>
              <w:rPr>
                <w:rFonts w:ascii="Calibri Light" w:eastAsia="Calibri Light" w:hAnsi="Calibri Light" w:cs="Calibri Light"/>
                <w:spacing w:val="3"/>
                <w:sz w:val="22"/>
                <w:szCs w:val="22"/>
              </w:rPr>
              <w:t>u</w:t>
            </w:r>
            <w:r>
              <w:rPr>
                <w:rFonts w:ascii="Calibri Light" w:eastAsia="Calibri Light" w:hAnsi="Calibri Light" w:cs="Calibri Light"/>
                <w:spacing w:val="2"/>
                <w:sz w:val="22"/>
                <w:szCs w:val="22"/>
              </w:rPr>
              <w:t>t</w:t>
            </w:r>
            <w:r>
              <w:rPr>
                <w:rFonts w:ascii="Calibri Light" w:eastAsia="Calibri Light" w:hAnsi="Calibri Light" w:cs="Calibri Light"/>
                <w:sz w:val="22"/>
                <w:szCs w:val="22"/>
              </w:rPr>
              <w:t>e</w:t>
            </w:r>
            <w:r>
              <w:rPr>
                <w:rFonts w:ascii="Calibri Light" w:eastAsia="Calibri Light" w:hAnsi="Calibri Light" w:cs="Calibri Light"/>
                <w:spacing w:val="2"/>
                <w:sz w:val="22"/>
                <w:szCs w:val="22"/>
              </w:rPr>
              <w:t xml:space="preserve"> </w:t>
            </w:r>
            <w:r>
              <w:rPr>
                <w:rFonts w:ascii="Calibri Light" w:eastAsia="Calibri Light" w:hAnsi="Calibri Light" w:cs="Calibri Light"/>
                <w:sz w:val="22"/>
                <w:szCs w:val="22"/>
              </w:rPr>
              <w:t>of</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3"/>
                <w:sz w:val="22"/>
                <w:szCs w:val="22"/>
              </w:rPr>
              <w:t>A</w:t>
            </w:r>
            <w:r>
              <w:rPr>
                <w:rFonts w:ascii="Calibri Light" w:eastAsia="Calibri Light" w:hAnsi="Calibri Light" w:cs="Calibri Light"/>
                <w:sz w:val="22"/>
                <w:szCs w:val="22"/>
              </w:rPr>
              <w:t>u</w:t>
            </w:r>
            <w:r>
              <w:rPr>
                <w:rFonts w:ascii="Calibri Light" w:eastAsia="Calibri Light" w:hAnsi="Calibri Light" w:cs="Calibri Light"/>
                <w:spacing w:val="4"/>
                <w:sz w:val="22"/>
                <w:szCs w:val="22"/>
              </w:rPr>
              <w:t>s</w:t>
            </w:r>
            <w:r>
              <w:rPr>
                <w:rFonts w:ascii="Calibri Light" w:eastAsia="Calibri Light" w:hAnsi="Calibri Light" w:cs="Calibri Light"/>
                <w:sz w:val="22"/>
                <w:szCs w:val="22"/>
              </w:rPr>
              <w:t>tr</w:t>
            </w:r>
            <w:r>
              <w:rPr>
                <w:rFonts w:ascii="Calibri Light" w:eastAsia="Calibri Light" w:hAnsi="Calibri Light" w:cs="Calibri Light"/>
                <w:spacing w:val="2"/>
                <w:sz w:val="22"/>
                <w:szCs w:val="22"/>
              </w:rPr>
              <w:t>a</w:t>
            </w:r>
            <w:r>
              <w:rPr>
                <w:rFonts w:ascii="Calibri Light" w:eastAsia="Calibri Light" w:hAnsi="Calibri Light" w:cs="Calibri Light"/>
                <w:spacing w:val="1"/>
                <w:sz w:val="22"/>
                <w:szCs w:val="22"/>
              </w:rPr>
              <w:t>li</w:t>
            </w:r>
            <w:r>
              <w:rPr>
                <w:rFonts w:ascii="Calibri Light" w:eastAsia="Calibri Light" w:hAnsi="Calibri Light" w:cs="Calibri Light"/>
                <w:sz w:val="22"/>
                <w:szCs w:val="22"/>
              </w:rPr>
              <w:t>a</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w:t>
            </w:r>
            <w:r>
              <w:rPr>
                <w:rFonts w:ascii="Calibri Light" w:eastAsia="Calibri Light" w:hAnsi="Calibri Light" w:cs="Calibri Light"/>
                <w:spacing w:val="3"/>
                <w:sz w:val="22"/>
                <w:szCs w:val="22"/>
              </w:rPr>
              <w:t>P</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A)</w:t>
            </w:r>
          </w:p>
        </w:tc>
        <w:tc>
          <w:tcPr>
            <w:tcW w:w="2268" w:type="dxa"/>
            <w:vAlign w:val="center"/>
          </w:tcPr>
          <w:p w14:paraId="41BB4EF7" w14:textId="77777777" w:rsidR="00F10DEB" w:rsidRPr="000D0FF4" w:rsidRDefault="00F10DEB" w:rsidP="00181922">
            <w:pPr>
              <w:spacing w:before="5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spacing w:val="3"/>
                <w:sz w:val="22"/>
                <w:szCs w:val="22"/>
              </w:rPr>
            </w:pPr>
            <w:r w:rsidRPr="000D0FF4">
              <w:rPr>
                <w:rFonts w:ascii="Calibri Light" w:eastAsia="Calibri Light" w:hAnsi="Calibri Light" w:cs="Calibri Light"/>
                <w:spacing w:val="3"/>
                <w:sz w:val="22"/>
                <w:szCs w:val="22"/>
              </w:rPr>
              <w:t>Graduate Member</w:t>
            </w:r>
          </w:p>
        </w:tc>
      </w:tr>
      <w:tr w:rsidR="009A6799" w14:paraId="4F161DAE" w14:textId="77777777" w:rsidTr="00181922">
        <w:trPr>
          <w:trHeight w:val="181"/>
        </w:trPr>
        <w:tc>
          <w:tcPr>
            <w:cnfStyle w:val="001000000000" w:firstRow="0" w:lastRow="0" w:firstColumn="1" w:lastColumn="0" w:oddVBand="0" w:evenVBand="0" w:oddHBand="0" w:evenHBand="0" w:firstRowFirstColumn="0" w:firstRowLastColumn="0" w:lastRowFirstColumn="0" w:lastRowLastColumn="0"/>
            <w:tcW w:w="1748" w:type="dxa"/>
            <w:vAlign w:val="center"/>
          </w:tcPr>
          <w:p w14:paraId="7697FD88" w14:textId="77777777" w:rsidR="00F10DEB" w:rsidRPr="00321344" w:rsidRDefault="00F10DEB" w:rsidP="00321344">
            <w:pPr>
              <w:rPr>
                <w:rFonts w:ascii="Calibri Light" w:eastAsia="Calibri Light" w:hAnsi="Calibri Light" w:cs="Calibri Light"/>
                <w:b w:val="0"/>
                <w:spacing w:val="4"/>
                <w:sz w:val="22"/>
                <w:szCs w:val="22"/>
              </w:rPr>
            </w:pPr>
            <w:r w:rsidRPr="00181922">
              <w:rPr>
                <w:rFonts w:ascii="Calibri Light" w:eastAsia="Calibri Light" w:hAnsi="Calibri Light" w:cs="Calibri Light"/>
                <w:b w:val="0"/>
                <w:spacing w:val="4"/>
                <w:sz w:val="22"/>
                <w:szCs w:val="22"/>
              </w:rPr>
              <w:t>February 2019</w:t>
            </w:r>
          </w:p>
        </w:tc>
        <w:tc>
          <w:tcPr>
            <w:tcW w:w="5448" w:type="dxa"/>
            <w:vAlign w:val="center"/>
          </w:tcPr>
          <w:p w14:paraId="3FE640CB" w14:textId="77777777" w:rsidR="00F10DEB" w:rsidRPr="00321344" w:rsidRDefault="00F10DEB" w:rsidP="00321344">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spacing w:val="3"/>
                <w:sz w:val="22"/>
                <w:szCs w:val="22"/>
              </w:rPr>
            </w:pPr>
            <w:r w:rsidRPr="00181922">
              <w:rPr>
                <w:rFonts w:ascii="Calibri Light" w:eastAsia="Calibri Light" w:hAnsi="Calibri Light" w:cs="Calibri Light"/>
                <w:spacing w:val="3"/>
                <w:sz w:val="22"/>
                <w:szCs w:val="22"/>
              </w:rPr>
              <w:t>Global Alliance of Disaster Research Institutes</w:t>
            </w:r>
          </w:p>
        </w:tc>
        <w:tc>
          <w:tcPr>
            <w:tcW w:w="2268" w:type="dxa"/>
            <w:vAlign w:val="center"/>
          </w:tcPr>
          <w:p w14:paraId="7F508548" w14:textId="656FE317" w:rsidR="00F10DEB" w:rsidRPr="00321344" w:rsidRDefault="00F10DEB" w:rsidP="00B7327E">
            <w:pPr>
              <w:spacing w:before="5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spacing w:val="3"/>
                <w:sz w:val="22"/>
                <w:szCs w:val="22"/>
              </w:rPr>
            </w:pPr>
            <w:r w:rsidRPr="00181922">
              <w:rPr>
                <w:rFonts w:ascii="Calibri Light" w:eastAsia="Calibri Light" w:hAnsi="Calibri Light" w:cs="Calibri Light"/>
                <w:spacing w:val="3"/>
                <w:sz w:val="22"/>
                <w:szCs w:val="22"/>
              </w:rPr>
              <w:t xml:space="preserve">Professional </w:t>
            </w:r>
            <w:r w:rsidR="000A712F">
              <w:rPr>
                <w:rFonts w:ascii="Calibri Light" w:eastAsia="Calibri Light" w:hAnsi="Calibri Light" w:cs="Calibri Light"/>
                <w:spacing w:val="3"/>
                <w:sz w:val="22"/>
                <w:szCs w:val="22"/>
              </w:rPr>
              <w:t>M</w:t>
            </w:r>
            <w:r w:rsidRPr="00181922">
              <w:rPr>
                <w:rFonts w:ascii="Calibri Light" w:eastAsia="Calibri Light" w:hAnsi="Calibri Light" w:cs="Calibri Light"/>
                <w:spacing w:val="3"/>
                <w:sz w:val="22"/>
                <w:szCs w:val="22"/>
              </w:rPr>
              <w:t>ember</w:t>
            </w:r>
          </w:p>
        </w:tc>
      </w:tr>
      <w:bookmarkEnd w:id="7"/>
    </w:tbl>
    <w:p w14:paraId="1E7D863D" w14:textId="493960A1" w:rsidR="00F10DEB" w:rsidRDefault="00F10DEB" w:rsidP="00F10DEB">
      <w:pPr>
        <w:ind w:left="112"/>
        <w:rPr>
          <w:rFonts w:ascii="Calibri" w:eastAsia="Calibri" w:hAnsi="Calibri" w:cs="Calibri"/>
          <w:b/>
          <w:color w:val="365F91"/>
          <w:sz w:val="28"/>
          <w:szCs w:val="28"/>
        </w:rPr>
      </w:pPr>
    </w:p>
    <w:p w14:paraId="50C814F9" w14:textId="77777777" w:rsidR="005E3B1B" w:rsidRDefault="005E3B1B" w:rsidP="00F10DEB">
      <w:pPr>
        <w:spacing w:line="320" w:lineRule="exact"/>
        <w:ind w:left="112"/>
        <w:rPr>
          <w:rFonts w:ascii="Calibri" w:eastAsia="Calibri" w:hAnsi="Calibri" w:cs="Calibri"/>
          <w:b/>
          <w:color w:val="365F91"/>
          <w:sz w:val="28"/>
          <w:szCs w:val="28"/>
        </w:rPr>
      </w:pPr>
    </w:p>
    <w:p w14:paraId="250A53F5" w14:textId="77777777" w:rsidR="005E3B1B" w:rsidRDefault="005E3B1B" w:rsidP="00F10DEB">
      <w:pPr>
        <w:spacing w:line="320" w:lineRule="exact"/>
        <w:ind w:left="112"/>
        <w:rPr>
          <w:rFonts w:ascii="Calibri" w:eastAsia="Calibri" w:hAnsi="Calibri" w:cs="Calibri"/>
          <w:b/>
          <w:color w:val="365F91"/>
          <w:sz w:val="28"/>
          <w:szCs w:val="28"/>
        </w:rPr>
      </w:pPr>
    </w:p>
    <w:p w14:paraId="1D912789" w14:textId="77777777" w:rsidR="005E3B1B" w:rsidRDefault="005E3B1B" w:rsidP="00F10DEB">
      <w:pPr>
        <w:spacing w:line="320" w:lineRule="exact"/>
        <w:ind w:left="112"/>
        <w:rPr>
          <w:rFonts w:ascii="Calibri" w:eastAsia="Calibri" w:hAnsi="Calibri" w:cs="Calibri"/>
          <w:b/>
          <w:color w:val="365F91"/>
          <w:sz w:val="28"/>
          <w:szCs w:val="28"/>
        </w:rPr>
      </w:pPr>
    </w:p>
    <w:p w14:paraId="76CC9380" w14:textId="77777777" w:rsidR="005E3B1B" w:rsidRDefault="005E3B1B" w:rsidP="00F10DEB">
      <w:pPr>
        <w:spacing w:line="320" w:lineRule="exact"/>
        <w:ind w:left="112"/>
        <w:rPr>
          <w:rFonts w:ascii="Calibri" w:eastAsia="Calibri" w:hAnsi="Calibri" w:cs="Calibri"/>
          <w:b/>
          <w:color w:val="365F91"/>
          <w:sz w:val="28"/>
          <w:szCs w:val="28"/>
        </w:rPr>
      </w:pPr>
    </w:p>
    <w:p w14:paraId="09CA2A0A" w14:textId="6059F9AF" w:rsidR="00F10DEB" w:rsidRDefault="00F10DEB" w:rsidP="00F10DEB">
      <w:pPr>
        <w:spacing w:line="320" w:lineRule="exact"/>
        <w:ind w:left="112"/>
        <w:rPr>
          <w:rFonts w:ascii="Calibri" w:eastAsia="Calibri" w:hAnsi="Calibri" w:cs="Calibri"/>
          <w:sz w:val="28"/>
          <w:szCs w:val="28"/>
        </w:rPr>
      </w:pPr>
      <w:r>
        <w:rPr>
          <w:noProof/>
          <w:lang w:eastAsia="ja-JP"/>
        </w:rPr>
        <w:drawing>
          <wp:anchor distT="0" distB="0" distL="114300" distR="114300" simplePos="0" relativeHeight="251662848" behindDoc="1" locked="0" layoutInCell="1" allowOverlap="1" wp14:anchorId="0FE4CB21" wp14:editId="11B67D23">
            <wp:simplePos x="0" y="0"/>
            <wp:positionH relativeFrom="column">
              <wp:posOffset>1820545</wp:posOffset>
            </wp:positionH>
            <wp:positionV relativeFrom="paragraph">
              <wp:posOffset>35256</wp:posOffset>
            </wp:positionV>
            <wp:extent cx="158115" cy="158115"/>
            <wp:effectExtent l="0" t="0" r="0" b="0"/>
            <wp:wrapTight wrapText="bothSides">
              <wp:wrapPolygon edited="0">
                <wp:start x="0" y="0"/>
                <wp:lineTo x="0" y="18217"/>
                <wp:lineTo x="18217" y="18217"/>
                <wp:lineTo x="18217" y="0"/>
                <wp:lineTo x="0" y="0"/>
              </wp:wrapPolygon>
            </wp:wrapTight>
            <wp:docPr id="22" name="Picture 22" descr="Image result for software expe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oftware expert symbo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365F91"/>
          <w:sz w:val="28"/>
          <w:szCs w:val="28"/>
        </w:rPr>
        <w:t>TECHNI</w:t>
      </w:r>
      <w:r>
        <w:rPr>
          <w:rFonts w:ascii="Calibri" w:eastAsia="Calibri" w:hAnsi="Calibri" w:cs="Calibri"/>
          <w:b/>
          <w:color w:val="365F91"/>
          <w:spacing w:val="-2"/>
          <w:sz w:val="28"/>
          <w:szCs w:val="28"/>
        </w:rPr>
        <w:t>C</w:t>
      </w:r>
      <w:r>
        <w:rPr>
          <w:rFonts w:ascii="Calibri" w:eastAsia="Calibri" w:hAnsi="Calibri" w:cs="Calibri"/>
          <w:b/>
          <w:color w:val="365F91"/>
          <w:sz w:val="28"/>
          <w:szCs w:val="28"/>
        </w:rPr>
        <w:t>AL</w:t>
      </w:r>
      <w:r>
        <w:rPr>
          <w:rFonts w:ascii="Calibri" w:eastAsia="Calibri" w:hAnsi="Calibri" w:cs="Calibri"/>
          <w:b/>
          <w:color w:val="365F91"/>
          <w:spacing w:val="-2"/>
          <w:sz w:val="28"/>
          <w:szCs w:val="28"/>
        </w:rPr>
        <w:t xml:space="preserve"> </w:t>
      </w:r>
      <w:r>
        <w:rPr>
          <w:rFonts w:ascii="Calibri" w:eastAsia="Calibri" w:hAnsi="Calibri" w:cs="Calibri"/>
          <w:b/>
          <w:color w:val="365F91"/>
          <w:sz w:val="28"/>
          <w:szCs w:val="28"/>
        </w:rPr>
        <w:t>E</w:t>
      </w:r>
      <w:r>
        <w:rPr>
          <w:rFonts w:ascii="Calibri" w:eastAsia="Calibri" w:hAnsi="Calibri" w:cs="Calibri"/>
          <w:b/>
          <w:color w:val="365F91"/>
          <w:spacing w:val="-1"/>
          <w:sz w:val="28"/>
          <w:szCs w:val="28"/>
        </w:rPr>
        <w:t>X</w:t>
      </w:r>
      <w:r>
        <w:rPr>
          <w:rFonts w:ascii="Calibri" w:eastAsia="Calibri" w:hAnsi="Calibri" w:cs="Calibri"/>
          <w:b/>
          <w:color w:val="365F91"/>
          <w:sz w:val="28"/>
          <w:szCs w:val="28"/>
        </w:rPr>
        <w:t>PERT</w:t>
      </w:r>
      <w:r>
        <w:rPr>
          <w:rFonts w:ascii="Calibri" w:eastAsia="Calibri" w:hAnsi="Calibri" w:cs="Calibri"/>
          <w:b/>
          <w:color w:val="365F91"/>
          <w:spacing w:val="-1"/>
          <w:sz w:val="28"/>
          <w:szCs w:val="28"/>
        </w:rPr>
        <w:t>I</w:t>
      </w:r>
      <w:r>
        <w:rPr>
          <w:rFonts w:ascii="Calibri" w:eastAsia="Calibri" w:hAnsi="Calibri" w:cs="Calibri"/>
          <w:b/>
          <w:color w:val="365F91"/>
          <w:sz w:val="28"/>
          <w:szCs w:val="28"/>
        </w:rPr>
        <w:t>SE</w:t>
      </w:r>
    </w:p>
    <w:p w14:paraId="2BBB7170" w14:textId="77777777" w:rsidR="00F10DEB" w:rsidRDefault="00F10DEB" w:rsidP="00F10DEB">
      <w:pPr>
        <w:spacing w:line="200" w:lineRule="exact"/>
      </w:pPr>
      <w:r>
        <w:rPr>
          <w:rFonts w:ascii="Calibri" w:eastAsia="Calibri" w:hAnsi="Calibri" w:cs="Calibri"/>
          <w:b/>
          <w:noProof/>
          <w:color w:val="365F91"/>
          <w:sz w:val="28"/>
          <w:szCs w:val="28"/>
          <w:lang w:eastAsia="ja-JP"/>
        </w:rPr>
        <mc:AlternateContent>
          <mc:Choice Requires="wps">
            <w:drawing>
              <wp:anchor distT="0" distB="0" distL="114300" distR="114300" simplePos="0" relativeHeight="251661824" behindDoc="0" locked="0" layoutInCell="1" allowOverlap="1" wp14:anchorId="6737AA08" wp14:editId="20EB630F">
                <wp:simplePos x="0" y="0"/>
                <wp:positionH relativeFrom="margin">
                  <wp:posOffset>351028</wp:posOffset>
                </wp:positionH>
                <wp:positionV relativeFrom="paragraph">
                  <wp:posOffset>52095</wp:posOffset>
                </wp:positionV>
                <wp:extent cx="5223002" cy="7315"/>
                <wp:effectExtent l="38100" t="38100" r="73025" b="88265"/>
                <wp:wrapNone/>
                <wp:docPr id="10" name="Straight Connector 10"/>
                <wp:cNvGraphicFramePr/>
                <a:graphic xmlns:a="http://schemas.openxmlformats.org/drawingml/2006/main">
                  <a:graphicData uri="http://schemas.microsoft.com/office/word/2010/wordprocessingShape">
                    <wps:wsp>
                      <wps:cNvCnPr/>
                      <wps:spPr>
                        <a:xfrm flipV="1">
                          <a:off x="0" y="0"/>
                          <a:ext cx="5223002" cy="73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DFDF2" id="Straight Connector 10" o:spid="_x0000_s1026" style="position:absolute;flip:y;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5pt,4.1pt" to="438.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" strokecolor="#4f81bd [3204]" strokeweight="2pt">
                <v:shadow on="t" color="black" opacity="24903f" origin=",.5" offset="0,.55556mm"/>
                <w10:wrap anchorx="margin"/>
              </v:line>
            </w:pict>
          </mc:Fallback>
        </mc:AlternateContent>
      </w:r>
    </w:p>
    <w:tbl>
      <w:tblPr>
        <w:tblW w:w="0" w:type="auto"/>
        <w:jc w:val="center"/>
        <w:tblLayout w:type="fixed"/>
        <w:tblCellMar>
          <w:left w:w="0" w:type="dxa"/>
          <w:right w:w="0" w:type="dxa"/>
        </w:tblCellMar>
        <w:tblLook w:val="01E0" w:firstRow="1" w:lastRow="1" w:firstColumn="1" w:lastColumn="1" w:noHBand="0" w:noVBand="0"/>
      </w:tblPr>
      <w:tblGrid>
        <w:gridCol w:w="2356"/>
        <w:gridCol w:w="3222"/>
        <w:gridCol w:w="2405"/>
      </w:tblGrid>
      <w:tr w:rsidR="00F10DEB" w14:paraId="4D33F57A" w14:textId="77777777" w:rsidTr="00181922">
        <w:trPr>
          <w:trHeight w:hRule="exact" w:val="379"/>
          <w:jc w:val="center"/>
        </w:trPr>
        <w:tc>
          <w:tcPr>
            <w:tcW w:w="2356" w:type="dxa"/>
            <w:tcBorders>
              <w:top w:val="nil"/>
              <w:left w:val="nil"/>
              <w:bottom w:val="nil"/>
              <w:right w:val="nil"/>
            </w:tcBorders>
          </w:tcPr>
          <w:p w14:paraId="50FBAB2E" w14:textId="672C99F1" w:rsidR="00F10DEB" w:rsidRDefault="00F10DEB" w:rsidP="007B761B">
            <w:pPr>
              <w:spacing w:before="71"/>
              <w:ind w:left="40"/>
              <w:rPr>
                <w:rFonts w:ascii="Calibri Light" w:eastAsia="Calibri Light" w:hAnsi="Calibri Light" w:cs="Calibri Light"/>
                <w:sz w:val="22"/>
                <w:szCs w:val="22"/>
              </w:rPr>
            </w:pPr>
            <w:r>
              <w:rPr>
                <w:w w:val="131"/>
                <w:sz w:val="22"/>
                <w:szCs w:val="22"/>
              </w:rPr>
              <w:t>•</w:t>
            </w:r>
            <w:r w:rsidR="00C90EFA">
              <w:rPr>
                <w:w w:val="131"/>
                <w:sz w:val="22"/>
                <w:szCs w:val="22"/>
              </w:rPr>
              <w:t xml:space="preserve"> </w:t>
            </w:r>
            <w:r>
              <w:rPr>
                <w:rFonts w:ascii="Calibri Light" w:eastAsia="Calibri Light" w:hAnsi="Calibri Light" w:cs="Calibri Light"/>
                <w:spacing w:val="3"/>
                <w:sz w:val="22"/>
                <w:szCs w:val="22"/>
              </w:rPr>
              <w:t>Ar</w:t>
            </w:r>
            <w:r>
              <w:rPr>
                <w:rFonts w:ascii="Calibri Light" w:eastAsia="Calibri Light" w:hAnsi="Calibri Light" w:cs="Calibri Light"/>
                <w:sz w:val="22"/>
                <w:szCs w:val="22"/>
              </w:rPr>
              <w:t>c</w:t>
            </w:r>
            <w:r>
              <w:rPr>
                <w:rFonts w:ascii="Calibri Light" w:eastAsia="Calibri Light" w:hAnsi="Calibri Light" w:cs="Calibri Light"/>
                <w:spacing w:val="3"/>
                <w:sz w:val="22"/>
                <w:szCs w:val="22"/>
              </w:rPr>
              <w:t>G</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S</w:t>
            </w:r>
          </w:p>
        </w:tc>
        <w:tc>
          <w:tcPr>
            <w:tcW w:w="3222" w:type="dxa"/>
            <w:tcBorders>
              <w:top w:val="nil"/>
              <w:left w:val="nil"/>
              <w:bottom w:val="nil"/>
              <w:right w:val="nil"/>
            </w:tcBorders>
          </w:tcPr>
          <w:p w14:paraId="61E2E737" w14:textId="58B650E9" w:rsidR="00F10DEB" w:rsidRDefault="00F10DEB" w:rsidP="007B761B">
            <w:pPr>
              <w:spacing w:before="71"/>
              <w:ind w:left="497"/>
              <w:rPr>
                <w:rFonts w:ascii="Calibri Light" w:eastAsia="Calibri Light" w:hAnsi="Calibri Light" w:cs="Calibri Light"/>
                <w:sz w:val="22"/>
                <w:szCs w:val="22"/>
              </w:rPr>
            </w:pPr>
            <w:r>
              <w:rPr>
                <w:w w:val="131"/>
                <w:sz w:val="22"/>
                <w:szCs w:val="22"/>
              </w:rPr>
              <w:t xml:space="preserve">• </w:t>
            </w:r>
            <w:r>
              <w:rPr>
                <w:rFonts w:ascii="Calibri Light" w:eastAsia="Calibri Light" w:hAnsi="Calibri Light" w:cs="Calibri Light"/>
                <w:spacing w:val="3"/>
                <w:sz w:val="22"/>
                <w:szCs w:val="22"/>
              </w:rPr>
              <w:t>M</w:t>
            </w:r>
            <w:r>
              <w:rPr>
                <w:rFonts w:ascii="Calibri Light" w:eastAsia="Calibri Light" w:hAnsi="Calibri Light" w:cs="Calibri Light"/>
                <w:spacing w:val="1"/>
                <w:sz w:val="22"/>
                <w:szCs w:val="22"/>
              </w:rPr>
              <w:t>i</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r</w:t>
            </w:r>
            <w:r>
              <w:rPr>
                <w:rFonts w:ascii="Calibri Light" w:eastAsia="Calibri Light" w:hAnsi="Calibri Light" w:cs="Calibri Light"/>
                <w:spacing w:val="3"/>
                <w:sz w:val="22"/>
                <w:szCs w:val="22"/>
              </w:rPr>
              <w:t>o</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f</w:t>
            </w:r>
            <w:r>
              <w:rPr>
                <w:rFonts w:ascii="Calibri Light" w:eastAsia="Calibri Light" w:hAnsi="Calibri Light" w:cs="Calibri Light"/>
                <w:sz w:val="22"/>
                <w:szCs w:val="22"/>
              </w:rPr>
              <w:t>t</w:t>
            </w:r>
            <w:r>
              <w:rPr>
                <w:rFonts w:ascii="Calibri Light" w:eastAsia="Calibri Light" w:hAnsi="Calibri Light" w:cs="Calibri Light"/>
                <w:spacing w:val="4"/>
                <w:sz w:val="22"/>
                <w:szCs w:val="22"/>
              </w:rPr>
              <w:t xml:space="preserve"> </w:t>
            </w:r>
            <w:r>
              <w:rPr>
                <w:rFonts w:ascii="Calibri Light" w:eastAsia="Calibri Light" w:hAnsi="Calibri Light" w:cs="Calibri Light"/>
                <w:sz w:val="22"/>
                <w:szCs w:val="22"/>
              </w:rPr>
              <w:t>E</w:t>
            </w:r>
            <w:r>
              <w:rPr>
                <w:rFonts w:ascii="Calibri Light" w:eastAsia="Calibri Light" w:hAnsi="Calibri Light" w:cs="Calibri Light"/>
                <w:spacing w:val="3"/>
                <w:sz w:val="22"/>
                <w:szCs w:val="22"/>
              </w:rPr>
              <w:t>x</w:t>
            </w:r>
            <w:r>
              <w:rPr>
                <w:rFonts w:ascii="Calibri Light" w:eastAsia="Calibri Light" w:hAnsi="Calibri Light" w:cs="Calibri Light"/>
                <w:spacing w:val="2"/>
                <w:sz w:val="22"/>
                <w:szCs w:val="22"/>
              </w:rPr>
              <w:t>c</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l</w:t>
            </w:r>
          </w:p>
        </w:tc>
        <w:tc>
          <w:tcPr>
            <w:tcW w:w="2405" w:type="dxa"/>
            <w:tcBorders>
              <w:top w:val="nil"/>
              <w:left w:val="nil"/>
              <w:bottom w:val="nil"/>
              <w:right w:val="nil"/>
            </w:tcBorders>
          </w:tcPr>
          <w:p w14:paraId="58CD0B36" w14:textId="03A0E0E5" w:rsidR="00F10DEB" w:rsidRDefault="00F10DEB" w:rsidP="007B761B">
            <w:pPr>
              <w:spacing w:before="71"/>
              <w:ind w:left="395"/>
              <w:rPr>
                <w:rFonts w:ascii="Calibri Light" w:eastAsia="Calibri Light" w:hAnsi="Calibri Light" w:cs="Calibri Light"/>
                <w:sz w:val="22"/>
                <w:szCs w:val="22"/>
              </w:rPr>
            </w:pPr>
            <w:r>
              <w:rPr>
                <w:w w:val="131"/>
                <w:sz w:val="22"/>
                <w:szCs w:val="22"/>
              </w:rPr>
              <w:t xml:space="preserve">• </w:t>
            </w:r>
            <w:r>
              <w:rPr>
                <w:rFonts w:ascii="Calibri Light" w:eastAsia="Calibri Light" w:hAnsi="Calibri Light" w:cs="Calibri Light"/>
                <w:spacing w:val="3"/>
                <w:sz w:val="22"/>
                <w:szCs w:val="22"/>
              </w:rPr>
              <w:t>M</w:t>
            </w:r>
            <w:r>
              <w:rPr>
                <w:rFonts w:ascii="Calibri Light" w:eastAsia="Calibri Light" w:hAnsi="Calibri Light" w:cs="Calibri Light"/>
                <w:spacing w:val="1"/>
                <w:sz w:val="22"/>
                <w:szCs w:val="22"/>
              </w:rPr>
              <w:t>i</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r</w:t>
            </w:r>
            <w:r>
              <w:rPr>
                <w:rFonts w:ascii="Calibri Light" w:eastAsia="Calibri Light" w:hAnsi="Calibri Light" w:cs="Calibri Light"/>
                <w:spacing w:val="3"/>
                <w:sz w:val="22"/>
                <w:szCs w:val="22"/>
              </w:rPr>
              <w:t>o</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f</w:t>
            </w:r>
            <w:r>
              <w:rPr>
                <w:rFonts w:ascii="Calibri Light" w:eastAsia="Calibri Light" w:hAnsi="Calibri Light" w:cs="Calibri Light"/>
                <w:sz w:val="22"/>
                <w:szCs w:val="22"/>
              </w:rPr>
              <w:t>t</w:t>
            </w:r>
            <w:r>
              <w:rPr>
                <w:rFonts w:ascii="Calibri Light" w:eastAsia="Calibri Light" w:hAnsi="Calibri Light" w:cs="Calibri Light"/>
                <w:spacing w:val="4"/>
                <w:sz w:val="22"/>
                <w:szCs w:val="22"/>
              </w:rPr>
              <w:t xml:space="preserve"> </w:t>
            </w:r>
            <w:r>
              <w:rPr>
                <w:rFonts w:ascii="Calibri Light" w:eastAsia="Calibri Light" w:hAnsi="Calibri Light" w:cs="Calibri Light"/>
                <w:sz w:val="22"/>
                <w:szCs w:val="22"/>
              </w:rPr>
              <w:t>W</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rd</w:t>
            </w:r>
          </w:p>
        </w:tc>
      </w:tr>
      <w:tr w:rsidR="000A712F" w14:paraId="4406325D" w14:textId="77777777" w:rsidTr="000A712F">
        <w:trPr>
          <w:trHeight w:hRule="exact" w:val="379"/>
          <w:jc w:val="center"/>
        </w:trPr>
        <w:tc>
          <w:tcPr>
            <w:tcW w:w="2356" w:type="dxa"/>
            <w:tcBorders>
              <w:top w:val="nil"/>
              <w:left w:val="nil"/>
              <w:bottom w:val="nil"/>
              <w:right w:val="nil"/>
            </w:tcBorders>
          </w:tcPr>
          <w:p w14:paraId="49791112" w14:textId="77777777" w:rsidR="000A712F" w:rsidRDefault="000A712F" w:rsidP="000A712F">
            <w:pPr>
              <w:spacing w:before="50"/>
              <w:ind w:left="40"/>
              <w:rPr>
                <w:rFonts w:ascii="Calibri Light" w:eastAsia="Calibri Light" w:hAnsi="Calibri Light" w:cs="Calibri Light"/>
                <w:sz w:val="22"/>
                <w:szCs w:val="22"/>
              </w:rPr>
            </w:pPr>
            <w:r>
              <w:rPr>
                <w:w w:val="131"/>
                <w:sz w:val="22"/>
                <w:szCs w:val="22"/>
              </w:rPr>
              <w:t xml:space="preserve">• </w:t>
            </w:r>
            <w:r>
              <w:rPr>
                <w:rFonts w:ascii="Calibri Light" w:eastAsia="Calibri Light" w:hAnsi="Calibri Light" w:cs="Calibri Light"/>
                <w:spacing w:val="3"/>
                <w:sz w:val="22"/>
                <w:szCs w:val="22"/>
              </w:rPr>
              <w:t>S</w:t>
            </w:r>
            <w:r>
              <w:rPr>
                <w:rFonts w:ascii="Calibri Light" w:eastAsia="Calibri Light" w:hAnsi="Calibri Light" w:cs="Calibri Light"/>
                <w:sz w:val="22"/>
                <w:szCs w:val="22"/>
              </w:rPr>
              <w:t>P</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S</w:t>
            </w:r>
          </w:p>
          <w:p w14:paraId="12D396A2" w14:textId="77777777" w:rsidR="000A712F" w:rsidRDefault="000A712F" w:rsidP="007B761B">
            <w:pPr>
              <w:spacing w:before="71"/>
              <w:ind w:left="40"/>
              <w:rPr>
                <w:w w:val="131"/>
                <w:sz w:val="22"/>
                <w:szCs w:val="22"/>
              </w:rPr>
            </w:pPr>
          </w:p>
        </w:tc>
        <w:tc>
          <w:tcPr>
            <w:tcW w:w="3222" w:type="dxa"/>
            <w:tcBorders>
              <w:top w:val="nil"/>
              <w:left w:val="nil"/>
              <w:bottom w:val="nil"/>
              <w:right w:val="nil"/>
            </w:tcBorders>
          </w:tcPr>
          <w:p w14:paraId="43874A56" w14:textId="77777777" w:rsidR="000A712F" w:rsidRDefault="000A712F" w:rsidP="000A712F">
            <w:pPr>
              <w:spacing w:before="14"/>
              <w:ind w:left="497"/>
              <w:rPr>
                <w:rFonts w:ascii="Calibri Light" w:eastAsia="Calibri Light" w:hAnsi="Calibri Light" w:cs="Calibri Light"/>
                <w:sz w:val="22"/>
                <w:szCs w:val="22"/>
              </w:rPr>
            </w:pPr>
            <w:r>
              <w:rPr>
                <w:w w:val="131"/>
                <w:sz w:val="22"/>
                <w:szCs w:val="22"/>
              </w:rPr>
              <w:t xml:space="preserve">• </w:t>
            </w:r>
            <w:r>
              <w:rPr>
                <w:rFonts w:ascii="Calibri Light" w:eastAsia="Calibri Light" w:hAnsi="Calibri Light" w:cs="Calibri Light"/>
                <w:spacing w:val="3"/>
                <w:sz w:val="22"/>
                <w:szCs w:val="22"/>
              </w:rPr>
              <w:t>M</w:t>
            </w:r>
            <w:r>
              <w:rPr>
                <w:rFonts w:ascii="Calibri Light" w:eastAsia="Calibri Light" w:hAnsi="Calibri Light" w:cs="Calibri Light"/>
                <w:spacing w:val="1"/>
                <w:sz w:val="22"/>
                <w:szCs w:val="22"/>
              </w:rPr>
              <w:t>i</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r</w:t>
            </w:r>
            <w:r>
              <w:rPr>
                <w:rFonts w:ascii="Calibri Light" w:eastAsia="Calibri Light" w:hAnsi="Calibri Light" w:cs="Calibri Light"/>
                <w:spacing w:val="3"/>
                <w:sz w:val="22"/>
                <w:szCs w:val="22"/>
              </w:rPr>
              <w:t>o</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f</w:t>
            </w:r>
            <w:r>
              <w:rPr>
                <w:rFonts w:ascii="Calibri Light" w:eastAsia="Calibri Light" w:hAnsi="Calibri Light" w:cs="Calibri Light"/>
                <w:sz w:val="22"/>
                <w:szCs w:val="22"/>
              </w:rPr>
              <w:t>t</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F</w:t>
            </w:r>
            <w:r>
              <w:rPr>
                <w:rFonts w:ascii="Calibri Light" w:eastAsia="Calibri Light" w:hAnsi="Calibri Light" w:cs="Calibri Light"/>
                <w:spacing w:val="3"/>
                <w:sz w:val="22"/>
                <w:szCs w:val="22"/>
              </w:rPr>
              <w:t>r</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n</w:t>
            </w:r>
            <w:r>
              <w:rPr>
                <w:rFonts w:ascii="Calibri Light" w:eastAsia="Calibri Light" w:hAnsi="Calibri Light" w:cs="Calibri Light"/>
                <w:spacing w:val="2"/>
                <w:sz w:val="22"/>
                <w:szCs w:val="22"/>
              </w:rPr>
              <w:t>t</w:t>
            </w:r>
            <w:r>
              <w:rPr>
                <w:rFonts w:ascii="Calibri Light" w:eastAsia="Calibri Light" w:hAnsi="Calibri Light" w:cs="Calibri Light"/>
                <w:spacing w:val="3"/>
                <w:sz w:val="22"/>
                <w:szCs w:val="22"/>
              </w:rPr>
              <w:t>P</w:t>
            </w:r>
            <w:r>
              <w:rPr>
                <w:rFonts w:ascii="Calibri Light" w:eastAsia="Calibri Light" w:hAnsi="Calibri Light" w:cs="Calibri Light"/>
                <w:spacing w:val="1"/>
                <w:sz w:val="22"/>
                <w:szCs w:val="22"/>
              </w:rPr>
              <w:t>a</w:t>
            </w:r>
            <w:r>
              <w:rPr>
                <w:rFonts w:ascii="Calibri Light" w:eastAsia="Calibri Light" w:hAnsi="Calibri Light" w:cs="Calibri Light"/>
                <w:spacing w:val="2"/>
                <w:sz w:val="22"/>
                <w:szCs w:val="22"/>
              </w:rPr>
              <w:t>g</w:t>
            </w:r>
            <w:r>
              <w:rPr>
                <w:rFonts w:ascii="Calibri Light" w:eastAsia="Calibri Light" w:hAnsi="Calibri Light" w:cs="Calibri Light"/>
                <w:sz w:val="22"/>
                <w:szCs w:val="22"/>
              </w:rPr>
              <w:t>e</w:t>
            </w:r>
          </w:p>
          <w:p w14:paraId="5A4680DE" w14:textId="77777777" w:rsidR="000A712F" w:rsidRDefault="000A712F" w:rsidP="007B761B">
            <w:pPr>
              <w:spacing w:before="71"/>
              <w:ind w:left="497"/>
              <w:rPr>
                <w:w w:val="131"/>
                <w:sz w:val="22"/>
                <w:szCs w:val="22"/>
              </w:rPr>
            </w:pPr>
          </w:p>
        </w:tc>
        <w:tc>
          <w:tcPr>
            <w:tcW w:w="2405" w:type="dxa"/>
            <w:tcBorders>
              <w:top w:val="nil"/>
              <w:left w:val="nil"/>
              <w:bottom w:val="nil"/>
              <w:right w:val="nil"/>
            </w:tcBorders>
          </w:tcPr>
          <w:p w14:paraId="384E79DF" w14:textId="77777777" w:rsidR="000A712F" w:rsidRDefault="000A712F" w:rsidP="000A712F">
            <w:pPr>
              <w:spacing w:before="14"/>
              <w:ind w:left="395"/>
              <w:rPr>
                <w:rFonts w:ascii="Calibri Light" w:eastAsia="Calibri Light" w:hAnsi="Calibri Light" w:cs="Calibri Light"/>
                <w:sz w:val="22"/>
                <w:szCs w:val="22"/>
              </w:rPr>
            </w:pPr>
            <w:r>
              <w:rPr>
                <w:w w:val="131"/>
                <w:sz w:val="22"/>
                <w:szCs w:val="22"/>
              </w:rPr>
              <w:t xml:space="preserve">• </w:t>
            </w:r>
            <w:r>
              <w:rPr>
                <w:rFonts w:ascii="Calibri Light" w:eastAsia="Calibri Light" w:hAnsi="Calibri Light" w:cs="Calibri Light"/>
                <w:spacing w:val="3"/>
                <w:sz w:val="22"/>
                <w:szCs w:val="22"/>
              </w:rPr>
              <w:t>Ad</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b</w:t>
            </w:r>
            <w:r>
              <w:rPr>
                <w:rFonts w:ascii="Calibri Light" w:eastAsia="Calibri Light" w:hAnsi="Calibri Light" w:cs="Calibri Light"/>
                <w:sz w:val="22"/>
                <w:szCs w:val="22"/>
              </w:rPr>
              <w:t>e</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3"/>
                <w:sz w:val="22"/>
                <w:szCs w:val="22"/>
              </w:rPr>
              <w:t>A</w:t>
            </w:r>
            <w:r>
              <w:rPr>
                <w:rFonts w:ascii="Calibri Light" w:eastAsia="Calibri Light" w:hAnsi="Calibri Light" w:cs="Calibri Light"/>
                <w:sz w:val="22"/>
                <w:szCs w:val="22"/>
              </w:rPr>
              <w:t>c</w:t>
            </w:r>
            <w:r>
              <w:rPr>
                <w:rFonts w:ascii="Calibri Light" w:eastAsia="Calibri Light" w:hAnsi="Calibri Light" w:cs="Calibri Light"/>
                <w:spacing w:val="3"/>
                <w:sz w:val="22"/>
                <w:szCs w:val="22"/>
              </w:rPr>
              <w:t>r</w:t>
            </w:r>
            <w:r>
              <w:rPr>
                <w:rFonts w:ascii="Calibri Light" w:eastAsia="Calibri Light" w:hAnsi="Calibri Light" w:cs="Calibri Light"/>
                <w:spacing w:val="2"/>
                <w:sz w:val="22"/>
                <w:szCs w:val="22"/>
              </w:rPr>
              <w:t>o</w:t>
            </w:r>
            <w:r>
              <w:rPr>
                <w:rFonts w:ascii="Calibri Light" w:eastAsia="Calibri Light" w:hAnsi="Calibri Light" w:cs="Calibri Light"/>
                <w:spacing w:val="3"/>
                <w:sz w:val="22"/>
                <w:szCs w:val="22"/>
              </w:rPr>
              <w:t>b</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t</w:t>
            </w:r>
          </w:p>
          <w:p w14:paraId="5DCAB171" w14:textId="77777777" w:rsidR="000A712F" w:rsidRDefault="000A712F" w:rsidP="007B761B">
            <w:pPr>
              <w:spacing w:before="71"/>
              <w:ind w:left="395"/>
              <w:rPr>
                <w:w w:val="131"/>
                <w:sz w:val="22"/>
                <w:szCs w:val="22"/>
              </w:rPr>
            </w:pPr>
          </w:p>
        </w:tc>
      </w:tr>
      <w:tr w:rsidR="000A712F" w14:paraId="2923ADEF" w14:textId="77777777" w:rsidTr="000A712F">
        <w:trPr>
          <w:trHeight w:hRule="exact" w:val="379"/>
          <w:jc w:val="center"/>
        </w:trPr>
        <w:tc>
          <w:tcPr>
            <w:tcW w:w="2356" w:type="dxa"/>
            <w:tcBorders>
              <w:top w:val="nil"/>
              <w:left w:val="nil"/>
              <w:bottom w:val="nil"/>
              <w:right w:val="nil"/>
            </w:tcBorders>
          </w:tcPr>
          <w:p w14:paraId="02FBE3DE" w14:textId="1C59B142" w:rsidR="000A712F" w:rsidRDefault="000A712F" w:rsidP="000A712F">
            <w:pPr>
              <w:spacing w:before="50"/>
              <w:ind w:left="40"/>
              <w:rPr>
                <w:w w:val="131"/>
                <w:sz w:val="22"/>
                <w:szCs w:val="22"/>
              </w:rPr>
            </w:pPr>
            <w:r>
              <w:rPr>
                <w:w w:val="131"/>
                <w:sz w:val="22"/>
                <w:szCs w:val="22"/>
              </w:rPr>
              <w:t xml:space="preserve">• </w:t>
            </w:r>
            <w:r>
              <w:rPr>
                <w:rFonts w:ascii="Calibri Light" w:eastAsia="Calibri Light" w:hAnsi="Calibri Light" w:cs="Calibri Light"/>
                <w:spacing w:val="3"/>
                <w:sz w:val="22"/>
                <w:szCs w:val="22"/>
              </w:rPr>
              <w:t>N</w:t>
            </w:r>
            <w:r>
              <w:rPr>
                <w:rFonts w:ascii="Calibri Light" w:eastAsia="Calibri Light" w:hAnsi="Calibri Light" w:cs="Calibri Light"/>
                <w:spacing w:val="2"/>
                <w:sz w:val="22"/>
                <w:szCs w:val="22"/>
              </w:rPr>
              <w:t>Vi</w:t>
            </w:r>
            <w:r>
              <w:rPr>
                <w:rFonts w:ascii="Calibri Light" w:eastAsia="Calibri Light" w:hAnsi="Calibri Light" w:cs="Calibri Light"/>
                <w:spacing w:val="1"/>
                <w:sz w:val="22"/>
                <w:szCs w:val="22"/>
              </w:rPr>
              <w:t>v</w:t>
            </w:r>
            <w:r>
              <w:rPr>
                <w:rFonts w:ascii="Calibri Light" w:eastAsia="Calibri Light" w:hAnsi="Calibri Light" w:cs="Calibri Light"/>
                <w:sz w:val="22"/>
                <w:szCs w:val="22"/>
              </w:rPr>
              <w:t>o</w:t>
            </w:r>
          </w:p>
        </w:tc>
        <w:tc>
          <w:tcPr>
            <w:tcW w:w="3222" w:type="dxa"/>
            <w:tcBorders>
              <w:top w:val="nil"/>
              <w:left w:val="nil"/>
              <w:bottom w:val="nil"/>
              <w:right w:val="nil"/>
            </w:tcBorders>
          </w:tcPr>
          <w:p w14:paraId="18DAED6C" w14:textId="77777777" w:rsidR="000A712F" w:rsidRDefault="000A712F" w:rsidP="000A712F">
            <w:pPr>
              <w:spacing w:before="50"/>
              <w:ind w:left="497"/>
              <w:rPr>
                <w:rFonts w:ascii="Calibri Light" w:eastAsia="Calibri Light" w:hAnsi="Calibri Light" w:cs="Calibri Light"/>
                <w:sz w:val="22"/>
                <w:szCs w:val="22"/>
              </w:rPr>
            </w:pPr>
            <w:r>
              <w:rPr>
                <w:w w:val="131"/>
                <w:sz w:val="22"/>
                <w:szCs w:val="22"/>
              </w:rPr>
              <w:t xml:space="preserve">• </w:t>
            </w:r>
            <w:r>
              <w:rPr>
                <w:rFonts w:ascii="Calibri Light" w:eastAsia="Calibri Light" w:hAnsi="Calibri Light" w:cs="Calibri Light"/>
                <w:spacing w:val="3"/>
                <w:sz w:val="22"/>
                <w:szCs w:val="22"/>
              </w:rPr>
              <w:t>M</w:t>
            </w:r>
            <w:r>
              <w:rPr>
                <w:rFonts w:ascii="Calibri Light" w:eastAsia="Calibri Light" w:hAnsi="Calibri Light" w:cs="Calibri Light"/>
                <w:spacing w:val="1"/>
                <w:sz w:val="22"/>
                <w:szCs w:val="22"/>
              </w:rPr>
              <w:t>i</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r</w:t>
            </w:r>
            <w:r>
              <w:rPr>
                <w:rFonts w:ascii="Calibri Light" w:eastAsia="Calibri Light" w:hAnsi="Calibri Light" w:cs="Calibri Light"/>
                <w:spacing w:val="3"/>
                <w:sz w:val="22"/>
                <w:szCs w:val="22"/>
              </w:rPr>
              <w:t>o</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f</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 xml:space="preserve"> </w:t>
            </w:r>
            <w:r>
              <w:rPr>
                <w:rFonts w:ascii="Calibri Light" w:eastAsia="Calibri Light" w:hAnsi="Calibri Light" w:cs="Calibri Light"/>
                <w:spacing w:val="3"/>
                <w:sz w:val="22"/>
                <w:szCs w:val="22"/>
              </w:rPr>
              <w:t>P</w:t>
            </w:r>
            <w:r>
              <w:rPr>
                <w:rFonts w:ascii="Calibri Light" w:eastAsia="Calibri Light" w:hAnsi="Calibri Light" w:cs="Calibri Light"/>
                <w:spacing w:val="2"/>
                <w:sz w:val="22"/>
                <w:szCs w:val="22"/>
              </w:rPr>
              <w:t>ow</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r</w:t>
            </w:r>
            <w:r>
              <w:rPr>
                <w:rFonts w:ascii="Calibri Light" w:eastAsia="Calibri Light" w:hAnsi="Calibri Light" w:cs="Calibri Light"/>
                <w:sz w:val="22"/>
                <w:szCs w:val="22"/>
              </w:rPr>
              <w:t>P</w:t>
            </w:r>
            <w:r>
              <w:rPr>
                <w:rFonts w:ascii="Calibri Light" w:eastAsia="Calibri Light" w:hAnsi="Calibri Light" w:cs="Calibri Light"/>
                <w:spacing w:val="3"/>
                <w:sz w:val="22"/>
                <w:szCs w:val="22"/>
              </w:rPr>
              <w:t>o</w:t>
            </w:r>
            <w:r>
              <w:rPr>
                <w:rFonts w:ascii="Calibri Light" w:eastAsia="Calibri Light" w:hAnsi="Calibri Light" w:cs="Calibri Light"/>
                <w:spacing w:val="1"/>
                <w:sz w:val="22"/>
                <w:szCs w:val="22"/>
              </w:rPr>
              <w:t>i</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t</w:t>
            </w:r>
          </w:p>
          <w:p w14:paraId="146162D7" w14:textId="77777777" w:rsidR="000A712F" w:rsidRDefault="000A712F" w:rsidP="000A712F">
            <w:pPr>
              <w:spacing w:before="14"/>
              <w:ind w:left="497"/>
              <w:rPr>
                <w:w w:val="131"/>
                <w:sz w:val="22"/>
                <w:szCs w:val="22"/>
              </w:rPr>
            </w:pPr>
          </w:p>
        </w:tc>
        <w:tc>
          <w:tcPr>
            <w:tcW w:w="2405" w:type="dxa"/>
            <w:tcBorders>
              <w:top w:val="nil"/>
              <w:left w:val="nil"/>
              <w:bottom w:val="nil"/>
              <w:right w:val="nil"/>
            </w:tcBorders>
          </w:tcPr>
          <w:p w14:paraId="77198581" w14:textId="51846E84" w:rsidR="000A712F" w:rsidRDefault="000A712F" w:rsidP="000A712F">
            <w:pPr>
              <w:spacing w:before="14"/>
              <w:ind w:left="395"/>
              <w:rPr>
                <w:w w:val="131"/>
                <w:sz w:val="22"/>
                <w:szCs w:val="22"/>
              </w:rPr>
            </w:pPr>
            <w:r>
              <w:rPr>
                <w:w w:val="131"/>
                <w:sz w:val="22"/>
                <w:szCs w:val="22"/>
              </w:rPr>
              <w:t xml:space="preserve">• </w:t>
            </w:r>
            <w:r>
              <w:rPr>
                <w:rFonts w:ascii="Calibri Light" w:eastAsia="Calibri Light" w:hAnsi="Calibri Light" w:cs="Calibri Light"/>
                <w:spacing w:val="3"/>
                <w:sz w:val="22"/>
                <w:szCs w:val="22"/>
              </w:rPr>
              <w:t>Ad</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b</w:t>
            </w:r>
            <w:r>
              <w:rPr>
                <w:rFonts w:ascii="Calibri Light" w:eastAsia="Calibri Light" w:hAnsi="Calibri Light" w:cs="Calibri Light"/>
                <w:sz w:val="22"/>
                <w:szCs w:val="22"/>
              </w:rPr>
              <w:t>e</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3"/>
                <w:sz w:val="22"/>
                <w:szCs w:val="22"/>
              </w:rPr>
              <w:t>P</w:t>
            </w:r>
            <w:r>
              <w:rPr>
                <w:rFonts w:ascii="Calibri Light" w:eastAsia="Calibri Light" w:hAnsi="Calibri Light" w:cs="Calibri Light"/>
                <w:sz w:val="22"/>
                <w:szCs w:val="22"/>
              </w:rPr>
              <w:t>h</w:t>
            </w:r>
            <w:r>
              <w:rPr>
                <w:rFonts w:ascii="Calibri Light" w:eastAsia="Calibri Light" w:hAnsi="Calibri Light" w:cs="Calibri Light"/>
                <w:spacing w:val="3"/>
                <w:sz w:val="22"/>
                <w:szCs w:val="22"/>
              </w:rPr>
              <w:t>o</w:t>
            </w:r>
            <w:r>
              <w:rPr>
                <w:rFonts w:ascii="Calibri Light" w:eastAsia="Calibri Light" w:hAnsi="Calibri Light" w:cs="Calibri Light"/>
                <w:spacing w:val="2"/>
                <w:sz w:val="22"/>
                <w:szCs w:val="22"/>
              </w:rPr>
              <w:t>t</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s</w:t>
            </w:r>
            <w:r>
              <w:rPr>
                <w:rFonts w:ascii="Calibri Light" w:eastAsia="Calibri Light" w:hAnsi="Calibri Light" w:cs="Calibri Light"/>
                <w:sz w:val="22"/>
                <w:szCs w:val="22"/>
              </w:rPr>
              <w:t>h</w:t>
            </w:r>
            <w:r>
              <w:rPr>
                <w:rFonts w:ascii="Calibri Light" w:eastAsia="Calibri Light" w:hAnsi="Calibri Light" w:cs="Calibri Light"/>
                <w:spacing w:val="3"/>
                <w:sz w:val="22"/>
                <w:szCs w:val="22"/>
              </w:rPr>
              <w:t>o</w:t>
            </w:r>
            <w:r>
              <w:rPr>
                <w:rFonts w:ascii="Calibri Light" w:eastAsia="Calibri Light" w:hAnsi="Calibri Light" w:cs="Calibri Light"/>
                <w:sz w:val="22"/>
                <w:szCs w:val="22"/>
              </w:rPr>
              <w:t>p</w:t>
            </w:r>
          </w:p>
        </w:tc>
      </w:tr>
      <w:tr w:rsidR="00F10DEB" w14:paraId="60CF6865" w14:textId="77777777" w:rsidTr="00181922">
        <w:trPr>
          <w:trHeight w:hRule="exact" w:val="380"/>
          <w:jc w:val="center"/>
        </w:trPr>
        <w:tc>
          <w:tcPr>
            <w:tcW w:w="2356" w:type="dxa"/>
            <w:tcBorders>
              <w:top w:val="nil"/>
              <w:left w:val="nil"/>
              <w:bottom w:val="nil"/>
              <w:right w:val="nil"/>
            </w:tcBorders>
          </w:tcPr>
          <w:p w14:paraId="75745378" w14:textId="7705E3BE" w:rsidR="00F10DEB" w:rsidRDefault="00F10DEB" w:rsidP="007B761B">
            <w:pPr>
              <w:spacing w:before="50"/>
              <w:ind w:left="40"/>
              <w:rPr>
                <w:rFonts w:ascii="Calibri Light" w:eastAsia="Calibri Light" w:hAnsi="Calibri Light" w:cs="Calibri Light"/>
                <w:sz w:val="22"/>
                <w:szCs w:val="22"/>
              </w:rPr>
            </w:pPr>
          </w:p>
        </w:tc>
        <w:tc>
          <w:tcPr>
            <w:tcW w:w="3222" w:type="dxa"/>
            <w:tcBorders>
              <w:top w:val="nil"/>
              <w:left w:val="nil"/>
              <w:bottom w:val="nil"/>
              <w:right w:val="nil"/>
            </w:tcBorders>
          </w:tcPr>
          <w:p w14:paraId="48819DC3" w14:textId="1F1B4380" w:rsidR="00F10DEB" w:rsidRDefault="00F10DEB" w:rsidP="007B761B">
            <w:pPr>
              <w:spacing w:before="50"/>
              <w:ind w:left="497"/>
              <w:rPr>
                <w:rFonts w:ascii="Calibri Light" w:eastAsia="Calibri Light" w:hAnsi="Calibri Light" w:cs="Calibri Light"/>
                <w:sz w:val="22"/>
                <w:szCs w:val="22"/>
              </w:rPr>
            </w:pPr>
            <w:r>
              <w:rPr>
                <w:w w:val="131"/>
                <w:sz w:val="22"/>
                <w:szCs w:val="22"/>
              </w:rPr>
              <w:t xml:space="preserve">• </w:t>
            </w:r>
            <w:r>
              <w:rPr>
                <w:rFonts w:ascii="Calibri Light" w:eastAsia="Calibri Light" w:hAnsi="Calibri Light" w:cs="Calibri Light"/>
                <w:spacing w:val="3"/>
                <w:sz w:val="22"/>
                <w:szCs w:val="22"/>
              </w:rPr>
              <w:t>Ad</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b</w:t>
            </w:r>
            <w:r>
              <w:rPr>
                <w:rFonts w:ascii="Calibri Light" w:eastAsia="Calibri Light" w:hAnsi="Calibri Light" w:cs="Calibri Light"/>
                <w:sz w:val="22"/>
                <w:szCs w:val="22"/>
              </w:rPr>
              <w:t>e</w:t>
            </w:r>
            <w:r>
              <w:rPr>
                <w:rFonts w:ascii="Calibri Light" w:eastAsia="Calibri Light" w:hAnsi="Calibri Light" w:cs="Calibri Light"/>
                <w:spacing w:val="3"/>
                <w:sz w:val="22"/>
                <w:szCs w:val="22"/>
              </w:rPr>
              <w:t xml:space="preserve"> Dr</w:t>
            </w:r>
            <w:r>
              <w:rPr>
                <w:rFonts w:ascii="Calibri Light" w:eastAsia="Calibri Light" w:hAnsi="Calibri Light" w:cs="Calibri Light"/>
                <w:spacing w:val="1"/>
                <w:sz w:val="22"/>
                <w:szCs w:val="22"/>
              </w:rPr>
              <w:t>e</w:t>
            </w:r>
            <w:r>
              <w:rPr>
                <w:rFonts w:ascii="Calibri Light" w:eastAsia="Calibri Light" w:hAnsi="Calibri Light" w:cs="Calibri Light"/>
                <w:spacing w:val="-1"/>
                <w:sz w:val="22"/>
                <w:szCs w:val="22"/>
              </w:rPr>
              <w:t>a</w:t>
            </w:r>
            <w:r>
              <w:rPr>
                <w:rFonts w:ascii="Calibri Light" w:eastAsia="Calibri Light" w:hAnsi="Calibri Light" w:cs="Calibri Light"/>
                <w:spacing w:val="4"/>
                <w:sz w:val="22"/>
                <w:szCs w:val="22"/>
              </w:rPr>
              <w:t>m</w:t>
            </w:r>
            <w:r>
              <w:rPr>
                <w:rFonts w:ascii="Calibri Light" w:eastAsia="Calibri Light" w:hAnsi="Calibri Light" w:cs="Calibri Light"/>
                <w:spacing w:val="2"/>
                <w:sz w:val="22"/>
                <w:szCs w:val="22"/>
              </w:rPr>
              <w:t>w</w:t>
            </w:r>
            <w:r>
              <w:rPr>
                <w:rFonts w:ascii="Calibri Light" w:eastAsia="Calibri Light" w:hAnsi="Calibri Light" w:cs="Calibri Light"/>
                <w:spacing w:val="1"/>
                <w:sz w:val="22"/>
                <w:szCs w:val="22"/>
              </w:rPr>
              <w:t>eave</w:t>
            </w:r>
            <w:r>
              <w:rPr>
                <w:rFonts w:ascii="Calibri Light" w:eastAsia="Calibri Light" w:hAnsi="Calibri Light" w:cs="Calibri Light"/>
                <w:sz w:val="22"/>
                <w:szCs w:val="22"/>
              </w:rPr>
              <w:t>r</w:t>
            </w:r>
          </w:p>
        </w:tc>
        <w:tc>
          <w:tcPr>
            <w:tcW w:w="2405" w:type="dxa"/>
            <w:tcBorders>
              <w:top w:val="nil"/>
              <w:left w:val="nil"/>
              <w:bottom w:val="nil"/>
              <w:right w:val="nil"/>
            </w:tcBorders>
          </w:tcPr>
          <w:p w14:paraId="792D7ADD" w14:textId="6C1F6ACC" w:rsidR="00F10DEB" w:rsidRDefault="00F10DEB" w:rsidP="007B761B">
            <w:pPr>
              <w:spacing w:before="50"/>
              <w:ind w:left="395"/>
              <w:rPr>
                <w:rFonts w:ascii="Calibri Light" w:eastAsia="Calibri Light" w:hAnsi="Calibri Light" w:cs="Calibri Light"/>
                <w:sz w:val="22"/>
                <w:szCs w:val="22"/>
              </w:rPr>
            </w:pPr>
          </w:p>
        </w:tc>
      </w:tr>
    </w:tbl>
    <w:p w14:paraId="4ED99102" w14:textId="77777777" w:rsidR="004B2606" w:rsidRDefault="004B2606">
      <w:pPr>
        <w:ind w:left="112"/>
        <w:rPr>
          <w:rFonts w:ascii="Calibri" w:eastAsia="Calibri" w:hAnsi="Calibri" w:cs="Calibri"/>
          <w:b/>
          <w:color w:val="365F91"/>
          <w:sz w:val="28"/>
          <w:szCs w:val="28"/>
        </w:rPr>
      </w:pPr>
    </w:p>
    <w:p w14:paraId="7BDD8188" w14:textId="29C03C64" w:rsidR="00AD29C7" w:rsidRDefault="00167FC6">
      <w:pPr>
        <w:ind w:left="112"/>
        <w:rPr>
          <w:rFonts w:ascii="Calibri" w:eastAsia="Calibri" w:hAnsi="Calibri" w:cs="Calibri"/>
          <w:sz w:val="28"/>
          <w:szCs w:val="28"/>
        </w:rPr>
      </w:pPr>
      <w:r>
        <w:rPr>
          <w:rFonts w:ascii="Calibri" w:eastAsia="Calibri" w:hAnsi="Calibri" w:cs="Calibri"/>
          <w:b/>
          <w:color w:val="365F91"/>
          <w:sz w:val="28"/>
          <w:szCs w:val="28"/>
        </w:rPr>
        <w:t>NATIO</w:t>
      </w:r>
      <w:r>
        <w:rPr>
          <w:rFonts w:ascii="Calibri" w:eastAsia="Calibri" w:hAnsi="Calibri" w:cs="Calibri"/>
          <w:b/>
          <w:color w:val="365F91"/>
          <w:spacing w:val="-1"/>
          <w:sz w:val="28"/>
          <w:szCs w:val="28"/>
        </w:rPr>
        <w:t>N</w:t>
      </w:r>
      <w:r>
        <w:rPr>
          <w:rFonts w:ascii="Calibri" w:eastAsia="Calibri" w:hAnsi="Calibri" w:cs="Calibri"/>
          <w:b/>
          <w:color w:val="365F91"/>
          <w:sz w:val="28"/>
          <w:szCs w:val="28"/>
        </w:rPr>
        <w:t>A</w:t>
      </w:r>
      <w:r>
        <w:rPr>
          <w:rFonts w:ascii="Calibri" w:eastAsia="Calibri" w:hAnsi="Calibri" w:cs="Calibri"/>
          <w:b/>
          <w:color w:val="365F91"/>
          <w:spacing w:val="-1"/>
          <w:sz w:val="28"/>
          <w:szCs w:val="28"/>
        </w:rPr>
        <w:t>L</w:t>
      </w:r>
      <w:r>
        <w:rPr>
          <w:rFonts w:ascii="Calibri" w:eastAsia="Calibri" w:hAnsi="Calibri" w:cs="Calibri"/>
          <w:b/>
          <w:color w:val="365F91"/>
          <w:sz w:val="28"/>
          <w:szCs w:val="28"/>
        </w:rPr>
        <w:t>/</w:t>
      </w:r>
      <w:r>
        <w:rPr>
          <w:rFonts w:ascii="Calibri" w:eastAsia="Calibri" w:hAnsi="Calibri" w:cs="Calibri"/>
          <w:b/>
          <w:color w:val="365F91"/>
          <w:spacing w:val="-1"/>
          <w:sz w:val="28"/>
          <w:szCs w:val="28"/>
        </w:rPr>
        <w:t>I</w:t>
      </w:r>
      <w:r>
        <w:rPr>
          <w:rFonts w:ascii="Calibri" w:eastAsia="Calibri" w:hAnsi="Calibri" w:cs="Calibri"/>
          <w:b/>
          <w:color w:val="365F91"/>
          <w:sz w:val="28"/>
          <w:szCs w:val="28"/>
        </w:rPr>
        <w:t>NTER</w:t>
      </w:r>
      <w:r>
        <w:rPr>
          <w:rFonts w:ascii="Calibri" w:eastAsia="Calibri" w:hAnsi="Calibri" w:cs="Calibri"/>
          <w:b/>
          <w:color w:val="365F91"/>
          <w:spacing w:val="-2"/>
          <w:sz w:val="28"/>
          <w:szCs w:val="28"/>
        </w:rPr>
        <w:t>NA</w:t>
      </w:r>
      <w:r>
        <w:rPr>
          <w:rFonts w:ascii="Calibri" w:eastAsia="Calibri" w:hAnsi="Calibri" w:cs="Calibri"/>
          <w:b/>
          <w:color w:val="365F91"/>
          <w:sz w:val="28"/>
          <w:szCs w:val="28"/>
        </w:rPr>
        <w:t>TIONAL</w:t>
      </w:r>
      <w:r>
        <w:rPr>
          <w:rFonts w:ascii="Calibri" w:eastAsia="Calibri" w:hAnsi="Calibri" w:cs="Calibri"/>
          <w:b/>
          <w:color w:val="365F91"/>
          <w:spacing w:val="-2"/>
          <w:sz w:val="28"/>
          <w:szCs w:val="28"/>
        </w:rPr>
        <w:t xml:space="preserve"> </w:t>
      </w:r>
      <w:r>
        <w:rPr>
          <w:rFonts w:ascii="Calibri" w:eastAsia="Calibri" w:hAnsi="Calibri" w:cs="Calibri"/>
          <w:b/>
          <w:color w:val="365F91"/>
          <w:sz w:val="28"/>
          <w:szCs w:val="28"/>
        </w:rPr>
        <w:t>PROFES</w:t>
      </w:r>
      <w:r>
        <w:rPr>
          <w:rFonts w:ascii="Calibri" w:eastAsia="Calibri" w:hAnsi="Calibri" w:cs="Calibri"/>
          <w:b/>
          <w:color w:val="365F91"/>
          <w:spacing w:val="-2"/>
          <w:sz w:val="28"/>
          <w:szCs w:val="28"/>
        </w:rPr>
        <w:t>S</w:t>
      </w:r>
      <w:r>
        <w:rPr>
          <w:rFonts w:ascii="Calibri" w:eastAsia="Calibri" w:hAnsi="Calibri" w:cs="Calibri"/>
          <w:b/>
          <w:color w:val="365F91"/>
          <w:sz w:val="28"/>
          <w:szCs w:val="28"/>
        </w:rPr>
        <w:t>IO</w:t>
      </w:r>
      <w:r>
        <w:rPr>
          <w:rFonts w:ascii="Calibri" w:eastAsia="Calibri" w:hAnsi="Calibri" w:cs="Calibri"/>
          <w:b/>
          <w:color w:val="365F91"/>
          <w:spacing w:val="-3"/>
          <w:sz w:val="28"/>
          <w:szCs w:val="28"/>
        </w:rPr>
        <w:t>N</w:t>
      </w:r>
      <w:r>
        <w:rPr>
          <w:rFonts w:ascii="Calibri" w:eastAsia="Calibri" w:hAnsi="Calibri" w:cs="Calibri"/>
          <w:b/>
          <w:color w:val="365F91"/>
          <w:sz w:val="28"/>
          <w:szCs w:val="28"/>
        </w:rPr>
        <w:t>AL</w:t>
      </w:r>
      <w:r>
        <w:rPr>
          <w:rFonts w:ascii="Calibri" w:eastAsia="Calibri" w:hAnsi="Calibri" w:cs="Calibri"/>
          <w:b/>
          <w:color w:val="365F91"/>
          <w:spacing w:val="-2"/>
          <w:sz w:val="28"/>
          <w:szCs w:val="28"/>
        </w:rPr>
        <w:t xml:space="preserve"> </w:t>
      </w:r>
      <w:r>
        <w:rPr>
          <w:rFonts w:ascii="Calibri" w:eastAsia="Calibri" w:hAnsi="Calibri" w:cs="Calibri"/>
          <w:b/>
          <w:color w:val="365F91"/>
          <w:sz w:val="28"/>
          <w:szCs w:val="28"/>
        </w:rPr>
        <w:t>TRAINING A</w:t>
      </w:r>
      <w:r>
        <w:rPr>
          <w:rFonts w:ascii="Calibri" w:eastAsia="Calibri" w:hAnsi="Calibri" w:cs="Calibri"/>
          <w:b/>
          <w:color w:val="365F91"/>
          <w:spacing w:val="-2"/>
          <w:sz w:val="28"/>
          <w:szCs w:val="28"/>
        </w:rPr>
        <w:t>N</w:t>
      </w:r>
      <w:r>
        <w:rPr>
          <w:rFonts w:ascii="Calibri" w:eastAsia="Calibri" w:hAnsi="Calibri" w:cs="Calibri"/>
          <w:b/>
          <w:color w:val="365F91"/>
          <w:sz w:val="28"/>
          <w:szCs w:val="28"/>
        </w:rPr>
        <w:t xml:space="preserve">D </w:t>
      </w:r>
      <w:r>
        <w:rPr>
          <w:rFonts w:ascii="Calibri" w:eastAsia="Calibri" w:hAnsi="Calibri" w:cs="Calibri"/>
          <w:b/>
          <w:color w:val="365F91"/>
          <w:spacing w:val="-1"/>
          <w:sz w:val="28"/>
          <w:szCs w:val="28"/>
        </w:rPr>
        <w:t>S</w:t>
      </w:r>
      <w:r>
        <w:rPr>
          <w:rFonts w:ascii="Calibri" w:eastAsia="Calibri" w:hAnsi="Calibri" w:cs="Calibri"/>
          <w:b/>
          <w:color w:val="365F91"/>
          <w:sz w:val="28"/>
          <w:szCs w:val="28"/>
        </w:rPr>
        <w:t>HORT CO</w:t>
      </w:r>
      <w:r>
        <w:rPr>
          <w:rFonts w:ascii="Calibri" w:eastAsia="Calibri" w:hAnsi="Calibri" w:cs="Calibri"/>
          <w:b/>
          <w:color w:val="365F91"/>
          <w:spacing w:val="-2"/>
          <w:sz w:val="28"/>
          <w:szCs w:val="28"/>
        </w:rPr>
        <w:t>U</w:t>
      </w:r>
      <w:r>
        <w:rPr>
          <w:rFonts w:ascii="Calibri" w:eastAsia="Calibri" w:hAnsi="Calibri" w:cs="Calibri"/>
          <w:b/>
          <w:color w:val="365F91"/>
          <w:sz w:val="28"/>
          <w:szCs w:val="28"/>
        </w:rPr>
        <w:t>RSES</w:t>
      </w:r>
      <w:r w:rsidR="00F41060" w:rsidRPr="00F41060">
        <w:rPr>
          <w:noProof/>
        </w:rPr>
        <w:t xml:space="preserve"> </w:t>
      </w:r>
      <w:r w:rsidR="00F41060">
        <w:rPr>
          <w:noProof/>
          <w:lang w:eastAsia="ja-JP"/>
        </w:rPr>
        <w:drawing>
          <wp:inline distT="0" distB="0" distL="0" distR="0" wp14:anchorId="7518D195" wp14:editId="01440AE6">
            <wp:extent cx="158400" cy="158400"/>
            <wp:effectExtent l="0" t="0" r="0" b="0"/>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a:ln>
                      <a:noFill/>
                    </a:ln>
                  </pic:spPr>
                </pic:pic>
              </a:graphicData>
            </a:graphic>
          </wp:inline>
        </w:drawing>
      </w:r>
    </w:p>
    <w:p w14:paraId="7BBF31B8" w14:textId="08ABFDFD" w:rsidR="00AD29C7" w:rsidRDefault="00334C46">
      <w:pPr>
        <w:spacing w:before="4" w:line="280" w:lineRule="exact"/>
        <w:rPr>
          <w:sz w:val="28"/>
          <w:szCs w:val="28"/>
        </w:rPr>
      </w:pPr>
      <w:r>
        <w:rPr>
          <w:rFonts w:ascii="Calibri" w:eastAsia="Calibri" w:hAnsi="Calibri" w:cs="Calibri"/>
          <w:b/>
          <w:noProof/>
          <w:color w:val="365F91"/>
          <w:sz w:val="28"/>
          <w:szCs w:val="28"/>
          <w:lang w:eastAsia="ja-JP"/>
        </w:rPr>
        <mc:AlternateContent>
          <mc:Choice Requires="wps">
            <w:drawing>
              <wp:anchor distT="0" distB="0" distL="114300" distR="114300" simplePos="0" relativeHeight="251647488" behindDoc="0" locked="0" layoutInCell="1" allowOverlap="1" wp14:anchorId="0D7FC301" wp14:editId="2A62C1DE">
                <wp:simplePos x="0" y="0"/>
                <wp:positionH relativeFrom="margin">
                  <wp:align>center</wp:align>
                </wp:positionH>
                <wp:positionV relativeFrom="paragraph">
                  <wp:posOffset>46177</wp:posOffset>
                </wp:positionV>
                <wp:extent cx="5223002" cy="7315"/>
                <wp:effectExtent l="38100" t="38100" r="73025" b="88265"/>
                <wp:wrapNone/>
                <wp:docPr id="9" name="Straight Connector 9"/>
                <wp:cNvGraphicFramePr/>
                <a:graphic xmlns:a="http://schemas.openxmlformats.org/drawingml/2006/main">
                  <a:graphicData uri="http://schemas.microsoft.com/office/word/2010/wordprocessingShape">
                    <wps:wsp>
                      <wps:cNvCnPr/>
                      <wps:spPr>
                        <a:xfrm flipV="1">
                          <a:off x="0" y="0"/>
                          <a:ext cx="5223002" cy="73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B6AB1" id="Straight Connector 9" o:spid="_x0000_s1026" style="position:absolute;flip:y;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65pt" to="411.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" strokecolor="#4f81bd [3204]" strokeweight="2pt">
                <v:shadow on="t" color="black" opacity="24903f" origin=",.5" offset="0,.55556mm"/>
                <w10:wrap anchorx="margin"/>
              </v:line>
            </w:pict>
          </mc:Fallback>
        </mc:AlternateContent>
      </w:r>
    </w:p>
    <w:p w14:paraId="70E34EA9" w14:textId="745606E6" w:rsidR="00AD29C7" w:rsidRPr="00181922" w:rsidRDefault="00167FC6" w:rsidP="00181922">
      <w:pPr>
        <w:tabs>
          <w:tab w:val="left" w:pos="520"/>
        </w:tabs>
        <w:spacing w:after="120"/>
        <w:ind w:left="540" w:right="255" w:hanging="360"/>
        <w:rPr>
          <w:rFonts w:ascii="Calibri Light" w:eastAsia="Calibri" w:hAnsi="Calibri Light" w:cs="Calibri Light"/>
          <w:noProof/>
          <w:sz w:val="22"/>
          <w:szCs w:val="22"/>
          <w:lang w:val="en-GB" w:eastAsia="fr-FR"/>
        </w:rPr>
      </w:pPr>
      <w:r>
        <w:rPr>
          <w:w w:val="131"/>
          <w:sz w:val="22"/>
          <w:szCs w:val="22"/>
        </w:rPr>
        <w:t>•</w:t>
      </w:r>
      <w:r>
        <w:rPr>
          <w:sz w:val="22"/>
          <w:szCs w:val="22"/>
        </w:rPr>
        <w:tab/>
      </w:r>
      <w:r>
        <w:rPr>
          <w:rFonts w:ascii="Calibri Light" w:eastAsia="Calibri Light" w:hAnsi="Calibri Light" w:cs="Calibri Light"/>
          <w:sz w:val="22"/>
          <w:szCs w:val="22"/>
        </w:rPr>
        <w:t>D</w:t>
      </w:r>
      <w:r>
        <w:rPr>
          <w:rFonts w:ascii="Calibri Light" w:eastAsia="Calibri Light" w:hAnsi="Calibri Light" w:cs="Calibri Light"/>
          <w:spacing w:val="2"/>
          <w:sz w:val="22"/>
          <w:szCs w:val="22"/>
        </w:rPr>
        <w:t>i</w:t>
      </w:r>
      <w:r>
        <w:rPr>
          <w:rFonts w:ascii="Calibri Light" w:eastAsia="Calibri Light" w:hAnsi="Calibri Light" w:cs="Calibri Light"/>
          <w:spacing w:val="-2"/>
          <w:sz w:val="22"/>
          <w:szCs w:val="22"/>
        </w:rPr>
        <w:t>p</w:t>
      </w:r>
      <w:r>
        <w:rPr>
          <w:rFonts w:ascii="Calibri Light" w:eastAsia="Calibri Light" w:hAnsi="Calibri Light" w:cs="Calibri Light"/>
          <w:spacing w:val="1"/>
          <w:sz w:val="22"/>
          <w:szCs w:val="22"/>
        </w:rPr>
        <w:t>l</w:t>
      </w:r>
      <w:r>
        <w:rPr>
          <w:rFonts w:ascii="Calibri Light" w:eastAsia="Calibri Light" w:hAnsi="Calibri Light" w:cs="Calibri Light"/>
          <w:spacing w:val="-2"/>
          <w:sz w:val="22"/>
          <w:szCs w:val="22"/>
        </w:rPr>
        <w:t>om</w:t>
      </w:r>
      <w:r>
        <w:rPr>
          <w:rFonts w:ascii="Calibri Light" w:eastAsia="Calibri Light" w:hAnsi="Calibri Light" w:cs="Calibri Light"/>
          <w:sz w:val="22"/>
          <w:szCs w:val="22"/>
        </w:rPr>
        <w:t>a</w:t>
      </w:r>
      <w:r>
        <w:rPr>
          <w:rFonts w:ascii="Calibri Light" w:eastAsia="Calibri Light" w:hAnsi="Calibri Light" w:cs="Calibri Light"/>
          <w:spacing w:val="2"/>
          <w:sz w:val="22"/>
          <w:szCs w:val="22"/>
        </w:rPr>
        <w:t xml:space="preserve"> i</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2"/>
          <w:sz w:val="22"/>
          <w:szCs w:val="22"/>
        </w:rPr>
        <w:t>P</w:t>
      </w:r>
      <w:r>
        <w:rPr>
          <w:rFonts w:ascii="Calibri Light" w:eastAsia="Calibri Light" w:hAnsi="Calibri Light" w:cs="Calibri Light"/>
          <w:sz w:val="22"/>
          <w:szCs w:val="22"/>
        </w:rPr>
        <w:t>r</w:t>
      </w:r>
      <w:r>
        <w:rPr>
          <w:rFonts w:ascii="Calibri Light" w:eastAsia="Calibri Light" w:hAnsi="Calibri Light" w:cs="Calibri Light"/>
          <w:spacing w:val="1"/>
          <w:sz w:val="22"/>
          <w:szCs w:val="22"/>
        </w:rPr>
        <w:t>o</w:t>
      </w:r>
      <w:r>
        <w:rPr>
          <w:rFonts w:ascii="Calibri Light" w:eastAsia="Calibri Light" w:hAnsi="Calibri Light" w:cs="Calibri Light"/>
          <w:sz w:val="22"/>
          <w:szCs w:val="22"/>
        </w:rPr>
        <w:t>j</w:t>
      </w:r>
      <w:r>
        <w:rPr>
          <w:rFonts w:ascii="Calibri Light" w:eastAsia="Calibri Light" w:hAnsi="Calibri Light" w:cs="Calibri Light"/>
          <w:spacing w:val="-2"/>
          <w:sz w:val="22"/>
          <w:szCs w:val="22"/>
        </w:rPr>
        <w:t>e</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 xml:space="preserve">t </w:t>
      </w:r>
      <w:r>
        <w:rPr>
          <w:rFonts w:ascii="Calibri Light" w:eastAsia="Calibri Light" w:hAnsi="Calibri Light" w:cs="Calibri Light"/>
          <w:spacing w:val="-2"/>
          <w:sz w:val="22"/>
          <w:szCs w:val="22"/>
        </w:rPr>
        <w:t>M</w:t>
      </w:r>
      <w:r>
        <w:rPr>
          <w:rFonts w:ascii="Calibri Light" w:eastAsia="Calibri Light" w:hAnsi="Calibri Light" w:cs="Calibri Light"/>
          <w:spacing w:val="-1"/>
          <w:sz w:val="22"/>
          <w:szCs w:val="22"/>
        </w:rPr>
        <w:t>a</w:t>
      </w:r>
      <w:r>
        <w:rPr>
          <w:rFonts w:ascii="Calibri Light" w:eastAsia="Calibri Light" w:hAnsi="Calibri Light" w:cs="Calibri Light"/>
          <w:spacing w:val="-2"/>
          <w:sz w:val="22"/>
          <w:szCs w:val="22"/>
        </w:rPr>
        <w:t>n</w:t>
      </w:r>
      <w:r>
        <w:rPr>
          <w:rFonts w:ascii="Calibri Light" w:eastAsia="Calibri Light" w:hAnsi="Calibri Light" w:cs="Calibri Light"/>
          <w:spacing w:val="-1"/>
          <w:sz w:val="22"/>
          <w:szCs w:val="22"/>
        </w:rPr>
        <w:t>a</w:t>
      </w:r>
      <w:r>
        <w:rPr>
          <w:rFonts w:ascii="Calibri Light" w:eastAsia="Calibri Light" w:hAnsi="Calibri Light" w:cs="Calibri Light"/>
          <w:spacing w:val="2"/>
          <w:sz w:val="22"/>
          <w:szCs w:val="22"/>
        </w:rPr>
        <w:t>g</w:t>
      </w:r>
      <w:r>
        <w:rPr>
          <w:rFonts w:ascii="Calibri Light" w:eastAsia="Calibri Light" w:hAnsi="Calibri Light" w:cs="Calibri Light"/>
          <w:spacing w:val="-1"/>
          <w:sz w:val="22"/>
          <w:szCs w:val="22"/>
        </w:rPr>
        <w:t>e</w:t>
      </w:r>
      <w:r>
        <w:rPr>
          <w:rFonts w:ascii="Calibri Light" w:eastAsia="Calibri Light" w:hAnsi="Calibri Light" w:cs="Calibri Light"/>
          <w:spacing w:val="-2"/>
          <w:sz w:val="22"/>
          <w:szCs w:val="22"/>
        </w:rPr>
        <w:t>m</w:t>
      </w:r>
      <w:r>
        <w:rPr>
          <w:rFonts w:ascii="Calibri Light" w:eastAsia="Calibri Light" w:hAnsi="Calibri Light" w:cs="Calibri Light"/>
          <w:spacing w:val="1"/>
          <w:sz w:val="22"/>
          <w:szCs w:val="22"/>
        </w:rPr>
        <w:t>e</w:t>
      </w:r>
      <w:r>
        <w:rPr>
          <w:rFonts w:ascii="Calibri Light" w:eastAsia="Calibri Light" w:hAnsi="Calibri Light" w:cs="Calibri Light"/>
          <w:spacing w:val="-2"/>
          <w:sz w:val="22"/>
          <w:szCs w:val="22"/>
        </w:rPr>
        <w:t>n</w:t>
      </w:r>
      <w:r>
        <w:rPr>
          <w:rFonts w:ascii="Calibri Light" w:eastAsia="Calibri Light" w:hAnsi="Calibri Light" w:cs="Calibri Light"/>
          <w:spacing w:val="4"/>
          <w:sz w:val="22"/>
          <w:szCs w:val="22"/>
        </w:rPr>
        <w:t>t</w:t>
      </w:r>
      <w:r>
        <w:rPr>
          <w:rFonts w:ascii="Calibri Light" w:eastAsia="Calibri Light" w:hAnsi="Calibri Light" w:cs="Calibri Light"/>
          <w:sz w:val="22"/>
          <w:szCs w:val="22"/>
        </w:rPr>
        <w:t>:</w:t>
      </w:r>
      <w:r>
        <w:rPr>
          <w:rFonts w:ascii="Calibri Light" w:eastAsia="Calibri Light" w:hAnsi="Calibri Light" w:cs="Calibri Light"/>
          <w:spacing w:val="3"/>
          <w:sz w:val="22"/>
          <w:szCs w:val="22"/>
        </w:rPr>
        <w:t xml:space="preserve"> M</w:t>
      </w:r>
      <w:r>
        <w:rPr>
          <w:rFonts w:ascii="Calibri Light" w:eastAsia="Calibri Light" w:hAnsi="Calibri Light" w:cs="Calibri Light"/>
          <w:spacing w:val="-1"/>
          <w:sz w:val="22"/>
          <w:szCs w:val="22"/>
        </w:rPr>
        <w:t>a</w:t>
      </w:r>
      <w:r>
        <w:rPr>
          <w:rFonts w:ascii="Calibri Light" w:eastAsia="Calibri Light" w:hAnsi="Calibri Light" w:cs="Calibri Light"/>
          <w:spacing w:val="1"/>
          <w:sz w:val="22"/>
          <w:szCs w:val="22"/>
        </w:rPr>
        <w:t>s</w:t>
      </w:r>
      <w:r>
        <w:rPr>
          <w:rFonts w:ascii="Calibri Light" w:eastAsia="Calibri Light" w:hAnsi="Calibri Light" w:cs="Calibri Light"/>
          <w:spacing w:val="3"/>
          <w:sz w:val="22"/>
          <w:szCs w:val="22"/>
        </w:rPr>
        <w:t>s</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c</w:t>
      </w:r>
      <w:r>
        <w:rPr>
          <w:rFonts w:ascii="Calibri Light" w:eastAsia="Calibri Light" w:hAnsi="Calibri Light" w:cs="Calibri Light"/>
          <w:spacing w:val="2"/>
          <w:sz w:val="22"/>
          <w:szCs w:val="22"/>
        </w:rPr>
        <w:t>h</w:t>
      </w:r>
      <w:r>
        <w:rPr>
          <w:rFonts w:ascii="Calibri Light" w:eastAsia="Calibri Light" w:hAnsi="Calibri Light" w:cs="Calibri Light"/>
          <w:sz w:val="22"/>
          <w:szCs w:val="22"/>
        </w:rPr>
        <w:t>u</w:t>
      </w:r>
      <w:r>
        <w:rPr>
          <w:rFonts w:ascii="Calibri Light" w:eastAsia="Calibri Light" w:hAnsi="Calibri Light" w:cs="Calibri Light"/>
          <w:spacing w:val="4"/>
          <w:sz w:val="22"/>
          <w:szCs w:val="22"/>
        </w:rPr>
        <w:t>s</w:t>
      </w:r>
      <w:r>
        <w:rPr>
          <w:rFonts w:ascii="Calibri Light" w:eastAsia="Calibri Light" w:hAnsi="Calibri Light" w:cs="Calibri Light"/>
          <w:spacing w:val="1"/>
          <w:sz w:val="22"/>
          <w:szCs w:val="22"/>
        </w:rPr>
        <w:t>e</w:t>
      </w:r>
      <w:r>
        <w:rPr>
          <w:rFonts w:ascii="Calibri Light" w:eastAsia="Calibri Light" w:hAnsi="Calibri Light" w:cs="Calibri Light"/>
          <w:spacing w:val="2"/>
          <w:sz w:val="22"/>
          <w:szCs w:val="22"/>
        </w:rPr>
        <w:t>t</w:t>
      </w:r>
      <w:r>
        <w:rPr>
          <w:rFonts w:ascii="Calibri Light" w:eastAsia="Calibri Light" w:hAnsi="Calibri Light" w:cs="Calibri Light"/>
          <w:sz w:val="22"/>
          <w:szCs w:val="22"/>
        </w:rPr>
        <w:t>ts</w:t>
      </w:r>
      <w:r>
        <w:rPr>
          <w:rFonts w:ascii="Calibri Light" w:eastAsia="Calibri Light" w:hAnsi="Calibri Light" w:cs="Calibri Light"/>
          <w:spacing w:val="5"/>
          <w:sz w:val="22"/>
          <w:szCs w:val="22"/>
        </w:rPr>
        <w:t xml:space="preserve"> </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n</w:t>
      </w:r>
      <w:r>
        <w:rPr>
          <w:rFonts w:ascii="Calibri Light" w:eastAsia="Calibri Light" w:hAnsi="Calibri Light" w:cs="Calibri Light"/>
          <w:spacing w:val="4"/>
          <w:sz w:val="22"/>
          <w:szCs w:val="22"/>
        </w:rPr>
        <w:t>s</w:t>
      </w:r>
      <w:r>
        <w:rPr>
          <w:rFonts w:ascii="Calibri Light" w:eastAsia="Calibri Light" w:hAnsi="Calibri Light" w:cs="Calibri Light"/>
          <w:spacing w:val="2"/>
          <w:sz w:val="22"/>
          <w:szCs w:val="22"/>
        </w:rPr>
        <w:t>t</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ut</w:t>
      </w:r>
      <w:r>
        <w:rPr>
          <w:rFonts w:ascii="Calibri Light" w:eastAsia="Calibri Light" w:hAnsi="Calibri Light" w:cs="Calibri Light"/>
          <w:sz w:val="22"/>
          <w:szCs w:val="22"/>
        </w:rPr>
        <w:t>e</w:t>
      </w:r>
      <w:r>
        <w:rPr>
          <w:rFonts w:ascii="Calibri Light" w:eastAsia="Calibri Light" w:hAnsi="Calibri Light" w:cs="Calibri Light"/>
          <w:spacing w:val="4"/>
          <w:sz w:val="22"/>
          <w:szCs w:val="22"/>
        </w:rPr>
        <w:t xml:space="preserve"> </w:t>
      </w:r>
      <w:r>
        <w:rPr>
          <w:rFonts w:ascii="Calibri Light" w:eastAsia="Calibri Light" w:hAnsi="Calibri Light" w:cs="Calibri Light"/>
          <w:sz w:val="22"/>
          <w:szCs w:val="22"/>
        </w:rPr>
        <w:t>of</w:t>
      </w:r>
      <w:r>
        <w:rPr>
          <w:rFonts w:ascii="Calibri Light" w:eastAsia="Calibri Light" w:hAnsi="Calibri Light" w:cs="Calibri Light"/>
          <w:spacing w:val="11"/>
          <w:sz w:val="22"/>
          <w:szCs w:val="22"/>
        </w:rPr>
        <w:t xml:space="preserve"> </w:t>
      </w:r>
      <w:r>
        <w:rPr>
          <w:rFonts w:ascii="Calibri Light" w:eastAsia="Calibri Light" w:hAnsi="Calibri Light" w:cs="Calibri Light"/>
          <w:spacing w:val="1"/>
          <w:sz w:val="22"/>
          <w:szCs w:val="22"/>
        </w:rPr>
        <w:t>Te</w:t>
      </w:r>
      <w:r>
        <w:rPr>
          <w:rFonts w:ascii="Calibri Light" w:eastAsia="Calibri Light" w:hAnsi="Calibri Light" w:cs="Calibri Light"/>
          <w:sz w:val="22"/>
          <w:szCs w:val="22"/>
        </w:rPr>
        <w:t>c</w:t>
      </w:r>
      <w:r>
        <w:rPr>
          <w:rFonts w:ascii="Calibri Light" w:eastAsia="Calibri Light" w:hAnsi="Calibri Light" w:cs="Calibri Light"/>
          <w:spacing w:val="2"/>
          <w:sz w:val="22"/>
          <w:szCs w:val="22"/>
        </w:rPr>
        <w:t>h</w:t>
      </w:r>
      <w:r>
        <w:rPr>
          <w:rFonts w:ascii="Calibri Light" w:eastAsia="Calibri Light" w:hAnsi="Calibri Light" w:cs="Calibri Light"/>
          <w:sz w:val="22"/>
          <w:szCs w:val="22"/>
        </w:rPr>
        <w:t>n</w:t>
      </w:r>
      <w:r>
        <w:rPr>
          <w:rFonts w:ascii="Calibri Light" w:eastAsia="Calibri Light" w:hAnsi="Calibri Light" w:cs="Calibri Light"/>
          <w:spacing w:val="3"/>
          <w:sz w:val="22"/>
          <w:szCs w:val="22"/>
        </w:rPr>
        <w:t>o</w:t>
      </w:r>
      <w:r>
        <w:rPr>
          <w:rFonts w:ascii="Calibri Light" w:eastAsia="Calibri Light" w:hAnsi="Calibri Light" w:cs="Calibri Light"/>
          <w:spacing w:val="1"/>
          <w:sz w:val="22"/>
          <w:szCs w:val="22"/>
        </w:rPr>
        <w:t>l</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gy</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2"/>
          <w:sz w:val="22"/>
          <w:szCs w:val="22"/>
        </w:rPr>
        <w:t>(</w:t>
      </w:r>
      <w:r>
        <w:rPr>
          <w:rFonts w:ascii="Calibri Light" w:eastAsia="Calibri Light" w:hAnsi="Calibri Light" w:cs="Calibri Light"/>
          <w:spacing w:val="3"/>
          <w:sz w:val="22"/>
          <w:szCs w:val="22"/>
        </w:rPr>
        <w:t>M</w:t>
      </w:r>
      <w:r>
        <w:rPr>
          <w:rFonts w:ascii="Calibri Light" w:eastAsia="Calibri Light" w:hAnsi="Calibri Light" w:cs="Calibri Light"/>
          <w:spacing w:val="1"/>
          <w:sz w:val="22"/>
          <w:szCs w:val="22"/>
        </w:rPr>
        <w:t>IT)</w:t>
      </w:r>
      <w:r>
        <w:rPr>
          <w:rFonts w:ascii="Calibri Light" w:eastAsia="Calibri Light" w:hAnsi="Calibri Light" w:cs="Calibri Light"/>
          <w:sz w:val="22"/>
          <w:szCs w:val="22"/>
        </w:rPr>
        <w:t>,</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U</w:t>
      </w:r>
      <w:r>
        <w:rPr>
          <w:rFonts w:ascii="Calibri Light" w:eastAsia="Calibri Light" w:hAnsi="Calibri Light" w:cs="Calibri Light"/>
          <w:spacing w:val="3"/>
          <w:sz w:val="22"/>
          <w:szCs w:val="22"/>
        </w:rPr>
        <w:t>S</w:t>
      </w:r>
      <w:r>
        <w:rPr>
          <w:rFonts w:ascii="Calibri Light" w:eastAsia="Calibri Light" w:hAnsi="Calibri Light" w:cs="Calibri Light"/>
          <w:sz w:val="22"/>
          <w:szCs w:val="22"/>
        </w:rPr>
        <w:t>A.</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S</w:t>
      </w:r>
      <w:r>
        <w:rPr>
          <w:rFonts w:ascii="Calibri Light" w:eastAsia="Calibri Light" w:hAnsi="Calibri Light" w:cs="Calibri Light"/>
          <w:spacing w:val="3"/>
          <w:sz w:val="22"/>
          <w:szCs w:val="22"/>
        </w:rPr>
        <w:t>p</w:t>
      </w:r>
      <w:r>
        <w:rPr>
          <w:rFonts w:ascii="Calibri Light" w:eastAsia="Calibri Light" w:hAnsi="Calibri Light" w:cs="Calibri Light"/>
          <w:spacing w:val="1"/>
          <w:sz w:val="22"/>
          <w:szCs w:val="22"/>
        </w:rPr>
        <w:t>e</w:t>
      </w:r>
      <w:r>
        <w:rPr>
          <w:rFonts w:ascii="Calibri Light" w:eastAsia="Calibri Light" w:hAnsi="Calibri Light" w:cs="Calibri Light"/>
          <w:spacing w:val="2"/>
          <w:sz w:val="22"/>
          <w:szCs w:val="22"/>
        </w:rPr>
        <w:t>c</w:t>
      </w:r>
      <w:r>
        <w:rPr>
          <w:rFonts w:ascii="Calibri Light" w:eastAsia="Calibri Light" w:hAnsi="Calibri Light" w:cs="Calibri Light"/>
          <w:spacing w:val="1"/>
          <w:sz w:val="22"/>
          <w:szCs w:val="22"/>
        </w:rPr>
        <w:t>ia</w:t>
      </w:r>
      <w:r>
        <w:rPr>
          <w:rFonts w:ascii="Calibri Light" w:eastAsia="Calibri Light" w:hAnsi="Calibri Light" w:cs="Calibri Light"/>
          <w:sz w:val="22"/>
          <w:szCs w:val="22"/>
        </w:rPr>
        <w:t>l</w:t>
      </w:r>
      <w:r>
        <w:rPr>
          <w:rFonts w:ascii="Calibri Light" w:eastAsia="Calibri Light" w:hAnsi="Calibri Light" w:cs="Calibri Light"/>
          <w:spacing w:val="2"/>
          <w:sz w:val="22"/>
          <w:szCs w:val="22"/>
        </w:rPr>
        <w:t xml:space="preserve"> </w:t>
      </w:r>
      <w:r>
        <w:rPr>
          <w:rFonts w:ascii="Calibri Light" w:eastAsia="Calibri Light" w:hAnsi="Calibri Light" w:cs="Calibri Light"/>
          <w:spacing w:val="3"/>
          <w:sz w:val="22"/>
          <w:szCs w:val="22"/>
        </w:rPr>
        <w:t>Pr</w:t>
      </w:r>
      <w:r>
        <w:rPr>
          <w:rFonts w:ascii="Calibri Light" w:eastAsia="Calibri Light" w:hAnsi="Calibri Light" w:cs="Calibri Light"/>
          <w:sz w:val="22"/>
          <w:szCs w:val="22"/>
        </w:rPr>
        <w:t>o</w:t>
      </w:r>
      <w:r>
        <w:rPr>
          <w:rFonts w:ascii="Calibri Light" w:eastAsia="Calibri Light" w:hAnsi="Calibri Light" w:cs="Calibri Light"/>
          <w:spacing w:val="2"/>
          <w:sz w:val="22"/>
          <w:szCs w:val="22"/>
        </w:rPr>
        <w:t>g</w:t>
      </w:r>
      <w:r>
        <w:rPr>
          <w:rFonts w:ascii="Calibri Light" w:eastAsia="Calibri Light" w:hAnsi="Calibri Light" w:cs="Calibri Light"/>
          <w:spacing w:val="3"/>
          <w:sz w:val="22"/>
          <w:szCs w:val="22"/>
        </w:rPr>
        <w:t>r</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 xml:space="preserve">m </w:t>
      </w:r>
      <w:r>
        <w:rPr>
          <w:rFonts w:ascii="Calibri Light" w:eastAsia="Calibri Light" w:hAnsi="Calibri Light" w:cs="Calibri Light"/>
          <w:spacing w:val="3"/>
          <w:sz w:val="22"/>
          <w:szCs w:val="22"/>
        </w:rPr>
        <w:t>f</w:t>
      </w:r>
      <w:r>
        <w:rPr>
          <w:rFonts w:ascii="Calibri Light" w:eastAsia="Calibri Light" w:hAnsi="Calibri Light" w:cs="Calibri Light"/>
          <w:sz w:val="22"/>
          <w:szCs w:val="22"/>
        </w:rPr>
        <w:t>or</w:t>
      </w:r>
      <w:r>
        <w:rPr>
          <w:rFonts w:ascii="Calibri Light" w:eastAsia="Calibri Light" w:hAnsi="Calibri Light" w:cs="Calibri Light"/>
          <w:spacing w:val="6"/>
          <w:sz w:val="22"/>
          <w:szCs w:val="22"/>
        </w:rPr>
        <w:t xml:space="preserve"> </w:t>
      </w:r>
      <w:r>
        <w:rPr>
          <w:rFonts w:ascii="Calibri Light" w:eastAsia="Calibri Light" w:hAnsi="Calibri Light" w:cs="Calibri Light"/>
          <w:spacing w:val="-1"/>
          <w:sz w:val="22"/>
          <w:szCs w:val="22"/>
        </w:rPr>
        <w:t>U</w:t>
      </w:r>
      <w:r>
        <w:rPr>
          <w:rFonts w:ascii="Calibri Light" w:eastAsia="Calibri Light" w:hAnsi="Calibri Light" w:cs="Calibri Light"/>
          <w:spacing w:val="3"/>
          <w:sz w:val="22"/>
          <w:szCs w:val="22"/>
        </w:rPr>
        <w:t>rb</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n</w:t>
      </w:r>
      <w:r>
        <w:rPr>
          <w:rFonts w:ascii="Calibri Light" w:eastAsia="Calibri Light" w:hAnsi="Calibri Light" w:cs="Calibri Light"/>
          <w:spacing w:val="6"/>
          <w:sz w:val="22"/>
          <w:szCs w:val="22"/>
        </w:rPr>
        <w:t xml:space="preserve"> </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d</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2"/>
          <w:sz w:val="22"/>
          <w:szCs w:val="22"/>
        </w:rPr>
        <w:t>R</w:t>
      </w:r>
      <w:r>
        <w:rPr>
          <w:rFonts w:ascii="Calibri Light" w:eastAsia="Calibri Light" w:hAnsi="Calibri Light" w:cs="Calibri Light"/>
          <w:spacing w:val="1"/>
          <w:sz w:val="22"/>
          <w:szCs w:val="22"/>
        </w:rPr>
        <w:t>e</w:t>
      </w:r>
      <w:r>
        <w:rPr>
          <w:rFonts w:ascii="Calibri Light" w:eastAsia="Calibri Light" w:hAnsi="Calibri Light" w:cs="Calibri Light"/>
          <w:spacing w:val="2"/>
          <w:sz w:val="22"/>
          <w:szCs w:val="22"/>
        </w:rPr>
        <w:t>g</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l</w:t>
      </w:r>
      <w:r>
        <w:rPr>
          <w:rFonts w:ascii="Calibri Light" w:eastAsia="Calibri Light" w:hAnsi="Calibri Light" w:cs="Calibri Light"/>
          <w:spacing w:val="2"/>
          <w:sz w:val="22"/>
          <w:szCs w:val="22"/>
        </w:rPr>
        <w:t xml:space="preserve"> </w:t>
      </w:r>
      <w:r>
        <w:rPr>
          <w:rFonts w:ascii="Calibri Light" w:eastAsia="Calibri Light" w:hAnsi="Calibri Light" w:cs="Calibri Light"/>
          <w:spacing w:val="4"/>
          <w:sz w:val="22"/>
          <w:szCs w:val="22"/>
        </w:rPr>
        <w:t>S</w:t>
      </w:r>
      <w:r>
        <w:rPr>
          <w:rFonts w:ascii="Calibri Light" w:eastAsia="Calibri Light" w:hAnsi="Calibri Light" w:cs="Calibri Light"/>
          <w:sz w:val="22"/>
          <w:szCs w:val="22"/>
        </w:rPr>
        <w:t>tu</w:t>
      </w:r>
      <w:r>
        <w:rPr>
          <w:rFonts w:ascii="Calibri Light" w:eastAsia="Calibri Light" w:hAnsi="Calibri Light" w:cs="Calibri Light"/>
          <w:spacing w:val="3"/>
          <w:sz w:val="22"/>
          <w:szCs w:val="22"/>
        </w:rPr>
        <w:t>d</w:t>
      </w:r>
      <w:r>
        <w:rPr>
          <w:rFonts w:ascii="Calibri Light" w:eastAsia="Calibri Light" w:hAnsi="Calibri Light" w:cs="Calibri Light"/>
          <w:spacing w:val="1"/>
          <w:sz w:val="22"/>
          <w:szCs w:val="22"/>
        </w:rPr>
        <w:t>ie</w:t>
      </w:r>
      <w:r>
        <w:rPr>
          <w:rFonts w:ascii="Calibri Light" w:eastAsia="Calibri Light" w:hAnsi="Calibri Light" w:cs="Calibri Light"/>
          <w:sz w:val="22"/>
          <w:szCs w:val="22"/>
        </w:rPr>
        <w:t>s</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2"/>
          <w:sz w:val="22"/>
          <w:szCs w:val="22"/>
        </w:rPr>
        <w:t>(</w:t>
      </w:r>
      <w:r>
        <w:rPr>
          <w:rFonts w:ascii="Calibri Light" w:eastAsia="Calibri Light" w:hAnsi="Calibri Light" w:cs="Calibri Light"/>
          <w:spacing w:val="1"/>
          <w:sz w:val="22"/>
          <w:szCs w:val="22"/>
        </w:rPr>
        <w:t>S</w:t>
      </w:r>
      <w:r>
        <w:rPr>
          <w:rFonts w:ascii="Calibri Light" w:eastAsia="Calibri Light" w:hAnsi="Calibri Light" w:cs="Calibri Light"/>
          <w:spacing w:val="3"/>
          <w:sz w:val="22"/>
          <w:szCs w:val="22"/>
        </w:rPr>
        <w:t>P</w:t>
      </w:r>
      <w:r>
        <w:rPr>
          <w:rFonts w:ascii="Calibri Light" w:eastAsia="Calibri Light" w:hAnsi="Calibri Light" w:cs="Calibri Light"/>
          <w:spacing w:val="1"/>
          <w:sz w:val="22"/>
          <w:szCs w:val="22"/>
        </w:rPr>
        <w:t>U</w:t>
      </w:r>
      <w:r>
        <w:rPr>
          <w:rFonts w:ascii="Calibri Light" w:eastAsia="Calibri Light" w:hAnsi="Calibri Light" w:cs="Calibri Light"/>
          <w:spacing w:val="2"/>
          <w:sz w:val="22"/>
          <w:szCs w:val="22"/>
        </w:rPr>
        <w:t>R</w:t>
      </w:r>
      <w:r>
        <w:rPr>
          <w:rFonts w:ascii="Calibri Light" w:eastAsia="Calibri Light" w:hAnsi="Calibri Light" w:cs="Calibri Light"/>
          <w:spacing w:val="1"/>
          <w:sz w:val="22"/>
          <w:szCs w:val="22"/>
        </w:rPr>
        <w:t>S)</w:t>
      </w:r>
      <w:r>
        <w:rPr>
          <w:rFonts w:ascii="Calibri Light" w:eastAsia="Calibri Light" w:hAnsi="Calibri Light" w:cs="Calibri Light"/>
          <w:sz w:val="22"/>
          <w:szCs w:val="22"/>
        </w:rPr>
        <w:t>,</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3"/>
          <w:sz w:val="22"/>
          <w:szCs w:val="22"/>
        </w:rPr>
        <w:t>M</w:t>
      </w:r>
      <w:r>
        <w:rPr>
          <w:rFonts w:ascii="Calibri Light" w:eastAsia="Calibri Light" w:hAnsi="Calibri Light" w:cs="Calibri Light"/>
          <w:spacing w:val="1"/>
          <w:sz w:val="22"/>
          <w:szCs w:val="22"/>
        </w:rPr>
        <w:t>I</w:t>
      </w:r>
      <w:r>
        <w:rPr>
          <w:rFonts w:ascii="Calibri Light" w:eastAsia="Calibri Light" w:hAnsi="Calibri Light" w:cs="Calibri Light"/>
          <w:spacing w:val="-1"/>
          <w:sz w:val="22"/>
          <w:szCs w:val="22"/>
        </w:rPr>
        <w:t>T</w:t>
      </w:r>
      <w:r>
        <w:rPr>
          <w:rFonts w:ascii="Calibri Light" w:eastAsia="Calibri Light" w:hAnsi="Calibri Light" w:cs="Calibri Light"/>
          <w:sz w:val="22"/>
          <w:szCs w:val="22"/>
        </w:rPr>
        <w:t>.</w:t>
      </w:r>
      <w:r>
        <w:rPr>
          <w:rFonts w:ascii="Calibri Light" w:eastAsia="Calibri Light" w:hAnsi="Calibri Light" w:cs="Calibri Light"/>
          <w:spacing w:val="6"/>
          <w:sz w:val="22"/>
          <w:szCs w:val="22"/>
        </w:rPr>
        <w:t xml:space="preserve"> </w:t>
      </w:r>
      <w:r>
        <w:rPr>
          <w:rFonts w:ascii="Calibri Light" w:eastAsia="Calibri Light" w:hAnsi="Calibri Light" w:cs="Calibri Light"/>
          <w:sz w:val="22"/>
          <w:szCs w:val="22"/>
        </w:rPr>
        <w:t>A</w:t>
      </w:r>
      <w:r>
        <w:rPr>
          <w:rFonts w:ascii="Calibri Light" w:eastAsia="Calibri Light" w:hAnsi="Calibri Light" w:cs="Calibri Light"/>
          <w:spacing w:val="1"/>
          <w:sz w:val="22"/>
          <w:szCs w:val="22"/>
        </w:rPr>
        <w:t>p</w:t>
      </w:r>
      <w:r>
        <w:rPr>
          <w:rFonts w:ascii="Calibri Light" w:eastAsia="Calibri Light" w:hAnsi="Calibri Light" w:cs="Calibri Light"/>
          <w:spacing w:val="3"/>
          <w:sz w:val="22"/>
          <w:szCs w:val="22"/>
        </w:rPr>
        <w:t>r</w:t>
      </w:r>
      <w:r>
        <w:rPr>
          <w:rFonts w:ascii="Calibri Light" w:eastAsia="Calibri Light" w:hAnsi="Calibri Light" w:cs="Calibri Light"/>
          <w:spacing w:val="1"/>
          <w:sz w:val="22"/>
          <w:szCs w:val="22"/>
        </w:rPr>
        <w:t>i</w:t>
      </w:r>
      <w:r>
        <w:rPr>
          <w:rFonts w:ascii="Calibri Light" w:eastAsia="Calibri Light" w:hAnsi="Calibri Light" w:cs="Calibri Light"/>
          <w:spacing w:val="11"/>
          <w:sz w:val="22"/>
          <w:szCs w:val="22"/>
        </w:rPr>
        <w:t>l</w:t>
      </w:r>
      <w:r>
        <w:rPr>
          <w:rFonts w:ascii="Calibri Light" w:eastAsia="Calibri Light" w:hAnsi="Calibri Light" w:cs="Calibri Light"/>
          <w:spacing w:val="2"/>
          <w:sz w:val="22"/>
          <w:szCs w:val="22"/>
        </w:rPr>
        <w:t>-</w:t>
      </w:r>
      <w:r>
        <w:rPr>
          <w:rFonts w:ascii="Calibri Light" w:eastAsia="Calibri Light" w:hAnsi="Calibri Light" w:cs="Calibri Light"/>
          <w:sz w:val="22"/>
          <w:szCs w:val="22"/>
        </w:rPr>
        <w:t>M</w:t>
      </w:r>
      <w:r>
        <w:rPr>
          <w:rFonts w:ascii="Calibri Light" w:eastAsia="Calibri Light" w:hAnsi="Calibri Light" w:cs="Calibri Light"/>
          <w:spacing w:val="2"/>
          <w:sz w:val="22"/>
          <w:szCs w:val="22"/>
        </w:rPr>
        <w:t>a</w:t>
      </w:r>
      <w:r>
        <w:rPr>
          <w:rFonts w:ascii="Calibri Light" w:eastAsia="Calibri Light" w:hAnsi="Calibri Light" w:cs="Calibri Light"/>
          <w:sz w:val="22"/>
          <w:szCs w:val="22"/>
        </w:rPr>
        <w:t>y</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2</w:t>
      </w:r>
      <w:r>
        <w:rPr>
          <w:rFonts w:ascii="Calibri Light" w:eastAsia="Calibri Light" w:hAnsi="Calibri Light" w:cs="Calibri Light"/>
          <w:spacing w:val="3"/>
          <w:sz w:val="22"/>
          <w:szCs w:val="22"/>
        </w:rPr>
        <w:t>0</w:t>
      </w:r>
      <w:r>
        <w:rPr>
          <w:rFonts w:ascii="Calibri Light" w:eastAsia="Calibri Light" w:hAnsi="Calibri Light" w:cs="Calibri Light"/>
          <w:spacing w:val="1"/>
          <w:sz w:val="22"/>
          <w:szCs w:val="22"/>
        </w:rPr>
        <w:t>1</w:t>
      </w:r>
      <w:r>
        <w:rPr>
          <w:rFonts w:ascii="Calibri Light" w:eastAsia="Calibri Light" w:hAnsi="Calibri Light" w:cs="Calibri Light"/>
          <w:spacing w:val="2"/>
          <w:sz w:val="22"/>
          <w:szCs w:val="22"/>
        </w:rPr>
        <w:t>6</w:t>
      </w:r>
      <w:r w:rsidRPr="00321344">
        <w:rPr>
          <w:rFonts w:ascii="Calibri Light" w:eastAsia="Calibri Light" w:hAnsi="Calibri Light" w:cs="Calibri Light"/>
          <w:sz w:val="22"/>
          <w:szCs w:val="22"/>
        </w:rPr>
        <w:t>.</w:t>
      </w:r>
      <w:r w:rsidR="0022696A" w:rsidRPr="00181922">
        <w:rPr>
          <w:rFonts w:ascii="Calibri" w:eastAsia="Calibri" w:hAnsi="Calibri" w:cs="Calibri"/>
          <w:noProof/>
          <w:sz w:val="28"/>
          <w:szCs w:val="28"/>
          <w:lang w:val="en-GB" w:eastAsia="fr-FR"/>
        </w:rPr>
        <w:t xml:space="preserve"> </w:t>
      </w:r>
    </w:p>
    <w:p w14:paraId="2581A96B" w14:textId="25515868" w:rsidR="00551CC8" w:rsidRDefault="00167FC6" w:rsidP="00181922">
      <w:pPr>
        <w:tabs>
          <w:tab w:val="left" w:pos="520"/>
        </w:tabs>
        <w:spacing w:after="120"/>
        <w:ind w:left="540" w:right="543" w:hanging="360"/>
        <w:rPr>
          <w:rFonts w:ascii="Calibri Light" w:eastAsia="Calibri Light" w:hAnsi="Calibri Light" w:cs="Calibri Light"/>
          <w:sz w:val="22"/>
          <w:szCs w:val="22"/>
        </w:rPr>
      </w:pPr>
      <w:r>
        <w:rPr>
          <w:w w:val="131"/>
          <w:sz w:val="22"/>
          <w:szCs w:val="22"/>
        </w:rPr>
        <w:t>•</w:t>
      </w:r>
      <w:r>
        <w:rPr>
          <w:sz w:val="22"/>
          <w:szCs w:val="22"/>
        </w:rPr>
        <w:tab/>
      </w:r>
      <w:r>
        <w:rPr>
          <w:rFonts w:ascii="Calibri Light" w:eastAsia="Calibri Light" w:hAnsi="Calibri Light" w:cs="Calibri Light"/>
          <w:spacing w:val="2"/>
          <w:sz w:val="22"/>
          <w:szCs w:val="22"/>
        </w:rPr>
        <w:t>B</w:t>
      </w:r>
      <w:r>
        <w:rPr>
          <w:rFonts w:ascii="Calibri Light" w:eastAsia="Calibri Light" w:hAnsi="Calibri Light" w:cs="Calibri Light"/>
          <w:spacing w:val="-2"/>
          <w:sz w:val="22"/>
          <w:szCs w:val="22"/>
        </w:rPr>
        <w:t>u</w:t>
      </w:r>
      <w:r>
        <w:rPr>
          <w:rFonts w:ascii="Calibri Light" w:eastAsia="Calibri Light" w:hAnsi="Calibri Light" w:cs="Calibri Light"/>
          <w:spacing w:val="1"/>
          <w:sz w:val="22"/>
          <w:szCs w:val="22"/>
        </w:rPr>
        <w:t>i</w:t>
      </w:r>
      <w:r>
        <w:rPr>
          <w:rFonts w:ascii="Calibri Light" w:eastAsia="Calibri Light" w:hAnsi="Calibri Light" w:cs="Calibri Light"/>
          <w:spacing w:val="-1"/>
          <w:sz w:val="22"/>
          <w:szCs w:val="22"/>
        </w:rPr>
        <w:t>l</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 xml:space="preserve"> </w:t>
      </w:r>
      <w:r>
        <w:rPr>
          <w:rFonts w:ascii="Calibri Light" w:eastAsia="Calibri Light" w:hAnsi="Calibri Light" w:cs="Calibri Light"/>
          <w:sz w:val="22"/>
          <w:szCs w:val="22"/>
        </w:rPr>
        <w:t>E</w:t>
      </w:r>
      <w:r>
        <w:rPr>
          <w:rFonts w:ascii="Calibri Light" w:eastAsia="Calibri Light" w:hAnsi="Calibri Light" w:cs="Calibri Light"/>
          <w:spacing w:val="-1"/>
          <w:sz w:val="22"/>
          <w:szCs w:val="22"/>
        </w:rPr>
        <w:t>n</w:t>
      </w:r>
      <w:r>
        <w:rPr>
          <w:rFonts w:ascii="Calibri Light" w:eastAsia="Calibri Light" w:hAnsi="Calibri Light" w:cs="Calibri Light"/>
          <w:spacing w:val="1"/>
          <w:sz w:val="22"/>
          <w:szCs w:val="22"/>
        </w:rPr>
        <w:t>vi</w:t>
      </w:r>
      <w:r>
        <w:rPr>
          <w:rFonts w:ascii="Calibri Light" w:eastAsia="Calibri Light" w:hAnsi="Calibri Light" w:cs="Calibri Light"/>
          <w:sz w:val="22"/>
          <w:szCs w:val="22"/>
        </w:rPr>
        <w:t>r</w:t>
      </w:r>
      <w:r>
        <w:rPr>
          <w:rFonts w:ascii="Calibri Light" w:eastAsia="Calibri Light" w:hAnsi="Calibri Light" w:cs="Calibri Light"/>
          <w:spacing w:val="-2"/>
          <w:sz w:val="22"/>
          <w:szCs w:val="22"/>
        </w:rPr>
        <w:t>onm</w:t>
      </w:r>
      <w:r>
        <w:rPr>
          <w:rFonts w:ascii="Calibri Light" w:eastAsia="Calibri Light" w:hAnsi="Calibri Light" w:cs="Calibri Light"/>
          <w:spacing w:val="1"/>
          <w:sz w:val="22"/>
          <w:szCs w:val="22"/>
        </w:rPr>
        <w:t>e</w:t>
      </w:r>
      <w:r>
        <w:rPr>
          <w:rFonts w:ascii="Calibri Light" w:eastAsia="Calibri Light" w:hAnsi="Calibri Light" w:cs="Calibri Light"/>
          <w:spacing w:val="-2"/>
          <w:sz w:val="22"/>
          <w:szCs w:val="22"/>
        </w:rPr>
        <w:t>n</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 xml:space="preserve"> i</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2"/>
          <w:sz w:val="22"/>
          <w:szCs w:val="22"/>
        </w:rPr>
        <w:t>D</w:t>
      </w:r>
      <w:r>
        <w:rPr>
          <w:rFonts w:ascii="Calibri Light" w:eastAsia="Calibri Light" w:hAnsi="Calibri Light" w:cs="Calibri Light"/>
          <w:spacing w:val="-1"/>
          <w:sz w:val="22"/>
          <w:szCs w:val="22"/>
        </w:rPr>
        <w:t>e</w:t>
      </w:r>
      <w:r>
        <w:rPr>
          <w:rFonts w:ascii="Calibri Light" w:eastAsia="Calibri Light" w:hAnsi="Calibri Light" w:cs="Calibri Light"/>
          <w:spacing w:val="1"/>
          <w:sz w:val="22"/>
          <w:szCs w:val="22"/>
        </w:rPr>
        <w:t>v</w:t>
      </w:r>
      <w:r>
        <w:rPr>
          <w:rFonts w:ascii="Calibri Light" w:eastAsia="Calibri Light" w:hAnsi="Calibri Light" w:cs="Calibri Light"/>
          <w:spacing w:val="-1"/>
          <w:sz w:val="22"/>
          <w:szCs w:val="22"/>
        </w:rPr>
        <w:t>el</w:t>
      </w:r>
      <w:r>
        <w:rPr>
          <w:rFonts w:ascii="Calibri Light" w:eastAsia="Calibri Light" w:hAnsi="Calibri Light" w:cs="Calibri Light"/>
          <w:sz w:val="22"/>
          <w:szCs w:val="22"/>
        </w:rPr>
        <w:t>op</w:t>
      </w:r>
      <w:r>
        <w:rPr>
          <w:rFonts w:ascii="Calibri Light" w:eastAsia="Calibri Light" w:hAnsi="Calibri Light" w:cs="Calibri Light"/>
          <w:spacing w:val="2"/>
          <w:sz w:val="22"/>
          <w:szCs w:val="22"/>
        </w:rPr>
        <w:t>i</w:t>
      </w:r>
      <w:r>
        <w:rPr>
          <w:rFonts w:ascii="Calibri Light" w:eastAsia="Calibri Light" w:hAnsi="Calibri Light" w:cs="Calibri Light"/>
          <w:spacing w:val="-2"/>
          <w:sz w:val="22"/>
          <w:szCs w:val="22"/>
        </w:rPr>
        <w:t>n</w:t>
      </w:r>
      <w:r>
        <w:rPr>
          <w:rFonts w:ascii="Calibri Light" w:eastAsia="Calibri Light" w:hAnsi="Calibri Light" w:cs="Calibri Light"/>
          <w:sz w:val="22"/>
          <w:szCs w:val="22"/>
        </w:rPr>
        <w:t xml:space="preserve">g </w:t>
      </w:r>
      <w:r>
        <w:rPr>
          <w:rFonts w:ascii="Calibri Light" w:eastAsia="Calibri Light" w:hAnsi="Calibri Light" w:cs="Calibri Light"/>
          <w:spacing w:val="2"/>
          <w:sz w:val="22"/>
          <w:szCs w:val="22"/>
        </w:rPr>
        <w:t>C</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u</w:t>
      </w:r>
      <w:r>
        <w:rPr>
          <w:rFonts w:ascii="Calibri Light" w:eastAsia="Calibri Light" w:hAnsi="Calibri Light" w:cs="Calibri Light"/>
          <w:spacing w:val="-1"/>
          <w:sz w:val="22"/>
          <w:szCs w:val="22"/>
        </w:rPr>
        <w:t>n</w:t>
      </w:r>
      <w:r>
        <w:rPr>
          <w:rFonts w:ascii="Calibri Light" w:eastAsia="Calibri Light" w:hAnsi="Calibri Light" w:cs="Calibri Light"/>
          <w:spacing w:val="2"/>
          <w:sz w:val="22"/>
          <w:szCs w:val="22"/>
        </w:rPr>
        <w:t>t</w:t>
      </w:r>
      <w:r>
        <w:rPr>
          <w:rFonts w:ascii="Calibri Light" w:eastAsia="Calibri Light" w:hAnsi="Calibri Light" w:cs="Calibri Light"/>
          <w:sz w:val="22"/>
          <w:szCs w:val="22"/>
        </w:rPr>
        <w:t>ri</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s</w:t>
      </w:r>
      <w:r>
        <w:rPr>
          <w:rFonts w:ascii="Calibri Light" w:eastAsia="Calibri Light" w:hAnsi="Calibri Light" w:cs="Calibri Light"/>
          <w:spacing w:val="3"/>
          <w:sz w:val="22"/>
          <w:szCs w:val="22"/>
        </w:rPr>
        <w:t xml:space="preserve"> </w:t>
      </w:r>
      <w:r>
        <w:rPr>
          <w:rFonts w:ascii="Calibri Light" w:eastAsia="Calibri Light" w:hAnsi="Calibri Light" w:cs="Calibri Light"/>
          <w:sz w:val="22"/>
          <w:szCs w:val="22"/>
        </w:rPr>
        <w:t>–</w:t>
      </w:r>
      <w:r>
        <w:rPr>
          <w:rFonts w:ascii="Calibri Light" w:eastAsia="Calibri Light" w:hAnsi="Calibri Light" w:cs="Calibri Light"/>
          <w:spacing w:val="1"/>
          <w:sz w:val="22"/>
          <w:szCs w:val="22"/>
        </w:rPr>
        <w:t xml:space="preserve"> F</w:t>
      </w:r>
      <w:r>
        <w:rPr>
          <w:rFonts w:ascii="Calibri Light" w:eastAsia="Calibri Light" w:hAnsi="Calibri Light" w:cs="Calibri Light"/>
          <w:spacing w:val="-2"/>
          <w:sz w:val="22"/>
          <w:szCs w:val="22"/>
        </w:rPr>
        <w:t>r</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g</w:t>
      </w:r>
      <w:r>
        <w:rPr>
          <w:rFonts w:ascii="Calibri Light" w:eastAsia="Calibri Light" w:hAnsi="Calibri Light" w:cs="Calibri Light"/>
          <w:spacing w:val="-2"/>
          <w:sz w:val="22"/>
          <w:szCs w:val="22"/>
        </w:rPr>
        <w:t>m</w:t>
      </w:r>
      <w:r>
        <w:rPr>
          <w:rFonts w:ascii="Calibri Light" w:eastAsia="Calibri Light" w:hAnsi="Calibri Light" w:cs="Calibri Light"/>
          <w:spacing w:val="1"/>
          <w:sz w:val="22"/>
          <w:szCs w:val="22"/>
        </w:rPr>
        <w:t>e</w:t>
      </w:r>
      <w:r>
        <w:rPr>
          <w:rFonts w:ascii="Calibri Light" w:eastAsia="Calibri Light" w:hAnsi="Calibri Light" w:cs="Calibri Light"/>
          <w:spacing w:val="-2"/>
          <w:sz w:val="22"/>
          <w:szCs w:val="22"/>
        </w:rPr>
        <w:t>n</w:t>
      </w:r>
      <w:r>
        <w:rPr>
          <w:rFonts w:ascii="Calibri Light" w:eastAsia="Calibri Light" w:hAnsi="Calibri Light" w:cs="Calibri Light"/>
          <w:spacing w:val="2"/>
          <w:sz w:val="22"/>
          <w:szCs w:val="22"/>
        </w:rPr>
        <w:t>t</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d</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1"/>
          <w:sz w:val="22"/>
          <w:szCs w:val="22"/>
        </w:rPr>
        <w:t>F</w:t>
      </w:r>
      <w:r>
        <w:rPr>
          <w:rFonts w:ascii="Calibri Light" w:eastAsia="Calibri Light" w:hAnsi="Calibri Light" w:cs="Calibri Light"/>
          <w:sz w:val="22"/>
          <w:szCs w:val="22"/>
        </w:rPr>
        <w:t>utu</w:t>
      </w:r>
      <w:r>
        <w:rPr>
          <w:rFonts w:ascii="Calibri Light" w:eastAsia="Calibri Light" w:hAnsi="Calibri Light" w:cs="Calibri Light"/>
          <w:spacing w:val="-1"/>
          <w:sz w:val="22"/>
          <w:szCs w:val="22"/>
        </w:rPr>
        <w:t>r</w:t>
      </w:r>
      <w:r>
        <w:rPr>
          <w:rFonts w:ascii="Calibri Light" w:eastAsia="Calibri Light" w:hAnsi="Calibri Light" w:cs="Calibri Light"/>
          <w:spacing w:val="1"/>
          <w:sz w:val="22"/>
          <w:szCs w:val="22"/>
        </w:rPr>
        <w:t>es</w:t>
      </w:r>
      <w:r>
        <w:rPr>
          <w:rFonts w:ascii="Calibri Light" w:eastAsia="Calibri Light" w:hAnsi="Calibri Light" w:cs="Calibri Light"/>
          <w:sz w:val="22"/>
          <w:szCs w:val="22"/>
        </w:rPr>
        <w:t xml:space="preserve">: </w:t>
      </w:r>
      <w:r>
        <w:rPr>
          <w:rFonts w:ascii="Calibri Light" w:eastAsia="Calibri Light" w:hAnsi="Calibri Light" w:cs="Calibri Light"/>
          <w:spacing w:val="1"/>
          <w:sz w:val="22"/>
          <w:szCs w:val="22"/>
        </w:rPr>
        <w:t>T</w:t>
      </w:r>
      <w:r>
        <w:rPr>
          <w:rFonts w:ascii="Calibri Light" w:eastAsia="Calibri Light" w:hAnsi="Calibri Light" w:cs="Calibri Light"/>
          <w:spacing w:val="-2"/>
          <w:sz w:val="22"/>
          <w:szCs w:val="22"/>
        </w:rPr>
        <w:t>h</w:t>
      </w:r>
      <w:r>
        <w:rPr>
          <w:rFonts w:ascii="Calibri Light" w:eastAsia="Calibri Light" w:hAnsi="Calibri Light" w:cs="Calibri Light"/>
          <w:sz w:val="22"/>
          <w:szCs w:val="22"/>
        </w:rPr>
        <w:t>e</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2"/>
          <w:sz w:val="22"/>
          <w:szCs w:val="22"/>
        </w:rPr>
        <w:t>B</w:t>
      </w:r>
      <w:r>
        <w:rPr>
          <w:rFonts w:ascii="Calibri Light" w:eastAsia="Calibri Light" w:hAnsi="Calibri Light" w:cs="Calibri Light"/>
          <w:spacing w:val="-2"/>
          <w:sz w:val="22"/>
          <w:szCs w:val="22"/>
        </w:rPr>
        <w:t>u</w:t>
      </w:r>
      <w:r>
        <w:rPr>
          <w:rFonts w:ascii="Calibri Light" w:eastAsia="Calibri Light" w:hAnsi="Calibri Light" w:cs="Calibri Light"/>
          <w:spacing w:val="1"/>
          <w:sz w:val="22"/>
          <w:szCs w:val="22"/>
        </w:rPr>
        <w:t>il</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 xml:space="preserve"> </w:t>
      </w:r>
      <w:r>
        <w:rPr>
          <w:rFonts w:ascii="Calibri Light" w:eastAsia="Calibri Light" w:hAnsi="Calibri Light" w:cs="Calibri Light"/>
          <w:spacing w:val="-2"/>
          <w:sz w:val="22"/>
          <w:szCs w:val="22"/>
        </w:rPr>
        <w:t>E</w:t>
      </w:r>
      <w:r>
        <w:rPr>
          <w:rFonts w:ascii="Calibri Light" w:eastAsia="Calibri Light" w:hAnsi="Calibri Light" w:cs="Calibri Light"/>
          <w:sz w:val="22"/>
          <w:szCs w:val="22"/>
        </w:rPr>
        <w:t>n</w:t>
      </w:r>
      <w:r>
        <w:rPr>
          <w:rFonts w:ascii="Calibri Light" w:eastAsia="Calibri Light" w:hAnsi="Calibri Light" w:cs="Calibri Light"/>
          <w:spacing w:val="-1"/>
          <w:sz w:val="22"/>
          <w:szCs w:val="22"/>
        </w:rPr>
        <w:t>v</w:t>
      </w:r>
      <w:r>
        <w:rPr>
          <w:rFonts w:ascii="Calibri Light" w:eastAsia="Calibri Light" w:hAnsi="Calibri Light" w:cs="Calibri Light"/>
          <w:spacing w:val="1"/>
          <w:sz w:val="22"/>
          <w:szCs w:val="22"/>
        </w:rPr>
        <w:t>i</w:t>
      </w:r>
      <w:r>
        <w:rPr>
          <w:rFonts w:ascii="Calibri Light" w:eastAsia="Calibri Light" w:hAnsi="Calibri Light" w:cs="Calibri Light"/>
          <w:spacing w:val="-2"/>
          <w:sz w:val="22"/>
          <w:szCs w:val="22"/>
        </w:rPr>
        <w:t>r</w:t>
      </w:r>
      <w:r>
        <w:rPr>
          <w:rFonts w:ascii="Calibri Light" w:eastAsia="Calibri Light" w:hAnsi="Calibri Light" w:cs="Calibri Light"/>
          <w:sz w:val="22"/>
          <w:szCs w:val="22"/>
        </w:rPr>
        <w:t>o</w:t>
      </w:r>
      <w:r>
        <w:rPr>
          <w:rFonts w:ascii="Calibri Light" w:eastAsia="Calibri Light" w:hAnsi="Calibri Light" w:cs="Calibri Light"/>
          <w:spacing w:val="-2"/>
          <w:sz w:val="22"/>
          <w:szCs w:val="22"/>
        </w:rPr>
        <w:t>n</w:t>
      </w:r>
      <w:r>
        <w:rPr>
          <w:rFonts w:ascii="Calibri Light" w:eastAsia="Calibri Light" w:hAnsi="Calibri Light" w:cs="Calibri Light"/>
          <w:sz w:val="22"/>
          <w:szCs w:val="22"/>
        </w:rPr>
        <w:t>ment</w:t>
      </w:r>
      <w:r>
        <w:rPr>
          <w:rFonts w:ascii="Calibri Light" w:eastAsia="Calibri Light" w:hAnsi="Calibri Light" w:cs="Calibri Light"/>
          <w:spacing w:val="-1"/>
          <w:sz w:val="22"/>
          <w:szCs w:val="22"/>
        </w:rPr>
        <w:t xml:space="preserve"> </w:t>
      </w:r>
      <w:r>
        <w:rPr>
          <w:rFonts w:ascii="Calibri Light" w:eastAsia="Calibri Light" w:hAnsi="Calibri Light" w:cs="Calibri Light"/>
          <w:spacing w:val="2"/>
          <w:sz w:val="22"/>
          <w:szCs w:val="22"/>
        </w:rPr>
        <w:t>i</w:t>
      </w:r>
      <w:r>
        <w:rPr>
          <w:rFonts w:ascii="Calibri Light" w:eastAsia="Calibri Light" w:hAnsi="Calibri Light" w:cs="Calibri Light"/>
          <w:sz w:val="22"/>
          <w:szCs w:val="22"/>
        </w:rPr>
        <w:t>n</w:t>
      </w:r>
      <w:r>
        <w:rPr>
          <w:rFonts w:ascii="Calibri Light" w:eastAsia="Calibri Light" w:hAnsi="Calibri Light" w:cs="Calibri Light"/>
          <w:spacing w:val="-2"/>
          <w:sz w:val="22"/>
          <w:szCs w:val="22"/>
        </w:rPr>
        <w:t xml:space="preserve"> </w:t>
      </w:r>
      <w:r>
        <w:rPr>
          <w:rFonts w:ascii="Calibri Light" w:eastAsia="Calibri Light" w:hAnsi="Calibri Light" w:cs="Calibri Light"/>
          <w:sz w:val="22"/>
          <w:szCs w:val="22"/>
        </w:rPr>
        <w:t>a Vol</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t</w:t>
      </w:r>
      <w:r>
        <w:rPr>
          <w:rFonts w:ascii="Calibri Light" w:eastAsia="Calibri Light" w:hAnsi="Calibri Light" w:cs="Calibri Light"/>
          <w:spacing w:val="1"/>
          <w:sz w:val="22"/>
          <w:szCs w:val="22"/>
        </w:rPr>
        <w:t>i</w:t>
      </w:r>
      <w:r>
        <w:rPr>
          <w:rFonts w:ascii="Calibri Light" w:eastAsia="Calibri Light" w:hAnsi="Calibri Light" w:cs="Calibri Light"/>
          <w:spacing w:val="-1"/>
          <w:sz w:val="22"/>
          <w:szCs w:val="22"/>
        </w:rPr>
        <w:t>l</w:t>
      </w:r>
      <w:r>
        <w:rPr>
          <w:rFonts w:ascii="Calibri Light" w:eastAsia="Calibri Light" w:hAnsi="Calibri Light" w:cs="Calibri Light"/>
          <w:sz w:val="22"/>
          <w:szCs w:val="22"/>
        </w:rPr>
        <w:t>e</w:t>
      </w:r>
      <w:r>
        <w:rPr>
          <w:rFonts w:ascii="Calibri Light" w:eastAsia="Calibri Light" w:hAnsi="Calibri Light" w:cs="Calibri Light"/>
          <w:spacing w:val="2"/>
          <w:sz w:val="22"/>
          <w:szCs w:val="22"/>
        </w:rPr>
        <w:t xml:space="preserve"> </w:t>
      </w:r>
      <w:r>
        <w:rPr>
          <w:rFonts w:ascii="Calibri Light" w:eastAsia="Calibri Light" w:hAnsi="Calibri Light" w:cs="Calibri Light"/>
          <w:spacing w:val="-2"/>
          <w:sz w:val="22"/>
          <w:szCs w:val="22"/>
        </w:rPr>
        <w:t>W</w:t>
      </w:r>
      <w:r>
        <w:rPr>
          <w:rFonts w:ascii="Calibri Light" w:eastAsia="Calibri Light" w:hAnsi="Calibri Light" w:cs="Calibri Light"/>
          <w:sz w:val="22"/>
          <w:szCs w:val="22"/>
        </w:rPr>
        <w:t>o</w:t>
      </w:r>
      <w:r>
        <w:rPr>
          <w:rFonts w:ascii="Calibri Light" w:eastAsia="Calibri Light" w:hAnsi="Calibri Light" w:cs="Calibri Light"/>
          <w:spacing w:val="1"/>
          <w:sz w:val="22"/>
          <w:szCs w:val="22"/>
        </w:rPr>
        <w:t>rl</w:t>
      </w:r>
      <w:r>
        <w:rPr>
          <w:rFonts w:ascii="Calibri Light" w:eastAsia="Calibri Light" w:hAnsi="Calibri Light" w:cs="Calibri Light"/>
          <w:sz w:val="22"/>
          <w:szCs w:val="22"/>
        </w:rPr>
        <w:t>d</w:t>
      </w:r>
      <w:r>
        <w:rPr>
          <w:rFonts w:ascii="Calibri Light" w:eastAsia="Calibri Light" w:hAnsi="Calibri Light" w:cs="Calibri Light"/>
          <w:spacing w:val="1"/>
          <w:sz w:val="22"/>
          <w:szCs w:val="22"/>
        </w:rPr>
        <w:t xml:space="preserve"> (6</w:t>
      </w:r>
      <w:r>
        <w:rPr>
          <w:rFonts w:ascii="Calibri Light" w:eastAsia="Calibri Light" w:hAnsi="Calibri Light" w:cs="Calibri Light"/>
          <w:spacing w:val="2"/>
          <w:sz w:val="22"/>
          <w:szCs w:val="22"/>
        </w:rPr>
        <w:t>t</w:t>
      </w:r>
      <w:r>
        <w:rPr>
          <w:rFonts w:ascii="Calibri Light" w:eastAsia="Calibri Light" w:hAnsi="Calibri Light" w:cs="Calibri Light"/>
          <w:sz w:val="22"/>
          <w:szCs w:val="22"/>
        </w:rPr>
        <w:t>h</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1"/>
          <w:sz w:val="22"/>
          <w:szCs w:val="22"/>
        </w:rPr>
        <w:t>I</w:t>
      </w:r>
      <w:r>
        <w:rPr>
          <w:rFonts w:ascii="Calibri Light" w:eastAsia="Calibri Light" w:hAnsi="Calibri Light" w:cs="Calibri Light"/>
          <w:spacing w:val="3"/>
          <w:sz w:val="22"/>
          <w:szCs w:val="22"/>
        </w:rPr>
        <w:t>n</w:t>
      </w:r>
      <w:r>
        <w:rPr>
          <w:rFonts w:ascii="Calibri Light" w:eastAsia="Calibri Light" w:hAnsi="Calibri Light" w:cs="Calibri Light"/>
          <w:spacing w:val="2"/>
          <w:sz w:val="22"/>
          <w:szCs w:val="22"/>
        </w:rPr>
        <w:t>t</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r</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a</w:t>
      </w:r>
      <w:r>
        <w:rPr>
          <w:rFonts w:ascii="Calibri Light" w:eastAsia="Calibri Light" w:hAnsi="Calibri Light" w:cs="Calibri Light"/>
          <w:spacing w:val="2"/>
          <w:sz w:val="22"/>
          <w:szCs w:val="22"/>
        </w:rPr>
        <w:t>t</w:t>
      </w:r>
      <w:r>
        <w:rPr>
          <w:rFonts w:ascii="Calibri Light" w:eastAsia="Calibri Light" w:hAnsi="Calibri Light" w:cs="Calibri Light"/>
          <w:spacing w:val="1"/>
          <w:sz w:val="22"/>
          <w:szCs w:val="22"/>
        </w:rPr>
        <w:t>i</w:t>
      </w:r>
      <w:r>
        <w:rPr>
          <w:rFonts w:ascii="Calibri Light" w:eastAsia="Calibri Light" w:hAnsi="Calibri Light" w:cs="Calibri Light"/>
          <w:spacing w:val="2"/>
          <w:sz w:val="22"/>
          <w:szCs w:val="22"/>
        </w:rPr>
        <w:t>o</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l</w:t>
      </w:r>
      <w:r>
        <w:rPr>
          <w:rFonts w:ascii="Calibri Light" w:eastAsia="Calibri Light" w:hAnsi="Calibri Light" w:cs="Calibri Light"/>
          <w:spacing w:val="8"/>
          <w:sz w:val="22"/>
          <w:szCs w:val="22"/>
        </w:rPr>
        <w:t xml:space="preserve"> </w:t>
      </w:r>
      <w:r>
        <w:rPr>
          <w:rFonts w:ascii="Calibri Light" w:eastAsia="Calibri Light" w:hAnsi="Calibri Light" w:cs="Calibri Light"/>
          <w:spacing w:val="-1"/>
          <w:sz w:val="22"/>
          <w:szCs w:val="22"/>
        </w:rPr>
        <w:t>C</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n</w:t>
      </w:r>
      <w:r>
        <w:rPr>
          <w:rFonts w:ascii="Calibri Light" w:eastAsia="Calibri Light" w:hAnsi="Calibri Light" w:cs="Calibri Light"/>
          <w:spacing w:val="4"/>
          <w:sz w:val="22"/>
          <w:szCs w:val="22"/>
        </w:rPr>
        <w:t>f</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r</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n</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e</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d</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2"/>
          <w:sz w:val="22"/>
          <w:szCs w:val="22"/>
        </w:rPr>
        <w:t>Y</w:t>
      </w:r>
      <w:r>
        <w:rPr>
          <w:rFonts w:ascii="Calibri Light" w:eastAsia="Calibri Light" w:hAnsi="Calibri Light" w:cs="Calibri Light"/>
          <w:sz w:val="22"/>
          <w:szCs w:val="22"/>
        </w:rPr>
        <w:t>ou</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g</w:t>
      </w:r>
      <w:r>
        <w:rPr>
          <w:rFonts w:ascii="Calibri Light" w:eastAsia="Calibri Light" w:hAnsi="Calibri Light" w:cs="Calibri Light"/>
          <w:spacing w:val="6"/>
          <w:sz w:val="22"/>
          <w:szCs w:val="22"/>
        </w:rPr>
        <w:t xml:space="preserve"> </w:t>
      </w:r>
      <w:r>
        <w:rPr>
          <w:rFonts w:ascii="Calibri Light" w:eastAsia="Calibri Light" w:hAnsi="Calibri Light" w:cs="Calibri Light"/>
          <w:spacing w:val="2"/>
          <w:sz w:val="22"/>
          <w:szCs w:val="22"/>
        </w:rPr>
        <w:t>R</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s</w:t>
      </w:r>
      <w:r>
        <w:rPr>
          <w:rFonts w:ascii="Calibri Light" w:eastAsia="Calibri Light" w:hAnsi="Calibri Light" w:cs="Calibri Light"/>
          <w:spacing w:val="1"/>
          <w:sz w:val="22"/>
          <w:szCs w:val="22"/>
        </w:rPr>
        <w:t>e</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r</w:t>
      </w:r>
      <w:r>
        <w:rPr>
          <w:rFonts w:ascii="Calibri Light" w:eastAsia="Calibri Light" w:hAnsi="Calibri Light" w:cs="Calibri Light"/>
          <w:spacing w:val="2"/>
          <w:sz w:val="22"/>
          <w:szCs w:val="22"/>
        </w:rPr>
        <w:t>c</w:t>
      </w:r>
      <w:r>
        <w:rPr>
          <w:rFonts w:ascii="Calibri Light" w:eastAsia="Calibri Light" w:hAnsi="Calibri Light" w:cs="Calibri Light"/>
          <w:spacing w:val="3"/>
          <w:sz w:val="22"/>
          <w:szCs w:val="22"/>
        </w:rPr>
        <w:t>h</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r</w:t>
      </w:r>
      <w:r>
        <w:rPr>
          <w:rFonts w:ascii="Calibri Light" w:eastAsia="Calibri Light" w:hAnsi="Calibri Light" w:cs="Calibri Light"/>
          <w:spacing w:val="5"/>
          <w:sz w:val="22"/>
          <w:szCs w:val="22"/>
        </w:rPr>
        <w:t xml:space="preserve"> </w:t>
      </w:r>
      <w:r w:rsidRPr="00181922">
        <w:rPr>
          <w:rFonts w:ascii="Calibri Light" w:eastAsia="Calibri Light" w:hAnsi="Calibri Light" w:cs="Calibri Light"/>
          <w:spacing w:val="2"/>
          <w:sz w:val="22"/>
          <w:szCs w:val="22"/>
          <w:lang w:val="en-GB"/>
        </w:rPr>
        <w:t>Wo</w:t>
      </w:r>
      <w:r w:rsidRPr="00181922">
        <w:rPr>
          <w:rFonts w:ascii="Calibri Light" w:eastAsia="Calibri Light" w:hAnsi="Calibri Light" w:cs="Calibri Light"/>
          <w:sz w:val="22"/>
          <w:szCs w:val="22"/>
          <w:lang w:val="en-GB"/>
        </w:rPr>
        <w:t>r</w:t>
      </w:r>
      <w:r w:rsidRPr="00181922">
        <w:rPr>
          <w:rFonts w:ascii="Calibri Light" w:eastAsia="Calibri Light" w:hAnsi="Calibri Light" w:cs="Calibri Light"/>
          <w:spacing w:val="1"/>
          <w:sz w:val="22"/>
          <w:szCs w:val="22"/>
          <w:lang w:val="en-GB"/>
        </w:rPr>
        <w:t>k</w:t>
      </w:r>
      <w:r w:rsidRPr="00181922">
        <w:rPr>
          <w:rFonts w:ascii="Calibri Light" w:eastAsia="Calibri Light" w:hAnsi="Calibri Light" w:cs="Calibri Light"/>
          <w:spacing w:val="3"/>
          <w:sz w:val="22"/>
          <w:szCs w:val="22"/>
          <w:lang w:val="en-GB"/>
        </w:rPr>
        <w:t>s</w:t>
      </w:r>
      <w:r w:rsidRPr="00181922">
        <w:rPr>
          <w:rFonts w:ascii="Calibri Light" w:eastAsia="Calibri Light" w:hAnsi="Calibri Light" w:cs="Calibri Light"/>
          <w:sz w:val="22"/>
          <w:szCs w:val="22"/>
          <w:lang w:val="en-GB"/>
        </w:rPr>
        <w:t>h</w:t>
      </w:r>
      <w:r w:rsidRPr="00181922">
        <w:rPr>
          <w:rFonts w:ascii="Calibri Light" w:eastAsia="Calibri Light" w:hAnsi="Calibri Light" w:cs="Calibri Light"/>
          <w:spacing w:val="3"/>
          <w:sz w:val="22"/>
          <w:szCs w:val="22"/>
          <w:lang w:val="en-GB"/>
        </w:rPr>
        <w:t>o</w:t>
      </w:r>
      <w:r w:rsidRPr="00181922">
        <w:rPr>
          <w:rFonts w:ascii="Calibri Light" w:eastAsia="Calibri Light" w:hAnsi="Calibri Light" w:cs="Calibri Light"/>
          <w:sz w:val="22"/>
          <w:szCs w:val="22"/>
          <w:lang w:val="en-GB"/>
        </w:rPr>
        <w:t>p</w:t>
      </w:r>
      <w:r w:rsidRPr="00181922">
        <w:rPr>
          <w:rFonts w:ascii="Calibri Light" w:eastAsia="Calibri Light" w:hAnsi="Calibri Light" w:cs="Calibri Light"/>
          <w:spacing w:val="5"/>
          <w:sz w:val="22"/>
          <w:szCs w:val="22"/>
          <w:lang w:val="en-GB"/>
        </w:rPr>
        <w:t>)</w:t>
      </w:r>
      <w:r w:rsidRPr="00181922">
        <w:rPr>
          <w:rFonts w:ascii="Calibri Light" w:eastAsia="Calibri Light" w:hAnsi="Calibri Light" w:cs="Calibri Light"/>
          <w:sz w:val="22"/>
          <w:szCs w:val="22"/>
          <w:lang w:val="en-GB"/>
        </w:rPr>
        <w:t xml:space="preserve">: </w:t>
      </w:r>
      <w:r w:rsidR="00551CC8" w:rsidRPr="00181922">
        <w:rPr>
          <w:rFonts w:ascii="Calibri Light" w:eastAsia="Calibri Light" w:hAnsi="Calibri Light" w:cs="Calibri Light"/>
          <w:spacing w:val="2"/>
          <w:sz w:val="22"/>
          <w:szCs w:val="22"/>
          <w:lang w:val="en-GB"/>
        </w:rPr>
        <w:t>o</w:t>
      </w:r>
      <w:r w:rsidR="00551CC8" w:rsidRPr="00181922">
        <w:rPr>
          <w:rFonts w:ascii="Calibri Light" w:eastAsia="Calibri Light" w:hAnsi="Calibri Light" w:cs="Calibri Light"/>
          <w:spacing w:val="3"/>
          <w:sz w:val="22"/>
          <w:szCs w:val="22"/>
          <w:lang w:val="en-GB"/>
        </w:rPr>
        <w:t>r</w:t>
      </w:r>
      <w:r w:rsidR="00551CC8" w:rsidRPr="00181922">
        <w:rPr>
          <w:rFonts w:ascii="Calibri Light" w:eastAsia="Calibri Light" w:hAnsi="Calibri Light" w:cs="Calibri Light"/>
          <w:spacing w:val="2"/>
          <w:sz w:val="22"/>
          <w:szCs w:val="22"/>
          <w:lang w:val="en-GB"/>
        </w:rPr>
        <w:t>g</w:t>
      </w:r>
      <w:r w:rsidR="00551CC8" w:rsidRPr="00181922">
        <w:rPr>
          <w:rFonts w:ascii="Calibri Light" w:eastAsia="Calibri Light" w:hAnsi="Calibri Light" w:cs="Calibri Light"/>
          <w:spacing w:val="-1"/>
          <w:sz w:val="22"/>
          <w:szCs w:val="22"/>
          <w:lang w:val="en-GB"/>
        </w:rPr>
        <w:t>a</w:t>
      </w:r>
      <w:r w:rsidR="00551CC8" w:rsidRPr="00181922">
        <w:rPr>
          <w:rFonts w:ascii="Calibri Light" w:eastAsia="Calibri Light" w:hAnsi="Calibri Light" w:cs="Calibri Light"/>
          <w:spacing w:val="3"/>
          <w:sz w:val="22"/>
          <w:szCs w:val="22"/>
          <w:lang w:val="en-GB"/>
        </w:rPr>
        <w:t>ni</w:t>
      </w:r>
      <w:r w:rsidR="00565475" w:rsidRPr="00181922">
        <w:rPr>
          <w:rFonts w:ascii="Calibri Light" w:eastAsia="Calibri Light" w:hAnsi="Calibri Light" w:cs="Calibri Light"/>
          <w:spacing w:val="3"/>
          <w:sz w:val="22"/>
          <w:szCs w:val="22"/>
          <w:lang w:val="en-GB"/>
        </w:rPr>
        <w:t>s</w:t>
      </w:r>
      <w:r w:rsidR="00551CC8" w:rsidRPr="00181922">
        <w:rPr>
          <w:rFonts w:ascii="Calibri Light" w:eastAsia="Calibri Light" w:hAnsi="Calibri Light" w:cs="Calibri Light"/>
          <w:spacing w:val="-1"/>
          <w:sz w:val="22"/>
          <w:szCs w:val="22"/>
          <w:lang w:val="en-GB"/>
        </w:rPr>
        <w:t>e</w:t>
      </w:r>
      <w:r w:rsidR="00551CC8" w:rsidRPr="00181922">
        <w:rPr>
          <w:rFonts w:ascii="Calibri Light" w:eastAsia="Calibri Light" w:hAnsi="Calibri Light" w:cs="Calibri Light"/>
          <w:sz w:val="22"/>
          <w:szCs w:val="22"/>
          <w:lang w:val="en-GB"/>
        </w:rPr>
        <w:t>d</w:t>
      </w:r>
      <w:r w:rsidRPr="00181922">
        <w:rPr>
          <w:rFonts w:ascii="Calibri Light" w:eastAsia="Calibri Light" w:hAnsi="Calibri Light" w:cs="Calibri Light"/>
          <w:spacing w:val="3"/>
          <w:sz w:val="22"/>
          <w:szCs w:val="22"/>
          <w:lang w:val="en-GB"/>
        </w:rPr>
        <w:t xml:space="preserve"> b</w:t>
      </w:r>
      <w:r w:rsidRPr="00181922">
        <w:rPr>
          <w:rFonts w:ascii="Calibri Light" w:eastAsia="Calibri Light" w:hAnsi="Calibri Light" w:cs="Calibri Light"/>
          <w:sz w:val="22"/>
          <w:szCs w:val="22"/>
          <w:lang w:val="en-GB"/>
        </w:rPr>
        <w:t>y</w:t>
      </w:r>
      <w:r w:rsidRPr="00181922">
        <w:rPr>
          <w:rFonts w:ascii="Calibri Light" w:eastAsia="Calibri Light" w:hAnsi="Calibri Light" w:cs="Calibri Light"/>
          <w:spacing w:val="4"/>
          <w:sz w:val="22"/>
          <w:szCs w:val="22"/>
          <w:lang w:val="en-GB"/>
        </w:rPr>
        <w:t xml:space="preserve"> </w:t>
      </w:r>
      <w:r>
        <w:rPr>
          <w:rFonts w:ascii="Calibri Light" w:eastAsia="Calibri Light" w:hAnsi="Calibri Light" w:cs="Calibri Light"/>
          <w:spacing w:val="1"/>
          <w:sz w:val="22"/>
          <w:szCs w:val="22"/>
        </w:rPr>
        <w:t>U</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ive</w:t>
      </w:r>
      <w:r>
        <w:rPr>
          <w:rFonts w:ascii="Calibri Light" w:eastAsia="Calibri Light" w:hAnsi="Calibri Light" w:cs="Calibri Light"/>
          <w:spacing w:val="3"/>
          <w:sz w:val="22"/>
          <w:szCs w:val="22"/>
        </w:rPr>
        <w:t>rs</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ty</w:t>
      </w:r>
      <w:r>
        <w:rPr>
          <w:rFonts w:ascii="Calibri Light" w:eastAsia="Calibri Light" w:hAnsi="Calibri Light" w:cs="Calibri Light"/>
          <w:spacing w:val="3"/>
          <w:sz w:val="22"/>
          <w:szCs w:val="22"/>
        </w:rPr>
        <w:t xml:space="preserve"> </w:t>
      </w:r>
      <w:r>
        <w:rPr>
          <w:rFonts w:ascii="Calibri Light" w:eastAsia="Calibri Light" w:hAnsi="Calibri Light" w:cs="Calibri Light"/>
          <w:sz w:val="22"/>
          <w:szCs w:val="22"/>
        </w:rPr>
        <w:t>of</w:t>
      </w:r>
      <w:r>
        <w:rPr>
          <w:rFonts w:ascii="Calibri Light" w:eastAsia="Calibri Light" w:hAnsi="Calibri Light" w:cs="Calibri Light"/>
          <w:spacing w:val="4"/>
          <w:sz w:val="22"/>
          <w:szCs w:val="22"/>
        </w:rPr>
        <w:t xml:space="preserve"> S</w:t>
      </w:r>
      <w:r>
        <w:rPr>
          <w:rFonts w:ascii="Calibri Light" w:eastAsia="Calibri Light" w:hAnsi="Calibri Light" w:cs="Calibri Light"/>
          <w:sz w:val="22"/>
          <w:szCs w:val="22"/>
        </w:rPr>
        <w:t>o</w:t>
      </w:r>
      <w:r>
        <w:rPr>
          <w:rFonts w:ascii="Calibri Light" w:eastAsia="Calibri Light" w:hAnsi="Calibri Light" w:cs="Calibri Light"/>
          <w:spacing w:val="3"/>
          <w:sz w:val="22"/>
          <w:szCs w:val="22"/>
        </w:rPr>
        <w:t>u</w:t>
      </w:r>
      <w:r>
        <w:rPr>
          <w:rFonts w:ascii="Calibri Light" w:eastAsia="Calibri Light" w:hAnsi="Calibri Light" w:cs="Calibri Light"/>
          <w:spacing w:val="2"/>
          <w:sz w:val="22"/>
          <w:szCs w:val="22"/>
        </w:rPr>
        <w:t>t</w:t>
      </w:r>
      <w:r>
        <w:rPr>
          <w:rFonts w:ascii="Calibri Light" w:eastAsia="Calibri Light" w:hAnsi="Calibri Light" w:cs="Calibri Light"/>
          <w:sz w:val="22"/>
          <w:szCs w:val="22"/>
        </w:rPr>
        <w:t>h</w:t>
      </w:r>
      <w:r>
        <w:rPr>
          <w:rFonts w:ascii="Calibri Light" w:eastAsia="Calibri Light" w:hAnsi="Calibri Light" w:cs="Calibri Light"/>
          <w:spacing w:val="3"/>
          <w:sz w:val="22"/>
          <w:szCs w:val="22"/>
        </w:rPr>
        <w:t xml:space="preserve"> </w:t>
      </w:r>
      <w:r>
        <w:rPr>
          <w:rFonts w:ascii="Calibri Light" w:eastAsia="Calibri Light" w:hAnsi="Calibri Light" w:cs="Calibri Light"/>
          <w:sz w:val="22"/>
          <w:szCs w:val="22"/>
        </w:rPr>
        <w:t>A</w:t>
      </w:r>
      <w:r>
        <w:rPr>
          <w:rFonts w:ascii="Calibri Light" w:eastAsia="Calibri Light" w:hAnsi="Calibri Light" w:cs="Calibri Light"/>
          <w:spacing w:val="3"/>
          <w:sz w:val="22"/>
          <w:szCs w:val="22"/>
        </w:rPr>
        <w:t>us</w:t>
      </w:r>
      <w:r>
        <w:rPr>
          <w:rFonts w:ascii="Calibri Light" w:eastAsia="Calibri Light" w:hAnsi="Calibri Light" w:cs="Calibri Light"/>
          <w:sz w:val="22"/>
          <w:szCs w:val="22"/>
        </w:rPr>
        <w:t>t</w:t>
      </w:r>
      <w:r>
        <w:rPr>
          <w:rFonts w:ascii="Calibri Light" w:eastAsia="Calibri Light" w:hAnsi="Calibri Light" w:cs="Calibri Light"/>
          <w:spacing w:val="2"/>
          <w:sz w:val="22"/>
          <w:szCs w:val="22"/>
        </w:rPr>
        <w:t>r</w:t>
      </w:r>
      <w:r>
        <w:rPr>
          <w:rFonts w:ascii="Calibri Light" w:eastAsia="Calibri Light" w:hAnsi="Calibri Light" w:cs="Calibri Light"/>
          <w:spacing w:val="1"/>
          <w:sz w:val="22"/>
          <w:szCs w:val="22"/>
        </w:rPr>
        <w:t>a</w:t>
      </w:r>
      <w:r>
        <w:rPr>
          <w:rFonts w:ascii="Calibri Light" w:eastAsia="Calibri Light" w:hAnsi="Calibri Light" w:cs="Calibri Light"/>
          <w:spacing w:val="-1"/>
          <w:sz w:val="22"/>
          <w:szCs w:val="22"/>
        </w:rPr>
        <w:t>l</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a</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1"/>
          <w:sz w:val="22"/>
          <w:szCs w:val="22"/>
        </w:rPr>
        <w:t>a</w:t>
      </w:r>
      <w:r>
        <w:rPr>
          <w:rFonts w:ascii="Calibri Light" w:eastAsia="Calibri Light" w:hAnsi="Calibri Light" w:cs="Calibri Light"/>
          <w:spacing w:val="3"/>
          <w:sz w:val="22"/>
          <w:szCs w:val="22"/>
        </w:rPr>
        <w:t>n</w:t>
      </w:r>
      <w:r>
        <w:rPr>
          <w:rFonts w:ascii="Calibri Light" w:eastAsia="Calibri Light" w:hAnsi="Calibri Light" w:cs="Calibri Light"/>
          <w:sz w:val="22"/>
          <w:szCs w:val="22"/>
        </w:rPr>
        <w:t>d</w:t>
      </w:r>
      <w:r>
        <w:rPr>
          <w:rFonts w:ascii="Calibri Light" w:eastAsia="Calibri Light" w:hAnsi="Calibri Light" w:cs="Calibri Light"/>
          <w:spacing w:val="2"/>
          <w:sz w:val="22"/>
          <w:szCs w:val="22"/>
        </w:rPr>
        <w:t xml:space="preserve"> </w:t>
      </w:r>
      <w:r>
        <w:rPr>
          <w:rFonts w:ascii="Calibri Light" w:eastAsia="Calibri Light" w:hAnsi="Calibri Light" w:cs="Calibri Light"/>
          <w:spacing w:val="1"/>
          <w:sz w:val="22"/>
          <w:szCs w:val="22"/>
        </w:rPr>
        <w:t>U</w:t>
      </w:r>
      <w:r>
        <w:rPr>
          <w:rFonts w:ascii="Calibri Light" w:eastAsia="Calibri Light" w:hAnsi="Calibri Light" w:cs="Calibri Light"/>
          <w:spacing w:val="3"/>
          <w:sz w:val="22"/>
          <w:szCs w:val="22"/>
        </w:rPr>
        <w:t>n</w:t>
      </w:r>
      <w:r>
        <w:rPr>
          <w:rFonts w:ascii="Calibri Light" w:eastAsia="Calibri Light" w:hAnsi="Calibri Light" w:cs="Calibri Light"/>
          <w:spacing w:val="1"/>
          <w:sz w:val="22"/>
          <w:szCs w:val="22"/>
        </w:rPr>
        <w:t>ive</w:t>
      </w:r>
      <w:r>
        <w:rPr>
          <w:rFonts w:ascii="Calibri Light" w:eastAsia="Calibri Light" w:hAnsi="Calibri Light" w:cs="Calibri Light"/>
          <w:sz w:val="22"/>
          <w:szCs w:val="22"/>
        </w:rPr>
        <w:t>r</w:t>
      </w:r>
      <w:r>
        <w:rPr>
          <w:rFonts w:ascii="Calibri Light" w:eastAsia="Calibri Light" w:hAnsi="Calibri Light" w:cs="Calibri Light"/>
          <w:spacing w:val="4"/>
          <w:sz w:val="22"/>
          <w:szCs w:val="22"/>
        </w:rPr>
        <w:t>s</w:t>
      </w:r>
      <w:r>
        <w:rPr>
          <w:rFonts w:ascii="Calibri Light" w:eastAsia="Calibri Light" w:hAnsi="Calibri Light" w:cs="Calibri Light"/>
          <w:spacing w:val="1"/>
          <w:sz w:val="22"/>
          <w:szCs w:val="22"/>
        </w:rPr>
        <w:t>i</w:t>
      </w:r>
      <w:r>
        <w:rPr>
          <w:rFonts w:ascii="Calibri Light" w:eastAsia="Calibri Light" w:hAnsi="Calibri Light" w:cs="Calibri Light"/>
          <w:sz w:val="22"/>
          <w:szCs w:val="22"/>
        </w:rPr>
        <w:t>ty</w:t>
      </w:r>
      <w:r>
        <w:rPr>
          <w:rFonts w:ascii="Calibri Light" w:eastAsia="Calibri Light" w:hAnsi="Calibri Light" w:cs="Calibri Light"/>
          <w:spacing w:val="5"/>
          <w:sz w:val="22"/>
          <w:szCs w:val="22"/>
        </w:rPr>
        <w:t xml:space="preserve"> </w:t>
      </w:r>
      <w:r>
        <w:rPr>
          <w:rFonts w:ascii="Calibri Light" w:eastAsia="Calibri Light" w:hAnsi="Calibri Light" w:cs="Calibri Light"/>
          <w:spacing w:val="2"/>
          <w:sz w:val="22"/>
          <w:szCs w:val="22"/>
        </w:rPr>
        <w:t>o</w:t>
      </w:r>
      <w:r>
        <w:rPr>
          <w:rFonts w:ascii="Calibri Light" w:eastAsia="Calibri Light" w:hAnsi="Calibri Light" w:cs="Calibri Light"/>
          <w:sz w:val="22"/>
          <w:szCs w:val="22"/>
        </w:rPr>
        <w:t>f</w:t>
      </w:r>
      <w:r>
        <w:rPr>
          <w:rFonts w:ascii="Calibri Light" w:eastAsia="Calibri Light" w:hAnsi="Calibri Light" w:cs="Calibri Light"/>
          <w:spacing w:val="2"/>
          <w:sz w:val="22"/>
          <w:szCs w:val="22"/>
        </w:rPr>
        <w:t xml:space="preserve"> </w:t>
      </w:r>
      <w:r>
        <w:rPr>
          <w:rFonts w:ascii="Calibri Light" w:eastAsia="Calibri Light" w:hAnsi="Calibri Light" w:cs="Calibri Light"/>
          <w:spacing w:val="3"/>
          <w:sz w:val="22"/>
          <w:szCs w:val="22"/>
        </w:rPr>
        <w:t>S</w:t>
      </w:r>
      <w:r>
        <w:rPr>
          <w:rFonts w:ascii="Calibri Light" w:eastAsia="Calibri Light" w:hAnsi="Calibri Light" w:cs="Calibri Light"/>
          <w:spacing w:val="2"/>
          <w:sz w:val="22"/>
          <w:szCs w:val="22"/>
        </w:rPr>
        <w:t>c</w:t>
      </w:r>
      <w:r>
        <w:rPr>
          <w:rFonts w:ascii="Calibri Light" w:eastAsia="Calibri Light" w:hAnsi="Calibri Light" w:cs="Calibri Light"/>
          <w:spacing w:val="-1"/>
          <w:sz w:val="22"/>
          <w:szCs w:val="22"/>
        </w:rPr>
        <w:t>i</w:t>
      </w:r>
      <w:r>
        <w:rPr>
          <w:rFonts w:ascii="Calibri Light" w:eastAsia="Calibri Light" w:hAnsi="Calibri Light" w:cs="Calibri Light"/>
          <w:spacing w:val="1"/>
          <w:sz w:val="22"/>
          <w:szCs w:val="22"/>
        </w:rPr>
        <w:t>e</w:t>
      </w:r>
      <w:r>
        <w:rPr>
          <w:rFonts w:ascii="Calibri Light" w:eastAsia="Calibri Light" w:hAnsi="Calibri Light" w:cs="Calibri Light"/>
          <w:spacing w:val="3"/>
          <w:sz w:val="22"/>
          <w:szCs w:val="22"/>
        </w:rPr>
        <w:t>n</w:t>
      </w:r>
      <w:r>
        <w:rPr>
          <w:rFonts w:ascii="Calibri Light" w:eastAsia="Calibri Light" w:hAnsi="Calibri Light" w:cs="Calibri Light"/>
          <w:spacing w:val="2"/>
          <w:sz w:val="22"/>
          <w:szCs w:val="22"/>
        </w:rPr>
        <w:t>c</w:t>
      </w:r>
      <w:r>
        <w:rPr>
          <w:rFonts w:ascii="Calibri Light" w:eastAsia="Calibri Light" w:hAnsi="Calibri Light" w:cs="Calibri Light"/>
          <w:sz w:val="22"/>
          <w:szCs w:val="22"/>
        </w:rPr>
        <w:t>e</w:t>
      </w:r>
      <w:r>
        <w:rPr>
          <w:rFonts w:ascii="Calibri Light" w:eastAsia="Calibri Light" w:hAnsi="Calibri Light" w:cs="Calibri Light"/>
          <w:spacing w:val="3"/>
          <w:sz w:val="22"/>
          <w:szCs w:val="22"/>
        </w:rPr>
        <w:t xml:space="preserve"> M</w:t>
      </w:r>
      <w:r>
        <w:rPr>
          <w:rFonts w:ascii="Calibri Light" w:eastAsia="Calibri Light" w:hAnsi="Calibri Light" w:cs="Calibri Light"/>
          <w:spacing w:val="1"/>
          <w:sz w:val="22"/>
          <w:szCs w:val="22"/>
        </w:rPr>
        <w:t>alay</w:t>
      </w:r>
      <w:r>
        <w:rPr>
          <w:rFonts w:ascii="Calibri Light" w:eastAsia="Calibri Light" w:hAnsi="Calibri Light" w:cs="Calibri Light"/>
          <w:spacing w:val="3"/>
          <w:sz w:val="22"/>
          <w:szCs w:val="22"/>
        </w:rPr>
        <w:t>s</w:t>
      </w:r>
      <w:r>
        <w:rPr>
          <w:rFonts w:ascii="Calibri Light" w:eastAsia="Calibri Light" w:hAnsi="Calibri Light" w:cs="Calibri Light"/>
          <w:spacing w:val="1"/>
          <w:sz w:val="22"/>
          <w:szCs w:val="22"/>
        </w:rPr>
        <w:t>i</w:t>
      </w:r>
      <w:r>
        <w:rPr>
          <w:rFonts w:ascii="Calibri Light" w:eastAsia="Calibri Light" w:hAnsi="Calibri Light" w:cs="Calibri Light"/>
          <w:spacing w:val="-1"/>
          <w:sz w:val="22"/>
          <w:szCs w:val="22"/>
        </w:rPr>
        <w:t>a</w:t>
      </w:r>
      <w:r>
        <w:rPr>
          <w:rFonts w:ascii="Calibri Light" w:eastAsia="Calibri Light" w:hAnsi="Calibri Light" w:cs="Calibri Light"/>
          <w:sz w:val="22"/>
          <w:szCs w:val="22"/>
        </w:rPr>
        <w:t>,</w:t>
      </w:r>
      <w:r>
        <w:rPr>
          <w:rFonts w:ascii="Calibri Light" w:eastAsia="Calibri Light" w:hAnsi="Calibri Light" w:cs="Calibri Light"/>
          <w:spacing w:val="6"/>
          <w:sz w:val="22"/>
          <w:szCs w:val="22"/>
        </w:rPr>
        <w:t xml:space="preserve"> </w:t>
      </w:r>
      <w:r>
        <w:rPr>
          <w:rFonts w:ascii="Calibri Light" w:eastAsia="Calibri Light" w:hAnsi="Calibri Light" w:cs="Calibri Light"/>
          <w:spacing w:val="3"/>
          <w:sz w:val="22"/>
          <w:szCs w:val="22"/>
        </w:rPr>
        <w:t>1</w:t>
      </w:r>
      <w:r>
        <w:rPr>
          <w:rFonts w:ascii="Calibri Light" w:eastAsia="Calibri Light" w:hAnsi="Calibri Light" w:cs="Calibri Light"/>
          <w:sz w:val="22"/>
          <w:szCs w:val="22"/>
        </w:rPr>
        <w:t>-6</w:t>
      </w:r>
      <w:r>
        <w:rPr>
          <w:rFonts w:ascii="Calibri Light" w:eastAsia="Calibri Light" w:hAnsi="Calibri Light" w:cs="Calibri Light"/>
          <w:spacing w:val="4"/>
          <w:sz w:val="22"/>
          <w:szCs w:val="22"/>
        </w:rPr>
        <w:t xml:space="preserve"> </w:t>
      </w:r>
      <w:r>
        <w:rPr>
          <w:rFonts w:ascii="Calibri Light" w:eastAsia="Calibri Light" w:hAnsi="Calibri Light" w:cs="Calibri Light"/>
          <w:spacing w:val="3"/>
          <w:sz w:val="22"/>
          <w:szCs w:val="22"/>
        </w:rPr>
        <w:t>D</w:t>
      </w:r>
      <w:r>
        <w:rPr>
          <w:rFonts w:ascii="Calibri Light" w:eastAsia="Calibri Light" w:hAnsi="Calibri Light" w:cs="Calibri Light"/>
          <w:spacing w:val="1"/>
          <w:sz w:val="22"/>
          <w:szCs w:val="22"/>
        </w:rPr>
        <w:t>e</w:t>
      </w:r>
      <w:r>
        <w:rPr>
          <w:rFonts w:ascii="Calibri Light" w:eastAsia="Calibri Light" w:hAnsi="Calibri Light" w:cs="Calibri Light"/>
          <w:spacing w:val="2"/>
          <w:sz w:val="22"/>
          <w:szCs w:val="22"/>
        </w:rPr>
        <w:t>c</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m</w:t>
      </w:r>
      <w:r>
        <w:rPr>
          <w:rFonts w:ascii="Calibri Light" w:eastAsia="Calibri Light" w:hAnsi="Calibri Light" w:cs="Calibri Light"/>
          <w:spacing w:val="3"/>
          <w:sz w:val="22"/>
          <w:szCs w:val="22"/>
        </w:rPr>
        <w:t>b</w:t>
      </w:r>
      <w:r>
        <w:rPr>
          <w:rFonts w:ascii="Calibri Light" w:eastAsia="Calibri Light" w:hAnsi="Calibri Light" w:cs="Calibri Light"/>
          <w:spacing w:val="1"/>
          <w:sz w:val="22"/>
          <w:szCs w:val="22"/>
        </w:rPr>
        <w:t>e</w:t>
      </w:r>
      <w:r>
        <w:rPr>
          <w:rFonts w:ascii="Calibri Light" w:eastAsia="Calibri Light" w:hAnsi="Calibri Light" w:cs="Calibri Light"/>
          <w:sz w:val="22"/>
          <w:szCs w:val="22"/>
        </w:rPr>
        <w:t>r</w:t>
      </w:r>
      <w:r>
        <w:rPr>
          <w:rFonts w:ascii="Calibri Light" w:eastAsia="Calibri Light" w:hAnsi="Calibri Light" w:cs="Calibri Light"/>
          <w:spacing w:val="3"/>
          <w:sz w:val="22"/>
          <w:szCs w:val="22"/>
        </w:rPr>
        <w:t xml:space="preserve"> </w:t>
      </w:r>
      <w:r>
        <w:rPr>
          <w:rFonts w:ascii="Calibri Light" w:eastAsia="Calibri Light" w:hAnsi="Calibri Light" w:cs="Calibri Light"/>
          <w:spacing w:val="1"/>
          <w:sz w:val="22"/>
          <w:szCs w:val="22"/>
        </w:rPr>
        <w:t>20</w:t>
      </w:r>
      <w:r>
        <w:rPr>
          <w:rFonts w:ascii="Calibri Light" w:eastAsia="Calibri Light" w:hAnsi="Calibri Light" w:cs="Calibri Light"/>
          <w:spacing w:val="3"/>
          <w:sz w:val="22"/>
          <w:szCs w:val="22"/>
        </w:rPr>
        <w:t>12</w:t>
      </w:r>
      <w:r>
        <w:rPr>
          <w:rFonts w:ascii="Calibri Light" w:eastAsia="Calibri Light" w:hAnsi="Calibri Light" w:cs="Calibri Light"/>
          <w:sz w:val="22"/>
          <w:szCs w:val="22"/>
        </w:rPr>
        <w:t>.</w:t>
      </w:r>
    </w:p>
    <w:p w14:paraId="4B6ABB9B" w14:textId="269EAD85" w:rsidR="00AD29C7" w:rsidRPr="00181922" w:rsidRDefault="00167FC6" w:rsidP="00181922">
      <w:pPr>
        <w:pStyle w:val="ListParagraph"/>
        <w:numPr>
          <w:ilvl w:val="0"/>
          <w:numId w:val="2"/>
        </w:numPr>
        <w:tabs>
          <w:tab w:val="left" w:pos="520"/>
        </w:tabs>
        <w:spacing w:after="120"/>
        <w:ind w:left="540" w:right="543"/>
        <w:contextualSpacing w:val="0"/>
        <w:rPr>
          <w:rFonts w:ascii="Calibri Light" w:eastAsia="Calibri Light" w:hAnsi="Calibri Light" w:cs="Calibri Light"/>
          <w:spacing w:val="-2"/>
          <w:sz w:val="22"/>
          <w:szCs w:val="22"/>
          <w:lang w:val="en-GB"/>
        </w:rPr>
      </w:pPr>
      <w:r w:rsidRPr="00181922">
        <w:rPr>
          <w:rFonts w:ascii="Calibri Light" w:eastAsia="Calibri Light" w:hAnsi="Calibri Light" w:cs="Calibri Light"/>
          <w:spacing w:val="-2"/>
          <w:sz w:val="22"/>
          <w:szCs w:val="22"/>
          <w:lang w:val="en-GB"/>
        </w:rPr>
        <w:t xml:space="preserve">Climate Change and Adaptive Urban Environment in Australia (5th National Early Career Research Workshop): </w:t>
      </w:r>
      <w:r w:rsidR="00551CC8" w:rsidRPr="00181922">
        <w:rPr>
          <w:rFonts w:ascii="Calibri Light" w:eastAsia="Calibri Light" w:hAnsi="Calibri Light" w:cs="Calibri Light"/>
          <w:spacing w:val="-2"/>
          <w:sz w:val="22"/>
          <w:szCs w:val="22"/>
          <w:lang w:val="en-GB"/>
        </w:rPr>
        <w:t>organi</w:t>
      </w:r>
      <w:r w:rsidR="00565475" w:rsidRPr="00181922">
        <w:rPr>
          <w:rFonts w:ascii="Calibri Light" w:eastAsia="Calibri Light" w:hAnsi="Calibri Light" w:cs="Calibri Light"/>
          <w:spacing w:val="-2"/>
          <w:sz w:val="22"/>
          <w:szCs w:val="22"/>
          <w:lang w:val="en-GB"/>
        </w:rPr>
        <w:t>s</w:t>
      </w:r>
      <w:r w:rsidR="00551CC8" w:rsidRPr="00181922">
        <w:rPr>
          <w:rFonts w:ascii="Calibri Light" w:eastAsia="Calibri Light" w:hAnsi="Calibri Light" w:cs="Calibri Light"/>
          <w:spacing w:val="-2"/>
          <w:sz w:val="22"/>
          <w:szCs w:val="22"/>
          <w:lang w:val="en-GB"/>
        </w:rPr>
        <w:t>ed</w:t>
      </w:r>
      <w:r w:rsidRPr="00181922">
        <w:rPr>
          <w:rFonts w:ascii="Calibri Light" w:eastAsia="Calibri Light" w:hAnsi="Calibri Light" w:cs="Calibri Light"/>
          <w:spacing w:val="-2"/>
          <w:sz w:val="22"/>
          <w:szCs w:val="22"/>
          <w:lang w:val="en-GB"/>
        </w:rPr>
        <w:t xml:space="preserve"> by National Climate Change Adaptation Research </w:t>
      </w:r>
      <w:r w:rsidRPr="00B87D27">
        <w:rPr>
          <w:rFonts w:ascii="Calibri Light" w:eastAsia="Calibri Light" w:hAnsi="Calibri Light" w:cs="Calibri Light"/>
          <w:spacing w:val="-2"/>
          <w:sz w:val="22"/>
          <w:szCs w:val="22"/>
          <w:lang w:val="en-GB"/>
        </w:rPr>
        <w:t>Facilit</w:t>
      </w:r>
      <w:r w:rsidR="000A712F" w:rsidRPr="00B87D27">
        <w:rPr>
          <w:rFonts w:ascii="Calibri Light" w:eastAsia="Calibri Light" w:hAnsi="Calibri Light" w:cs="Calibri Light"/>
          <w:spacing w:val="-2"/>
          <w:sz w:val="22"/>
          <w:szCs w:val="22"/>
          <w:lang w:val="en-GB"/>
        </w:rPr>
        <w:t>y</w:t>
      </w:r>
      <w:r w:rsidRPr="00181922">
        <w:rPr>
          <w:rFonts w:ascii="Calibri Light" w:eastAsia="Calibri Light" w:hAnsi="Calibri Light" w:cs="Calibri Light"/>
          <w:spacing w:val="-2"/>
          <w:sz w:val="22"/>
          <w:szCs w:val="22"/>
          <w:lang w:val="en-GB"/>
        </w:rPr>
        <w:t xml:space="preserve"> (NCCARF) and the University of New South Wales, Australia, 13-16 May 2011</w:t>
      </w:r>
      <w:r w:rsidR="000A712F">
        <w:rPr>
          <w:rFonts w:ascii="Calibri Light" w:eastAsia="Calibri Light" w:hAnsi="Calibri Light" w:cs="Calibri Light"/>
          <w:spacing w:val="-2"/>
          <w:sz w:val="22"/>
          <w:szCs w:val="22"/>
          <w:lang w:val="en-GB"/>
        </w:rPr>
        <w:t>.</w:t>
      </w:r>
    </w:p>
    <w:p w14:paraId="26E1378A" w14:textId="307389DB" w:rsidR="00AA769B" w:rsidRPr="00181922" w:rsidRDefault="00167FC6" w:rsidP="00181922">
      <w:pPr>
        <w:tabs>
          <w:tab w:val="left" w:pos="520"/>
        </w:tabs>
        <w:spacing w:after="120"/>
        <w:ind w:left="540" w:right="160" w:hanging="360"/>
        <w:rPr>
          <w:rFonts w:ascii="Calibri Light" w:eastAsia="Calibri Light" w:hAnsi="Calibri Light" w:cs="Calibri Light"/>
          <w:sz w:val="22"/>
          <w:szCs w:val="22"/>
          <w:lang w:val="en-GB"/>
        </w:rPr>
      </w:pPr>
      <w:r w:rsidRPr="00181922">
        <w:rPr>
          <w:w w:val="131"/>
          <w:sz w:val="22"/>
          <w:szCs w:val="22"/>
          <w:lang w:val="en-GB"/>
        </w:rPr>
        <w:t>•</w:t>
      </w:r>
      <w:r w:rsidRPr="00181922">
        <w:rPr>
          <w:sz w:val="22"/>
          <w:szCs w:val="22"/>
          <w:lang w:val="en-GB"/>
        </w:rPr>
        <w:tab/>
      </w:r>
      <w:r w:rsidRPr="00181922">
        <w:rPr>
          <w:rFonts w:ascii="Calibri Light" w:eastAsia="Calibri Light" w:hAnsi="Calibri Light" w:cs="Calibri Light"/>
          <w:sz w:val="22"/>
          <w:szCs w:val="22"/>
          <w:lang w:val="en-GB"/>
        </w:rPr>
        <w:t>Acad</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pacing w:val="-2"/>
          <w:sz w:val="22"/>
          <w:szCs w:val="22"/>
          <w:lang w:val="en-GB"/>
        </w:rPr>
        <w:t>m</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z w:val="22"/>
          <w:szCs w:val="22"/>
          <w:lang w:val="en-GB"/>
        </w:rPr>
        <w:t>c</w:t>
      </w:r>
      <w:r w:rsidRPr="00181922">
        <w:rPr>
          <w:rFonts w:ascii="Calibri Light" w:eastAsia="Calibri Light" w:hAnsi="Calibri Light" w:cs="Calibri Light"/>
          <w:spacing w:val="2"/>
          <w:sz w:val="22"/>
          <w:szCs w:val="22"/>
          <w:lang w:val="en-GB"/>
        </w:rPr>
        <w:t xml:space="preserve"> </w:t>
      </w:r>
      <w:r w:rsidRPr="00181922">
        <w:rPr>
          <w:rFonts w:ascii="Calibri Light" w:eastAsia="Calibri Light" w:hAnsi="Calibri Light" w:cs="Calibri Light"/>
          <w:sz w:val="22"/>
          <w:szCs w:val="22"/>
          <w:lang w:val="en-GB"/>
        </w:rPr>
        <w:t>Rese</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pacing w:val="-2"/>
          <w:sz w:val="22"/>
          <w:szCs w:val="22"/>
          <w:lang w:val="en-GB"/>
        </w:rPr>
        <w:t>r</w:t>
      </w:r>
      <w:r w:rsidRPr="00181922">
        <w:rPr>
          <w:rFonts w:ascii="Calibri Light" w:eastAsia="Calibri Light" w:hAnsi="Calibri Light" w:cs="Calibri Light"/>
          <w:sz w:val="22"/>
          <w:szCs w:val="22"/>
          <w:lang w:val="en-GB"/>
        </w:rPr>
        <w:t>ch</w:t>
      </w:r>
      <w:r w:rsidRPr="00181922">
        <w:rPr>
          <w:rFonts w:ascii="Calibri Light" w:eastAsia="Calibri Light" w:hAnsi="Calibri Light" w:cs="Calibri Light"/>
          <w:spacing w:val="1"/>
          <w:sz w:val="22"/>
          <w:szCs w:val="22"/>
          <w:lang w:val="en-GB"/>
        </w:rPr>
        <w:t xml:space="preserve"> </w:t>
      </w:r>
      <w:r w:rsidRPr="00181922">
        <w:rPr>
          <w:rFonts w:ascii="Calibri Light" w:eastAsia="Calibri Light" w:hAnsi="Calibri Light" w:cs="Calibri Light"/>
          <w:spacing w:val="-2"/>
          <w:sz w:val="22"/>
          <w:szCs w:val="22"/>
          <w:lang w:val="en-GB"/>
        </w:rPr>
        <w:t>W</w:t>
      </w:r>
      <w:r w:rsidRPr="00181922">
        <w:rPr>
          <w:rFonts w:ascii="Calibri Light" w:eastAsia="Calibri Light" w:hAnsi="Calibri Light" w:cs="Calibri Light"/>
          <w:sz w:val="22"/>
          <w:szCs w:val="22"/>
          <w:lang w:val="en-GB"/>
        </w:rPr>
        <w:t>r</w:t>
      </w:r>
      <w:r w:rsidRPr="00181922">
        <w:rPr>
          <w:rFonts w:ascii="Calibri Light" w:eastAsia="Calibri Light" w:hAnsi="Calibri Light" w:cs="Calibri Light"/>
          <w:spacing w:val="2"/>
          <w:sz w:val="22"/>
          <w:szCs w:val="22"/>
          <w:lang w:val="en-GB"/>
        </w:rPr>
        <w:t>i</w:t>
      </w:r>
      <w:r w:rsidRPr="00181922">
        <w:rPr>
          <w:rFonts w:ascii="Calibri Light" w:eastAsia="Calibri Light" w:hAnsi="Calibri Light" w:cs="Calibri Light"/>
          <w:sz w:val="22"/>
          <w:szCs w:val="22"/>
          <w:lang w:val="en-GB"/>
        </w:rPr>
        <w:t>t</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pacing w:val="-2"/>
          <w:sz w:val="22"/>
          <w:szCs w:val="22"/>
          <w:lang w:val="en-GB"/>
        </w:rPr>
        <w:t>n</w:t>
      </w:r>
      <w:r w:rsidRPr="00181922">
        <w:rPr>
          <w:rFonts w:ascii="Calibri Light" w:eastAsia="Calibri Light" w:hAnsi="Calibri Light" w:cs="Calibri Light"/>
          <w:sz w:val="22"/>
          <w:szCs w:val="22"/>
          <w:lang w:val="en-GB"/>
        </w:rPr>
        <w:t>g</w:t>
      </w:r>
      <w:r w:rsidRPr="00181922">
        <w:rPr>
          <w:rFonts w:ascii="Calibri Light" w:eastAsia="Calibri Light" w:hAnsi="Calibri Light" w:cs="Calibri Light"/>
          <w:spacing w:val="3"/>
          <w:sz w:val="22"/>
          <w:szCs w:val="22"/>
          <w:lang w:val="en-GB"/>
        </w:rPr>
        <w:t xml:space="preserve"> </w:t>
      </w:r>
      <w:r w:rsidRPr="00181922">
        <w:rPr>
          <w:rFonts w:ascii="Calibri Light" w:eastAsia="Calibri Light" w:hAnsi="Calibri Light" w:cs="Calibri Light"/>
          <w:spacing w:val="1"/>
          <w:sz w:val="22"/>
          <w:szCs w:val="22"/>
          <w:lang w:val="en-GB"/>
        </w:rPr>
        <w:t>f</w:t>
      </w:r>
      <w:r w:rsidRPr="00181922">
        <w:rPr>
          <w:rFonts w:ascii="Calibri Light" w:eastAsia="Calibri Light" w:hAnsi="Calibri Light" w:cs="Calibri Light"/>
          <w:sz w:val="22"/>
          <w:szCs w:val="22"/>
          <w:lang w:val="en-GB"/>
        </w:rPr>
        <w:t>or</w:t>
      </w:r>
      <w:r w:rsidRPr="00181922">
        <w:rPr>
          <w:rFonts w:ascii="Calibri Light" w:eastAsia="Calibri Light" w:hAnsi="Calibri Light" w:cs="Calibri Light"/>
          <w:spacing w:val="1"/>
          <w:sz w:val="22"/>
          <w:szCs w:val="22"/>
          <w:lang w:val="en-GB"/>
        </w:rPr>
        <w:t xml:space="preserve"> </w:t>
      </w:r>
      <w:r w:rsidRPr="00181922">
        <w:rPr>
          <w:rFonts w:ascii="Calibri Light" w:eastAsia="Calibri Light" w:hAnsi="Calibri Light" w:cs="Calibri Light"/>
          <w:sz w:val="22"/>
          <w:szCs w:val="22"/>
          <w:lang w:val="en-GB"/>
        </w:rPr>
        <w:t>P</w:t>
      </w:r>
      <w:r w:rsidRPr="00181922">
        <w:rPr>
          <w:rFonts w:ascii="Calibri Light" w:eastAsia="Calibri Light" w:hAnsi="Calibri Light" w:cs="Calibri Light"/>
          <w:spacing w:val="1"/>
          <w:sz w:val="22"/>
          <w:szCs w:val="22"/>
          <w:lang w:val="en-GB"/>
        </w:rPr>
        <w:t>o</w:t>
      </w:r>
      <w:r w:rsidRPr="00181922">
        <w:rPr>
          <w:rFonts w:ascii="Calibri Light" w:eastAsia="Calibri Light" w:hAnsi="Calibri Light" w:cs="Calibri Light"/>
          <w:spacing w:val="-1"/>
          <w:sz w:val="22"/>
          <w:szCs w:val="22"/>
          <w:lang w:val="en-GB"/>
        </w:rPr>
        <w:t>s</w:t>
      </w:r>
      <w:r w:rsidRPr="00181922">
        <w:rPr>
          <w:rFonts w:ascii="Calibri Light" w:eastAsia="Calibri Light" w:hAnsi="Calibri Light" w:cs="Calibri Light"/>
          <w:spacing w:val="2"/>
          <w:sz w:val="22"/>
          <w:szCs w:val="22"/>
          <w:lang w:val="en-GB"/>
        </w:rPr>
        <w:t>t</w:t>
      </w:r>
      <w:r w:rsidRPr="00181922">
        <w:rPr>
          <w:rFonts w:ascii="Calibri Light" w:eastAsia="Calibri Light" w:hAnsi="Calibri Light" w:cs="Calibri Light"/>
          <w:sz w:val="22"/>
          <w:szCs w:val="22"/>
          <w:lang w:val="en-GB"/>
        </w:rPr>
        <w:t>grad</w:t>
      </w:r>
      <w:r w:rsidRPr="00181922">
        <w:rPr>
          <w:rFonts w:ascii="Calibri Light" w:eastAsia="Calibri Light" w:hAnsi="Calibri Light" w:cs="Calibri Light"/>
          <w:spacing w:val="-2"/>
          <w:sz w:val="22"/>
          <w:szCs w:val="22"/>
          <w:lang w:val="en-GB"/>
        </w:rPr>
        <w:t>u</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pacing w:val="2"/>
          <w:sz w:val="22"/>
          <w:szCs w:val="22"/>
          <w:lang w:val="en-GB"/>
        </w:rPr>
        <w:t>t</w:t>
      </w:r>
      <w:r w:rsidRPr="00181922">
        <w:rPr>
          <w:rFonts w:ascii="Calibri Light" w:eastAsia="Calibri Light" w:hAnsi="Calibri Light" w:cs="Calibri Light"/>
          <w:sz w:val="22"/>
          <w:szCs w:val="22"/>
          <w:lang w:val="en-GB"/>
        </w:rPr>
        <w:t>e R</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pacing w:val="1"/>
          <w:sz w:val="22"/>
          <w:szCs w:val="22"/>
          <w:lang w:val="en-GB"/>
        </w:rPr>
        <w:t>s</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pacing w:val="-2"/>
          <w:sz w:val="22"/>
          <w:szCs w:val="22"/>
          <w:lang w:val="en-GB"/>
        </w:rPr>
        <w:t>r</w:t>
      </w:r>
      <w:r w:rsidRPr="00181922">
        <w:rPr>
          <w:rFonts w:ascii="Calibri Light" w:eastAsia="Calibri Light" w:hAnsi="Calibri Light" w:cs="Calibri Light"/>
          <w:sz w:val="22"/>
          <w:szCs w:val="22"/>
          <w:lang w:val="en-GB"/>
        </w:rPr>
        <w:t>ch</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pacing w:val="-1"/>
          <w:sz w:val="22"/>
          <w:szCs w:val="22"/>
          <w:lang w:val="en-GB"/>
        </w:rPr>
        <w:t>r</w:t>
      </w:r>
      <w:r w:rsidRPr="00181922">
        <w:rPr>
          <w:rFonts w:ascii="Calibri Light" w:eastAsia="Calibri Light" w:hAnsi="Calibri Light" w:cs="Calibri Light"/>
          <w:spacing w:val="1"/>
          <w:sz w:val="22"/>
          <w:szCs w:val="22"/>
          <w:lang w:val="en-GB"/>
        </w:rPr>
        <w:t>s</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3"/>
          <w:sz w:val="22"/>
          <w:szCs w:val="22"/>
          <w:lang w:val="en-GB"/>
        </w:rPr>
        <w:t xml:space="preserve"> </w:t>
      </w:r>
      <w:r w:rsidRPr="00181922">
        <w:rPr>
          <w:rFonts w:ascii="Calibri Light" w:eastAsia="Calibri Light" w:hAnsi="Calibri Light" w:cs="Calibri Light"/>
          <w:spacing w:val="2"/>
          <w:sz w:val="22"/>
          <w:szCs w:val="22"/>
          <w:lang w:val="en-GB"/>
        </w:rPr>
        <w:t>c</w:t>
      </w:r>
      <w:r w:rsidRPr="00181922">
        <w:rPr>
          <w:rFonts w:ascii="Calibri Light" w:eastAsia="Calibri Light" w:hAnsi="Calibri Light" w:cs="Calibri Light"/>
          <w:sz w:val="22"/>
          <w:szCs w:val="22"/>
          <w:lang w:val="en-GB"/>
        </w:rPr>
        <w:t>o</w:t>
      </w:r>
      <w:r w:rsidRPr="00181922">
        <w:rPr>
          <w:rFonts w:ascii="Calibri Light" w:eastAsia="Calibri Light" w:hAnsi="Calibri Light" w:cs="Calibri Light"/>
          <w:spacing w:val="3"/>
          <w:sz w:val="22"/>
          <w:szCs w:val="22"/>
          <w:lang w:val="en-GB"/>
        </w:rPr>
        <w:t>n</w:t>
      </w:r>
      <w:r w:rsidRPr="00181922">
        <w:rPr>
          <w:rFonts w:ascii="Calibri Light" w:eastAsia="Calibri Light" w:hAnsi="Calibri Light" w:cs="Calibri Light"/>
          <w:sz w:val="22"/>
          <w:szCs w:val="22"/>
          <w:lang w:val="en-GB"/>
        </w:rPr>
        <w:t>d</w:t>
      </w:r>
      <w:r w:rsidRPr="00181922">
        <w:rPr>
          <w:rFonts w:ascii="Calibri Light" w:eastAsia="Calibri Light" w:hAnsi="Calibri Light" w:cs="Calibri Light"/>
          <w:spacing w:val="3"/>
          <w:sz w:val="22"/>
          <w:szCs w:val="22"/>
          <w:lang w:val="en-GB"/>
        </w:rPr>
        <w:t>u</w:t>
      </w:r>
      <w:r w:rsidRPr="00181922">
        <w:rPr>
          <w:rFonts w:ascii="Calibri Light" w:eastAsia="Calibri Light" w:hAnsi="Calibri Light" w:cs="Calibri Light"/>
          <w:spacing w:val="2"/>
          <w:sz w:val="22"/>
          <w:szCs w:val="22"/>
          <w:lang w:val="en-GB"/>
        </w:rPr>
        <w:t>ct</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z w:val="22"/>
          <w:szCs w:val="22"/>
          <w:lang w:val="en-GB"/>
        </w:rPr>
        <w:t>d</w:t>
      </w:r>
      <w:r w:rsidRPr="00181922">
        <w:rPr>
          <w:rFonts w:ascii="Calibri Light" w:eastAsia="Calibri Light" w:hAnsi="Calibri Light" w:cs="Calibri Light"/>
          <w:spacing w:val="3"/>
          <w:sz w:val="22"/>
          <w:szCs w:val="22"/>
          <w:lang w:val="en-GB"/>
        </w:rPr>
        <w:t xml:space="preserve"> </w:t>
      </w:r>
      <w:r w:rsidRPr="00181922">
        <w:rPr>
          <w:rFonts w:ascii="Calibri Light" w:eastAsia="Calibri Light" w:hAnsi="Calibri Light" w:cs="Calibri Light"/>
          <w:sz w:val="22"/>
          <w:szCs w:val="22"/>
          <w:lang w:val="en-GB"/>
        </w:rPr>
        <w:t>by</w:t>
      </w:r>
      <w:r w:rsidRPr="00181922">
        <w:rPr>
          <w:rFonts w:ascii="Calibri Light" w:eastAsia="Calibri Light" w:hAnsi="Calibri Light" w:cs="Calibri Light"/>
          <w:spacing w:val="4"/>
          <w:sz w:val="22"/>
          <w:szCs w:val="22"/>
          <w:lang w:val="en-GB"/>
        </w:rPr>
        <w:t xml:space="preserve"> </w:t>
      </w:r>
      <w:r w:rsidRPr="00181922">
        <w:rPr>
          <w:rFonts w:ascii="Calibri Light" w:eastAsia="Calibri Light" w:hAnsi="Calibri Light" w:cs="Calibri Light"/>
          <w:spacing w:val="1"/>
          <w:sz w:val="22"/>
          <w:szCs w:val="22"/>
          <w:lang w:val="en-GB"/>
        </w:rPr>
        <w:t>Tea</w:t>
      </w:r>
      <w:r w:rsidRPr="00181922">
        <w:rPr>
          <w:rFonts w:ascii="Calibri Light" w:eastAsia="Calibri Light" w:hAnsi="Calibri Light" w:cs="Calibri Light"/>
          <w:spacing w:val="2"/>
          <w:sz w:val="22"/>
          <w:szCs w:val="22"/>
          <w:lang w:val="en-GB"/>
        </w:rPr>
        <w:t>c</w:t>
      </w:r>
      <w:r w:rsidRPr="00181922">
        <w:rPr>
          <w:rFonts w:ascii="Calibri Light" w:eastAsia="Calibri Light" w:hAnsi="Calibri Light" w:cs="Calibri Light"/>
          <w:spacing w:val="3"/>
          <w:sz w:val="22"/>
          <w:szCs w:val="22"/>
          <w:lang w:val="en-GB"/>
        </w:rPr>
        <w:t>h</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pacing w:val="3"/>
          <w:sz w:val="22"/>
          <w:szCs w:val="22"/>
          <w:lang w:val="en-GB"/>
        </w:rPr>
        <w:t>n</w:t>
      </w:r>
      <w:r w:rsidRPr="00181922">
        <w:rPr>
          <w:rFonts w:ascii="Calibri Light" w:eastAsia="Calibri Light" w:hAnsi="Calibri Light" w:cs="Calibri Light"/>
          <w:sz w:val="22"/>
          <w:szCs w:val="22"/>
          <w:lang w:val="en-GB"/>
        </w:rPr>
        <w:t>g</w:t>
      </w:r>
      <w:r w:rsidRPr="00181922">
        <w:rPr>
          <w:rFonts w:ascii="Calibri Light" w:eastAsia="Calibri Light" w:hAnsi="Calibri Light" w:cs="Calibri Light"/>
          <w:spacing w:val="5"/>
          <w:sz w:val="22"/>
          <w:szCs w:val="22"/>
          <w:lang w:val="en-GB"/>
        </w:rPr>
        <w:t xml:space="preserve"> </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pacing w:val="3"/>
          <w:sz w:val="22"/>
          <w:szCs w:val="22"/>
          <w:lang w:val="en-GB"/>
        </w:rPr>
        <w:t>n</w:t>
      </w:r>
      <w:r w:rsidRPr="00181922">
        <w:rPr>
          <w:rFonts w:ascii="Calibri Light" w:eastAsia="Calibri Light" w:hAnsi="Calibri Light" w:cs="Calibri Light"/>
          <w:sz w:val="22"/>
          <w:szCs w:val="22"/>
          <w:lang w:val="en-GB"/>
        </w:rPr>
        <w:t>d</w:t>
      </w:r>
      <w:r w:rsidRPr="00181922">
        <w:rPr>
          <w:rFonts w:ascii="Calibri Light" w:eastAsia="Calibri Light" w:hAnsi="Calibri Light" w:cs="Calibri Light"/>
          <w:spacing w:val="3"/>
          <w:sz w:val="22"/>
          <w:szCs w:val="22"/>
          <w:lang w:val="en-GB"/>
        </w:rPr>
        <w:t xml:space="preserve"> </w:t>
      </w:r>
      <w:r w:rsidRPr="00181922">
        <w:rPr>
          <w:rFonts w:ascii="Calibri Light" w:eastAsia="Calibri Light" w:hAnsi="Calibri Light" w:cs="Calibri Light"/>
          <w:spacing w:val="2"/>
          <w:sz w:val="22"/>
          <w:szCs w:val="22"/>
          <w:lang w:val="en-GB"/>
        </w:rPr>
        <w:t>R</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pacing w:val="3"/>
          <w:sz w:val="22"/>
          <w:szCs w:val="22"/>
          <w:lang w:val="en-GB"/>
        </w:rPr>
        <w:t>s</w:t>
      </w:r>
      <w:r w:rsidRPr="00181922">
        <w:rPr>
          <w:rFonts w:ascii="Calibri Light" w:eastAsia="Calibri Light" w:hAnsi="Calibri Light" w:cs="Calibri Light"/>
          <w:spacing w:val="1"/>
          <w:sz w:val="22"/>
          <w:szCs w:val="22"/>
          <w:lang w:val="en-GB"/>
        </w:rPr>
        <w:t>ea</w:t>
      </w:r>
      <w:r w:rsidRPr="00181922">
        <w:rPr>
          <w:rFonts w:ascii="Calibri Light" w:eastAsia="Calibri Light" w:hAnsi="Calibri Light" w:cs="Calibri Light"/>
          <w:spacing w:val="3"/>
          <w:sz w:val="22"/>
          <w:szCs w:val="22"/>
          <w:lang w:val="en-GB"/>
        </w:rPr>
        <w:t>r</w:t>
      </w:r>
      <w:r w:rsidRPr="00181922">
        <w:rPr>
          <w:rFonts w:ascii="Calibri Light" w:eastAsia="Calibri Light" w:hAnsi="Calibri Light" w:cs="Calibri Light"/>
          <w:sz w:val="22"/>
          <w:szCs w:val="22"/>
          <w:lang w:val="en-GB"/>
        </w:rPr>
        <w:t>ch</w:t>
      </w:r>
      <w:r w:rsidRPr="00181922">
        <w:rPr>
          <w:rFonts w:ascii="Calibri Light" w:eastAsia="Calibri Light" w:hAnsi="Calibri Light" w:cs="Calibri Light"/>
          <w:spacing w:val="12"/>
          <w:sz w:val="22"/>
          <w:szCs w:val="22"/>
          <w:lang w:val="en-GB"/>
        </w:rPr>
        <w:t xml:space="preserve"> </w:t>
      </w:r>
      <w:r w:rsidRPr="00181922">
        <w:rPr>
          <w:rFonts w:ascii="Calibri Light" w:eastAsia="Calibri Light" w:hAnsi="Calibri Light" w:cs="Calibri Light"/>
          <w:spacing w:val="-1"/>
          <w:sz w:val="22"/>
          <w:szCs w:val="22"/>
          <w:lang w:val="en-GB"/>
        </w:rPr>
        <w:t>U</w:t>
      </w:r>
      <w:r w:rsidRPr="00181922">
        <w:rPr>
          <w:rFonts w:ascii="Calibri Light" w:eastAsia="Calibri Light" w:hAnsi="Calibri Light" w:cs="Calibri Light"/>
          <w:spacing w:val="3"/>
          <w:sz w:val="22"/>
          <w:szCs w:val="22"/>
          <w:lang w:val="en-GB"/>
        </w:rPr>
        <w:t>n</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pacing w:val="2"/>
          <w:sz w:val="22"/>
          <w:szCs w:val="22"/>
          <w:lang w:val="en-GB"/>
        </w:rPr>
        <w:t>t</w:t>
      </w:r>
      <w:r w:rsidRPr="00181922">
        <w:rPr>
          <w:rFonts w:ascii="Calibri Light" w:eastAsia="Calibri Light" w:hAnsi="Calibri Light" w:cs="Calibri Light"/>
          <w:sz w:val="22"/>
          <w:szCs w:val="22"/>
          <w:lang w:val="en-GB"/>
        </w:rPr>
        <w:t xml:space="preserve">, </w:t>
      </w:r>
      <w:r w:rsidRPr="00181922">
        <w:rPr>
          <w:rFonts w:ascii="Calibri Light" w:eastAsia="Calibri Light" w:hAnsi="Calibri Light" w:cs="Calibri Light"/>
          <w:spacing w:val="1"/>
          <w:sz w:val="22"/>
          <w:szCs w:val="22"/>
          <w:lang w:val="en-GB"/>
        </w:rPr>
        <w:t>U</w:t>
      </w:r>
      <w:r w:rsidRPr="00181922">
        <w:rPr>
          <w:rFonts w:ascii="Calibri Light" w:eastAsia="Calibri Light" w:hAnsi="Calibri Light" w:cs="Calibri Light"/>
          <w:spacing w:val="3"/>
          <w:sz w:val="22"/>
          <w:szCs w:val="22"/>
          <w:lang w:val="en-GB"/>
        </w:rPr>
        <w:t>n</w:t>
      </w:r>
      <w:r w:rsidRPr="00181922">
        <w:rPr>
          <w:rFonts w:ascii="Calibri Light" w:eastAsia="Calibri Light" w:hAnsi="Calibri Light" w:cs="Calibri Light"/>
          <w:spacing w:val="1"/>
          <w:sz w:val="22"/>
          <w:szCs w:val="22"/>
          <w:lang w:val="en-GB"/>
        </w:rPr>
        <w:t>ive</w:t>
      </w:r>
      <w:r w:rsidRPr="00181922">
        <w:rPr>
          <w:rFonts w:ascii="Calibri Light" w:eastAsia="Calibri Light" w:hAnsi="Calibri Light" w:cs="Calibri Light"/>
          <w:spacing w:val="3"/>
          <w:sz w:val="22"/>
          <w:szCs w:val="22"/>
          <w:lang w:val="en-GB"/>
        </w:rPr>
        <w:t>rs</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z w:val="22"/>
          <w:szCs w:val="22"/>
          <w:lang w:val="en-GB"/>
        </w:rPr>
        <w:t>ty</w:t>
      </w:r>
      <w:r w:rsidRPr="00181922">
        <w:rPr>
          <w:rFonts w:ascii="Calibri Light" w:eastAsia="Calibri Light" w:hAnsi="Calibri Light" w:cs="Calibri Light"/>
          <w:spacing w:val="3"/>
          <w:sz w:val="22"/>
          <w:szCs w:val="22"/>
          <w:lang w:val="en-GB"/>
        </w:rPr>
        <w:t xml:space="preserve"> </w:t>
      </w:r>
      <w:r w:rsidRPr="00181922">
        <w:rPr>
          <w:rFonts w:ascii="Calibri Light" w:eastAsia="Calibri Light" w:hAnsi="Calibri Light" w:cs="Calibri Light"/>
          <w:sz w:val="22"/>
          <w:szCs w:val="22"/>
          <w:lang w:val="en-GB"/>
        </w:rPr>
        <w:t>of</w:t>
      </w:r>
      <w:r w:rsidRPr="00181922">
        <w:rPr>
          <w:rFonts w:ascii="Calibri Light" w:eastAsia="Calibri Light" w:hAnsi="Calibri Light" w:cs="Calibri Light"/>
          <w:spacing w:val="4"/>
          <w:sz w:val="22"/>
          <w:szCs w:val="22"/>
          <w:lang w:val="en-GB"/>
        </w:rPr>
        <w:t xml:space="preserve"> S</w:t>
      </w:r>
      <w:r w:rsidRPr="00181922">
        <w:rPr>
          <w:rFonts w:ascii="Calibri Light" w:eastAsia="Calibri Light" w:hAnsi="Calibri Light" w:cs="Calibri Light"/>
          <w:sz w:val="22"/>
          <w:szCs w:val="22"/>
          <w:lang w:val="en-GB"/>
        </w:rPr>
        <w:t>o</w:t>
      </w:r>
      <w:r w:rsidRPr="00181922">
        <w:rPr>
          <w:rFonts w:ascii="Calibri Light" w:eastAsia="Calibri Light" w:hAnsi="Calibri Light" w:cs="Calibri Light"/>
          <w:spacing w:val="3"/>
          <w:sz w:val="22"/>
          <w:szCs w:val="22"/>
          <w:lang w:val="en-GB"/>
        </w:rPr>
        <w:t>u</w:t>
      </w:r>
      <w:r w:rsidRPr="00181922">
        <w:rPr>
          <w:rFonts w:ascii="Calibri Light" w:eastAsia="Calibri Light" w:hAnsi="Calibri Light" w:cs="Calibri Light"/>
          <w:spacing w:val="2"/>
          <w:sz w:val="22"/>
          <w:szCs w:val="22"/>
          <w:lang w:val="en-GB"/>
        </w:rPr>
        <w:t>t</w:t>
      </w:r>
      <w:r w:rsidRPr="00181922">
        <w:rPr>
          <w:rFonts w:ascii="Calibri Light" w:eastAsia="Calibri Light" w:hAnsi="Calibri Light" w:cs="Calibri Light"/>
          <w:sz w:val="22"/>
          <w:szCs w:val="22"/>
          <w:lang w:val="en-GB"/>
        </w:rPr>
        <w:t>h</w:t>
      </w:r>
      <w:r w:rsidRPr="00181922">
        <w:rPr>
          <w:rFonts w:ascii="Calibri Light" w:eastAsia="Calibri Light" w:hAnsi="Calibri Light" w:cs="Calibri Light"/>
          <w:spacing w:val="6"/>
          <w:sz w:val="22"/>
          <w:szCs w:val="22"/>
          <w:lang w:val="en-GB"/>
        </w:rPr>
        <w:t xml:space="preserve"> </w:t>
      </w:r>
      <w:r w:rsidRPr="00181922">
        <w:rPr>
          <w:rFonts w:ascii="Calibri Light" w:eastAsia="Calibri Light" w:hAnsi="Calibri Light" w:cs="Calibri Light"/>
          <w:sz w:val="22"/>
          <w:szCs w:val="22"/>
          <w:lang w:val="en-GB"/>
        </w:rPr>
        <w:t>A</w:t>
      </w:r>
      <w:r w:rsidRPr="00181922">
        <w:rPr>
          <w:rFonts w:ascii="Calibri Light" w:eastAsia="Calibri Light" w:hAnsi="Calibri Light" w:cs="Calibri Light"/>
          <w:spacing w:val="3"/>
          <w:sz w:val="22"/>
          <w:szCs w:val="22"/>
          <w:lang w:val="en-GB"/>
        </w:rPr>
        <w:t>us</w:t>
      </w:r>
      <w:r w:rsidRPr="00181922">
        <w:rPr>
          <w:rFonts w:ascii="Calibri Light" w:eastAsia="Calibri Light" w:hAnsi="Calibri Light" w:cs="Calibri Light"/>
          <w:sz w:val="22"/>
          <w:szCs w:val="22"/>
          <w:lang w:val="en-GB"/>
        </w:rPr>
        <w:t>t</w:t>
      </w:r>
      <w:r w:rsidRPr="00181922">
        <w:rPr>
          <w:rFonts w:ascii="Calibri Light" w:eastAsia="Calibri Light" w:hAnsi="Calibri Light" w:cs="Calibri Light"/>
          <w:spacing w:val="2"/>
          <w:sz w:val="22"/>
          <w:szCs w:val="22"/>
          <w:lang w:val="en-GB"/>
        </w:rPr>
        <w:t>r</w:t>
      </w:r>
      <w:r w:rsidRPr="00181922">
        <w:rPr>
          <w:rFonts w:ascii="Calibri Light" w:eastAsia="Calibri Light" w:hAnsi="Calibri Light" w:cs="Calibri Light"/>
          <w:spacing w:val="1"/>
          <w:sz w:val="22"/>
          <w:szCs w:val="22"/>
          <w:lang w:val="en-GB"/>
        </w:rPr>
        <w:t>alia</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5"/>
          <w:sz w:val="22"/>
          <w:szCs w:val="22"/>
          <w:lang w:val="en-GB"/>
        </w:rPr>
        <w:t xml:space="preserve"> </w:t>
      </w:r>
      <w:r w:rsidRPr="00181922">
        <w:rPr>
          <w:rFonts w:ascii="Calibri Light" w:eastAsia="Calibri Light" w:hAnsi="Calibri Light" w:cs="Calibri Light"/>
          <w:spacing w:val="3"/>
          <w:sz w:val="22"/>
          <w:szCs w:val="22"/>
          <w:lang w:val="en-GB"/>
        </w:rPr>
        <w:t>A</w:t>
      </w:r>
      <w:r w:rsidRPr="00181922">
        <w:rPr>
          <w:rFonts w:ascii="Calibri Light" w:eastAsia="Calibri Light" w:hAnsi="Calibri Light" w:cs="Calibri Light"/>
          <w:sz w:val="22"/>
          <w:szCs w:val="22"/>
          <w:lang w:val="en-GB"/>
        </w:rPr>
        <w:t>u</w:t>
      </w:r>
      <w:r w:rsidRPr="00181922">
        <w:rPr>
          <w:rFonts w:ascii="Calibri Light" w:eastAsia="Calibri Light" w:hAnsi="Calibri Light" w:cs="Calibri Light"/>
          <w:spacing w:val="4"/>
          <w:sz w:val="22"/>
          <w:szCs w:val="22"/>
          <w:lang w:val="en-GB"/>
        </w:rPr>
        <w:t>s</w:t>
      </w:r>
      <w:r w:rsidRPr="00181922">
        <w:rPr>
          <w:rFonts w:ascii="Calibri Light" w:eastAsia="Calibri Light" w:hAnsi="Calibri Light" w:cs="Calibri Light"/>
          <w:spacing w:val="2"/>
          <w:sz w:val="22"/>
          <w:szCs w:val="22"/>
          <w:lang w:val="en-GB"/>
        </w:rPr>
        <w:t>t</w:t>
      </w:r>
      <w:r w:rsidRPr="00181922">
        <w:rPr>
          <w:rFonts w:ascii="Calibri Light" w:eastAsia="Calibri Light" w:hAnsi="Calibri Light" w:cs="Calibri Light"/>
          <w:sz w:val="22"/>
          <w:szCs w:val="22"/>
          <w:lang w:val="en-GB"/>
        </w:rPr>
        <w:t>r</w:t>
      </w:r>
      <w:r w:rsidRPr="00181922">
        <w:rPr>
          <w:rFonts w:ascii="Calibri Light" w:eastAsia="Calibri Light" w:hAnsi="Calibri Light" w:cs="Calibri Light"/>
          <w:spacing w:val="2"/>
          <w:sz w:val="22"/>
          <w:szCs w:val="22"/>
          <w:lang w:val="en-GB"/>
        </w:rPr>
        <w:t>a</w:t>
      </w:r>
      <w:r w:rsidRPr="00181922">
        <w:rPr>
          <w:rFonts w:ascii="Calibri Light" w:eastAsia="Calibri Light" w:hAnsi="Calibri Light" w:cs="Calibri Light"/>
          <w:spacing w:val="1"/>
          <w:sz w:val="22"/>
          <w:szCs w:val="22"/>
          <w:lang w:val="en-GB"/>
        </w:rPr>
        <w:t>lia</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4"/>
          <w:sz w:val="22"/>
          <w:szCs w:val="22"/>
          <w:lang w:val="en-GB"/>
        </w:rPr>
        <w:t xml:space="preserve"> </w:t>
      </w:r>
      <w:r w:rsidRPr="00181922">
        <w:rPr>
          <w:rFonts w:ascii="Calibri Light" w:eastAsia="Calibri Light" w:hAnsi="Calibri Light" w:cs="Calibri Light"/>
          <w:spacing w:val="1"/>
          <w:sz w:val="22"/>
          <w:szCs w:val="22"/>
          <w:lang w:val="en-GB"/>
        </w:rPr>
        <w:t>1</w:t>
      </w:r>
      <w:r w:rsidRPr="00181922">
        <w:rPr>
          <w:rFonts w:ascii="Calibri Light" w:eastAsia="Calibri Light" w:hAnsi="Calibri Light" w:cs="Calibri Light"/>
          <w:spacing w:val="6"/>
          <w:sz w:val="22"/>
          <w:szCs w:val="22"/>
          <w:lang w:val="en-GB"/>
        </w:rPr>
        <w:t>1</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3"/>
          <w:sz w:val="22"/>
          <w:szCs w:val="22"/>
          <w:lang w:val="en-GB"/>
        </w:rPr>
        <w:t>2</w:t>
      </w:r>
      <w:r w:rsidRPr="00181922">
        <w:rPr>
          <w:rFonts w:ascii="Calibri Light" w:eastAsia="Calibri Light" w:hAnsi="Calibri Light" w:cs="Calibri Light"/>
          <w:sz w:val="22"/>
          <w:szCs w:val="22"/>
          <w:lang w:val="en-GB"/>
        </w:rPr>
        <w:t>0</w:t>
      </w:r>
      <w:r w:rsidRPr="00181922">
        <w:rPr>
          <w:rFonts w:ascii="Calibri Light" w:eastAsia="Calibri Light" w:hAnsi="Calibri Light" w:cs="Calibri Light"/>
          <w:spacing w:val="4"/>
          <w:sz w:val="22"/>
          <w:szCs w:val="22"/>
          <w:lang w:val="en-GB"/>
        </w:rPr>
        <w:t xml:space="preserve"> </w:t>
      </w:r>
      <w:r w:rsidRPr="00181922">
        <w:rPr>
          <w:rFonts w:ascii="Calibri Light" w:eastAsia="Calibri Light" w:hAnsi="Calibri Light" w:cs="Calibri Light"/>
          <w:spacing w:val="1"/>
          <w:sz w:val="22"/>
          <w:szCs w:val="22"/>
          <w:lang w:val="en-GB"/>
        </w:rPr>
        <w:t>Fe</w:t>
      </w:r>
      <w:r w:rsidRPr="00181922">
        <w:rPr>
          <w:rFonts w:ascii="Calibri Light" w:eastAsia="Calibri Light" w:hAnsi="Calibri Light" w:cs="Calibri Light"/>
          <w:sz w:val="22"/>
          <w:szCs w:val="22"/>
          <w:lang w:val="en-GB"/>
        </w:rPr>
        <w:t>b</w:t>
      </w:r>
      <w:r w:rsidRPr="00181922">
        <w:rPr>
          <w:rFonts w:ascii="Calibri Light" w:eastAsia="Calibri Light" w:hAnsi="Calibri Light" w:cs="Calibri Light"/>
          <w:spacing w:val="3"/>
          <w:sz w:val="22"/>
          <w:szCs w:val="22"/>
          <w:lang w:val="en-GB"/>
        </w:rPr>
        <w:t>ru</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z w:val="22"/>
          <w:szCs w:val="22"/>
          <w:lang w:val="en-GB"/>
        </w:rPr>
        <w:t>ry</w:t>
      </w:r>
      <w:r w:rsidRPr="00181922">
        <w:rPr>
          <w:rFonts w:ascii="Calibri Light" w:eastAsia="Calibri Light" w:hAnsi="Calibri Light" w:cs="Calibri Light"/>
          <w:spacing w:val="4"/>
          <w:sz w:val="22"/>
          <w:szCs w:val="22"/>
          <w:lang w:val="en-GB"/>
        </w:rPr>
        <w:t xml:space="preserve"> </w:t>
      </w:r>
      <w:r w:rsidRPr="00181922">
        <w:rPr>
          <w:rFonts w:ascii="Calibri Light" w:eastAsia="Calibri Light" w:hAnsi="Calibri Light" w:cs="Calibri Light"/>
          <w:spacing w:val="1"/>
          <w:sz w:val="22"/>
          <w:szCs w:val="22"/>
          <w:lang w:val="en-GB"/>
        </w:rPr>
        <w:t>2</w:t>
      </w:r>
      <w:r w:rsidRPr="00181922">
        <w:rPr>
          <w:rFonts w:ascii="Calibri Light" w:eastAsia="Calibri Light" w:hAnsi="Calibri Light" w:cs="Calibri Light"/>
          <w:spacing w:val="3"/>
          <w:sz w:val="22"/>
          <w:szCs w:val="22"/>
          <w:lang w:val="en-GB"/>
        </w:rPr>
        <w:t>0</w:t>
      </w:r>
      <w:r w:rsidRPr="00181922">
        <w:rPr>
          <w:rFonts w:ascii="Calibri Light" w:eastAsia="Calibri Light" w:hAnsi="Calibri Light" w:cs="Calibri Light"/>
          <w:spacing w:val="1"/>
          <w:sz w:val="22"/>
          <w:szCs w:val="22"/>
          <w:lang w:val="en-GB"/>
        </w:rPr>
        <w:t>1</w:t>
      </w:r>
      <w:r w:rsidRPr="00181922">
        <w:rPr>
          <w:rFonts w:ascii="Calibri Light" w:eastAsia="Calibri Light" w:hAnsi="Calibri Light" w:cs="Calibri Light"/>
          <w:sz w:val="22"/>
          <w:szCs w:val="22"/>
          <w:lang w:val="en-GB"/>
        </w:rPr>
        <w:t>1</w:t>
      </w:r>
      <w:r w:rsidR="000A712F">
        <w:rPr>
          <w:rFonts w:ascii="Calibri Light" w:eastAsia="Calibri Light" w:hAnsi="Calibri Light" w:cs="Calibri Light"/>
          <w:sz w:val="22"/>
          <w:szCs w:val="22"/>
          <w:lang w:val="en-GB"/>
        </w:rPr>
        <w:t>.</w:t>
      </w:r>
    </w:p>
    <w:p w14:paraId="0CADCB1D" w14:textId="5B7C556C" w:rsidR="00AA769B" w:rsidRPr="00181922" w:rsidRDefault="00AA769B" w:rsidP="00181922">
      <w:pPr>
        <w:pStyle w:val="ListParagraph"/>
        <w:numPr>
          <w:ilvl w:val="0"/>
          <w:numId w:val="2"/>
        </w:numPr>
        <w:tabs>
          <w:tab w:val="left" w:pos="520"/>
        </w:tabs>
        <w:spacing w:after="120"/>
        <w:ind w:left="540" w:right="160"/>
        <w:contextualSpacing w:val="0"/>
        <w:rPr>
          <w:rFonts w:ascii="Calibri Light" w:eastAsia="Calibri Light" w:hAnsi="Calibri Light" w:cs="Calibri Light"/>
          <w:sz w:val="22"/>
          <w:szCs w:val="22"/>
          <w:lang w:val="en-GB"/>
        </w:rPr>
      </w:pPr>
      <w:r w:rsidRPr="00181922">
        <w:rPr>
          <w:rFonts w:ascii="Calibri Light" w:eastAsia="Calibri Light" w:hAnsi="Calibri Light" w:cs="Calibri Light"/>
          <w:sz w:val="22"/>
          <w:szCs w:val="22"/>
          <w:lang w:val="en-GB"/>
        </w:rPr>
        <w:t>Teachers of English to Speakers of Other Languages (TESOL)</w:t>
      </w:r>
      <w:r w:rsidR="000A712F">
        <w:rPr>
          <w:rFonts w:ascii="Calibri Light" w:eastAsia="Calibri Light" w:hAnsi="Calibri Light" w:cs="Calibri Light"/>
          <w:sz w:val="22"/>
          <w:szCs w:val="22"/>
          <w:lang w:val="en-GB"/>
        </w:rPr>
        <w:t>:</w:t>
      </w:r>
      <w:r w:rsidRPr="00181922">
        <w:rPr>
          <w:rFonts w:ascii="Calibri Light" w:eastAsia="Calibri Light" w:hAnsi="Calibri Light" w:cs="Calibri Light"/>
          <w:sz w:val="22"/>
          <w:szCs w:val="22"/>
          <w:lang w:val="en-GB"/>
        </w:rPr>
        <w:t xml:space="preserve"> Interlingua, </w:t>
      </w:r>
      <w:r w:rsidRPr="00181922">
        <w:rPr>
          <w:rFonts w:ascii="Calibri Light" w:eastAsia="Calibri Light" w:hAnsi="Calibri Light" w:cs="Calibri Light"/>
          <w:spacing w:val="1"/>
          <w:sz w:val="22"/>
          <w:szCs w:val="22"/>
          <w:lang w:val="en-GB"/>
        </w:rPr>
        <w:t>U</w:t>
      </w:r>
      <w:r w:rsidRPr="00181922">
        <w:rPr>
          <w:rFonts w:ascii="Calibri Light" w:eastAsia="Calibri Light" w:hAnsi="Calibri Light" w:cs="Calibri Light"/>
          <w:spacing w:val="3"/>
          <w:sz w:val="22"/>
          <w:szCs w:val="22"/>
          <w:lang w:val="en-GB"/>
        </w:rPr>
        <w:t>n</w:t>
      </w:r>
      <w:r w:rsidRPr="00181922">
        <w:rPr>
          <w:rFonts w:ascii="Calibri Light" w:eastAsia="Calibri Light" w:hAnsi="Calibri Light" w:cs="Calibri Light"/>
          <w:spacing w:val="1"/>
          <w:sz w:val="22"/>
          <w:szCs w:val="22"/>
          <w:lang w:val="en-GB"/>
        </w:rPr>
        <w:t>ive</w:t>
      </w:r>
      <w:r w:rsidRPr="00181922">
        <w:rPr>
          <w:rFonts w:ascii="Calibri Light" w:eastAsia="Calibri Light" w:hAnsi="Calibri Light" w:cs="Calibri Light"/>
          <w:spacing w:val="3"/>
          <w:sz w:val="22"/>
          <w:szCs w:val="22"/>
          <w:lang w:val="en-GB"/>
        </w:rPr>
        <w:t>rs</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z w:val="22"/>
          <w:szCs w:val="22"/>
          <w:lang w:val="en-GB"/>
        </w:rPr>
        <w:t>ty</w:t>
      </w:r>
      <w:r w:rsidRPr="00181922">
        <w:rPr>
          <w:rFonts w:ascii="Calibri Light" w:eastAsia="Calibri Light" w:hAnsi="Calibri Light" w:cs="Calibri Light"/>
          <w:spacing w:val="3"/>
          <w:sz w:val="22"/>
          <w:szCs w:val="22"/>
          <w:lang w:val="en-GB"/>
        </w:rPr>
        <w:t xml:space="preserve"> </w:t>
      </w:r>
      <w:r w:rsidRPr="00181922">
        <w:rPr>
          <w:rFonts w:ascii="Calibri Light" w:eastAsia="Calibri Light" w:hAnsi="Calibri Light" w:cs="Calibri Light"/>
          <w:sz w:val="22"/>
          <w:szCs w:val="22"/>
          <w:lang w:val="en-GB"/>
        </w:rPr>
        <w:t>of</w:t>
      </w:r>
      <w:r w:rsidRPr="00181922">
        <w:rPr>
          <w:rFonts w:ascii="Calibri Light" w:eastAsia="Calibri Light" w:hAnsi="Calibri Light" w:cs="Calibri Light"/>
          <w:spacing w:val="4"/>
          <w:sz w:val="22"/>
          <w:szCs w:val="22"/>
          <w:lang w:val="en-GB"/>
        </w:rPr>
        <w:t xml:space="preserve"> S</w:t>
      </w:r>
      <w:r w:rsidRPr="00181922">
        <w:rPr>
          <w:rFonts w:ascii="Calibri Light" w:eastAsia="Calibri Light" w:hAnsi="Calibri Light" w:cs="Calibri Light"/>
          <w:sz w:val="22"/>
          <w:szCs w:val="22"/>
          <w:lang w:val="en-GB"/>
        </w:rPr>
        <w:t>o</w:t>
      </w:r>
      <w:r w:rsidRPr="00181922">
        <w:rPr>
          <w:rFonts w:ascii="Calibri Light" w:eastAsia="Calibri Light" w:hAnsi="Calibri Light" w:cs="Calibri Light"/>
          <w:spacing w:val="3"/>
          <w:sz w:val="22"/>
          <w:szCs w:val="22"/>
          <w:lang w:val="en-GB"/>
        </w:rPr>
        <w:t>u</w:t>
      </w:r>
      <w:r w:rsidRPr="00181922">
        <w:rPr>
          <w:rFonts w:ascii="Calibri Light" w:eastAsia="Calibri Light" w:hAnsi="Calibri Light" w:cs="Calibri Light"/>
          <w:spacing w:val="2"/>
          <w:sz w:val="22"/>
          <w:szCs w:val="22"/>
          <w:lang w:val="en-GB"/>
        </w:rPr>
        <w:t>t</w:t>
      </w:r>
      <w:r w:rsidRPr="00181922">
        <w:rPr>
          <w:rFonts w:ascii="Calibri Light" w:eastAsia="Calibri Light" w:hAnsi="Calibri Light" w:cs="Calibri Light"/>
          <w:sz w:val="22"/>
          <w:szCs w:val="22"/>
          <w:lang w:val="en-GB"/>
        </w:rPr>
        <w:t>h</w:t>
      </w:r>
      <w:r w:rsidRPr="00181922">
        <w:rPr>
          <w:rFonts w:ascii="Calibri Light" w:eastAsia="Calibri Light" w:hAnsi="Calibri Light" w:cs="Calibri Light"/>
          <w:spacing w:val="6"/>
          <w:sz w:val="22"/>
          <w:szCs w:val="22"/>
          <w:lang w:val="en-GB"/>
        </w:rPr>
        <w:t xml:space="preserve"> </w:t>
      </w:r>
      <w:r w:rsidRPr="00181922">
        <w:rPr>
          <w:rFonts w:ascii="Calibri Light" w:eastAsia="Calibri Light" w:hAnsi="Calibri Light" w:cs="Calibri Light"/>
          <w:sz w:val="22"/>
          <w:szCs w:val="22"/>
          <w:lang w:val="en-GB"/>
        </w:rPr>
        <w:t>A</w:t>
      </w:r>
      <w:r w:rsidRPr="00181922">
        <w:rPr>
          <w:rFonts w:ascii="Calibri Light" w:eastAsia="Calibri Light" w:hAnsi="Calibri Light" w:cs="Calibri Light"/>
          <w:spacing w:val="3"/>
          <w:sz w:val="22"/>
          <w:szCs w:val="22"/>
          <w:lang w:val="en-GB"/>
        </w:rPr>
        <w:t>us</w:t>
      </w:r>
      <w:r w:rsidRPr="00181922">
        <w:rPr>
          <w:rFonts w:ascii="Calibri Light" w:eastAsia="Calibri Light" w:hAnsi="Calibri Light" w:cs="Calibri Light"/>
          <w:sz w:val="22"/>
          <w:szCs w:val="22"/>
          <w:lang w:val="en-GB"/>
        </w:rPr>
        <w:t>t</w:t>
      </w:r>
      <w:r w:rsidRPr="00181922">
        <w:rPr>
          <w:rFonts w:ascii="Calibri Light" w:eastAsia="Calibri Light" w:hAnsi="Calibri Light" w:cs="Calibri Light"/>
          <w:spacing w:val="2"/>
          <w:sz w:val="22"/>
          <w:szCs w:val="22"/>
          <w:lang w:val="en-GB"/>
        </w:rPr>
        <w:t>r</w:t>
      </w:r>
      <w:r w:rsidRPr="00181922">
        <w:rPr>
          <w:rFonts w:ascii="Calibri Light" w:eastAsia="Calibri Light" w:hAnsi="Calibri Light" w:cs="Calibri Light"/>
          <w:spacing w:val="1"/>
          <w:sz w:val="22"/>
          <w:szCs w:val="22"/>
          <w:lang w:val="en-GB"/>
        </w:rPr>
        <w:t>alia</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5"/>
          <w:sz w:val="22"/>
          <w:szCs w:val="22"/>
          <w:lang w:val="en-GB"/>
        </w:rPr>
        <w:t xml:space="preserve"> </w:t>
      </w:r>
      <w:r w:rsidRPr="00181922">
        <w:rPr>
          <w:rFonts w:ascii="Calibri Light" w:eastAsia="Calibri Light" w:hAnsi="Calibri Light" w:cs="Calibri Light"/>
          <w:spacing w:val="3"/>
          <w:sz w:val="22"/>
          <w:szCs w:val="22"/>
          <w:lang w:val="en-GB"/>
        </w:rPr>
        <w:t>A</w:t>
      </w:r>
      <w:r w:rsidRPr="00181922">
        <w:rPr>
          <w:rFonts w:ascii="Calibri Light" w:eastAsia="Calibri Light" w:hAnsi="Calibri Light" w:cs="Calibri Light"/>
          <w:sz w:val="22"/>
          <w:szCs w:val="22"/>
          <w:lang w:val="en-GB"/>
        </w:rPr>
        <w:t>u</w:t>
      </w:r>
      <w:r w:rsidRPr="00181922">
        <w:rPr>
          <w:rFonts w:ascii="Calibri Light" w:eastAsia="Calibri Light" w:hAnsi="Calibri Light" w:cs="Calibri Light"/>
          <w:spacing w:val="4"/>
          <w:sz w:val="22"/>
          <w:szCs w:val="22"/>
          <w:lang w:val="en-GB"/>
        </w:rPr>
        <w:t>s</w:t>
      </w:r>
      <w:r w:rsidRPr="00181922">
        <w:rPr>
          <w:rFonts w:ascii="Calibri Light" w:eastAsia="Calibri Light" w:hAnsi="Calibri Light" w:cs="Calibri Light"/>
          <w:spacing w:val="2"/>
          <w:sz w:val="22"/>
          <w:szCs w:val="22"/>
          <w:lang w:val="en-GB"/>
        </w:rPr>
        <w:t>t</w:t>
      </w:r>
      <w:r w:rsidRPr="00181922">
        <w:rPr>
          <w:rFonts w:ascii="Calibri Light" w:eastAsia="Calibri Light" w:hAnsi="Calibri Light" w:cs="Calibri Light"/>
          <w:sz w:val="22"/>
          <w:szCs w:val="22"/>
          <w:lang w:val="en-GB"/>
        </w:rPr>
        <w:t>r</w:t>
      </w:r>
      <w:r w:rsidRPr="00181922">
        <w:rPr>
          <w:rFonts w:ascii="Calibri Light" w:eastAsia="Calibri Light" w:hAnsi="Calibri Light" w:cs="Calibri Light"/>
          <w:spacing w:val="2"/>
          <w:sz w:val="22"/>
          <w:szCs w:val="22"/>
          <w:lang w:val="en-GB"/>
        </w:rPr>
        <w:t>a</w:t>
      </w:r>
      <w:r w:rsidRPr="00181922">
        <w:rPr>
          <w:rFonts w:ascii="Calibri Light" w:eastAsia="Calibri Light" w:hAnsi="Calibri Light" w:cs="Calibri Light"/>
          <w:spacing w:val="1"/>
          <w:sz w:val="22"/>
          <w:szCs w:val="22"/>
          <w:lang w:val="en-GB"/>
        </w:rPr>
        <w:t>lia</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4"/>
          <w:sz w:val="22"/>
          <w:szCs w:val="22"/>
          <w:lang w:val="en-GB"/>
        </w:rPr>
        <w:t xml:space="preserve"> </w:t>
      </w:r>
      <w:r w:rsidRPr="00181922">
        <w:rPr>
          <w:rFonts w:ascii="Calibri Light" w:eastAsia="Calibri Light" w:hAnsi="Calibri Light" w:cs="Calibri Light"/>
          <w:spacing w:val="1"/>
          <w:sz w:val="22"/>
          <w:szCs w:val="22"/>
          <w:lang w:val="en-GB"/>
        </w:rPr>
        <w:t>23</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3"/>
          <w:sz w:val="22"/>
          <w:szCs w:val="22"/>
          <w:lang w:val="en-GB"/>
        </w:rPr>
        <w:t>27</w:t>
      </w:r>
      <w:r w:rsidRPr="00181922">
        <w:rPr>
          <w:rFonts w:ascii="Calibri Light" w:eastAsia="Calibri Light" w:hAnsi="Calibri Light" w:cs="Calibri Light"/>
          <w:spacing w:val="4"/>
          <w:sz w:val="22"/>
          <w:szCs w:val="22"/>
          <w:lang w:val="en-GB"/>
        </w:rPr>
        <w:t xml:space="preserve"> </w:t>
      </w:r>
      <w:r w:rsidRPr="00181922">
        <w:rPr>
          <w:rFonts w:ascii="Calibri Light" w:eastAsia="Calibri Light" w:hAnsi="Calibri Light" w:cs="Calibri Light"/>
          <w:spacing w:val="1"/>
          <w:sz w:val="22"/>
          <w:szCs w:val="22"/>
          <w:lang w:val="en-GB"/>
        </w:rPr>
        <w:t>Fe</w:t>
      </w:r>
      <w:r w:rsidRPr="00181922">
        <w:rPr>
          <w:rFonts w:ascii="Calibri Light" w:eastAsia="Calibri Light" w:hAnsi="Calibri Light" w:cs="Calibri Light"/>
          <w:sz w:val="22"/>
          <w:szCs w:val="22"/>
          <w:lang w:val="en-GB"/>
        </w:rPr>
        <w:t>b</w:t>
      </w:r>
      <w:r w:rsidRPr="00181922">
        <w:rPr>
          <w:rFonts w:ascii="Calibri Light" w:eastAsia="Calibri Light" w:hAnsi="Calibri Light" w:cs="Calibri Light"/>
          <w:spacing w:val="3"/>
          <w:sz w:val="22"/>
          <w:szCs w:val="22"/>
          <w:lang w:val="en-GB"/>
        </w:rPr>
        <w:t>ru</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z w:val="22"/>
          <w:szCs w:val="22"/>
          <w:lang w:val="en-GB"/>
        </w:rPr>
        <w:t>ry</w:t>
      </w:r>
      <w:r w:rsidRPr="00181922">
        <w:rPr>
          <w:rFonts w:ascii="Calibri Light" w:eastAsia="Calibri Light" w:hAnsi="Calibri Light" w:cs="Calibri Light"/>
          <w:spacing w:val="4"/>
          <w:sz w:val="22"/>
          <w:szCs w:val="22"/>
          <w:lang w:val="en-GB"/>
        </w:rPr>
        <w:t xml:space="preserve"> </w:t>
      </w:r>
      <w:r w:rsidRPr="00181922">
        <w:rPr>
          <w:rFonts w:ascii="Calibri Light" w:eastAsia="Calibri Light" w:hAnsi="Calibri Light" w:cs="Calibri Light"/>
          <w:spacing w:val="1"/>
          <w:sz w:val="22"/>
          <w:szCs w:val="22"/>
          <w:lang w:val="en-GB"/>
        </w:rPr>
        <w:t>2</w:t>
      </w:r>
      <w:r w:rsidRPr="00181922">
        <w:rPr>
          <w:rFonts w:ascii="Calibri Light" w:eastAsia="Calibri Light" w:hAnsi="Calibri Light" w:cs="Calibri Light"/>
          <w:spacing w:val="3"/>
          <w:sz w:val="22"/>
          <w:szCs w:val="22"/>
          <w:lang w:val="en-GB"/>
        </w:rPr>
        <w:t>0</w:t>
      </w:r>
      <w:r w:rsidRPr="00181922">
        <w:rPr>
          <w:rFonts w:ascii="Calibri Light" w:eastAsia="Calibri Light" w:hAnsi="Calibri Light" w:cs="Calibri Light"/>
          <w:spacing w:val="1"/>
          <w:sz w:val="22"/>
          <w:szCs w:val="22"/>
          <w:lang w:val="en-GB"/>
        </w:rPr>
        <w:t>12</w:t>
      </w:r>
      <w:r w:rsidR="000A712F">
        <w:rPr>
          <w:rFonts w:ascii="Calibri Light" w:eastAsia="Calibri Light" w:hAnsi="Calibri Light" w:cs="Calibri Light"/>
          <w:spacing w:val="1"/>
          <w:sz w:val="22"/>
          <w:szCs w:val="22"/>
          <w:lang w:val="en-GB"/>
        </w:rPr>
        <w:t>.</w:t>
      </w:r>
    </w:p>
    <w:p w14:paraId="1BCD3565" w14:textId="5FB63F22" w:rsidR="00AD29C7" w:rsidRPr="00181922" w:rsidRDefault="00167FC6" w:rsidP="00181922">
      <w:pPr>
        <w:tabs>
          <w:tab w:val="left" w:pos="520"/>
        </w:tabs>
        <w:spacing w:after="120"/>
        <w:ind w:left="540" w:right="288" w:hanging="360"/>
        <w:rPr>
          <w:rFonts w:ascii="Calibri Light" w:eastAsia="Calibri Light" w:hAnsi="Calibri Light" w:cs="Calibri Light"/>
          <w:sz w:val="22"/>
          <w:szCs w:val="22"/>
          <w:lang w:val="en-GB"/>
        </w:rPr>
      </w:pPr>
      <w:r w:rsidRPr="00181922">
        <w:rPr>
          <w:w w:val="131"/>
          <w:sz w:val="22"/>
          <w:szCs w:val="22"/>
          <w:lang w:val="en-GB"/>
        </w:rPr>
        <w:t>•</w:t>
      </w:r>
      <w:r w:rsidRPr="00181922">
        <w:rPr>
          <w:sz w:val="22"/>
          <w:szCs w:val="22"/>
          <w:lang w:val="en-GB"/>
        </w:rPr>
        <w:tab/>
      </w:r>
      <w:r w:rsidRPr="00181922">
        <w:rPr>
          <w:rFonts w:ascii="Calibri Light" w:eastAsia="Calibri Light" w:hAnsi="Calibri Light" w:cs="Calibri Light"/>
          <w:spacing w:val="2"/>
          <w:sz w:val="22"/>
          <w:szCs w:val="22"/>
          <w:lang w:val="en-GB"/>
        </w:rPr>
        <w:t>C</w:t>
      </w:r>
      <w:r w:rsidRPr="00181922">
        <w:rPr>
          <w:rFonts w:ascii="Calibri Light" w:eastAsia="Calibri Light" w:hAnsi="Calibri Light" w:cs="Calibri Light"/>
          <w:spacing w:val="-1"/>
          <w:sz w:val="22"/>
          <w:szCs w:val="22"/>
          <w:lang w:val="en-GB"/>
        </w:rPr>
        <w:t>li</w:t>
      </w:r>
      <w:r w:rsidRPr="00181922">
        <w:rPr>
          <w:rFonts w:ascii="Calibri Light" w:eastAsia="Calibri Light" w:hAnsi="Calibri Light" w:cs="Calibri Light"/>
          <w:sz w:val="22"/>
          <w:szCs w:val="22"/>
          <w:lang w:val="en-GB"/>
        </w:rPr>
        <w:t>ma</w:t>
      </w:r>
      <w:r w:rsidRPr="00181922">
        <w:rPr>
          <w:rFonts w:ascii="Calibri Light" w:eastAsia="Calibri Light" w:hAnsi="Calibri Light" w:cs="Calibri Light"/>
          <w:spacing w:val="-1"/>
          <w:sz w:val="22"/>
          <w:szCs w:val="22"/>
          <w:lang w:val="en-GB"/>
        </w:rPr>
        <w:t>t</w:t>
      </w:r>
      <w:r w:rsidRPr="00181922">
        <w:rPr>
          <w:rFonts w:ascii="Calibri Light" w:eastAsia="Calibri Light" w:hAnsi="Calibri Light" w:cs="Calibri Light"/>
          <w:sz w:val="22"/>
          <w:szCs w:val="22"/>
          <w:lang w:val="en-GB"/>
        </w:rPr>
        <w:t>e</w:t>
      </w:r>
      <w:r w:rsidRPr="00181922">
        <w:rPr>
          <w:rFonts w:ascii="Calibri Light" w:eastAsia="Calibri Light" w:hAnsi="Calibri Light" w:cs="Calibri Light"/>
          <w:spacing w:val="-1"/>
          <w:sz w:val="22"/>
          <w:szCs w:val="22"/>
          <w:lang w:val="en-GB"/>
        </w:rPr>
        <w:t xml:space="preserve"> </w:t>
      </w:r>
      <w:r w:rsidRPr="00181922">
        <w:rPr>
          <w:rFonts w:ascii="Calibri Light" w:eastAsia="Calibri Light" w:hAnsi="Calibri Light" w:cs="Calibri Light"/>
          <w:spacing w:val="2"/>
          <w:sz w:val="22"/>
          <w:szCs w:val="22"/>
          <w:lang w:val="en-GB"/>
        </w:rPr>
        <w:t>C</w:t>
      </w:r>
      <w:r w:rsidRPr="00181922">
        <w:rPr>
          <w:rFonts w:ascii="Calibri Light" w:eastAsia="Calibri Light" w:hAnsi="Calibri Light" w:cs="Calibri Light"/>
          <w:spacing w:val="-2"/>
          <w:sz w:val="22"/>
          <w:szCs w:val="22"/>
          <w:lang w:val="en-GB"/>
        </w:rPr>
        <w:t>h</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pacing w:val="-2"/>
          <w:sz w:val="22"/>
          <w:szCs w:val="22"/>
          <w:lang w:val="en-GB"/>
        </w:rPr>
        <w:t>n</w:t>
      </w:r>
      <w:r w:rsidRPr="00181922">
        <w:rPr>
          <w:rFonts w:ascii="Calibri Light" w:eastAsia="Calibri Light" w:hAnsi="Calibri Light" w:cs="Calibri Light"/>
          <w:sz w:val="22"/>
          <w:szCs w:val="22"/>
          <w:lang w:val="en-GB"/>
        </w:rPr>
        <w:t>ge</w:t>
      </w:r>
      <w:r w:rsidRPr="00181922">
        <w:rPr>
          <w:rFonts w:ascii="Calibri Light" w:eastAsia="Calibri Light" w:hAnsi="Calibri Light" w:cs="Calibri Light"/>
          <w:spacing w:val="-1"/>
          <w:sz w:val="22"/>
          <w:szCs w:val="22"/>
          <w:lang w:val="en-GB"/>
        </w:rPr>
        <w:t xml:space="preserve"> </w:t>
      </w:r>
      <w:r w:rsidRPr="00181922">
        <w:rPr>
          <w:rFonts w:ascii="Calibri Light" w:eastAsia="Calibri Light" w:hAnsi="Calibri Light" w:cs="Calibri Light"/>
          <w:spacing w:val="2"/>
          <w:sz w:val="22"/>
          <w:szCs w:val="22"/>
          <w:lang w:val="en-GB"/>
        </w:rPr>
        <w:t>a</w:t>
      </w:r>
      <w:r w:rsidRPr="00181922">
        <w:rPr>
          <w:rFonts w:ascii="Calibri Light" w:eastAsia="Calibri Light" w:hAnsi="Calibri Light" w:cs="Calibri Light"/>
          <w:sz w:val="22"/>
          <w:szCs w:val="22"/>
          <w:lang w:val="en-GB"/>
        </w:rPr>
        <w:t>nd</w:t>
      </w:r>
      <w:r w:rsidRPr="00181922">
        <w:rPr>
          <w:rFonts w:ascii="Calibri Light" w:eastAsia="Calibri Light" w:hAnsi="Calibri Light" w:cs="Calibri Light"/>
          <w:spacing w:val="-1"/>
          <w:sz w:val="22"/>
          <w:szCs w:val="22"/>
          <w:lang w:val="en-GB"/>
        </w:rPr>
        <w:t xml:space="preserve"> </w:t>
      </w:r>
      <w:r w:rsidRPr="00181922">
        <w:rPr>
          <w:rFonts w:ascii="Calibri Light" w:eastAsia="Calibri Light" w:hAnsi="Calibri Light" w:cs="Calibri Light"/>
          <w:spacing w:val="2"/>
          <w:sz w:val="22"/>
          <w:szCs w:val="22"/>
          <w:lang w:val="en-GB"/>
        </w:rPr>
        <w:t>U</w:t>
      </w:r>
      <w:r w:rsidRPr="00181922">
        <w:rPr>
          <w:rFonts w:ascii="Calibri Light" w:eastAsia="Calibri Light" w:hAnsi="Calibri Light" w:cs="Calibri Light"/>
          <w:spacing w:val="-2"/>
          <w:sz w:val="22"/>
          <w:szCs w:val="22"/>
          <w:lang w:val="en-GB"/>
        </w:rPr>
        <w:t>rb</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z w:val="22"/>
          <w:szCs w:val="22"/>
          <w:lang w:val="en-GB"/>
        </w:rPr>
        <w:t>n</w:t>
      </w:r>
      <w:r w:rsidRPr="00181922">
        <w:rPr>
          <w:rFonts w:ascii="Calibri Light" w:eastAsia="Calibri Light" w:hAnsi="Calibri Light" w:cs="Calibri Light"/>
          <w:spacing w:val="-2"/>
          <w:sz w:val="22"/>
          <w:szCs w:val="22"/>
          <w:lang w:val="en-GB"/>
        </w:rPr>
        <w:t xml:space="preserve"> </w:t>
      </w:r>
      <w:r w:rsidRPr="00181922">
        <w:rPr>
          <w:rFonts w:ascii="Calibri Light" w:eastAsia="Calibri Light" w:hAnsi="Calibri Light" w:cs="Calibri Light"/>
          <w:spacing w:val="2"/>
          <w:sz w:val="22"/>
          <w:szCs w:val="22"/>
          <w:lang w:val="en-GB"/>
        </w:rPr>
        <w:t>C</w:t>
      </w:r>
      <w:r w:rsidRPr="00181922">
        <w:rPr>
          <w:rFonts w:ascii="Calibri Light" w:eastAsia="Calibri Light" w:hAnsi="Calibri Light" w:cs="Calibri Light"/>
          <w:spacing w:val="-2"/>
          <w:sz w:val="22"/>
          <w:szCs w:val="22"/>
          <w:lang w:val="en-GB"/>
        </w:rPr>
        <w:t>o</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pacing w:val="-1"/>
          <w:sz w:val="22"/>
          <w:szCs w:val="22"/>
          <w:lang w:val="en-GB"/>
        </w:rPr>
        <w:t>s</w:t>
      </w:r>
      <w:r w:rsidRPr="00181922">
        <w:rPr>
          <w:rFonts w:ascii="Calibri Light" w:eastAsia="Calibri Light" w:hAnsi="Calibri Light" w:cs="Calibri Light"/>
          <w:sz w:val="22"/>
          <w:szCs w:val="22"/>
          <w:lang w:val="en-GB"/>
        </w:rPr>
        <w:t xml:space="preserve">t </w:t>
      </w:r>
      <w:r w:rsidRPr="00181922">
        <w:rPr>
          <w:rFonts w:ascii="Calibri Light" w:eastAsia="Calibri Light" w:hAnsi="Calibri Light" w:cs="Calibri Light"/>
          <w:spacing w:val="-2"/>
          <w:sz w:val="22"/>
          <w:szCs w:val="22"/>
          <w:lang w:val="en-GB"/>
        </w:rPr>
        <w:t>M</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pacing w:val="-2"/>
          <w:sz w:val="22"/>
          <w:szCs w:val="22"/>
          <w:lang w:val="en-GB"/>
        </w:rPr>
        <w:t>n</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z w:val="22"/>
          <w:szCs w:val="22"/>
          <w:lang w:val="en-GB"/>
        </w:rPr>
        <w:t>g</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pacing w:val="-2"/>
          <w:sz w:val="22"/>
          <w:szCs w:val="22"/>
          <w:lang w:val="en-GB"/>
        </w:rPr>
        <w:t>m</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pacing w:val="-2"/>
          <w:sz w:val="22"/>
          <w:szCs w:val="22"/>
          <w:lang w:val="en-GB"/>
        </w:rPr>
        <w:t>n</w:t>
      </w:r>
      <w:r w:rsidRPr="00181922">
        <w:rPr>
          <w:rFonts w:ascii="Calibri Light" w:eastAsia="Calibri Light" w:hAnsi="Calibri Light" w:cs="Calibri Light"/>
          <w:spacing w:val="4"/>
          <w:sz w:val="22"/>
          <w:szCs w:val="22"/>
          <w:lang w:val="en-GB"/>
        </w:rPr>
        <w:t>t</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3"/>
          <w:sz w:val="22"/>
          <w:szCs w:val="22"/>
          <w:lang w:val="en-GB"/>
        </w:rPr>
        <w:t xml:space="preserve"> </w:t>
      </w:r>
      <w:r w:rsidRPr="00181922">
        <w:rPr>
          <w:rFonts w:ascii="Calibri Light" w:eastAsia="Calibri Light" w:hAnsi="Calibri Light" w:cs="Calibri Light"/>
          <w:spacing w:val="2"/>
          <w:sz w:val="22"/>
          <w:szCs w:val="22"/>
          <w:lang w:val="en-GB"/>
        </w:rPr>
        <w:t>c</w:t>
      </w:r>
      <w:r w:rsidRPr="00181922">
        <w:rPr>
          <w:rFonts w:ascii="Calibri Light" w:eastAsia="Calibri Light" w:hAnsi="Calibri Light" w:cs="Calibri Light"/>
          <w:sz w:val="22"/>
          <w:szCs w:val="22"/>
          <w:lang w:val="en-GB"/>
        </w:rPr>
        <w:t>o</w:t>
      </w:r>
      <w:r w:rsidRPr="00181922">
        <w:rPr>
          <w:rFonts w:ascii="Calibri Light" w:eastAsia="Calibri Light" w:hAnsi="Calibri Light" w:cs="Calibri Light"/>
          <w:spacing w:val="3"/>
          <w:sz w:val="22"/>
          <w:szCs w:val="22"/>
          <w:lang w:val="en-GB"/>
        </w:rPr>
        <w:t>n</w:t>
      </w:r>
      <w:r w:rsidRPr="00181922">
        <w:rPr>
          <w:rFonts w:ascii="Calibri Light" w:eastAsia="Calibri Light" w:hAnsi="Calibri Light" w:cs="Calibri Light"/>
          <w:sz w:val="22"/>
          <w:szCs w:val="22"/>
          <w:lang w:val="en-GB"/>
        </w:rPr>
        <w:t>d</w:t>
      </w:r>
      <w:r w:rsidRPr="00181922">
        <w:rPr>
          <w:rFonts w:ascii="Calibri Light" w:eastAsia="Calibri Light" w:hAnsi="Calibri Light" w:cs="Calibri Light"/>
          <w:spacing w:val="1"/>
          <w:sz w:val="22"/>
          <w:szCs w:val="22"/>
          <w:lang w:val="en-GB"/>
        </w:rPr>
        <w:t>u</w:t>
      </w:r>
      <w:r w:rsidRPr="00181922">
        <w:rPr>
          <w:rFonts w:ascii="Calibri Light" w:eastAsia="Calibri Light" w:hAnsi="Calibri Light" w:cs="Calibri Light"/>
          <w:spacing w:val="2"/>
          <w:sz w:val="22"/>
          <w:szCs w:val="22"/>
          <w:lang w:val="en-GB"/>
        </w:rPr>
        <w:t>ct</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z w:val="22"/>
          <w:szCs w:val="22"/>
          <w:lang w:val="en-GB"/>
        </w:rPr>
        <w:t>d</w:t>
      </w:r>
      <w:r w:rsidRPr="00181922">
        <w:rPr>
          <w:rFonts w:ascii="Calibri Light" w:eastAsia="Calibri Light" w:hAnsi="Calibri Light" w:cs="Calibri Light"/>
          <w:spacing w:val="3"/>
          <w:sz w:val="22"/>
          <w:szCs w:val="22"/>
          <w:lang w:val="en-GB"/>
        </w:rPr>
        <w:t xml:space="preserve"> b</w:t>
      </w:r>
      <w:r w:rsidRPr="00181922">
        <w:rPr>
          <w:rFonts w:ascii="Calibri Light" w:eastAsia="Calibri Light" w:hAnsi="Calibri Light" w:cs="Calibri Light"/>
          <w:sz w:val="22"/>
          <w:szCs w:val="22"/>
          <w:lang w:val="en-GB"/>
        </w:rPr>
        <w:t>y</w:t>
      </w:r>
      <w:r w:rsidRPr="00181922">
        <w:rPr>
          <w:rFonts w:ascii="Calibri Light" w:eastAsia="Calibri Light" w:hAnsi="Calibri Light" w:cs="Calibri Light"/>
          <w:spacing w:val="4"/>
          <w:sz w:val="22"/>
          <w:szCs w:val="22"/>
          <w:lang w:val="en-GB"/>
        </w:rPr>
        <w:t xml:space="preserve"> </w:t>
      </w:r>
      <w:r w:rsidRPr="00181922">
        <w:rPr>
          <w:rFonts w:ascii="Calibri Light" w:eastAsia="Calibri Light" w:hAnsi="Calibri Light" w:cs="Calibri Light"/>
          <w:sz w:val="22"/>
          <w:szCs w:val="22"/>
          <w:lang w:val="en-GB"/>
        </w:rPr>
        <w:t>G</w:t>
      </w:r>
      <w:r w:rsidRPr="00181922">
        <w:rPr>
          <w:rFonts w:ascii="Calibri Light" w:eastAsia="Calibri Light" w:hAnsi="Calibri Light" w:cs="Calibri Light"/>
          <w:spacing w:val="3"/>
          <w:sz w:val="22"/>
          <w:szCs w:val="22"/>
          <w:lang w:val="en-GB"/>
        </w:rPr>
        <w:t>r</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pacing w:val="3"/>
          <w:sz w:val="22"/>
          <w:szCs w:val="22"/>
          <w:lang w:val="en-GB"/>
        </w:rPr>
        <w:t>ff</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z w:val="22"/>
          <w:szCs w:val="22"/>
          <w:lang w:val="en-GB"/>
        </w:rPr>
        <w:t>th</w:t>
      </w:r>
      <w:r w:rsidRPr="00181922">
        <w:rPr>
          <w:rFonts w:ascii="Calibri Light" w:eastAsia="Calibri Light" w:hAnsi="Calibri Light" w:cs="Calibri Light"/>
          <w:spacing w:val="5"/>
          <w:sz w:val="22"/>
          <w:szCs w:val="22"/>
          <w:lang w:val="en-GB"/>
        </w:rPr>
        <w:t xml:space="preserve"> </w:t>
      </w:r>
      <w:r w:rsidRPr="00181922">
        <w:rPr>
          <w:rFonts w:ascii="Calibri Light" w:eastAsia="Calibri Light" w:hAnsi="Calibri Light" w:cs="Calibri Light"/>
          <w:spacing w:val="-1"/>
          <w:sz w:val="22"/>
          <w:szCs w:val="22"/>
          <w:lang w:val="en-GB"/>
        </w:rPr>
        <w:t>U</w:t>
      </w:r>
      <w:r w:rsidRPr="00181922">
        <w:rPr>
          <w:rFonts w:ascii="Calibri Light" w:eastAsia="Calibri Light" w:hAnsi="Calibri Light" w:cs="Calibri Light"/>
          <w:spacing w:val="3"/>
          <w:sz w:val="22"/>
          <w:szCs w:val="22"/>
          <w:lang w:val="en-GB"/>
        </w:rPr>
        <w:t>n</w:t>
      </w:r>
      <w:r w:rsidRPr="00181922">
        <w:rPr>
          <w:rFonts w:ascii="Calibri Light" w:eastAsia="Calibri Light" w:hAnsi="Calibri Light" w:cs="Calibri Light"/>
          <w:spacing w:val="1"/>
          <w:sz w:val="22"/>
          <w:szCs w:val="22"/>
          <w:lang w:val="en-GB"/>
        </w:rPr>
        <w:t>ive</w:t>
      </w:r>
      <w:r w:rsidRPr="00181922">
        <w:rPr>
          <w:rFonts w:ascii="Calibri Light" w:eastAsia="Calibri Light" w:hAnsi="Calibri Light" w:cs="Calibri Light"/>
          <w:sz w:val="22"/>
          <w:szCs w:val="22"/>
          <w:lang w:val="en-GB"/>
        </w:rPr>
        <w:t>r</w:t>
      </w:r>
      <w:r w:rsidRPr="00181922">
        <w:rPr>
          <w:rFonts w:ascii="Calibri Light" w:eastAsia="Calibri Light" w:hAnsi="Calibri Light" w:cs="Calibri Light"/>
          <w:spacing w:val="4"/>
          <w:sz w:val="22"/>
          <w:szCs w:val="22"/>
          <w:lang w:val="en-GB"/>
        </w:rPr>
        <w:t>s</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pacing w:val="2"/>
          <w:sz w:val="22"/>
          <w:szCs w:val="22"/>
          <w:lang w:val="en-GB"/>
        </w:rPr>
        <w:t>t</w:t>
      </w:r>
      <w:r w:rsidRPr="00181922">
        <w:rPr>
          <w:rFonts w:ascii="Calibri Light" w:eastAsia="Calibri Light" w:hAnsi="Calibri Light" w:cs="Calibri Light"/>
          <w:spacing w:val="1"/>
          <w:sz w:val="22"/>
          <w:szCs w:val="22"/>
          <w:lang w:val="en-GB"/>
        </w:rPr>
        <w:t>y</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8"/>
          <w:sz w:val="22"/>
          <w:szCs w:val="22"/>
          <w:lang w:val="en-GB"/>
        </w:rPr>
        <w:t xml:space="preserve"> </w:t>
      </w:r>
      <w:r w:rsidRPr="00181922">
        <w:rPr>
          <w:rFonts w:ascii="Calibri Light" w:eastAsia="Calibri Light" w:hAnsi="Calibri Light" w:cs="Calibri Light"/>
          <w:spacing w:val="3"/>
          <w:sz w:val="22"/>
          <w:szCs w:val="22"/>
          <w:lang w:val="en-GB"/>
        </w:rPr>
        <w:t>A</w:t>
      </w:r>
      <w:r w:rsidRPr="00181922">
        <w:rPr>
          <w:rFonts w:ascii="Calibri Light" w:eastAsia="Calibri Light" w:hAnsi="Calibri Light" w:cs="Calibri Light"/>
          <w:sz w:val="22"/>
          <w:szCs w:val="22"/>
          <w:lang w:val="en-GB"/>
        </w:rPr>
        <w:t>u</w:t>
      </w:r>
      <w:r w:rsidRPr="00181922">
        <w:rPr>
          <w:rFonts w:ascii="Calibri Light" w:eastAsia="Calibri Light" w:hAnsi="Calibri Light" w:cs="Calibri Light"/>
          <w:spacing w:val="4"/>
          <w:sz w:val="22"/>
          <w:szCs w:val="22"/>
          <w:lang w:val="en-GB"/>
        </w:rPr>
        <w:t>s</w:t>
      </w:r>
      <w:r w:rsidRPr="00181922">
        <w:rPr>
          <w:rFonts w:ascii="Calibri Light" w:eastAsia="Calibri Light" w:hAnsi="Calibri Light" w:cs="Calibri Light"/>
          <w:spacing w:val="2"/>
          <w:sz w:val="22"/>
          <w:szCs w:val="22"/>
          <w:lang w:val="en-GB"/>
        </w:rPr>
        <w:t>t</w:t>
      </w:r>
      <w:r w:rsidRPr="00181922">
        <w:rPr>
          <w:rFonts w:ascii="Calibri Light" w:eastAsia="Calibri Light" w:hAnsi="Calibri Light" w:cs="Calibri Light"/>
          <w:spacing w:val="3"/>
          <w:sz w:val="22"/>
          <w:szCs w:val="22"/>
          <w:lang w:val="en-GB"/>
        </w:rPr>
        <w:t>r</w:t>
      </w:r>
      <w:r w:rsidRPr="00181922">
        <w:rPr>
          <w:rFonts w:ascii="Calibri Light" w:eastAsia="Calibri Light" w:hAnsi="Calibri Light" w:cs="Calibri Light"/>
          <w:spacing w:val="1"/>
          <w:sz w:val="22"/>
          <w:szCs w:val="22"/>
          <w:lang w:val="en-GB"/>
        </w:rPr>
        <w:t>ali</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9"/>
          <w:sz w:val="22"/>
          <w:szCs w:val="22"/>
          <w:lang w:val="en-GB"/>
        </w:rPr>
        <w:t xml:space="preserve"> </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z w:val="22"/>
          <w:szCs w:val="22"/>
          <w:lang w:val="en-GB"/>
        </w:rPr>
        <w:t xml:space="preserve">nd </w:t>
      </w:r>
      <w:r w:rsidR="00551CC8" w:rsidRPr="00181922">
        <w:rPr>
          <w:rFonts w:ascii="Calibri Light" w:eastAsia="Calibri Light" w:hAnsi="Calibri Light" w:cs="Calibri Light"/>
          <w:spacing w:val="2"/>
          <w:sz w:val="22"/>
          <w:szCs w:val="22"/>
          <w:lang w:val="en-GB"/>
        </w:rPr>
        <w:t>o</w:t>
      </w:r>
      <w:r w:rsidR="00551CC8" w:rsidRPr="00181922">
        <w:rPr>
          <w:rFonts w:ascii="Calibri Light" w:eastAsia="Calibri Light" w:hAnsi="Calibri Light" w:cs="Calibri Light"/>
          <w:spacing w:val="3"/>
          <w:sz w:val="22"/>
          <w:szCs w:val="22"/>
          <w:lang w:val="en-GB"/>
        </w:rPr>
        <w:t>r</w:t>
      </w:r>
      <w:r w:rsidR="00551CC8" w:rsidRPr="00181922">
        <w:rPr>
          <w:rFonts w:ascii="Calibri Light" w:eastAsia="Calibri Light" w:hAnsi="Calibri Light" w:cs="Calibri Light"/>
          <w:spacing w:val="2"/>
          <w:sz w:val="22"/>
          <w:szCs w:val="22"/>
          <w:lang w:val="en-GB"/>
        </w:rPr>
        <w:t>g</w:t>
      </w:r>
      <w:r w:rsidR="00551CC8" w:rsidRPr="00181922">
        <w:rPr>
          <w:rFonts w:ascii="Calibri Light" w:eastAsia="Calibri Light" w:hAnsi="Calibri Light" w:cs="Calibri Light"/>
          <w:spacing w:val="-1"/>
          <w:sz w:val="22"/>
          <w:szCs w:val="22"/>
          <w:lang w:val="en-GB"/>
        </w:rPr>
        <w:t>a</w:t>
      </w:r>
      <w:r w:rsidR="00551CC8" w:rsidRPr="00181922">
        <w:rPr>
          <w:rFonts w:ascii="Calibri Light" w:eastAsia="Calibri Light" w:hAnsi="Calibri Light" w:cs="Calibri Light"/>
          <w:spacing w:val="3"/>
          <w:sz w:val="22"/>
          <w:szCs w:val="22"/>
          <w:lang w:val="en-GB"/>
        </w:rPr>
        <w:t>n</w:t>
      </w:r>
      <w:r w:rsidR="00551CC8" w:rsidRPr="00181922">
        <w:rPr>
          <w:rFonts w:ascii="Calibri Light" w:eastAsia="Calibri Light" w:hAnsi="Calibri Light" w:cs="Calibri Light"/>
          <w:spacing w:val="2"/>
          <w:sz w:val="22"/>
          <w:szCs w:val="22"/>
          <w:lang w:val="en-GB"/>
        </w:rPr>
        <w:t>i</w:t>
      </w:r>
      <w:r w:rsidR="00565475" w:rsidRPr="00181922">
        <w:rPr>
          <w:rFonts w:ascii="Calibri Light" w:eastAsia="Calibri Light" w:hAnsi="Calibri Light" w:cs="Calibri Light"/>
          <w:spacing w:val="3"/>
          <w:sz w:val="22"/>
          <w:szCs w:val="22"/>
          <w:lang w:val="en-GB"/>
        </w:rPr>
        <w:t>s</w:t>
      </w:r>
      <w:r w:rsidR="00551CC8" w:rsidRPr="00181922">
        <w:rPr>
          <w:rFonts w:ascii="Calibri Light" w:eastAsia="Calibri Light" w:hAnsi="Calibri Light" w:cs="Calibri Light"/>
          <w:spacing w:val="-1"/>
          <w:sz w:val="22"/>
          <w:szCs w:val="22"/>
          <w:lang w:val="en-GB"/>
        </w:rPr>
        <w:t>e</w:t>
      </w:r>
      <w:r w:rsidR="00551CC8" w:rsidRPr="00181922">
        <w:rPr>
          <w:rFonts w:ascii="Calibri Light" w:eastAsia="Calibri Light" w:hAnsi="Calibri Light" w:cs="Calibri Light"/>
          <w:sz w:val="22"/>
          <w:szCs w:val="22"/>
          <w:lang w:val="en-GB"/>
        </w:rPr>
        <w:t>d</w:t>
      </w:r>
      <w:r w:rsidRPr="00181922">
        <w:rPr>
          <w:rFonts w:ascii="Calibri Light" w:eastAsia="Calibri Light" w:hAnsi="Calibri Light" w:cs="Calibri Light"/>
          <w:spacing w:val="3"/>
          <w:sz w:val="22"/>
          <w:szCs w:val="22"/>
          <w:lang w:val="en-GB"/>
        </w:rPr>
        <w:t xml:space="preserve"> b</w:t>
      </w:r>
      <w:r w:rsidRPr="00181922">
        <w:rPr>
          <w:rFonts w:ascii="Calibri Light" w:eastAsia="Calibri Light" w:hAnsi="Calibri Light" w:cs="Calibri Light"/>
          <w:sz w:val="22"/>
          <w:szCs w:val="22"/>
          <w:lang w:val="en-GB"/>
        </w:rPr>
        <w:t>y</w:t>
      </w:r>
      <w:r w:rsidRPr="00181922">
        <w:rPr>
          <w:rFonts w:ascii="Calibri Light" w:eastAsia="Calibri Light" w:hAnsi="Calibri Light" w:cs="Calibri Light"/>
          <w:spacing w:val="4"/>
          <w:sz w:val="22"/>
          <w:szCs w:val="22"/>
          <w:lang w:val="en-GB"/>
        </w:rPr>
        <w:t xml:space="preserve"> </w:t>
      </w:r>
      <w:r w:rsidRPr="00181922">
        <w:rPr>
          <w:rFonts w:ascii="Calibri Light" w:eastAsia="Calibri Light" w:hAnsi="Calibri Light" w:cs="Calibri Light"/>
          <w:spacing w:val="2"/>
          <w:sz w:val="22"/>
          <w:szCs w:val="22"/>
          <w:lang w:val="en-GB"/>
        </w:rPr>
        <w:t>t</w:t>
      </w:r>
      <w:r w:rsidRPr="00181922">
        <w:rPr>
          <w:rFonts w:ascii="Calibri Light" w:eastAsia="Calibri Light" w:hAnsi="Calibri Light" w:cs="Calibri Light"/>
          <w:spacing w:val="3"/>
          <w:sz w:val="22"/>
          <w:szCs w:val="22"/>
          <w:lang w:val="en-GB"/>
        </w:rPr>
        <w:t>h</w:t>
      </w:r>
      <w:r w:rsidRPr="00181922">
        <w:rPr>
          <w:rFonts w:ascii="Calibri Light" w:eastAsia="Calibri Light" w:hAnsi="Calibri Light" w:cs="Calibri Light"/>
          <w:sz w:val="22"/>
          <w:szCs w:val="22"/>
          <w:lang w:val="en-GB"/>
        </w:rPr>
        <w:t>e</w:t>
      </w:r>
      <w:r w:rsidRPr="00181922">
        <w:rPr>
          <w:rFonts w:ascii="Calibri Light" w:eastAsia="Calibri Light" w:hAnsi="Calibri Light" w:cs="Calibri Light"/>
          <w:spacing w:val="2"/>
          <w:sz w:val="22"/>
          <w:szCs w:val="22"/>
          <w:lang w:val="en-GB"/>
        </w:rPr>
        <w:t xml:space="preserve"> </w:t>
      </w:r>
      <w:r w:rsidRPr="00181922">
        <w:rPr>
          <w:rFonts w:ascii="Calibri Light" w:eastAsia="Calibri Light" w:hAnsi="Calibri Light" w:cs="Calibri Light"/>
          <w:spacing w:val="3"/>
          <w:sz w:val="22"/>
          <w:szCs w:val="22"/>
          <w:lang w:val="en-GB"/>
        </w:rPr>
        <w:t>N</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pacing w:val="2"/>
          <w:sz w:val="22"/>
          <w:szCs w:val="22"/>
          <w:lang w:val="en-GB"/>
        </w:rPr>
        <w:t>t</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pacing w:val="2"/>
          <w:sz w:val="22"/>
          <w:szCs w:val="22"/>
          <w:lang w:val="en-GB"/>
        </w:rPr>
        <w:t>o</w:t>
      </w:r>
      <w:r w:rsidRPr="00181922">
        <w:rPr>
          <w:rFonts w:ascii="Calibri Light" w:eastAsia="Calibri Light" w:hAnsi="Calibri Light" w:cs="Calibri Light"/>
          <w:spacing w:val="3"/>
          <w:sz w:val="22"/>
          <w:szCs w:val="22"/>
          <w:lang w:val="en-GB"/>
        </w:rPr>
        <w:t>n</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z w:val="22"/>
          <w:szCs w:val="22"/>
          <w:lang w:val="en-GB"/>
        </w:rPr>
        <w:t>l</w:t>
      </w:r>
      <w:r w:rsidRPr="00181922">
        <w:rPr>
          <w:rFonts w:ascii="Calibri Light" w:eastAsia="Calibri Light" w:hAnsi="Calibri Light" w:cs="Calibri Light"/>
          <w:spacing w:val="-1"/>
          <w:sz w:val="22"/>
          <w:szCs w:val="22"/>
          <w:lang w:val="en-GB"/>
        </w:rPr>
        <w:t xml:space="preserve"> </w:t>
      </w:r>
      <w:r w:rsidRPr="00181922">
        <w:rPr>
          <w:rFonts w:ascii="Calibri Light" w:eastAsia="Calibri Light" w:hAnsi="Calibri Light" w:cs="Calibri Light"/>
          <w:spacing w:val="2"/>
          <w:sz w:val="22"/>
          <w:szCs w:val="22"/>
          <w:lang w:val="en-GB"/>
        </w:rPr>
        <w:t>C</w:t>
      </w:r>
      <w:r w:rsidRPr="00181922">
        <w:rPr>
          <w:rFonts w:ascii="Calibri Light" w:eastAsia="Calibri Light" w:hAnsi="Calibri Light" w:cs="Calibri Light"/>
          <w:spacing w:val="1"/>
          <w:sz w:val="22"/>
          <w:szCs w:val="22"/>
          <w:lang w:val="en-GB"/>
        </w:rPr>
        <w:t>li</w:t>
      </w:r>
      <w:r w:rsidRPr="00181922">
        <w:rPr>
          <w:rFonts w:ascii="Calibri Light" w:eastAsia="Calibri Light" w:hAnsi="Calibri Light" w:cs="Calibri Light"/>
          <w:spacing w:val="3"/>
          <w:sz w:val="22"/>
          <w:szCs w:val="22"/>
          <w:lang w:val="en-GB"/>
        </w:rPr>
        <w:t>m</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pacing w:val="2"/>
          <w:sz w:val="22"/>
          <w:szCs w:val="22"/>
          <w:lang w:val="en-GB"/>
        </w:rPr>
        <w:t>t</w:t>
      </w:r>
      <w:r w:rsidRPr="00181922">
        <w:rPr>
          <w:rFonts w:ascii="Calibri Light" w:eastAsia="Calibri Light" w:hAnsi="Calibri Light" w:cs="Calibri Light"/>
          <w:sz w:val="22"/>
          <w:szCs w:val="22"/>
          <w:lang w:val="en-GB"/>
        </w:rPr>
        <w:t>e</w:t>
      </w:r>
      <w:r w:rsidRPr="00181922">
        <w:rPr>
          <w:rFonts w:ascii="Calibri Light" w:eastAsia="Calibri Light" w:hAnsi="Calibri Light" w:cs="Calibri Light"/>
          <w:spacing w:val="4"/>
          <w:sz w:val="22"/>
          <w:szCs w:val="22"/>
          <w:lang w:val="en-GB"/>
        </w:rPr>
        <w:t xml:space="preserve"> </w:t>
      </w:r>
      <w:r w:rsidRPr="00181922">
        <w:rPr>
          <w:rFonts w:ascii="Calibri Light" w:eastAsia="Calibri Light" w:hAnsi="Calibri Light" w:cs="Calibri Light"/>
          <w:sz w:val="22"/>
          <w:szCs w:val="22"/>
          <w:lang w:val="en-GB"/>
        </w:rPr>
        <w:t>C</w:t>
      </w:r>
      <w:r w:rsidRPr="00181922">
        <w:rPr>
          <w:rFonts w:ascii="Calibri Light" w:eastAsia="Calibri Light" w:hAnsi="Calibri Light" w:cs="Calibri Light"/>
          <w:spacing w:val="2"/>
          <w:sz w:val="22"/>
          <w:szCs w:val="22"/>
          <w:lang w:val="en-GB"/>
        </w:rPr>
        <w:t>h</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pacing w:val="3"/>
          <w:sz w:val="22"/>
          <w:szCs w:val="22"/>
          <w:lang w:val="en-GB"/>
        </w:rPr>
        <w:t>n</w:t>
      </w:r>
      <w:r w:rsidRPr="00181922">
        <w:rPr>
          <w:rFonts w:ascii="Calibri Light" w:eastAsia="Calibri Light" w:hAnsi="Calibri Light" w:cs="Calibri Light"/>
          <w:spacing w:val="2"/>
          <w:sz w:val="22"/>
          <w:szCs w:val="22"/>
          <w:lang w:val="en-GB"/>
        </w:rPr>
        <w:t>g</w:t>
      </w:r>
      <w:r w:rsidRPr="00181922">
        <w:rPr>
          <w:rFonts w:ascii="Calibri Light" w:eastAsia="Calibri Light" w:hAnsi="Calibri Light" w:cs="Calibri Light"/>
          <w:sz w:val="22"/>
          <w:szCs w:val="22"/>
          <w:lang w:val="en-GB"/>
        </w:rPr>
        <w:t>e</w:t>
      </w:r>
      <w:r w:rsidRPr="00181922">
        <w:rPr>
          <w:rFonts w:ascii="Calibri Light" w:eastAsia="Calibri Light" w:hAnsi="Calibri Light" w:cs="Calibri Light"/>
          <w:spacing w:val="2"/>
          <w:sz w:val="22"/>
          <w:szCs w:val="22"/>
          <w:lang w:val="en-GB"/>
        </w:rPr>
        <w:t xml:space="preserve"> </w:t>
      </w:r>
      <w:r w:rsidRPr="00181922">
        <w:rPr>
          <w:rFonts w:ascii="Calibri Light" w:eastAsia="Calibri Light" w:hAnsi="Calibri Light" w:cs="Calibri Light"/>
          <w:sz w:val="22"/>
          <w:szCs w:val="22"/>
          <w:lang w:val="en-GB"/>
        </w:rPr>
        <w:t>A</w:t>
      </w:r>
      <w:r w:rsidRPr="00181922">
        <w:rPr>
          <w:rFonts w:ascii="Calibri Light" w:eastAsia="Calibri Light" w:hAnsi="Calibri Light" w:cs="Calibri Light"/>
          <w:spacing w:val="3"/>
          <w:sz w:val="22"/>
          <w:szCs w:val="22"/>
          <w:lang w:val="en-GB"/>
        </w:rPr>
        <w:t>d</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pacing w:val="3"/>
          <w:sz w:val="22"/>
          <w:szCs w:val="22"/>
          <w:lang w:val="en-GB"/>
        </w:rPr>
        <w:t>p</w:t>
      </w:r>
      <w:r w:rsidRPr="00181922">
        <w:rPr>
          <w:rFonts w:ascii="Calibri Light" w:eastAsia="Calibri Light" w:hAnsi="Calibri Light" w:cs="Calibri Light"/>
          <w:spacing w:val="2"/>
          <w:sz w:val="22"/>
          <w:szCs w:val="22"/>
          <w:lang w:val="en-GB"/>
        </w:rPr>
        <w:t>t</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pacing w:val="2"/>
          <w:sz w:val="22"/>
          <w:szCs w:val="22"/>
          <w:lang w:val="en-GB"/>
        </w:rPr>
        <w:t>t</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z w:val="22"/>
          <w:szCs w:val="22"/>
          <w:lang w:val="en-GB"/>
        </w:rPr>
        <w:t>on</w:t>
      </w:r>
      <w:r w:rsidRPr="00181922">
        <w:rPr>
          <w:rFonts w:ascii="Calibri Light" w:eastAsia="Calibri Light" w:hAnsi="Calibri Light" w:cs="Calibri Light"/>
          <w:spacing w:val="5"/>
          <w:sz w:val="22"/>
          <w:szCs w:val="22"/>
          <w:lang w:val="en-GB"/>
        </w:rPr>
        <w:t xml:space="preserve"> </w:t>
      </w:r>
      <w:r w:rsidRPr="00181922">
        <w:rPr>
          <w:rFonts w:ascii="Calibri Light" w:eastAsia="Calibri Light" w:hAnsi="Calibri Light" w:cs="Calibri Light"/>
          <w:spacing w:val="2"/>
          <w:sz w:val="22"/>
          <w:szCs w:val="22"/>
          <w:lang w:val="en-GB"/>
        </w:rPr>
        <w:t>R</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pacing w:val="3"/>
          <w:sz w:val="22"/>
          <w:szCs w:val="22"/>
          <w:lang w:val="en-GB"/>
        </w:rPr>
        <w:t>s</w:t>
      </w:r>
      <w:r w:rsidRPr="00181922">
        <w:rPr>
          <w:rFonts w:ascii="Calibri Light" w:eastAsia="Calibri Light" w:hAnsi="Calibri Light" w:cs="Calibri Light"/>
          <w:spacing w:val="1"/>
          <w:sz w:val="22"/>
          <w:szCs w:val="22"/>
          <w:lang w:val="en-GB"/>
        </w:rPr>
        <w:t>ea</w:t>
      </w:r>
      <w:r w:rsidRPr="00181922">
        <w:rPr>
          <w:rFonts w:ascii="Calibri Light" w:eastAsia="Calibri Light" w:hAnsi="Calibri Light" w:cs="Calibri Light"/>
          <w:sz w:val="22"/>
          <w:szCs w:val="22"/>
          <w:lang w:val="en-GB"/>
        </w:rPr>
        <w:t>r</w:t>
      </w:r>
      <w:r w:rsidRPr="00181922">
        <w:rPr>
          <w:rFonts w:ascii="Calibri Light" w:eastAsia="Calibri Light" w:hAnsi="Calibri Light" w:cs="Calibri Light"/>
          <w:spacing w:val="3"/>
          <w:sz w:val="22"/>
          <w:szCs w:val="22"/>
          <w:lang w:val="en-GB"/>
        </w:rPr>
        <w:t>c</w:t>
      </w:r>
      <w:r w:rsidRPr="00181922">
        <w:rPr>
          <w:rFonts w:ascii="Calibri Light" w:eastAsia="Calibri Light" w:hAnsi="Calibri Light" w:cs="Calibri Light"/>
          <w:sz w:val="22"/>
          <w:szCs w:val="22"/>
          <w:lang w:val="en-GB"/>
        </w:rPr>
        <w:t>h</w:t>
      </w:r>
      <w:r w:rsidRPr="00181922">
        <w:rPr>
          <w:rFonts w:ascii="Calibri Light" w:eastAsia="Calibri Light" w:hAnsi="Calibri Light" w:cs="Calibri Light"/>
          <w:spacing w:val="3"/>
          <w:sz w:val="22"/>
          <w:szCs w:val="22"/>
          <w:lang w:val="en-GB"/>
        </w:rPr>
        <w:t xml:space="preserve"> </w:t>
      </w:r>
      <w:r w:rsidRPr="00B87D27">
        <w:rPr>
          <w:rFonts w:ascii="Calibri Light" w:eastAsia="Calibri Light" w:hAnsi="Calibri Light" w:cs="Calibri Light"/>
          <w:spacing w:val="1"/>
          <w:sz w:val="22"/>
          <w:szCs w:val="22"/>
          <w:lang w:val="en-GB"/>
        </w:rPr>
        <w:t>Fa</w:t>
      </w:r>
      <w:r w:rsidRPr="00B87D27">
        <w:rPr>
          <w:rFonts w:ascii="Calibri Light" w:eastAsia="Calibri Light" w:hAnsi="Calibri Light" w:cs="Calibri Light"/>
          <w:spacing w:val="2"/>
          <w:sz w:val="22"/>
          <w:szCs w:val="22"/>
          <w:lang w:val="en-GB"/>
        </w:rPr>
        <w:t>c</w:t>
      </w:r>
      <w:r w:rsidRPr="00B87D27">
        <w:rPr>
          <w:rFonts w:ascii="Calibri Light" w:eastAsia="Calibri Light" w:hAnsi="Calibri Light" w:cs="Calibri Light"/>
          <w:spacing w:val="1"/>
          <w:sz w:val="22"/>
          <w:szCs w:val="22"/>
          <w:lang w:val="en-GB"/>
        </w:rPr>
        <w:t>ili</w:t>
      </w:r>
      <w:r w:rsidRPr="00B87D27">
        <w:rPr>
          <w:rFonts w:ascii="Calibri Light" w:eastAsia="Calibri Light" w:hAnsi="Calibri Light" w:cs="Calibri Light"/>
          <w:spacing w:val="2"/>
          <w:sz w:val="22"/>
          <w:szCs w:val="22"/>
          <w:lang w:val="en-GB"/>
        </w:rPr>
        <w:t>t</w:t>
      </w:r>
      <w:r w:rsidR="000A712F" w:rsidRPr="00B87D27">
        <w:rPr>
          <w:rFonts w:ascii="Calibri Light" w:eastAsia="Calibri Light" w:hAnsi="Calibri Light" w:cs="Calibri Light"/>
          <w:sz w:val="22"/>
          <w:szCs w:val="22"/>
          <w:lang w:val="en-GB"/>
        </w:rPr>
        <w:t>y</w:t>
      </w:r>
      <w:r w:rsidRPr="00181922">
        <w:rPr>
          <w:rFonts w:ascii="Calibri Light" w:eastAsia="Calibri Light" w:hAnsi="Calibri Light" w:cs="Calibri Light"/>
          <w:spacing w:val="4"/>
          <w:sz w:val="22"/>
          <w:szCs w:val="22"/>
          <w:lang w:val="en-GB"/>
        </w:rPr>
        <w:t xml:space="preserve"> </w:t>
      </w:r>
      <w:r w:rsidRPr="00181922">
        <w:rPr>
          <w:rFonts w:ascii="Calibri Light" w:eastAsia="Calibri Light" w:hAnsi="Calibri Light" w:cs="Calibri Light"/>
          <w:spacing w:val="1"/>
          <w:sz w:val="22"/>
          <w:szCs w:val="22"/>
          <w:lang w:val="en-GB"/>
        </w:rPr>
        <w:t>(</w:t>
      </w:r>
      <w:r w:rsidRPr="00181922">
        <w:rPr>
          <w:rFonts w:ascii="Calibri Light" w:eastAsia="Calibri Light" w:hAnsi="Calibri Light" w:cs="Calibri Light"/>
          <w:spacing w:val="3"/>
          <w:sz w:val="22"/>
          <w:szCs w:val="22"/>
          <w:lang w:val="en-GB"/>
        </w:rPr>
        <w:t>N</w:t>
      </w:r>
      <w:r w:rsidRPr="00181922">
        <w:rPr>
          <w:rFonts w:ascii="Calibri Light" w:eastAsia="Calibri Light" w:hAnsi="Calibri Light" w:cs="Calibri Light"/>
          <w:spacing w:val="2"/>
          <w:sz w:val="22"/>
          <w:szCs w:val="22"/>
          <w:lang w:val="en-GB"/>
        </w:rPr>
        <w:t>C</w:t>
      </w:r>
      <w:r w:rsidRPr="00181922">
        <w:rPr>
          <w:rFonts w:ascii="Calibri Light" w:eastAsia="Calibri Light" w:hAnsi="Calibri Light" w:cs="Calibri Light"/>
          <w:sz w:val="22"/>
          <w:szCs w:val="22"/>
          <w:lang w:val="en-GB"/>
        </w:rPr>
        <w:t>CA</w:t>
      </w:r>
      <w:r w:rsidRPr="00181922">
        <w:rPr>
          <w:rFonts w:ascii="Calibri Light" w:eastAsia="Calibri Light" w:hAnsi="Calibri Light" w:cs="Calibri Light"/>
          <w:spacing w:val="2"/>
          <w:sz w:val="22"/>
          <w:szCs w:val="22"/>
          <w:lang w:val="en-GB"/>
        </w:rPr>
        <w:t>R</w:t>
      </w:r>
      <w:r w:rsidRPr="00181922">
        <w:rPr>
          <w:rFonts w:ascii="Calibri Light" w:eastAsia="Calibri Light" w:hAnsi="Calibri Light" w:cs="Calibri Light"/>
          <w:spacing w:val="1"/>
          <w:sz w:val="22"/>
          <w:szCs w:val="22"/>
          <w:lang w:val="en-GB"/>
        </w:rPr>
        <w:t>F)</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19"/>
          <w:sz w:val="22"/>
          <w:szCs w:val="22"/>
          <w:lang w:val="en-GB"/>
        </w:rPr>
        <w:t xml:space="preserve"> </w:t>
      </w:r>
      <w:r w:rsidRPr="00181922">
        <w:rPr>
          <w:rFonts w:ascii="Calibri Light" w:eastAsia="Calibri Light" w:hAnsi="Calibri Light" w:cs="Calibri Light"/>
          <w:spacing w:val="3"/>
          <w:sz w:val="22"/>
          <w:szCs w:val="22"/>
          <w:lang w:val="en-GB"/>
        </w:rPr>
        <w:t>A</w:t>
      </w:r>
      <w:r w:rsidRPr="00181922">
        <w:rPr>
          <w:rFonts w:ascii="Calibri Light" w:eastAsia="Calibri Light" w:hAnsi="Calibri Light" w:cs="Calibri Light"/>
          <w:sz w:val="22"/>
          <w:szCs w:val="22"/>
          <w:lang w:val="en-GB"/>
        </w:rPr>
        <w:t>u</w:t>
      </w:r>
      <w:r w:rsidRPr="00181922">
        <w:rPr>
          <w:rFonts w:ascii="Calibri Light" w:eastAsia="Calibri Light" w:hAnsi="Calibri Light" w:cs="Calibri Light"/>
          <w:spacing w:val="4"/>
          <w:sz w:val="22"/>
          <w:szCs w:val="22"/>
          <w:lang w:val="en-GB"/>
        </w:rPr>
        <w:t>s</w:t>
      </w:r>
      <w:r w:rsidRPr="00181922">
        <w:rPr>
          <w:rFonts w:ascii="Calibri Light" w:eastAsia="Calibri Light" w:hAnsi="Calibri Light" w:cs="Calibri Light"/>
          <w:sz w:val="22"/>
          <w:szCs w:val="22"/>
          <w:lang w:val="en-GB"/>
        </w:rPr>
        <w:t>t</w:t>
      </w:r>
      <w:r w:rsidRPr="00181922">
        <w:rPr>
          <w:rFonts w:ascii="Calibri Light" w:eastAsia="Calibri Light" w:hAnsi="Calibri Light" w:cs="Calibri Light"/>
          <w:spacing w:val="2"/>
          <w:sz w:val="22"/>
          <w:szCs w:val="22"/>
          <w:lang w:val="en-GB"/>
        </w:rPr>
        <w:t>r</w:t>
      </w:r>
      <w:r w:rsidRPr="00181922">
        <w:rPr>
          <w:rFonts w:ascii="Calibri Light" w:eastAsia="Calibri Light" w:hAnsi="Calibri Light" w:cs="Calibri Light"/>
          <w:spacing w:val="1"/>
          <w:sz w:val="22"/>
          <w:szCs w:val="22"/>
          <w:lang w:val="en-GB"/>
        </w:rPr>
        <w:t>alia</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6"/>
          <w:sz w:val="22"/>
          <w:szCs w:val="22"/>
          <w:lang w:val="en-GB"/>
        </w:rPr>
        <w:t xml:space="preserve"> </w:t>
      </w:r>
      <w:r w:rsidRPr="00181922">
        <w:rPr>
          <w:rFonts w:ascii="Calibri Light" w:eastAsia="Calibri Light" w:hAnsi="Calibri Light" w:cs="Calibri Light"/>
          <w:spacing w:val="1"/>
          <w:sz w:val="22"/>
          <w:szCs w:val="22"/>
          <w:lang w:val="en-GB"/>
        </w:rPr>
        <w:t>1</w:t>
      </w:r>
      <w:r w:rsidRPr="00181922">
        <w:rPr>
          <w:rFonts w:ascii="Calibri Light" w:eastAsia="Calibri Light" w:hAnsi="Calibri Light" w:cs="Calibri Light"/>
          <w:spacing w:val="3"/>
          <w:sz w:val="22"/>
          <w:szCs w:val="22"/>
          <w:lang w:val="en-GB"/>
        </w:rPr>
        <w:t>2</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1"/>
          <w:sz w:val="22"/>
          <w:szCs w:val="22"/>
          <w:lang w:val="en-GB"/>
        </w:rPr>
        <w:t>16</w:t>
      </w:r>
      <w:r w:rsidR="000A712F">
        <w:rPr>
          <w:rFonts w:ascii="Calibri Light" w:eastAsia="Calibri Light" w:hAnsi="Calibri Light" w:cs="Calibri Light"/>
          <w:spacing w:val="1"/>
          <w:sz w:val="22"/>
          <w:szCs w:val="22"/>
          <w:lang w:val="en-GB"/>
        </w:rPr>
        <w:t xml:space="preserve"> </w:t>
      </w:r>
      <w:r w:rsidRPr="00181922">
        <w:rPr>
          <w:rFonts w:ascii="Calibri Light" w:eastAsia="Calibri Light" w:hAnsi="Calibri Light" w:cs="Calibri Light"/>
          <w:spacing w:val="3"/>
          <w:sz w:val="22"/>
          <w:szCs w:val="22"/>
          <w:lang w:val="en-GB"/>
        </w:rPr>
        <w:t>A</w:t>
      </w:r>
      <w:r w:rsidRPr="00181922">
        <w:rPr>
          <w:rFonts w:ascii="Calibri Light" w:eastAsia="Calibri Light" w:hAnsi="Calibri Light" w:cs="Calibri Light"/>
          <w:sz w:val="22"/>
          <w:szCs w:val="22"/>
          <w:lang w:val="en-GB"/>
        </w:rPr>
        <w:t>p</w:t>
      </w:r>
      <w:r w:rsidRPr="00181922">
        <w:rPr>
          <w:rFonts w:ascii="Calibri Light" w:eastAsia="Calibri Light" w:hAnsi="Calibri Light" w:cs="Calibri Light"/>
          <w:spacing w:val="3"/>
          <w:sz w:val="22"/>
          <w:szCs w:val="22"/>
          <w:lang w:val="en-GB"/>
        </w:rPr>
        <w:t>r</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z w:val="22"/>
          <w:szCs w:val="22"/>
          <w:lang w:val="en-GB"/>
        </w:rPr>
        <w:t>l</w:t>
      </w:r>
      <w:r w:rsidRPr="00181922">
        <w:rPr>
          <w:rFonts w:ascii="Calibri Light" w:eastAsia="Calibri Light" w:hAnsi="Calibri Light" w:cs="Calibri Light"/>
          <w:spacing w:val="2"/>
          <w:sz w:val="22"/>
          <w:szCs w:val="22"/>
          <w:lang w:val="en-GB"/>
        </w:rPr>
        <w:t xml:space="preserve"> </w:t>
      </w:r>
      <w:r w:rsidRPr="00181922">
        <w:rPr>
          <w:rFonts w:ascii="Calibri Light" w:eastAsia="Calibri Light" w:hAnsi="Calibri Light" w:cs="Calibri Light"/>
          <w:spacing w:val="4"/>
          <w:sz w:val="22"/>
          <w:szCs w:val="22"/>
          <w:lang w:val="en-GB"/>
        </w:rPr>
        <w:t>2</w:t>
      </w:r>
      <w:r w:rsidRPr="00181922">
        <w:rPr>
          <w:rFonts w:ascii="Calibri Light" w:eastAsia="Calibri Light" w:hAnsi="Calibri Light" w:cs="Calibri Light"/>
          <w:spacing w:val="1"/>
          <w:sz w:val="22"/>
          <w:szCs w:val="22"/>
          <w:lang w:val="en-GB"/>
        </w:rPr>
        <w:t>01</w:t>
      </w:r>
      <w:r w:rsidRPr="00181922">
        <w:rPr>
          <w:rFonts w:ascii="Calibri Light" w:eastAsia="Calibri Light" w:hAnsi="Calibri Light" w:cs="Calibri Light"/>
          <w:sz w:val="22"/>
          <w:szCs w:val="22"/>
          <w:lang w:val="en-GB"/>
        </w:rPr>
        <w:t>0</w:t>
      </w:r>
      <w:r w:rsidR="000A712F">
        <w:rPr>
          <w:rFonts w:ascii="Calibri Light" w:eastAsia="Calibri Light" w:hAnsi="Calibri Light" w:cs="Calibri Light"/>
          <w:sz w:val="22"/>
          <w:szCs w:val="22"/>
          <w:lang w:val="en-GB"/>
        </w:rPr>
        <w:t>.</w:t>
      </w:r>
    </w:p>
    <w:p w14:paraId="76810F4A" w14:textId="0B39CBBB" w:rsidR="00AD29C7" w:rsidRPr="00181922" w:rsidRDefault="00167FC6" w:rsidP="00181922">
      <w:pPr>
        <w:pStyle w:val="ListParagraph"/>
        <w:numPr>
          <w:ilvl w:val="0"/>
          <w:numId w:val="46"/>
        </w:numPr>
        <w:spacing w:after="120"/>
        <w:ind w:left="540"/>
        <w:contextualSpacing w:val="0"/>
        <w:rPr>
          <w:rFonts w:ascii="Calibri Light" w:eastAsia="Calibri Light" w:hAnsi="Calibri Light" w:cs="Calibri Light"/>
          <w:sz w:val="22"/>
          <w:szCs w:val="22"/>
          <w:lang w:val="en-GB"/>
        </w:rPr>
      </w:pPr>
      <w:r w:rsidRPr="00181922">
        <w:rPr>
          <w:rFonts w:ascii="Calibri Light" w:eastAsia="Calibri Light" w:hAnsi="Calibri Light" w:cs="Calibri Light"/>
          <w:sz w:val="22"/>
          <w:szCs w:val="22"/>
          <w:lang w:val="en-GB"/>
        </w:rPr>
        <w:t>D</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pacing w:val="1"/>
          <w:sz w:val="22"/>
          <w:szCs w:val="22"/>
          <w:lang w:val="en-GB"/>
        </w:rPr>
        <w:t>s</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pacing w:val="2"/>
          <w:sz w:val="22"/>
          <w:szCs w:val="22"/>
          <w:lang w:val="en-GB"/>
        </w:rPr>
        <w:t>g</w:t>
      </w:r>
      <w:r w:rsidRPr="00181922">
        <w:rPr>
          <w:rFonts w:ascii="Calibri Light" w:eastAsia="Calibri Light" w:hAnsi="Calibri Light" w:cs="Calibri Light"/>
          <w:spacing w:val="-2"/>
          <w:sz w:val="22"/>
          <w:szCs w:val="22"/>
          <w:lang w:val="en-GB"/>
        </w:rPr>
        <w:t>n</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pacing w:val="-2"/>
          <w:sz w:val="22"/>
          <w:szCs w:val="22"/>
          <w:lang w:val="en-GB"/>
        </w:rPr>
        <w:t>n</w:t>
      </w:r>
      <w:r w:rsidRPr="00181922">
        <w:rPr>
          <w:rFonts w:ascii="Calibri Light" w:eastAsia="Calibri Light" w:hAnsi="Calibri Light" w:cs="Calibri Light"/>
          <w:sz w:val="22"/>
          <w:szCs w:val="22"/>
          <w:lang w:val="en-GB"/>
        </w:rPr>
        <w:t xml:space="preserve">g </w:t>
      </w:r>
      <w:r w:rsidRPr="00181922">
        <w:rPr>
          <w:rFonts w:ascii="Calibri Light" w:eastAsia="Calibri Light" w:hAnsi="Calibri Light" w:cs="Calibri Light"/>
          <w:spacing w:val="-2"/>
          <w:sz w:val="22"/>
          <w:szCs w:val="22"/>
          <w:lang w:val="en-GB"/>
        </w:rPr>
        <w:t>W</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z w:val="22"/>
          <w:szCs w:val="22"/>
          <w:lang w:val="en-GB"/>
        </w:rPr>
        <w:t>ter</w:t>
      </w:r>
      <w:r w:rsidRPr="00181922">
        <w:rPr>
          <w:rFonts w:ascii="Calibri Light" w:eastAsia="Calibri Light" w:hAnsi="Calibri Light" w:cs="Calibri Light"/>
          <w:spacing w:val="1"/>
          <w:sz w:val="22"/>
          <w:szCs w:val="22"/>
          <w:lang w:val="en-GB"/>
        </w:rPr>
        <w:t xml:space="preserve"> </w:t>
      </w:r>
      <w:r w:rsidRPr="00181922">
        <w:rPr>
          <w:rFonts w:ascii="Calibri Light" w:eastAsia="Calibri Light" w:hAnsi="Calibri Light" w:cs="Calibri Light"/>
          <w:spacing w:val="-1"/>
          <w:sz w:val="22"/>
          <w:szCs w:val="22"/>
          <w:lang w:val="en-GB"/>
        </w:rPr>
        <w:t>S</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z w:val="22"/>
          <w:szCs w:val="22"/>
          <w:lang w:val="en-GB"/>
        </w:rPr>
        <w:t>n</w:t>
      </w:r>
      <w:r w:rsidRPr="00181922">
        <w:rPr>
          <w:rFonts w:ascii="Calibri Light" w:eastAsia="Calibri Light" w:hAnsi="Calibri Light" w:cs="Calibri Light"/>
          <w:spacing w:val="1"/>
          <w:sz w:val="22"/>
          <w:szCs w:val="22"/>
          <w:lang w:val="en-GB"/>
        </w:rPr>
        <w:t>s</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pacing w:val="2"/>
          <w:sz w:val="22"/>
          <w:szCs w:val="22"/>
          <w:lang w:val="en-GB"/>
        </w:rPr>
        <w:t>t</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pacing w:val="1"/>
          <w:sz w:val="22"/>
          <w:szCs w:val="22"/>
          <w:lang w:val="en-GB"/>
        </w:rPr>
        <w:t>v</w:t>
      </w:r>
      <w:r w:rsidRPr="00181922">
        <w:rPr>
          <w:rFonts w:ascii="Calibri Light" w:eastAsia="Calibri Light" w:hAnsi="Calibri Light" w:cs="Calibri Light"/>
          <w:sz w:val="22"/>
          <w:szCs w:val="22"/>
          <w:lang w:val="en-GB"/>
        </w:rPr>
        <w:t>e</w:t>
      </w:r>
      <w:r w:rsidRPr="00181922">
        <w:rPr>
          <w:rFonts w:ascii="Calibri Light" w:eastAsia="Calibri Light" w:hAnsi="Calibri Light" w:cs="Calibri Light"/>
          <w:spacing w:val="-1"/>
          <w:sz w:val="22"/>
          <w:szCs w:val="22"/>
          <w:lang w:val="en-GB"/>
        </w:rPr>
        <w:t xml:space="preserve"> </w:t>
      </w:r>
      <w:r w:rsidRPr="00181922">
        <w:rPr>
          <w:rFonts w:ascii="Calibri Light" w:eastAsia="Calibri Light" w:hAnsi="Calibri Light" w:cs="Calibri Light"/>
          <w:spacing w:val="2"/>
          <w:sz w:val="22"/>
          <w:szCs w:val="22"/>
          <w:lang w:val="en-GB"/>
        </w:rPr>
        <w:t>U</w:t>
      </w:r>
      <w:r w:rsidRPr="00181922">
        <w:rPr>
          <w:rFonts w:ascii="Calibri Light" w:eastAsia="Calibri Light" w:hAnsi="Calibri Light" w:cs="Calibri Light"/>
          <w:spacing w:val="-2"/>
          <w:sz w:val="22"/>
          <w:szCs w:val="22"/>
          <w:lang w:val="en-GB"/>
        </w:rPr>
        <w:t>r</w:t>
      </w:r>
      <w:r w:rsidRPr="00181922">
        <w:rPr>
          <w:rFonts w:ascii="Calibri Light" w:eastAsia="Calibri Light" w:hAnsi="Calibri Light" w:cs="Calibri Light"/>
          <w:sz w:val="22"/>
          <w:szCs w:val="22"/>
          <w:lang w:val="en-GB"/>
        </w:rPr>
        <w:t>ban</w:t>
      </w:r>
      <w:r w:rsidRPr="00181922">
        <w:rPr>
          <w:rFonts w:ascii="Calibri Light" w:eastAsia="Calibri Light" w:hAnsi="Calibri Light" w:cs="Calibri Light"/>
          <w:spacing w:val="1"/>
          <w:sz w:val="22"/>
          <w:szCs w:val="22"/>
          <w:lang w:val="en-GB"/>
        </w:rPr>
        <w:t xml:space="preserve"> </w:t>
      </w:r>
      <w:r w:rsidRPr="00181922">
        <w:rPr>
          <w:rFonts w:ascii="Calibri Light" w:eastAsia="Calibri Light" w:hAnsi="Calibri Light" w:cs="Calibri Light"/>
          <w:sz w:val="22"/>
          <w:szCs w:val="22"/>
          <w:lang w:val="en-GB"/>
        </w:rPr>
        <w:t>A</w:t>
      </w:r>
      <w:r w:rsidRPr="00181922">
        <w:rPr>
          <w:rFonts w:ascii="Calibri Light" w:eastAsia="Calibri Light" w:hAnsi="Calibri Light" w:cs="Calibri Light"/>
          <w:spacing w:val="-1"/>
          <w:sz w:val="22"/>
          <w:szCs w:val="22"/>
          <w:lang w:val="en-GB"/>
        </w:rPr>
        <w:t>re</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pacing w:val="3"/>
          <w:sz w:val="22"/>
          <w:szCs w:val="22"/>
          <w:lang w:val="en-GB"/>
        </w:rPr>
        <w:t>s</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3"/>
          <w:sz w:val="22"/>
          <w:szCs w:val="22"/>
          <w:lang w:val="en-GB"/>
        </w:rPr>
        <w:t xml:space="preserve"> </w:t>
      </w:r>
      <w:r w:rsidR="00551CC8" w:rsidRPr="00181922">
        <w:rPr>
          <w:rFonts w:ascii="Calibri Light" w:eastAsia="Calibri Light" w:hAnsi="Calibri Light" w:cs="Calibri Light"/>
          <w:sz w:val="22"/>
          <w:szCs w:val="22"/>
          <w:lang w:val="en-GB"/>
        </w:rPr>
        <w:t>o</w:t>
      </w:r>
      <w:r w:rsidR="00551CC8" w:rsidRPr="00181922">
        <w:rPr>
          <w:rFonts w:ascii="Calibri Light" w:eastAsia="Calibri Light" w:hAnsi="Calibri Light" w:cs="Calibri Light"/>
          <w:spacing w:val="3"/>
          <w:sz w:val="22"/>
          <w:szCs w:val="22"/>
          <w:lang w:val="en-GB"/>
        </w:rPr>
        <w:t>r</w:t>
      </w:r>
      <w:r w:rsidR="00551CC8" w:rsidRPr="00181922">
        <w:rPr>
          <w:rFonts w:ascii="Calibri Light" w:eastAsia="Calibri Light" w:hAnsi="Calibri Light" w:cs="Calibri Light"/>
          <w:spacing w:val="2"/>
          <w:sz w:val="22"/>
          <w:szCs w:val="22"/>
          <w:lang w:val="en-GB"/>
        </w:rPr>
        <w:t>g</w:t>
      </w:r>
      <w:r w:rsidR="00551CC8" w:rsidRPr="00181922">
        <w:rPr>
          <w:rFonts w:ascii="Calibri Light" w:eastAsia="Calibri Light" w:hAnsi="Calibri Light" w:cs="Calibri Light"/>
          <w:spacing w:val="1"/>
          <w:sz w:val="22"/>
          <w:szCs w:val="22"/>
          <w:lang w:val="en-GB"/>
        </w:rPr>
        <w:t>a</w:t>
      </w:r>
      <w:r w:rsidR="00551CC8" w:rsidRPr="00181922">
        <w:rPr>
          <w:rFonts w:ascii="Calibri Light" w:eastAsia="Calibri Light" w:hAnsi="Calibri Light" w:cs="Calibri Light"/>
          <w:spacing w:val="3"/>
          <w:sz w:val="22"/>
          <w:szCs w:val="22"/>
          <w:lang w:val="en-GB"/>
        </w:rPr>
        <w:t>n</w:t>
      </w:r>
      <w:r w:rsidR="00551CC8" w:rsidRPr="00181922">
        <w:rPr>
          <w:rFonts w:ascii="Calibri Light" w:eastAsia="Calibri Light" w:hAnsi="Calibri Light" w:cs="Calibri Light"/>
          <w:sz w:val="22"/>
          <w:szCs w:val="22"/>
          <w:lang w:val="en-GB"/>
        </w:rPr>
        <w:t>i</w:t>
      </w:r>
      <w:r w:rsidR="00565475" w:rsidRPr="00321344">
        <w:rPr>
          <w:rFonts w:ascii="Calibri Light" w:eastAsia="Calibri Light" w:hAnsi="Calibri Light" w:cs="Calibri Light"/>
          <w:spacing w:val="3"/>
          <w:sz w:val="22"/>
          <w:szCs w:val="22"/>
          <w:lang w:val="en-GB"/>
        </w:rPr>
        <w:t>s</w:t>
      </w:r>
      <w:r w:rsidR="00551CC8" w:rsidRPr="00181922">
        <w:rPr>
          <w:rFonts w:ascii="Calibri Light" w:eastAsia="Calibri Light" w:hAnsi="Calibri Light" w:cs="Calibri Light"/>
          <w:spacing w:val="1"/>
          <w:sz w:val="22"/>
          <w:szCs w:val="22"/>
          <w:lang w:val="en-GB"/>
        </w:rPr>
        <w:t>e</w:t>
      </w:r>
      <w:r w:rsidR="00551CC8" w:rsidRPr="00181922">
        <w:rPr>
          <w:rFonts w:ascii="Calibri Light" w:eastAsia="Calibri Light" w:hAnsi="Calibri Light" w:cs="Calibri Light"/>
          <w:sz w:val="22"/>
          <w:szCs w:val="22"/>
          <w:lang w:val="en-GB"/>
        </w:rPr>
        <w:t>d</w:t>
      </w:r>
      <w:r w:rsidRPr="00181922">
        <w:rPr>
          <w:rFonts w:ascii="Calibri Light" w:eastAsia="Calibri Light" w:hAnsi="Calibri Light" w:cs="Calibri Light"/>
          <w:spacing w:val="3"/>
          <w:sz w:val="22"/>
          <w:szCs w:val="22"/>
          <w:lang w:val="en-GB"/>
        </w:rPr>
        <w:t xml:space="preserve"> </w:t>
      </w:r>
      <w:r w:rsidRPr="00181922">
        <w:rPr>
          <w:rFonts w:ascii="Calibri Light" w:eastAsia="Calibri Light" w:hAnsi="Calibri Light" w:cs="Calibri Light"/>
          <w:sz w:val="22"/>
          <w:szCs w:val="22"/>
          <w:lang w:val="en-GB"/>
        </w:rPr>
        <w:t>by</w:t>
      </w:r>
      <w:r w:rsidRPr="00181922">
        <w:rPr>
          <w:rFonts w:ascii="Calibri Light" w:eastAsia="Calibri Light" w:hAnsi="Calibri Light" w:cs="Calibri Light"/>
          <w:spacing w:val="1"/>
          <w:sz w:val="22"/>
          <w:szCs w:val="22"/>
          <w:lang w:val="en-GB"/>
        </w:rPr>
        <w:t xml:space="preserve"> U</w:t>
      </w:r>
      <w:r w:rsidRPr="00181922">
        <w:rPr>
          <w:rFonts w:ascii="Calibri Light" w:eastAsia="Calibri Light" w:hAnsi="Calibri Light" w:cs="Calibri Light"/>
          <w:spacing w:val="3"/>
          <w:sz w:val="22"/>
          <w:szCs w:val="22"/>
          <w:lang w:val="en-GB"/>
        </w:rPr>
        <w:t>n</w:t>
      </w:r>
      <w:r w:rsidRPr="00181922">
        <w:rPr>
          <w:rFonts w:ascii="Calibri Light" w:eastAsia="Calibri Light" w:hAnsi="Calibri Light" w:cs="Calibri Light"/>
          <w:spacing w:val="1"/>
          <w:sz w:val="22"/>
          <w:szCs w:val="22"/>
          <w:lang w:val="en-GB"/>
        </w:rPr>
        <w:t>iv</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pacing w:val="3"/>
          <w:sz w:val="22"/>
          <w:szCs w:val="22"/>
          <w:lang w:val="en-GB"/>
        </w:rPr>
        <w:t>rs</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z w:val="22"/>
          <w:szCs w:val="22"/>
          <w:lang w:val="en-GB"/>
        </w:rPr>
        <w:t>ty</w:t>
      </w:r>
      <w:r w:rsidRPr="00181922">
        <w:rPr>
          <w:rFonts w:ascii="Calibri Light" w:eastAsia="Calibri Light" w:hAnsi="Calibri Light" w:cs="Calibri Light"/>
          <w:spacing w:val="3"/>
          <w:sz w:val="22"/>
          <w:szCs w:val="22"/>
          <w:lang w:val="en-GB"/>
        </w:rPr>
        <w:t xml:space="preserve"> </w:t>
      </w:r>
      <w:r w:rsidRPr="00181922">
        <w:rPr>
          <w:rFonts w:ascii="Calibri Light" w:eastAsia="Calibri Light" w:hAnsi="Calibri Light" w:cs="Calibri Light"/>
          <w:sz w:val="22"/>
          <w:szCs w:val="22"/>
          <w:lang w:val="en-GB"/>
        </w:rPr>
        <w:t>of</w:t>
      </w:r>
      <w:r w:rsidRPr="00181922">
        <w:rPr>
          <w:rFonts w:ascii="Calibri Light" w:eastAsia="Calibri Light" w:hAnsi="Calibri Light" w:cs="Calibri Light"/>
          <w:spacing w:val="11"/>
          <w:sz w:val="22"/>
          <w:szCs w:val="22"/>
          <w:lang w:val="en-GB"/>
        </w:rPr>
        <w:t xml:space="preserve"> </w:t>
      </w:r>
      <w:r w:rsidRPr="00181922">
        <w:rPr>
          <w:rFonts w:ascii="Calibri Light" w:eastAsia="Calibri Light" w:hAnsi="Calibri Light" w:cs="Calibri Light"/>
          <w:sz w:val="22"/>
          <w:szCs w:val="22"/>
          <w:lang w:val="en-GB"/>
        </w:rPr>
        <w:t>t</w:t>
      </w:r>
      <w:r w:rsidRPr="00181922">
        <w:rPr>
          <w:rFonts w:ascii="Calibri Light" w:eastAsia="Calibri Light" w:hAnsi="Calibri Light" w:cs="Calibri Light"/>
          <w:spacing w:val="2"/>
          <w:sz w:val="22"/>
          <w:szCs w:val="22"/>
          <w:lang w:val="en-GB"/>
        </w:rPr>
        <w:t>h</w:t>
      </w:r>
      <w:r w:rsidRPr="00181922">
        <w:rPr>
          <w:rFonts w:ascii="Calibri Light" w:eastAsia="Calibri Light" w:hAnsi="Calibri Light" w:cs="Calibri Light"/>
          <w:sz w:val="22"/>
          <w:szCs w:val="22"/>
          <w:lang w:val="en-GB"/>
        </w:rPr>
        <w:t>e</w:t>
      </w:r>
      <w:r w:rsidRPr="00181922">
        <w:rPr>
          <w:rFonts w:ascii="Calibri Light" w:eastAsia="Calibri Light" w:hAnsi="Calibri Light" w:cs="Calibri Light"/>
          <w:spacing w:val="5"/>
          <w:sz w:val="22"/>
          <w:szCs w:val="22"/>
          <w:lang w:val="en-GB"/>
        </w:rPr>
        <w:t xml:space="preserve"> </w:t>
      </w:r>
      <w:r w:rsidRPr="00181922">
        <w:rPr>
          <w:rFonts w:ascii="Calibri Light" w:eastAsia="Calibri Light" w:hAnsi="Calibri Light" w:cs="Calibri Light"/>
          <w:spacing w:val="3"/>
          <w:sz w:val="22"/>
          <w:szCs w:val="22"/>
          <w:lang w:val="en-GB"/>
        </w:rPr>
        <w:t>A</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pacing w:val="2"/>
          <w:sz w:val="22"/>
          <w:szCs w:val="22"/>
          <w:lang w:val="en-GB"/>
        </w:rPr>
        <w:t>g</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pacing w:val="3"/>
          <w:sz w:val="22"/>
          <w:szCs w:val="22"/>
          <w:lang w:val="en-GB"/>
        </w:rPr>
        <w:t>n</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5"/>
          <w:sz w:val="22"/>
          <w:szCs w:val="22"/>
          <w:lang w:val="en-GB"/>
        </w:rPr>
        <w:t xml:space="preserve"> </w:t>
      </w:r>
      <w:r w:rsidRPr="00181922">
        <w:rPr>
          <w:rFonts w:ascii="Calibri Light" w:eastAsia="Calibri Light" w:hAnsi="Calibri Light" w:cs="Calibri Light"/>
          <w:sz w:val="22"/>
          <w:szCs w:val="22"/>
          <w:lang w:val="en-GB"/>
        </w:rPr>
        <w:t>G</w:t>
      </w:r>
      <w:r w:rsidRPr="00181922">
        <w:rPr>
          <w:rFonts w:ascii="Calibri Light" w:eastAsia="Calibri Light" w:hAnsi="Calibri Light" w:cs="Calibri Light"/>
          <w:spacing w:val="3"/>
          <w:sz w:val="22"/>
          <w:szCs w:val="22"/>
          <w:lang w:val="en-GB"/>
        </w:rPr>
        <w:t>r</w:t>
      </w:r>
      <w:r w:rsidRPr="00181922">
        <w:rPr>
          <w:rFonts w:ascii="Calibri Light" w:eastAsia="Calibri Light" w:hAnsi="Calibri Light" w:cs="Calibri Light"/>
          <w:spacing w:val="1"/>
          <w:sz w:val="22"/>
          <w:szCs w:val="22"/>
          <w:lang w:val="en-GB"/>
        </w:rPr>
        <w:t>ee</w:t>
      </w:r>
      <w:r w:rsidRPr="00181922">
        <w:rPr>
          <w:rFonts w:ascii="Calibri Light" w:eastAsia="Calibri Light" w:hAnsi="Calibri Light" w:cs="Calibri Light"/>
          <w:spacing w:val="2"/>
          <w:sz w:val="22"/>
          <w:szCs w:val="22"/>
          <w:lang w:val="en-GB"/>
        </w:rPr>
        <w:t>c</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1"/>
          <w:sz w:val="22"/>
          <w:szCs w:val="22"/>
          <w:lang w:val="en-GB"/>
        </w:rPr>
        <w:t xml:space="preserve"> </w:t>
      </w:r>
      <w:r w:rsidRPr="00181922">
        <w:rPr>
          <w:rFonts w:ascii="Calibri Light" w:eastAsia="Calibri Light" w:hAnsi="Calibri Light" w:cs="Calibri Light"/>
          <w:sz w:val="22"/>
          <w:szCs w:val="22"/>
          <w:lang w:val="en-GB"/>
        </w:rPr>
        <w:t>1</w:t>
      </w:r>
      <w:r w:rsidRPr="00181922">
        <w:rPr>
          <w:rFonts w:ascii="Calibri Light" w:eastAsia="Calibri Light" w:hAnsi="Calibri Light" w:cs="Calibri Light"/>
          <w:spacing w:val="7"/>
          <w:sz w:val="22"/>
          <w:szCs w:val="22"/>
          <w:lang w:val="en-GB"/>
        </w:rPr>
        <w:t xml:space="preserve"> </w:t>
      </w:r>
      <w:r w:rsidRPr="00181922">
        <w:rPr>
          <w:rFonts w:ascii="Calibri Light" w:eastAsia="Calibri Light" w:hAnsi="Calibri Light" w:cs="Calibri Light"/>
          <w:spacing w:val="3"/>
          <w:sz w:val="22"/>
          <w:szCs w:val="22"/>
          <w:lang w:val="en-GB"/>
        </w:rPr>
        <w:t>M</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z w:val="22"/>
          <w:szCs w:val="22"/>
          <w:lang w:val="en-GB"/>
        </w:rPr>
        <w:t>y</w:t>
      </w:r>
      <w:r w:rsidR="00565475" w:rsidRPr="00321344">
        <w:rPr>
          <w:rFonts w:ascii="Calibri Light" w:eastAsia="Calibri Light" w:hAnsi="Calibri Light" w:cs="Calibri Light"/>
          <w:spacing w:val="7"/>
          <w:sz w:val="22"/>
          <w:szCs w:val="22"/>
          <w:lang w:val="en-GB"/>
        </w:rPr>
        <w:t>-</w:t>
      </w:r>
      <w:r w:rsidRPr="00181922">
        <w:rPr>
          <w:rFonts w:ascii="Calibri Light" w:eastAsia="Calibri Light" w:hAnsi="Calibri Light" w:cs="Calibri Light"/>
          <w:spacing w:val="3"/>
          <w:sz w:val="22"/>
          <w:szCs w:val="22"/>
          <w:lang w:val="en-GB"/>
        </w:rPr>
        <w:t>1</w:t>
      </w:r>
      <w:r w:rsidRPr="00181922">
        <w:rPr>
          <w:rFonts w:ascii="Calibri Light" w:eastAsia="Calibri Light" w:hAnsi="Calibri Light" w:cs="Calibri Light"/>
          <w:sz w:val="22"/>
          <w:szCs w:val="22"/>
          <w:lang w:val="en-GB"/>
        </w:rPr>
        <w:t>0</w:t>
      </w:r>
      <w:r w:rsidR="000A712F" w:rsidRPr="00321344">
        <w:rPr>
          <w:rFonts w:ascii="Calibri Light" w:eastAsia="Calibri Light" w:hAnsi="Calibri Light" w:cs="Calibri Light"/>
          <w:sz w:val="22"/>
          <w:szCs w:val="22"/>
          <w:lang w:val="en-GB"/>
        </w:rPr>
        <w:t xml:space="preserve"> </w:t>
      </w:r>
      <w:r w:rsidRPr="00181922">
        <w:rPr>
          <w:rFonts w:ascii="Calibri Light" w:eastAsia="Calibri Light" w:hAnsi="Calibri Light" w:cs="Calibri Light"/>
          <w:spacing w:val="3"/>
          <w:sz w:val="22"/>
          <w:szCs w:val="22"/>
          <w:lang w:val="en-GB"/>
        </w:rPr>
        <w:t>J</w:t>
      </w:r>
      <w:r w:rsidRPr="00181922">
        <w:rPr>
          <w:rFonts w:ascii="Calibri Light" w:eastAsia="Calibri Light" w:hAnsi="Calibri Light" w:cs="Calibri Light"/>
          <w:sz w:val="22"/>
          <w:szCs w:val="22"/>
          <w:lang w:val="en-GB"/>
        </w:rPr>
        <w:t>u</w:t>
      </w:r>
      <w:r w:rsidRPr="00181922">
        <w:rPr>
          <w:rFonts w:ascii="Calibri Light" w:eastAsia="Calibri Light" w:hAnsi="Calibri Light" w:cs="Calibri Light"/>
          <w:spacing w:val="3"/>
          <w:sz w:val="22"/>
          <w:szCs w:val="22"/>
          <w:lang w:val="en-GB"/>
        </w:rPr>
        <w:t>n</w:t>
      </w:r>
      <w:r w:rsidRPr="00181922">
        <w:rPr>
          <w:rFonts w:ascii="Calibri Light" w:eastAsia="Calibri Light" w:hAnsi="Calibri Light" w:cs="Calibri Light"/>
          <w:sz w:val="22"/>
          <w:szCs w:val="22"/>
          <w:lang w:val="en-GB"/>
        </w:rPr>
        <w:t>e</w:t>
      </w:r>
      <w:r w:rsidRPr="00181922">
        <w:rPr>
          <w:rFonts w:ascii="Calibri Light" w:eastAsia="Calibri Light" w:hAnsi="Calibri Light" w:cs="Calibri Light"/>
          <w:spacing w:val="2"/>
          <w:sz w:val="22"/>
          <w:szCs w:val="22"/>
          <w:lang w:val="en-GB"/>
        </w:rPr>
        <w:t xml:space="preserve"> </w:t>
      </w:r>
      <w:r w:rsidRPr="00181922">
        <w:rPr>
          <w:rFonts w:ascii="Calibri Light" w:eastAsia="Calibri Light" w:hAnsi="Calibri Light" w:cs="Calibri Light"/>
          <w:spacing w:val="3"/>
          <w:sz w:val="22"/>
          <w:szCs w:val="22"/>
          <w:lang w:val="en-GB"/>
        </w:rPr>
        <w:t>2</w:t>
      </w:r>
      <w:r w:rsidRPr="00181922">
        <w:rPr>
          <w:rFonts w:ascii="Calibri Light" w:eastAsia="Calibri Light" w:hAnsi="Calibri Light" w:cs="Calibri Light"/>
          <w:spacing w:val="1"/>
          <w:sz w:val="22"/>
          <w:szCs w:val="22"/>
          <w:lang w:val="en-GB"/>
        </w:rPr>
        <w:t>00</w:t>
      </w:r>
      <w:r w:rsidRPr="00181922">
        <w:rPr>
          <w:rFonts w:ascii="Calibri Light" w:eastAsia="Calibri Light" w:hAnsi="Calibri Light" w:cs="Calibri Light"/>
          <w:spacing w:val="3"/>
          <w:sz w:val="22"/>
          <w:szCs w:val="22"/>
          <w:lang w:val="en-GB"/>
        </w:rPr>
        <w:t>7</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1"/>
          <w:sz w:val="22"/>
          <w:szCs w:val="22"/>
          <w:lang w:val="en-GB"/>
        </w:rPr>
        <w:t xml:space="preserve"> </w:t>
      </w:r>
      <w:r w:rsidRPr="00181922">
        <w:rPr>
          <w:rFonts w:ascii="Calibri Light" w:eastAsia="Calibri Light" w:hAnsi="Calibri Light" w:cs="Calibri Light"/>
          <w:spacing w:val="3"/>
          <w:sz w:val="22"/>
          <w:szCs w:val="22"/>
          <w:lang w:val="en-GB"/>
        </w:rPr>
        <w:t>My</w:t>
      </w:r>
      <w:r w:rsidRPr="00181922">
        <w:rPr>
          <w:rFonts w:ascii="Calibri Light" w:eastAsia="Calibri Light" w:hAnsi="Calibri Light" w:cs="Calibri Light"/>
          <w:spacing w:val="2"/>
          <w:sz w:val="22"/>
          <w:szCs w:val="22"/>
          <w:lang w:val="en-GB"/>
        </w:rPr>
        <w:t>t</w:t>
      </w:r>
      <w:r w:rsidRPr="00181922">
        <w:rPr>
          <w:rFonts w:ascii="Calibri Light" w:eastAsia="Calibri Light" w:hAnsi="Calibri Light" w:cs="Calibri Light"/>
          <w:spacing w:val="1"/>
          <w:sz w:val="22"/>
          <w:szCs w:val="22"/>
          <w:lang w:val="en-GB"/>
        </w:rPr>
        <w:t>il</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pacing w:val="3"/>
          <w:sz w:val="22"/>
          <w:szCs w:val="22"/>
          <w:lang w:val="en-GB"/>
        </w:rPr>
        <w:t>n</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4"/>
          <w:sz w:val="22"/>
          <w:szCs w:val="22"/>
          <w:lang w:val="en-GB"/>
        </w:rPr>
        <w:t xml:space="preserve"> </w:t>
      </w:r>
      <w:r w:rsidRPr="00181922">
        <w:rPr>
          <w:rFonts w:ascii="Calibri Light" w:eastAsia="Calibri Light" w:hAnsi="Calibri Light" w:cs="Calibri Light"/>
          <w:sz w:val="22"/>
          <w:szCs w:val="22"/>
          <w:lang w:val="en-GB"/>
        </w:rPr>
        <w:t>G</w:t>
      </w:r>
      <w:r w:rsidRPr="00181922">
        <w:rPr>
          <w:rFonts w:ascii="Calibri Light" w:eastAsia="Calibri Light" w:hAnsi="Calibri Light" w:cs="Calibri Light"/>
          <w:spacing w:val="3"/>
          <w:sz w:val="22"/>
          <w:szCs w:val="22"/>
          <w:lang w:val="en-GB"/>
        </w:rPr>
        <w:t>r</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pacing w:val="2"/>
          <w:sz w:val="22"/>
          <w:szCs w:val="22"/>
          <w:lang w:val="en-GB"/>
        </w:rPr>
        <w:t>c</w:t>
      </w:r>
      <w:r w:rsidRPr="00181922">
        <w:rPr>
          <w:rFonts w:ascii="Calibri Light" w:eastAsia="Calibri Light" w:hAnsi="Calibri Light" w:cs="Calibri Light"/>
          <w:sz w:val="22"/>
          <w:szCs w:val="22"/>
          <w:lang w:val="en-GB"/>
        </w:rPr>
        <w:t>e</w:t>
      </w:r>
      <w:r w:rsidR="00321344">
        <w:rPr>
          <w:rFonts w:ascii="Calibri Light" w:eastAsia="Calibri Light" w:hAnsi="Calibri Light" w:cs="Calibri Light"/>
          <w:sz w:val="22"/>
          <w:szCs w:val="22"/>
          <w:lang w:val="en-GB"/>
        </w:rPr>
        <w:t>.</w:t>
      </w:r>
    </w:p>
    <w:p w14:paraId="23B02F67" w14:textId="5D3B0C95" w:rsidR="00AD0DA9" w:rsidRPr="00181922" w:rsidRDefault="00167FC6" w:rsidP="00181922">
      <w:pPr>
        <w:pStyle w:val="ListParagraph"/>
        <w:numPr>
          <w:ilvl w:val="0"/>
          <w:numId w:val="46"/>
        </w:numPr>
        <w:spacing w:after="120"/>
        <w:ind w:left="540"/>
        <w:contextualSpacing w:val="0"/>
        <w:rPr>
          <w:rFonts w:ascii="Calibri Light" w:eastAsia="Calibri Light" w:hAnsi="Calibri Light" w:cs="Calibri Light"/>
          <w:sz w:val="22"/>
          <w:szCs w:val="22"/>
          <w:lang w:val="en-GB"/>
        </w:rPr>
      </w:pPr>
      <w:r w:rsidRPr="00181922">
        <w:rPr>
          <w:rFonts w:ascii="Calibri Light" w:eastAsia="Calibri Light" w:hAnsi="Calibri Light" w:cs="Calibri Light"/>
          <w:sz w:val="22"/>
          <w:szCs w:val="22"/>
          <w:lang w:val="en-GB"/>
        </w:rPr>
        <w:t>N</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z w:val="22"/>
          <w:szCs w:val="22"/>
          <w:lang w:val="en-GB"/>
        </w:rPr>
        <w:t xml:space="preserve">w </w:t>
      </w:r>
      <w:r w:rsidRPr="00181922">
        <w:rPr>
          <w:rFonts w:ascii="Calibri Light" w:eastAsia="Calibri Light" w:hAnsi="Calibri Light" w:cs="Calibri Light"/>
          <w:spacing w:val="-1"/>
          <w:sz w:val="22"/>
          <w:szCs w:val="22"/>
          <w:lang w:val="en-GB"/>
        </w:rPr>
        <w:t>U</w:t>
      </w:r>
      <w:r w:rsidRPr="00181922">
        <w:rPr>
          <w:rFonts w:ascii="Calibri Light" w:eastAsia="Calibri Light" w:hAnsi="Calibri Light" w:cs="Calibri Light"/>
          <w:sz w:val="22"/>
          <w:szCs w:val="22"/>
          <w:lang w:val="en-GB"/>
        </w:rPr>
        <w:t>r</w:t>
      </w:r>
      <w:r w:rsidRPr="00181922">
        <w:rPr>
          <w:rFonts w:ascii="Calibri Light" w:eastAsia="Calibri Light" w:hAnsi="Calibri Light" w:cs="Calibri Light"/>
          <w:spacing w:val="-1"/>
          <w:sz w:val="22"/>
          <w:szCs w:val="22"/>
          <w:lang w:val="en-GB"/>
        </w:rPr>
        <w:t>b</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z w:val="22"/>
          <w:szCs w:val="22"/>
          <w:lang w:val="en-GB"/>
        </w:rPr>
        <w:t>n</w:t>
      </w:r>
      <w:r w:rsidRPr="00181922">
        <w:rPr>
          <w:rFonts w:ascii="Calibri Light" w:eastAsia="Calibri Light" w:hAnsi="Calibri Light" w:cs="Calibri Light"/>
          <w:spacing w:val="-2"/>
          <w:sz w:val="22"/>
          <w:szCs w:val="22"/>
          <w:lang w:val="en-GB"/>
        </w:rPr>
        <w:t xml:space="preserve"> </w:t>
      </w:r>
      <w:r w:rsidRPr="00181922">
        <w:rPr>
          <w:rFonts w:ascii="Calibri Light" w:eastAsia="Calibri Light" w:hAnsi="Calibri Light" w:cs="Calibri Light"/>
          <w:spacing w:val="1"/>
          <w:sz w:val="22"/>
          <w:szCs w:val="22"/>
          <w:lang w:val="en-GB"/>
        </w:rPr>
        <w:t>S</w:t>
      </w:r>
      <w:r w:rsidRPr="00181922">
        <w:rPr>
          <w:rFonts w:ascii="Calibri Light" w:eastAsia="Calibri Light" w:hAnsi="Calibri Light" w:cs="Calibri Light"/>
          <w:spacing w:val="-2"/>
          <w:sz w:val="22"/>
          <w:szCs w:val="22"/>
          <w:lang w:val="en-GB"/>
        </w:rPr>
        <w:t>p</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z w:val="22"/>
          <w:szCs w:val="22"/>
          <w:lang w:val="en-GB"/>
        </w:rPr>
        <w:t>ce</w:t>
      </w:r>
      <w:r w:rsidRPr="00181922">
        <w:rPr>
          <w:rFonts w:ascii="Calibri Light" w:eastAsia="Calibri Light" w:hAnsi="Calibri Light" w:cs="Calibri Light"/>
          <w:spacing w:val="1"/>
          <w:sz w:val="22"/>
          <w:szCs w:val="22"/>
          <w:lang w:val="en-GB"/>
        </w:rPr>
        <w:t xml:space="preserve"> </w:t>
      </w:r>
      <w:r w:rsidRPr="00181922">
        <w:rPr>
          <w:rFonts w:ascii="Calibri Light" w:eastAsia="Calibri Light" w:hAnsi="Calibri Light" w:cs="Calibri Light"/>
          <w:sz w:val="22"/>
          <w:szCs w:val="22"/>
          <w:lang w:val="en-GB"/>
        </w:rPr>
        <w:t>and</w:t>
      </w:r>
      <w:r w:rsidRPr="00181922">
        <w:rPr>
          <w:rFonts w:ascii="Calibri Light" w:eastAsia="Calibri Light" w:hAnsi="Calibri Light" w:cs="Calibri Light"/>
          <w:spacing w:val="-2"/>
          <w:sz w:val="22"/>
          <w:szCs w:val="22"/>
          <w:lang w:val="en-GB"/>
        </w:rPr>
        <w:t xml:space="preserve"> </w:t>
      </w:r>
      <w:r w:rsidRPr="00181922">
        <w:rPr>
          <w:rFonts w:ascii="Calibri Light" w:eastAsia="Calibri Light" w:hAnsi="Calibri Light" w:cs="Calibri Light"/>
          <w:spacing w:val="1"/>
          <w:sz w:val="22"/>
          <w:szCs w:val="22"/>
          <w:lang w:val="en-GB"/>
        </w:rPr>
        <w:t>G</w:t>
      </w:r>
      <w:r w:rsidRPr="00181922">
        <w:rPr>
          <w:rFonts w:ascii="Calibri Light" w:eastAsia="Calibri Light" w:hAnsi="Calibri Light" w:cs="Calibri Light"/>
          <w:sz w:val="22"/>
          <w:szCs w:val="22"/>
          <w:lang w:val="en-GB"/>
        </w:rPr>
        <w:t>re</w:t>
      </w:r>
      <w:r w:rsidRPr="00181922">
        <w:rPr>
          <w:rFonts w:ascii="Calibri Light" w:eastAsia="Calibri Light" w:hAnsi="Calibri Light" w:cs="Calibri Light"/>
          <w:spacing w:val="-2"/>
          <w:sz w:val="22"/>
          <w:szCs w:val="22"/>
          <w:lang w:val="en-GB"/>
        </w:rPr>
        <w:t>e</w:t>
      </w:r>
      <w:r w:rsidRPr="00181922">
        <w:rPr>
          <w:rFonts w:ascii="Calibri Light" w:eastAsia="Calibri Light" w:hAnsi="Calibri Light" w:cs="Calibri Light"/>
          <w:sz w:val="22"/>
          <w:szCs w:val="22"/>
          <w:lang w:val="en-GB"/>
        </w:rPr>
        <w:t>n</w:t>
      </w:r>
      <w:r w:rsidRPr="00181922">
        <w:rPr>
          <w:rFonts w:ascii="Calibri Light" w:eastAsia="Calibri Light" w:hAnsi="Calibri Light" w:cs="Calibri Light"/>
          <w:spacing w:val="1"/>
          <w:sz w:val="22"/>
          <w:szCs w:val="22"/>
          <w:lang w:val="en-GB"/>
        </w:rPr>
        <w:t xml:space="preserve"> </w:t>
      </w:r>
      <w:r w:rsidRPr="00181922">
        <w:rPr>
          <w:rFonts w:ascii="Calibri Light" w:eastAsia="Calibri Light" w:hAnsi="Calibri Light" w:cs="Calibri Light"/>
          <w:sz w:val="22"/>
          <w:szCs w:val="22"/>
          <w:lang w:val="en-GB"/>
        </w:rPr>
        <w:t>C</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pacing w:val="2"/>
          <w:sz w:val="22"/>
          <w:szCs w:val="22"/>
          <w:lang w:val="en-GB"/>
        </w:rPr>
        <w:t>t</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pacing w:val="1"/>
          <w:sz w:val="22"/>
          <w:szCs w:val="22"/>
          <w:lang w:val="en-GB"/>
        </w:rPr>
        <w:t>es</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3"/>
          <w:sz w:val="22"/>
          <w:szCs w:val="22"/>
          <w:lang w:val="en-GB"/>
        </w:rPr>
        <w:t xml:space="preserve"> </w:t>
      </w:r>
      <w:r w:rsidR="00551CC8" w:rsidRPr="00181922">
        <w:rPr>
          <w:rFonts w:ascii="Calibri Light" w:eastAsia="Calibri Light" w:hAnsi="Calibri Light" w:cs="Calibri Light"/>
          <w:spacing w:val="2"/>
          <w:sz w:val="22"/>
          <w:szCs w:val="22"/>
          <w:lang w:val="en-GB"/>
        </w:rPr>
        <w:t>o</w:t>
      </w:r>
      <w:r w:rsidR="00551CC8" w:rsidRPr="00181922">
        <w:rPr>
          <w:rFonts w:ascii="Calibri Light" w:eastAsia="Calibri Light" w:hAnsi="Calibri Light" w:cs="Calibri Light"/>
          <w:spacing w:val="3"/>
          <w:sz w:val="22"/>
          <w:szCs w:val="22"/>
          <w:lang w:val="en-GB"/>
        </w:rPr>
        <w:t>r</w:t>
      </w:r>
      <w:r w:rsidR="00551CC8" w:rsidRPr="00181922">
        <w:rPr>
          <w:rFonts w:ascii="Calibri Light" w:eastAsia="Calibri Light" w:hAnsi="Calibri Light" w:cs="Calibri Light"/>
          <w:sz w:val="22"/>
          <w:szCs w:val="22"/>
          <w:lang w:val="en-GB"/>
        </w:rPr>
        <w:t>g</w:t>
      </w:r>
      <w:r w:rsidR="00551CC8" w:rsidRPr="00181922">
        <w:rPr>
          <w:rFonts w:ascii="Calibri Light" w:eastAsia="Calibri Light" w:hAnsi="Calibri Light" w:cs="Calibri Light"/>
          <w:spacing w:val="1"/>
          <w:sz w:val="22"/>
          <w:szCs w:val="22"/>
          <w:lang w:val="en-GB"/>
        </w:rPr>
        <w:t>a</w:t>
      </w:r>
      <w:r w:rsidR="00551CC8" w:rsidRPr="00181922">
        <w:rPr>
          <w:rFonts w:ascii="Calibri Light" w:eastAsia="Calibri Light" w:hAnsi="Calibri Light" w:cs="Calibri Light"/>
          <w:spacing w:val="3"/>
          <w:sz w:val="22"/>
          <w:szCs w:val="22"/>
          <w:lang w:val="en-GB"/>
        </w:rPr>
        <w:t>n</w:t>
      </w:r>
      <w:r w:rsidR="00551CC8" w:rsidRPr="00181922">
        <w:rPr>
          <w:rFonts w:ascii="Calibri Light" w:eastAsia="Calibri Light" w:hAnsi="Calibri Light" w:cs="Calibri Light"/>
          <w:sz w:val="22"/>
          <w:szCs w:val="22"/>
          <w:lang w:val="en-GB"/>
        </w:rPr>
        <w:t>i</w:t>
      </w:r>
      <w:r w:rsidR="00565475" w:rsidRPr="00181922">
        <w:rPr>
          <w:rFonts w:ascii="Calibri Light" w:eastAsia="Calibri Light" w:hAnsi="Calibri Light" w:cs="Calibri Light"/>
          <w:spacing w:val="3"/>
          <w:sz w:val="22"/>
          <w:szCs w:val="22"/>
          <w:lang w:val="en-GB"/>
        </w:rPr>
        <w:t>s</w:t>
      </w:r>
      <w:r w:rsidR="00551CC8" w:rsidRPr="00181922">
        <w:rPr>
          <w:rFonts w:ascii="Calibri Light" w:eastAsia="Calibri Light" w:hAnsi="Calibri Light" w:cs="Calibri Light"/>
          <w:spacing w:val="1"/>
          <w:sz w:val="22"/>
          <w:szCs w:val="22"/>
          <w:lang w:val="en-GB"/>
        </w:rPr>
        <w:t>e</w:t>
      </w:r>
      <w:r w:rsidR="00551CC8" w:rsidRPr="00181922">
        <w:rPr>
          <w:rFonts w:ascii="Calibri Light" w:eastAsia="Calibri Light" w:hAnsi="Calibri Light" w:cs="Calibri Light"/>
          <w:sz w:val="22"/>
          <w:szCs w:val="22"/>
          <w:lang w:val="en-GB"/>
        </w:rPr>
        <w:t>d</w:t>
      </w:r>
      <w:r w:rsidRPr="00181922">
        <w:rPr>
          <w:rFonts w:ascii="Calibri Light" w:eastAsia="Calibri Light" w:hAnsi="Calibri Light" w:cs="Calibri Light"/>
          <w:spacing w:val="3"/>
          <w:sz w:val="22"/>
          <w:szCs w:val="22"/>
          <w:lang w:val="en-GB"/>
        </w:rPr>
        <w:t xml:space="preserve"> </w:t>
      </w:r>
      <w:r w:rsidRPr="00181922">
        <w:rPr>
          <w:rFonts w:ascii="Calibri Light" w:eastAsia="Calibri Light" w:hAnsi="Calibri Light" w:cs="Calibri Light"/>
          <w:sz w:val="22"/>
          <w:szCs w:val="22"/>
          <w:lang w:val="en-GB"/>
        </w:rPr>
        <w:t>by</w:t>
      </w:r>
      <w:r w:rsidRPr="00181922">
        <w:rPr>
          <w:rFonts w:ascii="Calibri Light" w:eastAsia="Calibri Light" w:hAnsi="Calibri Light" w:cs="Calibri Light"/>
          <w:spacing w:val="6"/>
          <w:sz w:val="22"/>
          <w:szCs w:val="22"/>
          <w:lang w:val="en-GB"/>
        </w:rPr>
        <w:t xml:space="preserve"> </w:t>
      </w:r>
      <w:r w:rsidRPr="00181922">
        <w:rPr>
          <w:rFonts w:ascii="Calibri Light" w:eastAsia="Calibri Light" w:hAnsi="Calibri Light" w:cs="Calibri Light"/>
          <w:sz w:val="22"/>
          <w:szCs w:val="22"/>
          <w:lang w:val="en-GB"/>
        </w:rPr>
        <w:t>t</w:t>
      </w:r>
      <w:r w:rsidRPr="00181922">
        <w:rPr>
          <w:rFonts w:ascii="Calibri Light" w:eastAsia="Calibri Light" w:hAnsi="Calibri Light" w:cs="Calibri Light"/>
          <w:spacing w:val="2"/>
          <w:sz w:val="22"/>
          <w:szCs w:val="22"/>
          <w:lang w:val="en-GB"/>
        </w:rPr>
        <w:t>h</w:t>
      </w:r>
      <w:r w:rsidRPr="00181922">
        <w:rPr>
          <w:rFonts w:ascii="Calibri Light" w:eastAsia="Calibri Light" w:hAnsi="Calibri Light" w:cs="Calibri Light"/>
          <w:sz w:val="22"/>
          <w:szCs w:val="22"/>
          <w:lang w:val="en-GB"/>
        </w:rPr>
        <w:t>e</w:t>
      </w:r>
      <w:r w:rsidRPr="00181922">
        <w:rPr>
          <w:rFonts w:ascii="Calibri Light" w:eastAsia="Calibri Light" w:hAnsi="Calibri Light" w:cs="Calibri Light"/>
          <w:spacing w:val="1"/>
          <w:sz w:val="22"/>
          <w:szCs w:val="22"/>
          <w:lang w:val="en-GB"/>
        </w:rPr>
        <w:t xml:space="preserve"> </w:t>
      </w:r>
      <w:r w:rsidRPr="00181922">
        <w:rPr>
          <w:rFonts w:ascii="Calibri Light" w:eastAsia="Calibri Light" w:hAnsi="Calibri Light" w:cs="Calibri Light"/>
          <w:spacing w:val="2"/>
          <w:sz w:val="22"/>
          <w:szCs w:val="22"/>
          <w:lang w:val="en-GB"/>
        </w:rPr>
        <w:t>U</w:t>
      </w:r>
      <w:r w:rsidRPr="00181922">
        <w:rPr>
          <w:rFonts w:ascii="Calibri Light" w:eastAsia="Calibri Light" w:hAnsi="Calibri Light" w:cs="Calibri Light"/>
          <w:spacing w:val="3"/>
          <w:sz w:val="22"/>
          <w:szCs w:val="22"/>
          <w:lang w:val="en-GB"/>
        </w:rPr>
        <w:t>n</w:t>
      </w:r>
      <w:r w:rsidRPr="00181922">
        <w:rPr>
          <w:rFonts w:ascii="Calibri Light" w:eastAsia="Calibri Light" w:hAnsi="Calibri Light" w:cs="Calibri Light"/>
          <w:spacing w:val="1"/>
          <w:sz w:val="22"/>
          <w:szCs w:val="22"/>
          <w:lang w:val="en-GB"/>
        </w:rPr>
        <w:t>ive</w:t>
      </w:r>
      <w:r w:rsidRPr="00181922">
        <w:rPr>
          <w:rFonts w:ascii="Calibri Light" w:eastAsia="Calibri Light" w:hAnsi="Calibri Light" w:cs="Calibri Light"/>
          <w:spacing w:val="3"/>
          <w:sz w:val="22"/>
          <w:szCs w:val="22"/>
          <w:lang w:val="en-GB"/>
        </w:rPr>
        <w:t>rs</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z w:val="22"/>
          <w:szCs w:val="22"/>
          <w:lang w:val="en-GB"/>
        </w:rPr>
        <w:t>ty</w:t>
      </w:r>
      <w:r w:rsidRPr="00181922">
        <w:rPr>
          <w:rFonts w:ascii="Calibri Light" w:eastAsia="Calibri Light" w:hAnsi="Calibri Light" w:cs="Calibri Light"/>
          <w:spacing w:val="3"/>
          <w:sz w:val="22"/>
          <w:szCs w:val="22"/>
          <w:lang w:val="en-GB"/>
        </w:rPr>
        <w:t xml:space="preserve"> </w:t>
      </w:r>
      <w:r w:rsidRPr="00181922">
        <w:rPr>
          <w:rFonts w:ascii="Calibri Light" w:eastAsia="Calibri Light" w:hAnsi="Calibri Light" w:cs="Calibri Light"/>
          <w:sz w:val="22"/>
          <w:szCs w:val="22"/>
          <w:lang w:val="en-GB"/>
        </w:rPr>
        <w:t>of</w:t>
      </w:r>
      <w:r w:rsidRPr="00181922">
        <w:rPr>
          <w:rFonts w:ascii="Calibri Light" w:eastAsia="Calibri Light" w:hAnsi="Calibri Light" w:cs="Calibri Light"/>
          <w:spacing w:val="4"/>
          <w:sz w:val="22"/>
          <w:szCs w:val="22"/>
          <w:lang w:val="en-GB"/>
        </w:rPr>
        <w:t xml:space="preserve"> </w:t>
      </w:r>
      <w:r w:rsidRPr="00181922">
        <w:rPr>
          <w:rFonts w:ascii="Calibri Light" w:eastAsia="Calibri Light" w:hAnsi="Calibri Light" w:cs="Calibri Light"/>
          <w:spacing w:val="3"/>
          <w:sz w:val="22"/>
          <w:szCs w:val="22"/>
          <w:lang w:val="en-GB"/>
        </w:rPr>
        <w:t>Ad</w:t>
      </w:r>
      <w:r w:rsidRPr="00181922">
        <w:rPr>
          <w:rFonts w:ascii="Calibri Light" w:eastAsia="Calibri Light" w:hAnsi="Calibri Light" w:cs="Calibri Light"/>
          <w:spacing w:val="1"/>
          <w:sz w:val="22"/>
          <w:szCs w:val="22"/>
          <w:lang w:val="en-GB"/>
        </w:rPr>
        <w:t>elai</w:t>
      </w:r>
      <w:r w:rsidRPr="00181922">
        <w:rPr>
          <w:rFonts w:ascii="Calibri Light" w:eastAsia="Calibri Light" w:hAnsi="Calibri Light" w:cs="Calibri Light"/>
          <w:spacing w:val="3"/>
          <w:sz w:val="22"/>
          <w:szCs w:val="22"/>
          <w:lang w:val="en-GB"/>
        </w:rPr>
        <w:t>d</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4"/>
          <w:sz w:val="22"/>
          <w:szCs w:val="22"/>
          <w:lang w:val="en-GB"/>
        </w:rPr>
        <w:t xml:space="preserve"> </w:t>
      </w:r>
      <w:r w:rsidRPr="00181922">
        <w:rPr>
          <w:rFonts w:ascii="Calibri Light" w:eastAsia="Calibri Light" w:hAnsi="Calibri Light" w:cs="Calibri Light"/>
          <w:spacing w:val="3"/>
          <w:sz w:val="22"/>
          <w:szCs w:val="22"/>
          <w:lang w:val="en-GB"/>
        </w:rPr>
        <w:t>A</w:t>
      </w:r>
      <w:r w:rsidRPr="00181922">
        <w:rPr>
          <w:rFonts w:ascii="Calibri Light" w:eastAsia="Calibri Light" w:hAnsi="Calibri Light" w:cs="Calibri Light"/>
          <w:sz w:val="22"/>
          <w:szCs w:val="22"/>
          <w:lang w:val="en-GB"/>
        </w:rPr>
        <w:t>u</w:t>
      </w:r>
      <w:r w:rsidRPr="00181922">
        <w:rPr>
          <w:rFonts w:ascii="Calibri Light" w:eastAsia="Calibri Light" w:hAnsi="Calibri Light" w:cs="Calibri Light"/>
          <w:spacing w:val="1"/>
          <w:sz w:val="22"/>
          <w:szCs w:val="22"/>
          <w:lang w:val="en-GB"/>
        </w:rPr>
        <w:t>s</w:t>
      </w:r>
      <w:r w:rsidRPr="00181922">
        <w:rPr>
          <w:rFonts w:ascii="Calibri Light" w:eastAsia="Calibri Light" w:hAnsi="Calibri Light" w:cs="Calibri Light"/>
          <w:spacing w:val="2"/>
          <w:sz w:val="22"/>
          <w:szCs w:val="22"/>
          <w:lang w:val="en-GB"/>
        </w:rPr>
        <w:t>t</w:t>
      </w:r>
      <w:r w:rsidRPr="00181922">
        <w:rPr>
          <w:rFonts w:ascii="Calibri Light" w:eastAsia="Calibri Light" w:hAnsi="Calibri Light" w:cs="Calibri Light"/>
          <w:spacing w:val="3"/>
          <w:sz w:val="22"/>
          <w:szCs w:val="22"/>
          <w:lang w:val="en-GB"/>
        </w:rPr>
        <w:t>r</w:t>
      </w:r>
      <w:r w:rsidRPr="00181922">
        <w:rPr>
          <w:rFonts w:ascii="Calibri Light" w:eastAsia="Calibri Light" w:hAnsi="Calibri Light" w:cs="Calibri Light"/>
          <w:spacing w:val="1"/>
          <w:sz w:val="22"/>
          <w:szCs w:val="22"/>
          <w:lang w:val="en-GB"/>
        </w:rPr>
        <w:t>ali</w:t>
      </w:r>
      <w:r w:rsidRPr="00181922">
        <w:rPr>
          <w:rFonts w:ascii="Calibri Light" w:eastAsia="Calibri Light" w:hAnsi="Calibri Light" w:cs="Calibri Light"/>
          <w:spacing w:val="10"/>
          <w:sz w:val="22"/>
          <w:szCs w:val="22"/>
          <w:lang w:val="en-GB"/>
        </w:rPr>
        <w:t>a</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4"/>
          <w:sz w:val="22"/>
          <w:szCs w:val="22"/>
          <w:lang w:val="en-GB"/>
        </w:rPr>
        <w:t xml:space="preserve"> </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z w:val="22"/>
          <w:szCs w:val="22"/>
          <w:lang w:val="en-GB"/>
        </w:rPr>
        <w:t>nd</w:t>
      </w:r>
      <w:r w:rsidRPr="00181922">
        <w:rPr>
          <w:rFonts w:ascii="Calibri Light" w:eastAsia="Calibri Light" w:hAnsi="Calibri Light" w:cs="Calibri Light"/>
          <w:spacing w:val="7"/>
          <w:sz w:val="22"/>
          <w:szCs w:val="22"/>
          <w:lang w:val="en-GB"/>
        </w:rPr>
        <w:t xml:space="preserve"> </w:t>
      </w:r>
      <w:r w:rsidRPr="00181922">
        <w:rPr>
          <w:rFonts w:ascii="Calibri Light" w:eastAsia="Calibri Light" w:hAnsi="Calibri Light" w:cs="Calibri Light"/>
          <w:sz w:val="22"/>
          <w:szCs w:val="22"/>
          <w:lang w:val="en-GB"/>
        </w:rPr>
        <w:t>t</w:t>
      </w:r>
      <w:r w:rsidRPr="00181922">
        <w:rPr>
          <w:rFonts w:ascii="Calibri Light" w:eastAsia="Calibri Light" w:hAnsi="Calibri Light" w:cs="Calibri Light"/>
          <w:spacing w:val="2"/>
          <w:sz w:val="22"/>
          <w:szCs w:val="22"/>
          <w:lang w:val="en-GB"/>
        </w:rPr>
        <w:t>h</w:t>
      </w:r>
      <w:r w:rsidRPr="00181922">
        <w:rPr>
          <w:rFonts w:ascii="Calibri Light" w:eastAsia="Calibri Light" w:hAnsi="Calibri Light" w:cs="Calibri Light"/>
          <w:sz w:val="22"/>
          <w:szCs w:val="22"/>
          <w:lang w:val="en-GB"/>
        </w:rPr>
        <w:t>e</w:t>
      </w:r>
      <w:r w:rsidR="000A712F" w:rsidRPr="00321344">
        <w:rPr>
          <w:rFonts w:ascii="Calibri Light" w:eastAsia="Calibri Light" w:hAnsi="Calibri Light" w:cs="Calibri Light"/>
          <w:sz w:val="22"/>
          <w:szCs w:val="22"/>
          <w:lang w:val="en-GB"/>
        </w:rPr>
        <w:t xml:space="preserve"> </w:t>
      </w:r>
      <w:r w:rsidRPr="00181922">
        <w:rPr>
          <w:rFonts w:ascii="Calibri Light" w:eastAsia="Calibri Light" w:hAnsi="Calibri Light" w:cs="Calibri Light"/>
          <w:spacing w:val="3"/>
          <w:sz w:val="22"/>
          <w:szCs w:val="22"/>
          <w:lang w:val="en-GB"/>
        </w:rPr>
        <w:t>A</w:t>
      </w:r>
      <w:r w:rsidRPr="00181922">
        <w:rPr>
          <w:rFonts w:ascii="Calibri Light" w:eastAsia="Calibri Light" w:hAnsi="Calibri Light" w:cs="Calibri Light"/>
          <w:sz w:val="22"/>
          <w:szCs w:val="22"/>
          <w:lang w:val="en-GB"/>
        </w:rPr>
        <w:t>u</w:t>
      </w:r>
      <w:r w:rsidRPr="00181922">
        <w:rPr>
          <w:rFonts w:ascii="Calibri Light" w:eastAsia="Calibri Light" w:hAnsi="Calibri Light" w:cs="Calibri Light"/>
          <w:spacing w:val="4"/>
          <w:sz w:val="22"/>
          <w:szCs w:val="22"/>
          <w:lang w:val="en-GB"/>
        </w:rPr>
        <w:t>s</w:t>
      </w:r>
      <w:r w:rsidRPr="00181922">
        <w:rPr>
          <w:rFonts w:ascii="Calibri Light" w:eastAsia="Calibri Light" w:hAnsi="Calibri Light" w:cs="Calibri Light"/>
          <w:spacing w:val="2"/>
          <w:sz w:val="22"/>
          <w:szCs w:val="22"/>
          <w:lang w:val="en-GB"/>
        </w:rPr>
        <w:t>t</w:t>
      </w:r>
      <w:r w:rsidRPr="00181922">
        <w:rPr>
          <w:rFonts w:ascii="Calibri Light" w:eastAsia="Calibri Light" w:hAnsi="Calibri Light" w:cs="Calibri Light"/>
          <w:spacing w:val="3"/>
          <w:sz w:val="22"/>
          <w:szCs w:val="22"/>
          <w:lang w:val="en-GB"/>
        </w:rPr>
        <w:t>r</w:t>
      </w:r>
      <w:r w:rsidRPr="00181922">
        <w:rPr>
          <w:rFonts w:ascii="Calibri Light" w:eastAsia="Calibri Light" w:hAnsi="Calibri Light" w:cs="Calibri Light"/>
          <w:spacing w:val="1"/>
          <w:sz w:val="22"/>
          <w:szCs w:val="22"/>
          <w:lang w:val="en-GB"/>
        </w:rPr>
        <w:t>ali</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z w:val="22"/>
          <w:szCs w:val="22"/>
          <w:lang w:val="en-GB"/>
        </w:rPr>
        <w:t>n</w:t>
      </w:r>
      <w:r w:rsidRPr="00181922">
        <w:rPr>
          <w:rFonts w:ascii="Calibri Light" w:eastAsia="Calibri Light" w:hAnsi="Calibri Light" w:cs="Calibri Light"/>
          <w:spacing w:val="3"/>
          <w:sz w:val="22"/>
          <w:szCs w:val="22"/>
          <w:lang w:val="en-GB"/>
        </w:rPr>
        <w:t xml:space="preserve"> H</w:t>
      </w:r>
      <w:r w:rsidRPr="00181922">
        <w:rPr>
          <w:rFonts w:ascii="Calibri Light" w:eastAsia="Calibri Light" w:hAnsi="Calibri Light" w:cs="Calibri Light"/>
          <w:sz w:val="22"/>
          <w:szCs w:val="22"/>
          <w:lang w:val="en-GB"/>
        </w:rPr>
        <w:t>o</w:t>
      </w:r>
      <w:r w:rsidRPr="00181922">
        <w:rPr>
          <w:rFonts w:ascii="Calibri Light" w:eastAsia="Calibri Light" w:hAnsi="Calibri Light" w:cs="Calibri Light"/>
          <w:spacing w:val="3"/>
          <w:sz w:val="22"/>
          <w:szCs w:val="22"/>
          <w:lang w:val="en-GB"/>
        </w:rPr>
        <w:t>us</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pacing w:val="3"/>
          <w:sz w:val="22"/>
          <w:szCs w:val="22"/>
          <w:lang w:val="en-GB"/>
        </w:rPr>
        <w:t>n</w:t>
      </w:r>
      <w:r w:rsidRPr="00181922">
        <w:rPr>
          <w:rFonts w:ascii="Calibri Light" w:eastAsia="Calibri Light" w:hAnsi="Calibri Light" w:cs="Calibri Light"/>
          <w:sz w:val="22"/>
          <w:szCs w:val="22"/>
          <w:lang w:val="en-GB"/>
        </w:rPr>
        <w:t>g</w:t>
      </w:r>
      <w:r w:rsidRPr="00181922">
        <w:rPr>
          <w:rFonts w:ascii="Calibri Light" w:eastAsia="Calibri Light" w:hAnsi="Calibri Light" w:cs="Calibri Light"/>
          <w:spacing w:val="5"/>
          <w:sz w:val="22"/>
          <w:szCs w:val="22"/>
          <w:lang w:val="en-GB"/>
        </w:rPr>
        <w:t xml:space="preserve"> </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pacing w:val="3"/>
          <w:sz w:val="22"/>
          <w:szCs w:val="22"/>
          <w:lang w:val="en-GB"/>
        </w:rPr>
        <w:t>n</w:t>
      </w:r>
      <w:r w:rsidRPr="00181922">
        <w:rPr>
          <w:rFonts w:ascii="Calibri Light" w:eastAsia="Calibri Light" w:hAnsi="Calibri Light" w:cs="Calibri Light"/>
          <w:sz w:val="22"/>
          <w:szCs w:val="22"/>
          <w:lang w:val="en-GB"/>
        </w:rPr>
        <w:t>d</w:t>
      </w:r>
      <w:r w:rsidRPr="00181922">
        <w:rPr>
          <w:rFonts w:ascii="Calibri Light" w:eastAsia="Calibri Light" w:hAnsi="Calibri Light" w:cs="Calibri Light"/>
          <w:spacing w:val="3"/>
          <w:sz w:val="22"/>
          <w:szCs w:val="22"/>
          <w:lang w:val="en-GB"/>
        </w:rPr>
        <w:t xml:space="preserve"> </w:t>
      </w:r>
      <w:r w:rsidRPr="00181922">
        <w:rPr>
          <w:rFonts w:ascii="Calibri Light" w:eastAsia="Calibri Light" w:hAnsi="Calibri Light" w:cs="Calibri Light"/>
          <w:spacing w:val="1"/>
          <w:sz w:val="22"/>
          <w:szCs w:val="22"/>
          <w:lang w:val="en-GB"/>
        </w:rPr>
        <w:t>U</w:t>
      </w:r>
      <w:r w:rsidRPr="00181922">
        <w:rPr>
          <w:rFonts w:ascii="Calibri Light" w:eastAsia="Calibri Light" w:hAnsi="Calibri Light" w:cs="Calibri Light"/>
          <w:sz w:val="22"/>
          <w:szCs w:val="22"/>
          <w:lang w:val="en-GB"/>
        </w:rPr>
        <w:t>r</w:t>
      </w:r>
      <w:r w:rsidRPr="00181922">
        <w:rPr>
          <w:rFonts w:ascii="Calibri Light" w:eastAsia="Calibri Light" w:hAnsi="Calibri Light" w:cs="Calibri Light"/>
          <w:spacing w:val="3"/>
          <w:sz w:val="22"/>
          <w:szCs w:val="22"/>
          <w:lang w:val="en-GB"/>
        </w:rPr>
        <w:t>b</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z w:val="22"/>
          <w:szCs w:val="22"/>
          <w:lang w:val="en-GB"/>
        </w:rPr>
        <w:t>n</w:t>
      </w:r>
      <w:r w:rsidRPr="00181922">
        <w:rPr>
          <w:rFonts w:ascii="Calibri Light" w:eastAsia="Calibri Light" w:hAnsi="Calibri Light" w:cs="Calibri Light"/>
          <w:spacing w:val="3"/>
          <w:sz w:val="22"/>
          <w:szCs w:val="22"/>
          <w:lang w:val="en-GB"/>
        </w:rPr>
        <w:t xml:space="preserve"> </w:t>
      </w:r>
      <w:r w:rsidRPr="00181922">
        <w:rPr>
          <w:rFonts w:ascii="Calibri Light" w:eastAsia="Calibri Light" w:hAnsi="Calibri Light" w:cs="Calibri Light"/>
          <w:spacing w:val="2"/>
          <w:sz w:val="22"/>
          <w:szCs w:val="22"/>
          <w:lang w:val="en-GB"/>
        </w:rPr>
        <w:t>R</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pacing w:val="3"/>
          <w:sz w:val="22"/>
          <w:szCs w:val="22"/>
          <w:lang w:val="en-GB"/>
        </w:rPr>
        <w:t>s</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pacing w:val="3"/>
          <w:sz w:val="22"/>
          <w:szCs w:val="22"/>
          <w:lang w:val="en-GB"/>
        </w:rPr>
        <w:t>r</w:t>
      </w:r>
      <w:r w:rsidRPr="00181922">
        <w:rPr>
          <w:rFonts w:ascii="Calibri Light" w:eastAsia="Calibri Light" w:hAnsi="Calibri Light" w:cs="Calibri Light"/>
          <w:sz w:val="22"/>
          <w:szCs w:val="22"/>
          <w:lang w:val="en-GB"/>
        </w:rPr>
        <w:t>ch</w:t>
      </w:r>
      <w:r w:rsidRPr="00181922">
        <w:rPr>
          <w:rFonts w:ascii="Calibri Light" w:eastAsia="Calibri Light" w:hAnsi="Calibri Light" w:cs="Calibri Light"/>
          <w:spacing w:val="5"/>
          <w:sz w:val="22"/>
          <w:szCs w:val="22"/>
          <w:lang w:val="en-GB"/>
        </w:rPr>
        <w:t xml:space="preserve"> </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z w:val="22"/>
          <w:szCs w:val="22"/>
          <w:lang w:val="en-GB"/>
        </w:rPr>
        <w:t>n</w:t>
      </w:r>
      <w:r w:rsidRPr="00181922">
        <w:rPr>
          <w:rFonts w:ascii="Calibri Light" w:eastAsia="Calibri Light" w:hAnsi="Calibri Light" w:cs="Calibri Light"/>
          <w:spacing w:val="4"/>
          <w:sz w:val="22"/>
          <w:szCs w:val="22"/>
          <w:lang w:val="en-GB"/>
        </w:rPr>
        <w:t>s</w:t>
      </w:r>
      <w:r w:rsidRPr="00181922">
        <w:rPr>
          <w:rFonts w:ascii="Calibri Light" w:eastAsia="Calibri Light" w:hAnsi="Calibri Light" w:cs="Calibri Light"/>
          <w:spacing w:val="2"/>
          <w:sz w:val="22"/>
          <w:szCs w:val="22"/>
          <w:lang w:val="en-GB"/>
        </w:rPr>
        <w:t>t</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z w:val="22"/>
          <w:szCs w:val="22"/>
          <w:lang w:val="en-GB"/>
        </w:rPr>
        <w:t>t</w:t>
      </w:r>
      <w:r w:rsidRPr="00181922">
        <w:rPr>
          <w:rFonts w:ascii="Calibri Light" w:eastAsia="Calibri Light" w:hAnsi="Calibri Light" w:cs="Calibri Light"/>
          <w:spacing w:val="2"/>
          <w:sz w:val="22"/>
          <w:szCs w:val="22"/>
          <w:lang w:val="en-GB"/>
        </w:rPr>
        <w:t>ut</w:t>
      </w:r>
      <w:r w:rsidRPr="00181922">
        <w:rPr>
          <w:rFonts w:ascii="Calibri Light" w:eastAsia="Calibri Light" w:hAnsi="Calibri Light" w:cs="Calibri Light"/>
          <w:sz w:val="22"/>
          <w:szCs w:val="22"/>
          <w:lang w:val="en-GB"/>
        </w:rPr>
        <w:t>e</w:t>
      </w:r>
      <w:r w:rsidRPr="00181922">
        <w:rPr>
          <w:rFonts w:ascii="Calibri Light" w:eastAsia="Calibri Light" w:hAnsi="Calibri Light" w:cs="Calibri Light"/>
          <w:spacing w:val="10"/>
          <w:sz w:val="22"/>
          <w:szCs w:val="22"/>
          <w:lang w:val="en-GB"/>
        </w:rPr>
        <w:t xml:space="preserve"> </w:t>
      </w:r>
      <w:r w:rsidRPr="00181922">
        <w:rPr>
          <w:rFonts w:ascii="Calibri Light" w:eastAsia="Calibri Light" w:hAnsi="Calibri Light" w:cs="Calibri Light"/>
          <w:spacing w:val="3"/>
          <w:sz w:val="22"/>
          <w:szCs w:val="22"/>
          <w:lang w:val="en-GB"/>
        </w:rPr>
        <w:t>(</w:t>
      </w:r>
      <w:r w:rsidRPr="00181922">
        <w:rPr>
          <w:rFonts w:ascii="Calibri Light" w:eastAsia="Calibri Light" w:hAnsi="Calibri Light" w:cs="Calibri Light"/>
          <w:sz w:val="22"/>
          <w:szCs w:val="22"/>
          <w:lang w:val="en-GB"/>
        </w:rPr>
        <w:t>AH</w:t>
      </w:r>
      <w:r w:rsidRPr="00181922">
        <w:rPr>
          <w:rFonts w:ascii="Calibri Light" w:eastAsia="Calibri Light" w:hAnsi="Calibri Light" w:cs="Calibri Light"/>
          <w:spacing w:val="1"/>
          <w:sz w:val="22"/>
          <w:szCs w:val="22"/>
          <w:lang w:val="en-GB"/>
        </w:rPr>
        <w:t>U</w:t>
      </w:r>
      <w:r w:rsidRPr="00181922">
        <w:rPr>
          <w:rFonts w:ascii="Calibri Light" w:eastAsia="Calibri Light" w:hAnsi="Calibri Light" w:cs="Calibri Light"/>
          <w:spacing w:val="2"/>
          <w:sz w:val="22"/>
          <w:szCs w:val="22"/>
          <w:lang w:val="en-GB"/>
        </w:rPr>
        <w:t>R</w:t>
      </w:r>
      <w:r w:rsidRPr="00181922">
        <w:rPr>
          <w:rFonts w:ascii="Calibri Light" w:eastAsia="Calibri Light" w:hAnsi="Calibri Light" w:cs="Calibri Light"/>
          <w:spacing w:val="1"/>
          <w:sz w:val="22"/>
          <w:szCs w:val="22"/>
          <w:lang w:val="en-GB"/>
        </w:rPr>
        <w:t>I</w:t>
      </w:r>
      <w:r w:rsidRPr="00181922">
        <w:rPr>
          <w:rFonts w:ascii="Calibri Light" w:eastAsia="Calibri Light" w:hAnsi="Calibri Light" w:cs="Calibri Light"/>
          <w:spacing w:val="3"/>
          <w:sz w:val="22"/>
          <w:szCs w:val="22"/>
          <w:lang w:val="en-GB"/>
        </w:rPr>
        <w:t>)</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4"/>
          <w:sz w:val="22"/>
          <w:szCs w:val="22"/>
          <w:lang w:val="en-GB"/>
        </w:rPr>
        <w:t xml:space="preserve"> 13</w:t>
      </w:r>
      <w:r w:rsidRPr="00181922">
        <w:rPr>
          <w:rFonts w:ascii="Calibri Light" w:eastAsia="Calibri Light" w:hAnsi="Calibri Light" w:cs="Calibri Light"/>
          <w:sz w:val="22"/>
          <w:szCs w:val="22"/>
          <w:lang w:val="en-GB"/>
        </w:rPr>
        <w:t>-</w:t>
      </w:r>
      <w:r w:rsidRPr="00181922">
        <w:rPr>
          <w:rFonts w:ascii="Calibri Light" w:eastAsia="Calibri Light" w:hAnsi="Calibri Light" w:cs="Calibri Light"/>
          <w:spacing w:val="1"/>
          <w:sz w:val="22"/>
          <w:szCs w:val="22"/>
          <w:lang w:val="en-GB"/>
        </w:rPr>
        <w:t>1</w:t>
      </w:r>
      <w:r w:rsidRPr="00181922">
        <w:rPr>
          <w:rFonts w:ascii="Calibri Light" w:eastAsia="Calibri Light" w:hAnsi="Calibri Light" w:cs="Calibri Light"/>
          <w:sz w:val="22"/>
          <w:szCs w:val="22"/>
          <w:lang w:val="en-GB"/>
        </w:rPr>
        <w:t>7</w:t>
      </w:r>
      <w:r w:rsidRPr="00181922">
        <w:rPr>
          <w:rFonts w:ascii="Calibri Light" w:eastAsia="Calibri Light" w:hAnsi="Calibri Light" w:cs="Calibri Light"/>
          <w:spacing w:val="6"/>
          <w:sz w:val="22"/>
          <w:szCs w:val="22"/>
          <w:lang w:val="en-GB"/>
        </w:rPr>
        <w:t xml:space="preserve"> </w:t>
      </w:r>
      <w:r w:rsidRPr="00181922">
        <w:rPr>
          <w:rFonts w:ascii="Calibri Light" w:eastAsia="Calibri Light" w:hAnsi="Calibri Light" w:cs="Calibri Light"/>
          <w:spacing w:val="1"/>
          <w:sz w:val="22"/>
          <w:szCs w:val="22"/>
          <w:lang w:val="en-GB"/>
        </w:rPr>
        <w:t>F</w:t>
      </w:r>
      <w:r w:rsidRPr="00181922">
        <w:rPr>
          <w:rFonts w:ascii="Calibri Light" w:eastAsia="Calibri Light" w:hAnsi="Calibri Light" w:cs="Calibri Light"/>
          <w:spacing w:val="-1"/>
          <w:sz w:val="22"/>
          <w:szCs w:val="22"/>
          <w:lang w:val="en-GB"/>
        </w:rPr>
        <w:t>e</w:t>
      </w:r>
      <w:r w:rsidRPr="00181922">
        <w:rPr>
          <w:rFonts w:ascii="Calibri Light" w:eastAsia="Calibri Light" w:hAnsi="Calibri Light" w:cs="Calibri Light"/>
          <w:spacing w:val="3"/>
          <w:sz w:val="22"/>
          <w:szCs w:val="22"/>
          <w:lang w:val="en-GB"/>
        </w:rPr>
        <w:t>b</w:t>
      </w:r>
      <w:r w:rsidRPr="00181922">
        <w:rPr>
          <w:rFonts w:ascii="Calibri Light" w:eastAsia="Calibri Light" w:hAnsi="Calibri Light" w:cs="Calibri Light"/>
          <w:sz w:val="22"/>
          <w:szCs w:val="22"/>
          <w:lang w:val="en-GB"/>
        </w:rPr>
        <w:t>r</w:t>
      </w:r>
      <w:r w:rsidRPr="00181922">
        <w:rPr>
          <w:rFonts w:ascii="Calibri Light" w:eastAsia="Calibri Light" w:hAnsi="Calibri Light" w:cs="Calibri Light"/>
          <w:spacing w:val="3"/>
          <w:sz w:val="22"/>
          <w:szCs w:val="22"/>
          <w:lang w:val="en-GB"/>
        </w:rPr>
        <w:t>u</w:t>
      </w:r>
      <w:r w:rsidRPr="00181922">
        <w:rPr>
          <w:rFonts w:ascii="Calibri Light" w:eastAsia="Calibri Light" w:hAnsi="Calibri Light" w:cs="Calibri Light"/>
          <w:spacing w:val="1"/>
          <w:sz w:val="22"/>
          <w:szCs w:val="22"/>
          <w:lang w:val="en-GB"/>
        </w:rPr>
        <w:t>a</w:t>
      </w:r>
      <w:r w:rsidRPr="00181922">
        <w:rPr>
          <w:rFonts w:ascii="Calibri Light" w:eastAsia="Calibri Light" w:hAnsi="Calibri Light" w:cs="Calibri Light"/>
          <w:sz w:val="22"/>
          <w:szCs w:val="22"/>
          <w:lang w:val="en-GB"/>
        </w:rPr>
        <w:t>ry</w:t>
      </w:r>
      <w:r w:rsidRPr="00181922">
        <w:rPr>
          <w:rFonts w:ascii="Calibri Light" w:eastAsia="Calibri Light" w:hAnsi="Calibri Light" w:cs="Calibri Light"/>
          <w:spacing w:val="4"/>
          <w:sz w:val="22"/>
          <w:szCs w:val="22"/>
          <w:lang w:val="en-GB"/>
        </w:rPr>
        <w:t xml:space="preserve"> </w:t>
      </w:r>
      <w:r w:rsidRPr="00181922">
        <w:rPr>
          <w:rFonts w:ascii="Calibri Light" w:eastAsia="Calibri Light" w:hAnsi="Calibri Light" w:cs="Calibri Light"/>
          <w:spacing w:val="1"/>
          <w:sz w:val="22"/>
          <w:szCs w:val="22"/>
          <w:lang w:val="en-GB"/>
        </w:rPr>
        <w:t>20</w:t>
      </w:r>
      <w:r w:rsidRPr="00181922">
        <w:rPr>
          <w:rFonts w:ascii="Calibri Light" w:eastAsia="Calibri Light" w:hAnsi="Calibri Light" w:cs="Calibri Light"/>
          <w:spacing w:val="3"/>
          <w:sz w:val="22"/>
          <w:szCs w:val="22"/>
          <w:lang w:val="en-GB"/>
        </w:rPr>
        <w:t>1</w:t>
      </w:r>
      <w:r w:rsidRPr="00181922">
        <w:rPr>
          <w:rFonts w:ascii="Calibri Light" w:eastAsia="Calibri Light" w:hAnsi="Calibri Light" w:cs="Calibri Light"/>
          <w:sz w:val="22"/>
          <w:szCs w:val="22"/>
          <w:lang w:val="en-GB"/>
        </w:rPr>
        <w:t>2</w:t>
      </w:r>
      <w:r w:rsidR="004B2606" w:rsidRPr="00181922">
        <w:rPr>
          <w:rFonts w:ascii="Calibri Light" w:eastAsia="Calibri Light" w:hAnsi="Calibri Light" w:cs="Calibri Light"/>
          <w:sz w:val="22"/>
          <w:szCs w:val="22"/>
          <w:lang w:val="en-GB"/>
        </w:rPr>
        <w:t>.</w:t>
      </w:r>
    </w:p>
    <w:sectPr w:rsidR="00AD0DA9" w:rsidRPr="00181922" w:rsidSect="005E3B1B">
      <w:footerReference w:type="default" r:id="rId19"/>
      <w:pgSz w:w="12240" w:h="15840"/>
      <w:pgMar w:top="800" w:right="1340" w:bottom="280" w:left="1040" w:header="0" w:footer="86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57256" w14:textId="77777777" w:rsidR="0077636B" w:rsidRDefault="0077636B">
      <w:r>
        <w:separator/>
      </w:r>
    </w:p>
  </w:endnote>
  <w:endnote w:type="continuationSeparator" w:id="0">
    <w:p w14:paraId="3327CB48" w14:textId="77777777" w:rsidR="0077636B" w:rsidRDefault="0077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ESRI NIMA VMAP1&amp;2 PT"/>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CourierNew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Optima">
    <w:panose1 w:val="02000603060000020004"/>
    <w:charset w:val="00"/>
    <w:family w:val="auto"/>
    <w:pitch w:val="variable"/>
    <w:sig w:usb0="A00000AF" w:usb1="40000048" w:usb2="00000000" w:usb3="00000000" w:csb0="0000011B" w:csb1="00000000"/>
  </w:font>
  <w:font w:name="Aparajita">
    <w:charset w:val="00"/>
    <w:family w:val="roman"/>
    <w:pitch w:val="variable"/>
    <w:sig w:usb0="00008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390881"/>
      <w:docPartObj>
        <w:docPartGallery w:val="Page Numbers (Bottom of Page)"/>
        <w:docPartUnique/>
      </w:docPartObj>
    </w:sdtPr>
    <w:sdtEndPr>
      <w:rPr>
        <w:rFonts w:ascii="Franklin Gothic Book" w:hAnsi="Franklin Gothic Book"/>
        <w:color w:val="948A54" w:themeColor="background2" w:themeShade="80"/>
        <w:spacing w:val="60"/>
      </w:rPr>
    </w:sdtEndPr>
    <w:sdtContent>
      <w:p w14:paraId="19937520" w14:textId="1D99EFCC" w:rsidR="005E3B1B" w:rsidRPr="005E3B1B" w:rsidRDefault="005E3B1B" w:rsidP="005E3B1B">
        <w:pPr>
          <w:pStyle w:val="Footer"/>
          <w:pBdr>
            <w:top w:val="single" w:sz="4" w:space="1" w:color="D9D9D9" w:themeColor="background1" w:themeShade="D9"/>
          </w:pBdr>
          <w:rPr>
            <w:rFonts w:ascii="Franklin Gothic Book" w:hAnsi="Franklin Gothic Book"/>
            <w:color w:val="948A54" w:themeColor="background2" w:themeShade="80"/>
          </w:rPr>
        </w:pPr>
        <w:r w:rsidRPr="005E3B1B">
          <w:rPr>
            <w:rFonts w:ascii="Franklin Gothic Book" w:hAnsi="Franklin Gothic Book"/>
            <w:color w:val="948A54" w:themeColor="background2" w:themeShade="80"/>
          </w:rPr>
          <w:t xml:space="preserve">Reazul Ahsan </w:t>
        </w:r>
        <w:r w:rsidR="003976EA">
          <w:rPr>
            <w:rFonts w:ascii="Franklin Gothic Book" w:hAnsi="Franklin Gothic Book"/>
            <w:color w:val="948A54" w:themeColor="background2" w:themeShade="80"/>
          </w:rPr>
          <w:t xml:space="preserve">Curriculum </w:t>
        </w:r>
        <w:r w:rsidR="00D21140">
          <w:rPr>
            <w:rFonts w:ascii="Franklin Gothic Book" w:hAnsi="Franklin Gothic Book"/>
            <w:color w:val="948A54" w:themeColor="background2" w:themeShade="80"/>
          </w:rPr>
          <w:t>Vitae</w:t>
        </w:r>
        <w:r w:rsidRPr="005E3B1B">
          <w:rPr>
            <w:rFonts w:ascii="Franklin Gothic Book" w:hAnsi="Franklin Gothic Book"/>
            <w:color w:val="948A54" w:themeColor="background2" w:themeShade="80"/>
          </w:rPr>
          <w:t xml:space="preserve">                                                                                                                          </w:t>
        </w:r>
        <w:r w:rsidR="003976EA">
          <w:rPr>
            <w:rFonts w:ascii="Franklin Gothic Book" w:hAnsi="Franklin Gothic Book"/>
            <w:color w:val="948A54" w:themeColor="background2" w:themeShade="80"/>
          </w:rPr>
          <w:t xml:space="preserve"> </w:t>
        </w:r>
        <w:r w:rsidRPr="005E3B1B">
          <w:rPr>
            <w:rFonts w:ascii="Franklin Gothic Book" w:hAnsi="Franklin Gothic Book"/>
            <w:color w:val="948A54" w:themeColor="background2" w:themeShade="80"/>
          </w:rPr>
          <w:fldChar w:fldCharType="begin"/>
        </w:r>
        <w:r w:rsidRPr="005E3B1B">
          <w:rPr>
            <w:rFonts w:ascii="Franklin Gothic Book" w:hAnsi="Franklin Gothic Book"/>
            <w:color w:val="948A54" w:themeColor="background2" w:themeShade="80"/>
          </w:rPr>
          <w:instrText xml:space="preserve"> PAGE   \* MERGEFORMAT </w:instrText>
        </w:r>
        <w:r w:rsidRPr="005E3B1B">
          <w:rPr>
            <w:rFonts w:ascii="Franklin Gothic Book" w:hAnsi="Franklin Gothic Book"/>
            <w:color w:val="948A54" w:themeColor="background2" w:themeShade="80"/>
          </w:rPr>
          <w:fldChar w:fldCharType="separate"/>
        </w:r>
        <w:r w:rsidR="0077636B">
          <w:rPr>
            <w:rFonts w:ascii="Franklin Gothic Book" w:hAnsi="Franklin Gothic Book"/>
            <w:noProof/>
            <w:color w:val="948A54" w:themeColor="background2" w:themeShade="80"/>
          </w:rPr>
          <w:t>1</w:t>
        </w:r>
        <w:r w:rsidRPr="005E3B1B">
          <w:rPr>
            <w:rFonts w:ascii="Franklin Gothic Book" w:hAnsi="Franklin Gothic Book"/>
            <w:noProof/>
            <w:color w:val="948A54" w:themeColor="background2" w:themeShade="80"/>
          </w:rPr>
          <w:fldChar w:fldCharType="end"/>
        </w:r>
        <w:r w:rsidRPr="005E3B1B">
          <w:rPr>
            <w:rFonts w:ascii="Franklin Gothic Book" w:hAnsi="Franklin Gothic Book"/>
            <w:color w:val="948A54" w:themeColor="background2" w:themeShade="80"/>
          </w:rPr>
          <w:t xml:space="preserve"> | </w:t>
        </w:r>
        <w:r w:rsidRPr="005E3B1B">
          <w:rPr>
            <w:rFonts w:ascii="Franklin Gothic Book" w:hAnsi="Franklin Gothic Book"/>
            <w:color w:val="948A54" w:themeColor="background2" w:themeShade="80"/>
            <w:spacing w:val="60"/>
          </w:rPr>
          <w:t>Page</w:t>
        </w:r>
      </w:p>
    </w:sdtContent>
  </w:sdt>
  <w:p w14:paraId="733B5C14" w14:textId="79270696" w:rsidR="00AC703F" w:rsidRDefault="00AC703F">
    <w:pPr>
      <w:spacing w:line="160" w:lineRule="exact"/>
      <w:rPr>
        <w:sz w:val="17"/>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F3F43" w14:textId="77777777" w:rsidR="0077636B" w:rsidRDefault="0077636B">
      <w:r>
        <w:separator/>
      </w:r>
    </w:p>
  </w:footnote>
  <w:footnote w:type="continuationSeparator" w:id="0">
    <w:p w14:paraId="26603F93" w14:textId="77777777" w:rsidR="0077636B" w:rsidRDefault="007763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5510"/>
    <w:multiLevelType w:val="hybridMultilevel"/>
    <w:tmpl w:val="25907106"/>
    <w:lvl w:ilvl="0" w:tplc="040C0001">
      <w:start w:val="1"/>
      <w:numFmt w:val="bullet"/>
      <w:lvlText w:val=""/>
      <w:lvlJc w:val="left"/>
      <w:pPr>
        <w:ind w:left="1257" w:hanging="360"/>
      </w:pPr>
      <w:rPr>
        <w:rFonts w:ascii="Symbol" w:hAnsi="Symbol" w:hint="default"/>
      </w:rPr>
    </w:lvl>
    <w:lvl w:ilvl="1" w:tplc="040C0003" w:tentative="1">
      <w:start w:val="1"/>
      <w:numFmt w:val="bullet"/>
      <w:lvlText w:val="o"/>
      <w:lvlJc w:val="left"/>
      <w:pPr>
        <w:ind w:left="1977" w:hanging="360"/>
      </w:pPr>
      <w:rPr>
        <w:rFonts w:ascii="Courier New" w:hAnsi="Courier New" w:cs="Courier New" w:hint="default"/>
      </w:rPr>
    </w:lvl>
    <w:lvl w:ilvl="2" w:tplc="040C0005" w:tentative="1">
      <w:start w:val="1"/>
      <w:numFmt w:val="bullet"/>
      <w:lvlText w:val=""/>
      <w:lvlJc w:val="left"/>
      <w:pPr>
        <w:ind w:left="2697" w:hanging="360"/>
      </w:pPr>
      <w:rPr>
        <w:rFonts w:ascii="Wingdings" w:hAnsi="Wingdings" w:hint="default"/>
      </w:rPr>
    </w:lvl>
    <w:lvl w:ilvl="3" w:tplc="040C0001" w:tentative="1">
      <w:start w:val="1"/>
      <w:numFmt w:val="bullet"/>
      <w:lvlText w:val=""/>
      <w:lvlJc w:val="left"/>
      <w:pPr>
        <w:ind w:left="3417" w:hanging="360"/>
      </w:pPr>
      <w:rPr>
        <w:rFonts w:ascii="Symbol" w:hAnsi="Symbol" w:hint="default"/>
      </w:rPr>
    </w:lvl>
    <w:lvl w:ilvl="4" w:tplc="040C0003" w:tentative="1">
      <w:start w:val="1"/>
      <w:numFmt w:val="bullet"/>
      <w:lvlText w:val="o"/>
      <w:lvlJc w:val="left"/>
      <w:pPr>
        <w:ind w:left="4137" w:hanging="360"/>
      </w:pPr>
      <w:rPr>
        <w:rFonts w:ascii="Courier New" w:hAnsi="Courier New" w:cs="Courier New" w:hint="default"/>
      </w:rPr>
    </w:lvl>
    <w:lvl w:ilvl="5" w:tplc="040C0005" w:tentative="1">
      <w:start w:val="1"/>
      <w:numFmt w:val="bullet"/>
      <w:lvlText w:val=""/>
      <w:lvlJc w:val="left"/>
      <w:pPr>
        <w:ind w:left="4857" w:hanging="360"/>
      </w:pPr>
      <w:rPr>
        <w:rFonts w:ascii="Wingdings" w:hAnsi="Wingdings" w:hint="default"/>
      </w:rPr>
    </w:lvl>
    <w:lvl w:ilvl="6" w:tplc="040C0001" w:tentative="1">
      <w:start w:val="1"/>
      <w:numFmt w:val="bullet"/>
      <w:lvlText w:val=""/>
      <w:lvlJc w:val="left"/>
      <w:pPr>
        <w:ind w:left="5577" w:hanging="360"/>
      </w:pPr>
      <w:rPr>
        <w:rFonts w:ascii="Symbol" w:hAnsi="Symbol" w:hint="default"/>
      </w:rPr>
    </w:lvl>
    <w:lvl w:ilvl="7" w:tplc="040C0003" w:tentative="1">
      <w:start w:val="1"/>
      <w:numFmt w:val="bullet"/>
      <w:lvlText w:val="o"/>
      <w:lvlJc w:val="left"/>
      <w:pPr>
        <w:ind w:left="6297" w:hanging="360"/>
      </w:pPr>
      <w:rPr>
        <w:rFonts w:ascii="Courier New" w:hAnsi="Courier New" w:cs="Courier New" w:hint="default"/>
      </w:rPr>
    </w:lvl>
    <w:lvl w:ilvl="8" w:tplc="040C0005" w:tentative="1">
      <w:start w:val="1"/>
      <w:numFmt w:val="bullet"/>
      <w:lvlText w:val=""/>
      <w:lvlJc w:val="left"/>
      <w:pPr>
        <w:ind w:left="7017" w:hanging="360"/>
      </w:pPr>
      <w:rPr>
        <w:rFonts w:ascii="Wingdings" w:hAnsi="Wingdings" w:hint="default"/>
      </w:rPr>
    </w:lvl>
  </w:abstractNum>
  <w:abstractNum w:abstractNumId="1" w15:restartNumberingAfterBreak="0">
    <w:nsid w:val="07A31674"/>
    <w:multiLevelType w:val="hybridMultilevel"/>
    <w:tmpl w:val="0A269576"/>
    <w:lvl w:ilvl="0" w:tplc="6F022C5A">
      <w:start w:val="1"/>
      <w:numFmt w:val="decimal"/>
      <w:lvlText w:val="%1."/>
      <w:lvlJc w:val="left"/>
      <w:pPr>
        <w:ind w:left="630" w:hanging="360"/>
      </w:pPr>
      <w:rPr>
        <w:rFonts w:hint="default"/>
        <w:b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E7146"/>
    <w:multiLevelType w:val="hybridMultilevel"/>
    <w:tmpl w:val="9C1C56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8C76B7A"/>
    <w:multiLevelType w:val="hybridMultilevel"/>
    <w:tmpl w:val="F4AE6874"/>
    <w:lvl w:ilvl="0" w:tplc="E5B623F6">
      <w:start w:val="2"/>
      <w:numFmt w:val="bullet"/>
      <w:lvlText w:val="-"/>
      <w:lvlJc w:val="left"/>
      <w:pPr>
        <w:ind w:left="720" w:hanging="360"/>
      </w:pPr>
      <w:rPr>
        <w:rFonts w:ascii="Times New Roman" w:eastAsia="SimSu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573CF6"/>
    <w:multiLevelType w:val="hybridMultilevel"/>
    <w:tmpl w:val="B9DEEA36"/>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 w15:restartNumberingAfterBreak="0">
    <w:nsid w:val="0D6501E2"/>
    <w:multiLevelType w:val="hybridMultilevel"/>
    <w:tmpl w:val="48182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F3BAE"/>
    <w:multiLevelType w:val="hybridMultilevel"/>
    <w:tmpl w:val="4892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04A93"/>
    <w:multiLevelType w:val="hybridMultilevel"/>
    <w:tmpl w:val="8D742A98"/>
    <w:lvl w:ilvl="0" w:tplc="819CE1FE">
      <w:start w:val="3"/>
      <w:numFmt w:val="decimalZero"/>
      <w:lvlText w:val="%1"/>
      <w:lvlJc w:val="left"/>
      <w:pPr>
        <w:ind w:left="472" w:hanging="360"/>
      </w:pPr>
      <w:rPr>
        <w:rFonts w:hint="default"/>
      </w:rPr>
    </w:lvl>
    <w:lvl w:ilvl="1" w:tplc="040C0019" w:tentative="1">
      <w:start w:val="1"/>
      <w:numFmt w:val="lowerLetter"/>
      <w:lvlText w:val="%2."/>
      <w:lvlJc w:val="left"/>
      <w:pPr>
        <w:ind w:left="1192" w:hanging="360"/>
      </w:pPr>
    </w:lvl>
    <w:lvl w:ilvl="2" w:tplc="040C001B" w:tentative="1">
      <w:start w:val="1"/>
      <w:numFmt w:val="lowerRoman"/>
      <w:lvlText w:val="%3."/>
      <w:lvlJc w:val="right"/>
      <w:pPr>
        <w:ind w:left="1912" w:hanging="180"/>
      </w:pPr>
    </w:lvl>
    <w:lvl w:ilvl="3" w:tplc="040C000F" w:tentative="1">
      <w:start w:val="1"/>
      <w:numFmt w:val="decimal"/>
      <w:lvlText w:val="%4."/>
      <w:lvlJc w:val="left"/>
      <w:pPr>
        <w:ind w:left="2632" w:hanging="360"/>
      </w:pPr>
    </w:lvl>
    <w:lvl w:ilvl="4" w:tplc="040C0019" w:tentative="1">
      <w:start w:val="1"/>
      <w:numFmt w:val="lowerLetter"/>
      <w:lvlText w:val="%5."/>
      <w:lvlJc w:val="left"/>
      <w:pPr>
        <w:ind w:left="3352" w:hanging="360"/>
      </w:pPr>
    </w:lvl>
    <w:lvl w:ilvl="5" w:tplc="040C001B" w:tentative="1">
      <w:start w:val="1"/>
      <w:numFmt w:val="lowerRoman"/>
      <w:lvlText w:val="%6."/>
      <w:lvlJc w:val="right"/>
      <w:pPr>
        <w:ind w:left="4072" w:hanging="180"/>
      </w:pPr>
    </w:lvl>
    <w:lvl w:ilvl="6" w:tplc="040C000F" w:tentative="1">
      <w:start w:val="1"/>
      <w:numFmt w:val="decimal"/>
      <w:lvlText w:val="%7."/>
      <w:lvlJc w:val="left"/>
      <w:pPr>
        <w:ind w:left="4792" w:hanging="360"/>
      </w:pPr>
    </w:lvl>
    <w:lvl w:ilvl="7" w:tplc="040C0019" w:tentative="1">
      <w:start w:val="1"/>
      <w:numFmt w:val="lowerLetter"/>
      <w:lvlText w:val="%8."/>
      <w:lvlJc w:val="left"/>
      <w:pPr>
        <w:ind w:left="5512" w:hanging="360"/>
      </w:pPr>
    </w:lvl>
    <w:lvl w:ilvl="8" w:tplc="040C001B" w:tentative="1">
      <w:start w:val="1"/>
      <w:numFmt w:val="lowerRoman"/>
      <w:lvlText w:val="%9."/>
      <w:lvlJc w:val="right"/>
      <w:pPr>
        <w:ind w:left="6232" w:hanging="180"/>
      </w:pPr>
    </w:lvl>
  </w:abstractNum>
  <w:abstractNum w:abstractNumId="8" w15:restartNumberingAfterBreak="0">
    <w:nsid w:val="0EFB6FE8"/>
    <w:multiLevelType w:val="multilevel"/>
    <w:tmpl w:val="C786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EE794C"/>
    <w:multiLevelType w:val="multilevel"/>
    <w:tmpl w:val="6FB6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857010"/>
    <w:multiLevelType w:val="hybridMultilevel"/>
    <w:tmpl w:val="E2AECD78"/>
    <w:lvl w:ilvl="0" w:tplc="288ABF52">
      <w:start w:val="1"/>
      <w:numFmt w:val="decimal"/>
      <w:lvlText w:val="%1."/>
      <w:lvlJc w:val="left"/>
      <w:pPr>
        <w:ind w:left="644" w:hanging="360"/>
      </w:pPr>
      <w:rPr>
        <w:rFonts w:hint="default"/>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17EE47F6"/>
    <w:multiLevelType w:val="hybridMultilevel"/>
    <w:tmpl w:val="EBD046EE"/>
    <w:lvl w:ilvl="0" w:tplc="A26ED474">
      <w:start w:val="33"/>
      <w:numFmt w:val="bullet"/>
      <w:lvlText w:val="-"/>
      <w:lvlJc w:val="left"/>
      <w:pPr>
        <w:ind w:left="900" w:hanging="360"/>
      </w:pPr>
      <w:rPr>
        <w:rFonts w:ascii="Calibri Light" w:eastAsia="Calibri Light" w:hAnsi="Calibri Light" w:cs="Calibri Light"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C790B0D"/>
    <w:multiLevelType w:val="hybridMultilevel"/>
    <w:tmpl w:val="20585A26"/>
    <w:lvl w:ilvl="0" w:tplc="7E5AB592">
      <w:start w:val="1"/>
      <w:numFmt w:val="decimalZero"/>
      <w:lvlText w:val="%1."/>
      <w:lvlJc w:val="left"/>
      <w:pPr>
        <w:ind w:left="472" w:hanging="360"/>
      </w:pPr>
      <w:rPr>
        <w:rFonts w:ascii="Raavi" w:hAnsi="Raavi" w:cs="Raavi"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3" w15:restartNumberingAfterBreak="0">
    <w:nsid w:val="1ED17BAE"/>
    <w:multiLevelType w:val="hybridMultilevel"/>
    <w:tmpl w:val="2084ACB8"/>
    <w:lvl w:ilvl="0" w:tplc="A7DA04B6">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60E25D2"/>
    <w:multiLevelType w:val="hybridMultilevel"/>
    <w:tmpl w:val="5CDA9A2C"/>
    <w:lvl w:ilvl="0" w:tplc="E5B623F6">
      <w:start w:val="2"/>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8015E"/>
    <w:multiLevelType w:val="hybridMultilevel"/>
    <w:tmpl w:val="3CEED856"/>
    <w:lvl w:ilvl="0" w:tplc="0409000F">
      <w:start w:val="1"/>
      <w:numFmt w:val="decimal"/>
      <w:lvlText w:val="%1."/>
      <w:lvlJc w:val="left"/>
      <w:pPr>
        <w:ind w:left="1257" w:hanging="360"/>
      </w:pPr>
    </w:lvl>
    <w:lvl w:ilvl="1" w:tplc="04090019" w:tentative="1">
      <w:start w:val="1"/>
      <w:numFmt w:val="lowerLetter"/>
      <w:lvlText w:val="%2."/>
      <w:lvlJc w:val="left"/>
      <w:pPr>
        <w:ind w:left="1977" w:hanging="360"/>
      </w:pPr>
    </w:lvl>
    <w:lvl w:ilvl="2" w:tplc="0409001B" w:tentative="1">
      <w:start w:val="1"/>
      <w:numFmt w:val="lowerRoman"/>
      <w:lvlText w:val="%3."/>
      <w:lvlJc w:val="right"/>
      <w:pPr>
        <w:ind w:left="2697" w:hanging="180"/>
      </w:pPr>
    </w:lvl>
    <w:lvl w:ilvl="3" w:tplc="0409000F" w:tentative="1">
      <w:start w:val="1"/>
      <w:numFmt w:val="decimal"/>
      <w:lvlText w:val="%4."/>
      <w:lvlJc w:val="left"/>
      <w:pPr>
        <w:ind w:left="3417" w:hanging="360"/>
      </w:pPr>
    </w:lvl>
    <w:lvl w:ilvl="4" w:tplc="04090019" w:tentative="1">
      <w:start w:val="1"/>
      <w:numFmt w:val="lowerLetter"/>
      <w:lvlText w:val="%5."/>
      <w:lvlJc w:val="left"/>
      <w:pPr>
        <w:ind w:left="4137" w:hanging="360"/>
      </w:pPr>
    </w:lvl>
    <w:lvl w:ilvl="5" w:tplc="0409001B" w:tentative="1">
      <w:start w:val="1"/>
      <w:numFmt w:val="lowerRoman"/>
      <w:lvlText w:val="%6."/>
      <w:lvlJc w:val="right"/>
      <w:pPr>
        <w:ind w:left="4857" w:hanging="180"/>
      </w:pPr>
    </w:lvl>
    <w:lvl w:ilvl="6" w:tplc="0409000F" w:tentative="1">
      <w:start w:val="1"/>
      <w:numFmt w:val="decimal"/>
      <w:lvlText w:val="%7."/>
      <w:lvlJc w:val="left"/>
      <w:pPr>
        <w:ind w:left="5577" w:hanging="360"/>
      </w:pPr>
    </w:lvl>
    <w:lvl w:ilvl="7" w:tplc="04090019" w:tentative="1">
      <w:start w:val="1"/>
      <w:numFmt w:val="lowerLetter"/>
      <w:lvlText w:val="%8."/>
      <w:lvlJc w:val="left"/>
      <w:pPr>
        <w:ind w:left="6297" w:hanging="360"/>
      </w:pPr>
    </w:lvl>
    <w:lvl w:ilvl="8" w:tplc="0409001B" w:tentative="1">
      <w:start w:val="1"/>
      <w:numFmt w:val="lowerRoman"/>
      <w:lvlText w:val="%9."/>
      <w:lvlJc w:val="right"/>
      <w:pPr>
        <w:ind w:left="7017" w:hanging="180"/>
      </w:pPr>
    </w:lvl>
  </w:abstractNum>
  <w:abstractNum w:abstractNumId="16" w15:restartNumberingAfterBreak="0">
    <w:nsid w:val="28E21D32"/>
    <w:multiLevelType w:val="hybridMultilevel"/>
    <w:tmpl w:val="5F98A354"/>
    <w:lvl w:ilvl="0" w:tplc="E5B623F6">
      <w:start w:val="2"/>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30CB5"/>
    <w:multiLevelType w:val="hybridMultilevel"/>
    <w:tmpl w:val="B22A760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37E6224F"/>
    <w:multiLevelType w:val="hybridMultilevel"/>
    <w:tmpl w:val="A4B8B0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5C648F"/>
    <w:multiLevelType w:val="multilevel"/>
    <w:tmpl w:val="09EA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C0C94"/>
    <w:multiLevelType w:val="hybridMultilevel"/>
    <w:tmpl w:val="928EBAA4"/>
    <w:lvl w:ilvl="0" w:tplc="04090001">
      <w:start w:val="1"/>
      <w:numFmt w:val="bullet"/>
      <w:lvlText w:val=""/>
      <w:lvlJc w:val="left"/>
      <w:pPr>
        <w:ind w:left="179" w:firstLine="0"/>
      </w:pPr>
      <w:rPr>
        <w:rFonts w:ascii="Symbol" w:hAnsi="Symbol" w:hint="default"/>
        <w:w w:val="131"/>
      </w:rPr>
    </w:lvl>
    <w:lvl w:ilvl="1" w:tplc="0C090003" w:tentative="1">
      <w:start w:val="1"/>
      <w:numFmt w:val="bullet"/>
      <w:lvlText w:val="o"/>
      <w:lvlJc w:val="left"/>
      <w:pPr>
        <w:ind w:left="1259" w:hanging="360"/>
      </w:pPr>
      <w:rPr>
        <w:rFonts w:ascii="Courier New" w:hAnsi="Courier New" w:cs="Courier New" w:hint="default"/>
      </w:rPr>
    </w:lvl>
    <w:lvl w:ilvl="2" w:tplc="0C090005" w:tentative="1">
      <w:start w:val="1"/>
      <w:numFmt w:val="bullet"/>
      <w:lvlText w:val=""/>
      <w:lvlJc w:val="left"/>
      <w:pPr>
        <w:ind w:left="1979" w:hanging="360"/>
      </w:pPr>
      <w:rPr>
        <w:rFonts w:ascii="Wingdings" w:hAnsi="Wingdings" w:hint="default"/>
      </w:rPr>
    </w:lvl>
    <w:lvl w:ilvl="3" w:tplc="0C090001" w:tentative="1">
      <w:start w:val="1"/>
      <w:numFmt w:val="bullet"/>
      <w:lvlText w:val=""/>
      <w:lvlJc w:val="left"/>
      <w:pPr>
        <w:ind w:left="2699" w:hanging="360"/>
      </w:pPr>
      <w:rPr>
        <w:rFonts w:ascii="Symbol" w:hAnsi="Symbol" w:hint="default"/>
      </w:rPr>
    </w:lvl>
    <w:lvl w:ilvl="4" w:tplc="0C090003" w:tentative="1">
      <w:start w:val="1"/>
      <w:numFmt w:val="bullet"/>
      <w:lvlText w:val="o"/>
      <w:lvlJc w:val="left"/>
      <w:pPr>
        <w:ind w:left="3419" w:hanging="360"/>
      </w:pPr>
      <w:rPr>
        <w:rFonts w:ascii="Courier New" w:hAnsi="Courier New" w:cs="Courier New" w:hint="default"/>
      </w:rPr>
    </w:lvl>
    <w:lvl w:ilvl="5" w:tplc="0C090005" w:tentative="1">
      <w:start w:val="1"/>
      <w:numFmt w:val="bullet"/>
      <w:lvlText w:val=""/>
      <w:lvlJc w:val="left"/>
      <w:pPr>
        <w:ind w:left="4139" w:hanging="360"/>
      </w:pPr>
      <w:rPr>
        <w:rFonts w:ascii="Wingdings" w:hAnsi="Wingdings" w:hint="default"/>
      </w:rPr>
    </w:lvl>
    <w:lvl w:ilvl="6" w:tplc="0C090001" w:tentative="1">
      <w:start w:val="1"/>
      <w:numFmt w:val="bullet"/>
      <w:lvlText w:val=""/>
      <w:lvlJc w:val="left"/>
      <w:pPr>
        <w:ind w:left="4859" w:hanging="360"/>
      </w:pPr>
      <w:rPr>
        <w:rFonts w:ascii="Symbol" w:hAnsi="Symbol" w:hint="default"/>
      </w:rPr>
    </w:lvl>
    <w:lvl w:ilvl="7" w:tplc="0C090003" w:tentative="1">
      <w:start w:val="1"/>
      <w:numFmt w:val="bullet"/>
      <w:lvlText w:val="o"/>
      <w:lvlJc w:val="left"/>
      <w:pPr>
        <w:ind w:left="5579" w:hanging="360"/>
      </w:pPr>
      <w:rPr>
        <w:rFonts w:ascii="Courier New" w:hAnsi="Courier New" w:cs="Courier New" w:hint="default"/>
      </w:rPr>
    </w:lvl>
    <w:lvl w:ilvl="8" w:tplc="0C090005" w:tentative="1">
      <w:start w:val="1"/>
      <w:numFmt w:val="bullet"/>
      <w:lvlText w:val=""/>
      <w:lvlJc w:val="left"/>
      <w:pPr>
        <w:ind w:left="6299" w:hanging="360"/>
      </w:pPr>
      <w:rPr>
        <w:rFonts w:ascii="Wingdings" w:hAnsi="Wingdings" w:hint="default"/>
      </w:rPr>
    </w:lvl>
  </w:abstractNum>
  <w:abstractNum w:abstractNumId="21" w15:restartNumberingAfterBreak="0">
    <w:nsid w:val="3CB53E7F"/>
    <w:multiLevelType w:val="hybridMultilevel"/>
    <w:tmpl w:val="BCDE2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230A2"/>
    <w:multiLevelType w:val="hybridMultilevel"/>
    <w:tmpl w:val="06042780"/>
    <w:lvl w:ilvl="0" w:tplc="990627EC">
      <w:start w:val="1"/>
      <w:numFmt w:val="decimalZero"/>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3" w15:restartNumberingAfterBreak="0">
    <w:nsid w:val="41D261B4"/>
    <w:multiLevelType w:val="hybridMultilevel"/>
    <w:tmpl w:val="A98E4DE6"/>
    <w:lvl w:ilvl="0" w:tplc="04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24" w15:restartNumberingAfterBreak="0">
    <w:nsid w:val="425E4C4C"/>
    <w:multiLevelType w:val="hybridMultilevel"/>
    <w:tmpl w:val="9E86EB4E"/>
    <w:lvl w:ilvl="0" w:tplc="501E0FCA">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62535E"/>
    <w:multiLevelType w:val="hybridMultilevel"/>
    <w:tmpl w:val="2416ADF0"/>
    <w:lvl w:ilvl="0" w:tplc="52F4E650">
      <w:numFmt w:val="bullet"/>
      <w:lvlText w:val="•"/>
      <w:lvlJc w:val="left"/>
      <w:pPr>
        <w:ind w:left="539" w:hanging="360"/>
      </w:pPr>
      <w:rPr>
        <w:rFonts w:ascii="Times New Roman" w:eastAsia="Times New Roman" w:hAnsi="Times New Roman" w:cs="Times New Roman" w:hint="default"/>
        <w:w w:val="131"/>
      </w:rPr>
    </w:lvl>
    <w:lvl w:ilvl="1" w:tplc="0C090003" w:tentative="1">
      <w:start w:val="1"/>
      <w:numFmt w:val="bullet"/>
      <w:lvlText w:val="o"/>
      <w:lvlJc w:val="left"/>
      <w:pPr>
        <w:ind w:left="1259" w:hanging="360"/>
      </w:pPr>
      <w:rPr>
        <w:rFonts w:ascii="Courier New" w:hAnsi="Courier New" w:cs="Courier New" w:hint="default"/>
      </w:rPr>
    </w:lvl>
    <w:lvl w:ilvl="2" w:tplc="0C090005" w:tentative="1">
      <w:start w:val="1"/>
      <w:numFmt w:val="bullet"/>
      <w:lvlText w:val=""/>
      <w:lvlJc w:val="left"/>
      <w:pPr>
        <w:ind w:left="1979" w:hanging="360"/>
      </w:pPr>
      <w:rPr>
        <w:rFonts w:ascii="Wingdings" w:hAnsi="Wingdings" w:hint="default"/>
      </w:rPr>
    </w:lvl>
    <w:lvl w:ilvl="3" w:tplc="0C090001" w:tentative="1">
      <w:start w:val="1"/>
      <w:numFmt w:val="bullet"/>
      <w:lvlText w:val=""/>
      <w:lvlJc w:val="left"/>
      <w:pPr>
        <w:ind w:left="2699" w:hanging="360"/>
      </w:pPr>
      <w:rPr>
        <w:rFonts w:ascii="Symbol" w:hAnsi="Symbol" w:hint="default"/>
      </w:rPr>
    </w:lvl>
    <w:lvl w:ilvl="4" w:tplc="0C090003" w:tentative="1">
      <w:start w:val="1"/>
      <w:numFmt w:val="bullet"/>
      <w:lvlText w:val="o"/>
      <w:lvlJc w:val="left"/>
      <w:pPr>
        <w:ind w:left="3419" w:hanging="360"/>
      </w:pPr>
      <w:rPr>
        <w:rFonts w:ascii="Courier New" w:hAnsi="Courier New" w:cs="Courier New" w:hint="default"/>
      </w:rPr>
    </w:lvl>
    <w:lvl w:ilvl="5" w:tplc="0C090005" w:tentative="1">
      <w:start w:val="1"/>
      <w:numFmt w:val="bullet"/>
      <w:lvlText w:val=""/>
      <w:lvlJc w:val="left"/>
      <w:pPr>
        <w:ind w:left="4139" w:hanging="360"/>
      </w:pPr>
      <w:rPr>
        <w:rFonts w:ascii="Wingdings" w:hAnsi="Wingdings" w:hint="default"/>
      </w:rPr>
    </w:lvl>
    <w:lvl w:ilvl="6" w:tplc="0C090001" w:tentative="1">
      <w:start w:val="1"/>
      <w:numFmt w:val="bullet"/>
      <w:lvlText w:val=""/>
      <w:lvlJc w:val="left"/>
      <w:pPr>
        <w:ind w:left="4859" w:hanging="360"/>
      </w:pPr>
      <w:rPr>
        <w:rFonts w:ascii="Symbol" w:hAnsi="Symbol" w:hint="default"/>
      </w:rPr>
    </w:lvl>
    <w:lvl w:ilvl="7" w:tplc="0C090003" w:tentative="1">
      <w:start w:val="1"/>
      <w:numFmt w:val="bullet"/>
      <w:lvlText w:val="o"/>
      <w:lvlJc w:val="left"/>
      <w:pPr>
        <w:ind w:left="5579" w:hanging="360"/>
      </w:pPr>
      <w:rPr>
        <w:rFonts w:ascii="Courier New" w:hAnsi="Courier New" w:cs="Courier New" w:hint="default"/>
      </w:rPr>
    </w:lvl>
    <w:lvl w:ilvl="8" w:tplc="0C090005" w:tentative="1">
      <w:start w:val="1"/>
      <w:numFmt w:val="bullet"/>
      <w:lvlText w:val=""/>
      <w:lvlJc w:val="left"/>
      <w:pPr>
        <w:ind w:left="6299" w:hanging="360"/>
      </w:pPr>
      <w:rPr>
        <w:rFonts w:ascii="Wingdings" w:hAnsi="Wingdings" w:hint="default"/>
      </w:rPr>
    </w:lvl>
  </w:abstractNum>
  <w:abstractNum w:abstractNumId="26" w15:restartNumberingAfterBreak="0">
    <w:nsid w:val="50E408C0"/>
    <w:multiLevelType w:val="hybridMultilevel"/>
    <w:tmpl w:val="648CA3D0"/>
    <w:lvl w:ilvl="0" w:tplc="04090001">
      <w:start w:val="1"/>
      <w:numFmt w:val="bullet"/>
      <w:lvlText w:val=""/>
      <w:lvlJc w:val="left"/>
      <w:pPr>
        <w:ind w:left="718" w:hanging="539"/>
      </w:pPr>
      <w:rPr>
        <w:rFonts w:ascii="Symbol" w:hAnsi="Symbol" w:hint="default"/>
        <w:color w:val="auto"/>
        <w:w w:val="131"/>
      </w:rPr>
    </w:lvl>
    <w:lvl w:ilvl="1" w:tplc="0C090003" w:tentative="1">
      <w:start w:val="1"/>
      <w:numFmt w:val="bullet"/>
      <w:lvlText w:val="o"/>
      <w:lvlJc w:val="left"/>
      <w:pPr>
        <w:ind w:left="1259" w:hanging="360"/>
      </w:pPr>
      <w:rPr>
        <w:rFonts w:ascii="Courier New" w:hAnsi="Courier New" w:cs="Courier New" w:hint="default"/>
      </w:rPr>
    </w:lvl>
    <w:lvl w:ilvl="2" w:tplc="0C090005" w:tentative="1">
      <w:start w:val="1"/>
      <w:numFmt w:val="bullet"/>
      <w:lvlText w:val=""/>
      <w:lvlJc w:val="left"/>
      <w:pPr>
        <w:ind w:left="1979" w:hanging="360"/>
      </w:pPr>
      <w:rPr>
        <w:rFonts w:ascii="Wingdings" w:hAnsi="Wingdings" w:hint="default"/>
      </w:rPr>
    </w:lvl>
    <w:lvl w:ilvl="3" w:tplc="0C090001" w:tentative="1">
      <w:start w:val="1"/>
      <w:numFmt w:val="bullet"/>
      <w:lvlText w:val=""/>
      <w:lvlJc w:val="left"/>
      <w:pPr>
        <w:ind w:left="2699" w:hanging="360"/>
      </w:pPr>
      <w:rPr>
        <w:rFonts w:ascii="Symbol" w:hAnsi="Symbol" w:hint="default"/>
      </w:rPr>
    </w:lvl>
    <w:lvl w:ilvl="4" w:tplc="0C090003" w:tentative="1">
      <w:start w:val="1"/>
      <w:numFmt w:val="bullet"/>
      <w:lvlText w:val="o"/>
      <w:lvlJc w:val="left"/>
      <w:pPr>
        <w:ind w:left="3419" w:hanging="360"/>
      </w:pPr>
      <w:rPr>
        <w:rFonts w:ascii="Courier New" w:hAnsi="Courier New" w:cs="Courier New" w:hint="default"/>
      </w:rPr>
    </w:lvl>
    <w:lvl w:ilvl="5" w:tplc="0C090005" w:tentative="1">
      <w:start w:val="1"/>
      <w:numFmt w:val="bullet"/>
      <w:lvlText w:val=""/>
      <w:lvlJc w:val="left"/>
      <w:pPr>
        <w:ind w:left="4139" w:hanging="360"/>
      </w:pPr>
      <w:rPr>
        <w:rFonts w:ascii="Wingdings" w:hAnsi="Wingdings" w:hint="default"/>
      </w:rPr>
    </w:lvl>
    <w:lvl w:ilvl="6" w:tplc="0C090001" w:tentative="1">
      <w:start w:val="1"/>
      <w:numFmt w:val="bullet"/>
      <w:lvlText w:val=""/>
      <w:lvlJc w:val="left"/>
      <w:pPr>
        <w:ind w:left="4859" w:hanging="360"/>
      </w:pPr>
      <w:rPr>
        <w:rFonts w:ascii="Symbol" w:hAnsi="Symbol" w:hint="default"/>
      </w:rPr>
    </w:lvl>
    <w:lvl w:ilvl="7" w:tplc="0C090003" w:tentative="1">
      <w:start w:val="1"/>
      <w:numFmt w:val="bullet"/>
      <w:lvlText w:val="o"/>
      <w:lvlJc w:val="left"/>
      <w:pPr>
        <w:ind w:left="5579" w:hanging="360"/>
      </w:pPr>
      <w:rPr>
        <w:rFonts w:ascii="Courier New" w:hAnsi="Courier New" w:cs="Courier New" w:hint="default"/>
      </w:rPr>
    </w:lvl>
    <w:lvl w:ilvl="8" w:tplc="0C090005" w:tentative="1">
      <w:start w:val="1"/>
      <w:numFmt w:val="bullet"/>
      <w:lvlText w:val=""/>
      <w:lvlJc w:val="left"/>
      <w:pPr>
        <w:ind w:left="6299" w:hanging="360"/>
      </w:pPr>
      <w:rPr>
        <w:rFonts w:ascii="Wingdings" w:hAnsi="Wingdings" w:hint="default"/>
      </w:rPr>
    </w:lvl>
  </w:abstractNum>
  <w:abstractNum w:abstractNumId="27" w15:restartNumberingAfterBreak="0">
    <w:nsid w:val="51CB0DC7"/>
    <w:multiLevelType w:val="hybridMultilevel"/>
    <w:tmpl w:val="8FA66058"/>
    <w:lvl w:ilvl="0" w:tplc="5052D49A">
      <w:start w:val="3"/>
      <w:numFmt w:val="decimalZero"/>
      <w:lvlText w:val="%1."/>
      <w:lvlJc w:val="left"/>
      <w:pPr>
        <w:ind w:left="472" w:hanging="360"/>
      </w:pPr>
      <w:rPr>
        <w:rFonts w:hint="default"/>
      </w:rPr>
    </w:lvl>
    <w:lvl w:ilvl="1" w:tplc="040C0019" w:tentative="1">
      <w:start w:val="1"/>
      <w:numFmt w:val="lowerLetter"/>
      <w:lvlText w:val="%2."/>
      <w:lvlJc w:val="left"/>
      <w:pPr>
        <w:ind w:left="1192" w:hanging="360"/>
      </w:pPr>
    </w:lvl>
    <w:lvl w:ilvl="2" w:tplc="040C001B" w:tentative="1">
      <w:start w:val="1"/>
      <w:numFmt w:val="lowerRoman"/>
      <w:lvlText w:val="%3."/>
      <w:lvlJc w:val="right"/>
      <w:pPr>
        <w:ind w:left="1912" w:hanging="180"/>
      </w:pPr>
    </w:lvl>
    <w:lvl w:ilvl="3" w:tplc="040C000F" w:tentative="1">
      <w:start w:val="1"/>
      <w:numFmt w:val="decimal"/>
      <w:lvlText w:val="%4."/>
      <w:lvlJc w:val="left"/>
      <w:pPr>
        <w:ind w:left="2632" w:hanging="360"/>
      </w:pPr>
    </w:lvl>
    <w:lvl w:ilvl="4" w:tplc="040C0019" w:tentative="1">
      <w:start w:val="1"/>
      <w:numFmt w:val="lowerLetter"/>
      <w:lvlText w:val="%5."/>
      <w:lvlJc w:val="left"/>
      <w:pPr>
        <w:ind w:left="3352" w:hanging="360"/>
      </w:pPr>
    </w:lvl>
    <w:lvl w:ilvl="5" w:tplc="040C001B" w:tentative="1">
      <w:start w:val="1"/>
      <w:numFmt w:val="lowerRoman"/>
      <w:lvlText w:val="%6."/>
      <w:lvlJc w:val="right"/>
      <w:pPr>
        <w:ind w:left="4072" w:hanging="180"/>
      </w:pPr>
    </w:lvl>
    <w:lvl w:ilvl="6" w:tplc="040C000F" w:tentative="1">
      <w:start w:val="1"/>
      <w:numFmt w:val="decimal"/>
      <w:lvlText w:val="%7."/>
      <w:lvlJc w:val="left"/>
      <w:pPr>
        <w:ind w:left="4792" w:hanging="360"/>
      </w:pPr>
    </w:lvl>
    <w:lvl w:ilvl="7" w:tplc="040C0019" w:tentative="1">
      <w:start w:val="1"/>
      <w:numFmt w:val="lowerLetter"/>
      <w:lvlText w:val="%8."/>
      <w:lvlJc w:val="left"/>
      <w:pPr>
        <w:ind w:left="5512" w:hanging="360"/>
      </w:pPr>
    </w:lvl>
    <w:lvl w:ilvl="8" w:tplc="040C001B" w:tentative="1">
      <w:start w:val="1"/>
      <w:numFmt w:val="lowerRoman"/>
      <w:lvlText w:val="%9."/>
      <w:lvlJc w:val="right"/>
      <w:pPr>
        <w:ind w:left="6232" w:hanging="180"/>
      </w:pPr>
    </w:lvl>
  </w:abstractNum>
  <w:abstractNum w:abstractNumId="28" w15:restartNumberingAfterBreak="0">
    <w:nsid w:val="52706224"/>
    <w:multiLevelType w:val="hybridMultilevel"/>
    <w:tmpl w:val="A8CC4DF2"/>
    <w:lvl w:ilvl="0" w:tplc="501E0FCA">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155A9C"/>
    <w:multiLevelType w:val="hybridMultilevel"/>
    <w:tmpl w:val="7340DE24"/>
    <w:lvl w:ilvl="0" w:tplc="9412EF78">
      <w:numFmt w:val="bullet"/>
      <w:lvlText w:val=""/>
      <w:lvlJc w:val="left"/>
      <w:pPr>
        <w:ind w:left="1620" w:hanging="360"/>
      </w:pPr>
      <w:rPr>
        <w:rFonts w:ascii="Symbol" w:eastAsia="Courier New" w:hAnsi="Symbol" w:cs="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0" w15:restartNumberingAfterBreak="0">
    <w:nsid w:val="559F0A73"/>
    <w:multiLevelType w:val="hybridMultilevel"/>
    <w:tmpl w:val="053055E6"/>
    <w:lvl w:ilvl="0" w:tplc="0C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31" w15:restartNumberingAfterBreak="0">
    <w:nsid w:val="569425BF"/>
    <w:multiLevelType w:val="hybridMultilevel"/>
    <w:tmpl w:val="6DDE5054"/>
    <w:lvl w:ilvl="0" w:tplc="E5B623F6">
      <w:start w:val="2"/>
      <w:numFmt w:val="bullet"/>
      <w:lvlText w:val="-"/>
      <w:lvlJc w:val="left"/>
      <w:pPr>
        <w:ind w:left="720" w:hanging="360"/>
      </w:pPr>
      <w:rPr>
        <w:rFonts w:ascii="Times New Roman" w:eastAsia="SimSun" w:hAnsi="Times New Roman" w:hint="default"/>
      </w:rPr>
    </w:lvl>
    <w:lvl w:ilvl="1" w:tplc="E5B623F6">
      <w:start w:val="2"/>
      <w:numFmt w:val="bullet"/>
      <w:lvlText w:val="-"/>
      <w:lvlJc w:val="left"/>
      <w:pPr>
        <w:ind w:left="1440" w:hanging="360"/>
      </w:pPr>
      <w:rPr>
        <w:rFonts w:ascii="Times New Roman" w:eastAsia="SimSu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1D2B68"/>
    <w:multiLevelType w:val="hybridMultilevel"/>
    <w:tmpl w:val="00F898C4"/>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3" w15:restartNumberingAfterBreak="0">
    <w:nsid w:val="585A473F"/>
    <w:multiLevelType w:val="hybridMultilevel"/>
    <w:tmpl w:val="DDD49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1E61D2"/>
    <w:multiLevelType w:val="hybridMultilevel"/>
    <w:tmpl w:val="2474DF7E"/>
    <w:lvl w:ilvl="0" w:tplc="501E0FC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C01390"/>
    <w:multiLevelType w:val="hybridMultilevel"/>
    <w:tmpl w:val="06E6093C"/>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6" w15:restartNumberingAfterBreak="0">
    <w:nsid w:val="6145507E"/>
    <w:multiLevelType w:val="hybridMultilevel"/>
    <w:tmpl w:val="E26A9ACC"/>
    <w:lvl w:ilvl="0" w:tplc="04090001">
      <w:start w:val="1"/>
      <w:numFmt w:val="bullet"/>
      <w:lvlText w:val=""/>
      <w:lvlJc w:val="left"/>
      <w:pPr>
        <w:ind w:left="539" w:hanging="360"/>
      </w:pPr>
      <w:rPr>
        <w:rFonts w:ascii="Symbol" w:hAnsi="Symbol" w:hint="default"/>
        <w:b w:val="0"/>
        <w:w w:val="131"/>
      </w:rPr>
    </w:lvl>
    <w:lvl w:ilvl="1" w:tplc="0C090003" w:tentative="1">
      <w:start w:val="1"/>
      <w:numFmt w:val="bullet"/>
      <w:lvlText w:val="o"/>
      <w:lvlJc w:val="left"/>
      <w:pPr>
        <w:ind w:left="1259" w:hanging="360"/>
      </w:pPr>
      <w:rPr>
        <w:rFonts w:ascii="Courier New" w:hAnsi="Courier New" w:cs="Courier New" w:hint="default"/>
      </w:rPr>
    </w:lvl>
    <w:lvl w:ilvl="2" w:tplc="0C090005" w:tentative="1">
      <w:start w:val="1"/>
      <w:numFmt w:val="bullet"/>
      <w:lvlText w:val=""/>
      <w:lvlJc w:val="left"/>
      <w:pPr>
        <w:ind w:left="1979" w:hanging="360"/>
      </w:pPr>
      <w:rPr>
        <w:rFonts w:ascii="Wingdings" w:hAnsi="Wingdings" w:hint="default"/>
      </w:rPr>
    </w:lvl>
    <w:lvl w:ilvl="3" w:tplc="0C090001" w:tentative="1">
      <w:start w:val="1"/>
      <w:numFmt w:val="bullet"/>
      <w:lvlText w:val=""/>
      <w:lvlJc w:val="left"/>
      <w:pPr>
        <w:ind w:left="2699" w:hanging="360"/>
      </w:pPr>
      <w:rPr>
        <w:rFonts w:ascii="Symbol" w:hAnsi="Symbol" w:hint="default"/>
      </w:rPr>
    </w:lvl>
    <w:lvl w:ilvl="4" w:tplc="0C090003" w:tentative="1">
      <w:start w:val="1"/>
      <w:numFmt w:val="bullet"/>
      <w:lvlText w:val="o"/>
      <w:lvlJc w:val="left"/>
      <w:pPr>
        <w:ind w:left="3419" w:hanging="360"/>
      </w:pPr>
      <w:rPr>
        <w:rFonts w:ascii="Courier New" w:hAnsi="Courier New" w:cs="Courier New" w:hint="default"/>
      </w:rPr>
    </w:lvl>
    <w:lvl w:ilvl="5" w:tplc="0C090005" w:tentative="1">
      <w:start w:val="1"/>
      <w:numFmt w:val="bullet"/>
      <w:lvlText w:val=""/>
      <w:lvlJc w:val="left"/>
      <w:pPr>
        <w:ind w:left="4139" w:hanging="360"/>
      </w:pPr>
      <w:rPr>
        <w:rFonts w:ascii="Wingdings" w:hAnsi="Wingdings" w:hint="default"/>
      </w:rPr>
    </w:lvl>
    <w:lvl w:ilvl="6" w:tplc="0C090001" w:tentative="1">
      <w:start w:val="1"/>
      <w:numFmt w:val="bullet"/>
      <w:lvlText w:val=""/>
      <w:lvlJc w:val="left"/>
      <w:pPr>
        <w:ind w:left="4859" w:hanging="360"/>
      </w:pPr>
      <w:rPr>
        <w:rFonts w:ascii="Symbol" w:hAnsi="Symbol" w:hint="default"/>
      </w:rPr>
    </w:lvl>
    <w:lvl w:ilvl="7" w:tplc="0C090003" w:tentative="1">
      <w:start w:val="1"/>
      <w:numFmt w:val="bullet"/>
      <w:lvlText w:val="o"/>
      <w:lvlJc w:val="left"/>
      <w:pPr>
        <w:ind w:left="5579" w:hanging="360"/>
      </w:pPr>
      <w:rPr>
        <w:rFonts w:ascii="Courier New" w:hAnsi="Courier New" w:cs="Courier New" w:hint="default"/>
      </w:rPr>
    </w:lvl>
    <w:lvl w:ilvl="8" w:tplc="0C090005" w:tentative="1">
      <w:start w:val="1"/>
      <w:numFmt w:val="bullet"/>
      <w:lvlText w:val=""/>
      <w:lvlJc w:val="left"/>
      <w:pPr>
        <w:ind w:left="6299" w:hanging="360"/>
      </w:pPr>
      <w:rPr>
        <w:rFonts w:ascii="Wingdings" w:hAnsi="Wingdings" w:hint="default"/>
      </w:rPr>
    </w:lvl>
  </w:abstractNum>
  <w:abstractNum w:abstractNumId="37" w15:restartNumberingAfterBreak="0">
    <w:nsid w:val="620E064A"/>
    <w:multiLevelType w:val="hybridMultilevel"/>
    <w:tmpl w:val="06E49540"/>
    <w:lvl w:ilvl="0" w:tplc="E5B623F6">
      <w:start w:val="2"/>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C43335"/>
    <w:multiLevelType w:val="hybridMultilevel"/>
    <w:tmpl w:val="585A0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071BB0"/>
    <w:multiLevelType w:val="hybridMultilevel"/>
    <w:tmpl w:val="C868D2D6"/>
    <w:lvl w:ilvl="0" w:tplc="0409000F">
      <w:start w:val="1"/>
      <w:numFmt w:val="decimal"/>
      <w:lvlText w:val="%1."/>
      <w:lvlJc w:val="left"/>
      <w:pPr>
        <w:ind w:left="1257" w:hanging="360"/>
      </w:pPr>
    </w:lvl>
    <w:lvl w:ilvl="1" w:tplc="04090019" w:tentative="1">
      <w:start w:val="1"/>
      <w:numFmt w:val="lowerLetter"/>
      <w:lvlText w:val="%2."/>
      <w:lvlJc w:val="left"/>
      <w:pPr>
        <w:ind w:left="1977" w:hanging="360"/>
      </w:pPr>
    </w:lvl>
    <w:lvl w:ilvl="2" w:tplc="0409001B" w:tentative="1">
      <w:start w:val="1"/>
      <w:numFmt w:val="lowerRoman"/>
      <w:lvlText w:val="%3."/>
      <w:lvlJc w:val="right"/>
      <w:pPr>
        <w:ind w:left="2697" w:hanging="180"/>
      </w:pPr>
    </w:lvl>
    <w:lvl w:ilvl="3" w:tplc="0409000F" w:tentative="1">
      <w:start w:val="1"/>
      <w:numFmt w:val="decimal"/>
      <w:lvlText w:val="%4."/>
      <w:lvlJc w:val="left"/>
      <w:pPr>
        <w:ind w:left="3417" w:hanging="360"/>
      </w:pPr>
    </w:lvl>
    <w:lvl w:ilvl="4" w:tplc="04090019" w:tentative="1">
      <w:start w:val="1"/>
      <w:numFmt w:val="lowerLetter"/>
      <w:lvlText w:val="%5."/>
      <w:lvlJc w:val="left"/>
      <w:pPr>
        <w:ind w:left="4137" w:hanging="360"/>
      </w:pPr>
    </w:lvl>
    <w:lvl w:ilvl="5" w:tplc="0409001B" w:tentative="1">
      <w:start w:val="1"/>
      <w:numFmt w:val="lowerRoman"/>
      <w:lvlText w:val="%6."/>
      <w:lvlJc w:val="right"/>
      <w:pPr>
        <w:ind w:left="4857" w:hanging="180"/>
      </w:pPr>
    </w:lvl>
    <w:lvl w:ilvl="6" w:tplc="0409000F" w:tentative="1">
      <w:start w:val="1"/>
      <w:numFmt w:val="decimal"/>
      <w:lvlText w:val="%7."/>
      <w:lvlJc w:val="left"/>
      <w:pPr>
        <w:ind w:left="5577" w:hanging="360"/>
      </w:pPr>
    </w:lvl>
    <w:lvl w:ilvl="7" w:tplc="04090019" w:tentative="1">
      <w:start w:val="1"/>
      <w:numFmt w:val="lowerLetter"/>
      <w:lvlText w:val="%8."/>
      <w:lvlJc w:val="left"/>
      <w:pPr>
        <w:ind w:left="6297" w:hanging="360"/>
      </w:pPr>
    </w:lvl>
    <w:lvl w:ilvl="8" w:tplc="0409001B" w:tentative="1">
      <w:start w:val="1"/>
      <w:numFmt w:val="lowerRoman"/>
      <w:lvlText w:val="%9."/>
      <w:lvlJc w:val="right"/>
      <w:pPr>
        <w:ind w:left="7017" w:hanging="180"/>
      </w:pPr>
    </w:lvl>
  </w:abstractNum>
  <w:abstractNum w:abstractNumId="40" w15:restartNumberingAfterBreak="0">
    <w:nsid w:val="680F5A3E"/>
    <w:multiLevelType w:val="hybridMultilevel"/>
    <w:tmpl w:val="D00E231E"/>
    <w:lvl w:ilvl="0" w:tplc="501E0FCA">
      <w:start w:val="1"/>
      <w:numFmt w:val="bullet"/>
      <w:lvlText w:val=""/>
      <w:lvlJc w:val="left"/>
      <w:pPr>
        <w:ind w:left="900" w:hanging="360"/>
      </w:pPr>
      <w:rPr>
        <w:rFonts w:ascii="Symbol" w:hAnsi="Symbol" w:hint="default"/>
        <w:sz w:val="16"/>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1" w15:restartNumberingAfterBreak="0">
    <w:nsid w:val="6E841DF1"/>
    <w:multiLevelType w:val="hybridMultilevel"/>
    <w:tmpl w:val="CBC4D03A"/>
    <w:lvl w:ilvl="0" w:tplc="E5B623F6">
      <w:start w:val="2"/>
      <w:numFmt w:val="bullet"/>
      <w:lvlText w:val="-"/>
      <w:lvlJc w:val="left"/>
      <w:pPr>
        <w:ind w:left="780" w:hanging="360"/>
      </w:pPr>
      <w:rPr>
        <w:rFonts w:ascii="Times New Roman" w:eastAsia="SimSun" w:hAnsi="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6ECD7BD6"/>
    <w:multiLevelType w:val="hybridMultilevel"/>
    <w:tmpl w:val="1B0C05BA"/>
    <w:lvl w:ilvl="0" w:tplc="04090003">
      <w:start w:val="1"/>
      <w:numFmt w:val="bullet"/>
      <w:lvlText w:val="o"/>
      <w:lvlJc w:val="left"/>
      <w:pPr>
        <w:ind w:left="1980" w:hanging="360"/>
      </w:pPr>
      <w:rPr>
        <w:rFonts w:ascii="Courier New" w:hAnsi="Courier New" w:cs="Courier New"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43" w15:restartNumberingAfterBreak="0">
    <w:nsid w:val="6FC77122"/>
    <w:multiLevelType w:val="hybridMultilevel"/>
    <w:tmpl w:val="BE541E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1772893"/>
    <w:multiLevelType w:val="hybridMultilevel"/>
    <w:tmpl w:val="B28892B4"/>
    <w:lvl w:ilvl="0" w:tplc="7ABA96F4">
      <w:start w:val="2"/>
      <w:numFmt w:val="bullet"/>
      <w:lvlText w:val="-"/>
      <w:lvlJc w:val="left"/>
      <w:pPr>
        <w:ind w:left="720" w:hanging="360"/>
      </w:pPr>
      <w:rPr>
        <w:rFonts w:ascii="Times New Roman" w:eastAsia="SimSun" w:hAnsi="Times New Roman"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71E178D"/>
    <w:multiLevelType w:val="multilevel"/>
    <w:tmpl w:val="719831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6" w15:restartNumberingAfterBreak="0">
    <w:nsid w:val="79BF7085"/>
    <w:multiLevelType w:val="hybridMultilevel"/>
    <w:tmpl w:val="31FA9208"/>
    <w:lvl w:ilvl="0" w:tplc="A49683F4">
      <w:start w:val="1"/>
      <w:numFmt w:val="lowerLetter"/>
      <w:lvlText w:val="%1."/>
      <w:lvlJc w:val="left"/>
      <w:pPr>
        <w:ind w:left="630" w:hanging="360"/>
      </w:pPr>
      <w:rPr>
        <w:rFonts w:hint="default"/>
        <w:b/>
      </w:rPr>
    </w:lvl>
    <w:lvl w:ilvl="1" w:tplc="E5B623F6">
      <w:start w:val="2"/>
      <w:numFmt w:val="bullet"/>
      <w:lvlText w:val="-"/>
      <w:lvlJc w:val="left"/>
      <w:pPr>
        <w:ind w:left="1440" w:hanging="360"/>
      </w:pPr>
      <w:rPr>
        <w:rFonts w:ascii="Times New Roman" w:eastAsia="SimSu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2E611E"/>
    <w:multiLevelType w:val="hybridMultilevel"/>
    <w:tmpl w:val="2A52DF4A"/>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8" w15:restartNumberingAfterBreak="0">
    <w:nsid w:val="7C633E14"/>
    <w:multiLevelType w:val="hybridMultilevel"/>
    <w:tmpl w:val="B102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BC5230"/>
    <w:multiLevelType w:val="hybridMultilevel"/>
    <w:tmpl w:val="8A4CEF58"/>
    <w:lvl w:ilvl="0" w:tplc="7ABA96F4">
      <w:start w:val="2"/>
      <w:numFmt w:val="bullet"/>
      <w:lvlText w:val="-"/>
      <w:lvlJc w:val="left"/>
      <w:pPr>
        <w:ind w:left="1429" w:hanging="360"/>
      </w:pPr>
      <w:rPr>
        <w:rFonts w:ascii="Times New Roman" w:eastAsia="SimSun" w:hAnsi="Times New Roman" w:hint="default"/>
        <w:sz w:val="21"/>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15:restartNumberingAfterBreak="0">
    <w:nsid w:val="7F2E62A4"/>
    <w:multiLevelType w:val="hybridMultilevel"/>
    <w:tmpl w:val="30385DE6"/>
    <w:lvl w:ilvl="0" w:tplc="DB4A638A">
      <w:start w:val="1"/>
      <w:numFmt w:val="decimal"/>
      <w:lvlText w:val="%1."/>
      <w:lvlJc w:val="left"/>
      <w:pPr>
        <w:ind w:left="4410" w:hanging="360"/>
      </w:pPr>
      <w:rPr>
        <w:rFonts w:hint="default"/>
        <w:b w:val="0"/>
      </w:rPr>
    </w:lvl>
    <w:lvl w:ilvl="1" w:tplc="08090019" w:tentative="1">
      <w:start w:val="1"/>
      <w:numFmt w:val="lowerLetter"/>
      <w:lvlText w:val="%2."/>
      <w:lvlJc w:val="left"/>
      <w:pPr>
        <w:ind w:left="5130" w:hanging="360"/>
      </w:pPr>
    </w:lvl>
    <w:lvl w:ilvl="2" w:tplc="0809001B" w:tentative="1">
      <w:start w:val="1"/>
      <w:numFmt w:val="lowerRoman"/>
      <w:lvlText w:val="%3."/>
      <w:lvlJc w:val="right"/>
      <w:pPr>
        <w:ind w:left="5850" w:hanging="180"/>
      </w:pPr>
    </w:lvl>
    <w:lvl w:ilvl="3" w:tplc="0809000F" w:tentative="1">
      <w:start w:val="1"/>
      <w:numFmt w:val="decimal"/>
      <w:lvlText w:val="%4."/>
      <w:lvlJc w:val="left"/>
      <w:pPr>
        <w:ind w:left="6570" w:hanging="360"/>
      </w:pPr>
    </w:lvl>
    <w:lvl w:ilvl="4" w:tplc="08090019" w:tentative="1">
      <w:start w:val="1"/>
      <w:numFmt w:val="lowerLetter"/>
      <w:lvlText w:val="%5."/>
      <w:lvlJc w:val="left"/>
      <w:pPr>
        <w:ind w:left="7290" w:hanging="360"/>
      </w:pPr>
    </w:lvl>
    <w:lvl w:ilvl="5" w:tplc="0809001B" w:tentative="1">
      <w:start w:val="1"/>
      <w:numFmt w:val="lowerRoman"/>
      <w:lvlText w:val="%6."/>
      <w:lvlJc w:val="right"/>
      <w:pPr>
        <w:ind w:left="8010" w:hanging="180"/>
      </w:pPr>
    </w:lvl>
    <w:lvl w:ilvl="6" w:tplc="0809000F" w:tentative="1">
      <w:start w:val="1"/>
      <w:numFmt w:val="decimal"/>
      <w:lvlText w:val="%7."/>
      <w:lvlJc w:val="left"/>
      <w:pPr>
        <w:ind w:left="8730" w:hanging="360"/>
      </w:pPr>
    </w:lvl>
    <w:lvl w:ilvl="7" w:tplc="08090019" w:tentative="1">
      <w:start w:val="1"/>
      <w:numFmt w:val="lowerLetter"/>
      <w:lvlText w:val="%8."/>
      <w:lvlJc w:val="left"/>
      <w:pPr>
        <w:ind w:left="9450" w:hanging="360"/>
      </w:pPr>
    </w:lvl>
    <w:lvl w:ilvl="8" w:tplc="0809001B" w:tentative="1">
      <w:start w:val="1"/>
      <w:numFmt w:val="lowerRoman"/>
      <w:lvlText w:val="%9."/>
      <w:lvlJc w:val="right"/>
      <w:pPr>
        <w:ind w:left="10170" w:hanging="180"/>
      </w:pPr>
    </w:lvl>
  </w:abstractNum>
  <w:num w:numId="1">
    <w:abstractNumId w:val="45"/>
  </w:num>
  <w:num w:numId="2">
    <w:abstractNumId w:val="40"/>
  </w:num>
  <w:num w:numId="3">
    <w:abstractNumId w:val="42"/>
  </w:num>
  <w:num w:numId="4">
    <w:abstractNumId w:val="29"/>
  </w:num>
  <w:num w:numId="5">
    <w:abstractNumId w:val="35"/>
  </w:num>
  <w:num w:numId="6">
    <w:abstractNumId w:val="11"/>
  </w:num>
  <w:num w:numId="7">
    <w:abstractNumId w:val="22"/>
  </w:num>
  <w:num w:numId="8">
    <w:abstractNumId w:val="8"/>
  </w:num>
  <w:num w:numId="9">
    <w:abstractNumId w:val="9"/>
  </w:num>
  <w:num w:numId="10">
    <w:abstractNumId w:val="14"/>
  </w:num>
  <w:num w:numId="11">
    <w:abstractNumId w:val="37"/>
  </w:num>
  <w:num w:numId="12">
    <w:abstractNumId w:val="41"/>
  </w:num>
  <w:num w:numId="13">
    <w:abstractNumId w:val="7"/>
  </w:num>
  <w:num w:numId="14">
    <w:abstractNumId w:val="27"/>
  </w:num>
  <w:num w:numId="15">
    <w:abstractNumId w:val="12"/>
  </w:num>
  <w:num w:numId="16">
    <w:abstractNumId w:val="2"/>
  </w:num>
  <w:num w:numId="17">
    <w:abstractNumId w:val="48"/>
  </w:num>
  <w:num w:numId="18">
    <w:abstractNumId w:val="4"/>
  </w:num>
  <w:num w:numId="19">
    <w:abstractNumId w:val="47"/>
  </w:num>
  <w:num w:numId="20">
    <w:abstractNumId w:val="38"/>
  </w:num>
  <w:num w:numId="21">
    <w:abstractNumId w:val="32"/>
  </w:num>
  <w:num w:numId="22">
    <w:abstractNumId w:val="17"/>
  </w:num>
  <w:num w:numId="23">
    <w:abstractNumId w:val="5"/>
  </w:num>
  <w:num w:numId="24">
    <w:abstractNumId w:val="1"/>
  </w:num>
  <w:num w:numId="25">
    <w:abstractNumId w:val="10"/>
  </w:num>
  <w:num w:numId="26">
    <w:abstractNumId w:val="50"/>
  </w:num>
  <w:num w:numId="27">
    <w:abstractNumId w:val="43"/>
  </w:num>
  <w:num w:numId="28">
    <w:abstractNumId w:val="18"/>
  </w:num>
  <w:num w:numId="29">
    <w:abstractNumId w:val="16"/>
  </w:num>
  <w:num w:numId="30">
    <w:abstractNumId w:val="44"/>
  </w:num>
  <w:num w:numId="31">
    <w:abstractNumId w:val="31"/>
  </w:num>
  <w:num w:numId="32">
    <w:abstractNumId w:val="46"/>
  </w:num>
  <w:num w:numId="33">
    <w:abstractNumId w:val="3"/>
  </w:num>
  <w:num w:numId="34">
    <w:abstractNumId w:val="49"/>
  </w:num>
  <w:num w:numId="35">
    <w:abstractNumId w:val="33"/>
  </w:num>
  <w:num w:numId="36">
    <w:abstractNumId w:val="0"/>
  </w:num>
  <w:num w:numId="37">
    <w:abstractNumId w:val="28"/>
  </w:num>
  <w:num w:numId="38">
    <w:abstractNumId w:val="24"/>
  </w:num>
  <w:num w:numId="39">
    <w:abstractNumId w:val="19"/>
  </w:num>
  <w:num w:numId="40">
    <w:abstractNumId w:val="34"/>
  </w:num>
  <w:num w:numId="41">
    <w:abstractNumId w:val="13"/>
  </w:num>
  <w:num w:numId="42">
    <w:abstractNumId w:val="15"/>
  </w:num>
  <w:num w:numId="43">
    <w:abstractNumId w:val="39"/>
  </w:num>
  <w:num w:numId="44">
    <w:abstractNumId w:val="21"/>
  </w:num>
  <w:num w:numId="45">
    <w:abstractNumId w:val="6"/>
  </w:num>
  <w:num w:numId="46">
    <w:abstractNumId w:val="25"/>
  </w:num>
  <w:num w:numId="47">
    <w:abstractNumId w:val="26"/>
  </w:num>
  <w:num w:numId="48">
    <w:abstractNumId w:val="36"/>
  </w:num>
  <w:num w:numId="49">
    <w:abstractNumId w:val="20"/>
  </w:num>
  <w:num w:numId="50">
    <w:abstractNumId w:val="23"/>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FR" w:vendorID="64" w:dllVersion="6" w:nlCheck="1" w:checkStyle="0"/>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AU" w:vendorID="64" w:dllVersion="131078" w:nlCheck="1" w:checkStyle="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0NDQ0NTUwNzc2NjZU0lEKTi0uzszPAykwNKoFAM6EFvMtAAAA"/>
  </w:docVars>
  <w:rsids>
    <w:rsidRoot w:val="00AD29C7"/>
    <w:rsid w:val="0001601A"/>
    <w:rsid w:val="00026433"/>
    <w:rsid w:val="00026F28"/>
    <w:rsid w:val="00034172"/>
    <w:rsid w:val="00050A3D"/>
    <w:rsid w:val="00053CF4"/>
    <w:rsid w:val="00080D18"/>
    <w:rsid w:val="00082E83"/>
    <w:rsid w:val="00083E4D"/>
    <w:rsid w:val="000A712F"/>
    <w:rsid w:val="000C30B6"/>
    <w:rsid w:val="000C3780"/>
    <w:rsid w:val="000D0FF4"/>
    <w:rsid w:val="000F0B09"/>
    <w:rsid w:val="000F1CDB"/>
    <w:rsid w:val="000F3FC4"/>
    <w:rsid w:val="001108EB"/>
    <w:rsid w:val="00122B45"/>
    <w:rsid w:val="00134394"/>
    <w:rsid w:val="00141C0D"/>
    <w:rsid w:val="00142CDE"/>
    <w:rsid w:val="001565BE"/>
    <w:rsid w:val="00163E90"/>
    <w:rsid w:val="0016697A"/>
    <w:rsid w:val="00166A7D"/>
    <w:rsid w:val="00167FC6"/>
    <w:rsid w:val="00176678"/>
    <w:rsid w:val="00181922"/>
    <w:rsid w:val="00192A01"/>
    <w:rsid w:val="001A7A68"/>
    <w:rsid w:val="001A7EBC"/>
    <w:rsid w:val="001B4724"/>
    <w:rsid w:val="001B7E76"/>
    <w:rsid w:val="001C1D01"/>
    <w:rsid w:val="001C5294"/>
    <w:rsid w:val="001E3070"/>
    <w:rsid w:val="001F2A27"/>
    <w:rsid w:val="00203540"/>
    <w:rsid w:val="002077C7"/>
    <w:rsid w:val="00215A57"/>
    <w:rsid w:val="00221721"/>
    <w:rsid w:val="0022543E"/>
    <w:rsid w:val="0022696A"/>
    <w:rsid w:val="00242E19"/>
    <w:rsid w:val="00243994"/>
    <w:rsid w:val="002640A3"/>
    <w:rsid w:val="00265C64"/>
    <w:rsid w:val="00265D83"/>
    <w:rsid w:val="00283C8F"/>
    <w:rsid w:val="002853DA"/>
    <w:rsid w:val="002A0558"/>
    <w:rsid w:val="002B3B92"/>
    <w:rsid w:val="002C33F6"/>
    <w:rsid w:val="002C362D"/>
    <w:rsid w:val="002E24DD"/>
    <w:rsid w:val="002E2E6E"/>
    <w:rsid w:val="002F05F3"/>
    <w:rsid w:val="002F4743"/>
    <w:rsid w:val="002F671F"/>
    <w:rsid w:val="00305405"/>
    <w:rsid w:val="00311527"/>
    <w:rsid w:val="0032119F"/>
    <w:rsid w:val="00321344"/>
    <w:rsid w:val="003244F6"/>
    <w:rsid w:val="00326A9A"/>
    <w:rsid w:val="00334C46"/>
    <w:rsid w:val="00343A91"/>
    <w:rsid w:val="00347DDC"/>
    <w:rsid w:val="00357417"/>
    <w:rsid w:val="00365101"/>
    <w:rsid w:val="00373230"/>
    <w:rsid w:val="003756C2"/>
    <w:rsid w:val="00380215"/>
    <w:rsid w:val="00386BB9"/>
    <w:rsid w:val="00391D29"/>
    <w:rsid w:val="0039206C"/>
    <w:rsid w:val="00392860"/>
    <w:rsid w:val="00392D89"/>
    <w:rsid w:val="003976EA"/>
    <w:rsid w:val="003A365A"/>
    <w:rsid w:val="003B1073"/>
    <w:rsid w:val="003C49A1"/>
    <w:rsid w:val="003D6C95"/>
    <w:rsid w:val="004039CD"/>
    <w:rsid w:val="004508BE"/>
    <w:rsid w:val="00456758"/>
    <w:rsid w:val="004621A2"/>
    <w:rsid w:val="00485DBE"/>
    <w:rsid w:val="00486FA5"/>
    <w:rsid w:val="004B2606"/>
    <w:rsid w:val="004D28FE"/>
    <w:rsid w:val="004E409A"/>
    <w:rsid w:val="004F0024"/>
    <w:rsid w:val="004F68D8"/>
    <w:rsid w:val="004F750B"/>
    <w:rsid w:val="00500668"/>
    <w:rsid w:val="005009A6"/>
    <w:rsid w:val="00502325"/>
    <w:rsid w:val="005036E1"/>
    <w:rsid w:val="00506751"/>
    <w:rsid w:val="0051309F"/>
    <w:rsid w:val="005254C6"/>
    <w:rsid w:val="00536E8C"/>
    <w:rsid w:val="00551CC8"/>
    <w:rsid w:val="0055278D"/>
    <w:rsid w:val="00553B35"/>
    <w:rsid w:val="00554296"/>
    <w:rsid w:val="00555071"/>
    <w:rsid w:val="00560EE1"/>
    <w:rsid w:val="00565475"/>
    <w:rsid w:val="005770EE"/>
    <w:rsid w:val="00580FE6"/>
    <w:rsid w:val="0059185A"/>
    <w:rsid w:val="005B7BF7"/>
    <w:rsid w:val="005D107E"/>
    <w:rsid w:val="005D70DC"/>
    <w:rsid w:val="005E0036"/>
    <w:rsid w:val="005E3B1B"/>
    <w:rsid w:val="005E3F52"/>
    <w:rsid w:val="005F0B71"/>
    <w:rsid w:val="006123B1"/>
    <w:rsid w:val="00637429"/>
    <w:rsid w:val="00644F8C"/>
    <w:rsid w:val="0066305A"/>
    <w:rsid w:val="00664F2C"/>
    <w:rsid w:val="00673F65"/>
    <w:rsid w:val="0067701D"/>
    <w:rsid w:val="00680A24"/>
    <w:rsid w:val="0068145D"/>
    <w:rsid w:val="00681F2A"/>
    <w:rsid w:val="00694616"/>
    <w:rsid w:val="006947D6"/>
    <w:rsid w:val="006A59DA"/>
    <w:rsid w:val="006B31D7"/>
    <w:rsid w:val="006C08E8"/>
    <w:rsid w:val="006D1CC8"/>
    <w:rsid w:val="006E7ACD"/>
    <w:rsid w:val="006F0F4B"/>
    <w:rsid w:val="006F1EBC"/>
    <w:rsid w:val="006F55FD"/>
    <w:rsid w:val="0071512E"/>
    <w:rsid w:val="0071630B"/>
    <w:rsid w:val="00717256"/>
    <w:rsid w:val="00727D15"/>
    <w:rsid w:val="00733B26"/>
    <w:rsid w:val="0074286B"/>
    <w:rsid w:val="00745323"/>
    <w:rsid w:val="00770B0F"/>
    <w:rsid w:val="00775C40"/>
    <w:rsid w:val="0077636B"/>
    <w:rsid w:val="00784428"/>
    <w:rsid w:val="00786B39"/>
    <w:rsid w:val="007908C8"/>
    <w:rsid w:val="00795DAE"/>
    <w:rsid w:val="00796B93"/>
    <w:rsid w:val="007B1E57"/>
    <w:rsid w:val="007B6E3B"/>
    <w:rsid w:val="007B761B"/>
    <w:rsid w:val="007D2F31"/>
    <w:rsid w:val="007D3F43"/>
    <w:rsid w:val="007E2859"/>
    <w:rsid w:val="00816175"/>
    <w:rsid w:val="008359A6"/>
    <w:rsid w:val="0083623E"/>
    <w:rsid w:val="00841D7E"/>
    <w:rsid w:val="0085166A"/>
    <w:rsid w:val="008659C3"/>
    <w:rsid w:val="00867475"/>
    <w:rsid w:val="00886839"/>
    <w:rsid w:val="00891BED"/>
    <w:rsid w:val="00897112"/>
    <w:rsid w:val="00897832"/>
    <w:rsid w:val="00897AB0"/>
    <w:rsid w:val="008A6865"/>
    <w:rsid w:val="008B15FC"/>
    <w:rsid w:val="008B4789"/>
    <w:rsid w:val="008B748B"/>
    <w:rsid w:val="008C4CB7"/>
    <w:rsid w:val="008F1A99"/>
    <w:rsid w:val="008F2CAA"/>
    <w:rsid w:val="008F3129"/>
    <w:rsid w:val="008F5055"/>
    <w:rsid w:val="00922B05"/>
    <w:rsid w:val="00936953"/>
    <w:rsid w:val="009454CC"/>
    <w:rsid w:val="00947BE2"/>
    <w:rsid w:val="00960B2E"/>
    <w:rsid w:val="0097248D"/>
    <w:rsid w:val="00991DC1"/>
    <w:rsid w:val="009935AF"/>
    <w:rsid w:val="009A036D"/>
    <w:rsid w:val="009A6799"/>
    <w:rsid w:val="009B5296"/>
    <w:rsid w:val="009D3518"/>
    <w:rsid w:val="009D4371"/>
    <w:rsid w:val="009E17B4"/>
    <w:rsid w:val="009E4C3A"/>
    <w:rsid w:val="00A24AF2"/>
    <w:rsid w:val="00A323D8"/>
    <w:rsid w:val="00A462E2"/>
    <w:rsid w:val="00A647DC"/>
    <w:rsid w:val="00A70807"/>
    <w:rsid w:val="00A85126"/>
    <w:rsid w:val="00A9231E"/>
    <w:rsid w:val="00A9330E"/>
    <w:rsid w:val="00A962F9"/>
    <w:rsid w:val="00AA2CF1"/>
    <w:rsid w:val="00AA50CC"/>
    <w:rsid w:val="00AA769B"/>
    <w:rsid w:val="00AB7088"/>
    <w:rsid w:val="00AC60A4"/>
    <w:rsid w:val="00AC703F"/>
    <w:rsid w:val="00AD0DA9"/>
    <w:rsid w:val="00AD29C7"/>
    <w:rsid w:val="00AD54DE"/>
    <w:rsid w:val="00AD7D6D"/>
    <w:rsid w:val="00AE3580"/>
    <w:rsid w:val="00AF76F4"/>
    <w:rsid w:val="00B1121C"/>
    <w:rsid w:val="00B12F82"/>
    <w:rsid w:val="00B27F67"/>
    <w:rsid w:val="00B47A0B"/>
    <w:rsid w:val="00B50AEA"/>
    <w:rsid w:val="00B64852"/>
    <w:rsid w:val="00B6541D"/>
    <w:rsid w:val="00B7327E"/>
    <w:rsid w:val="00B74B37"/>
    <w:rsid w:val="00B76595"/>
    <w:rsid w:val="00B8163B"/>
    <w:rsid w:val="00B863A3"/>
    <w:rsid w:val="00B87D27"/>
    <w:rsid w:val="00BA3EFD"/>
    <w:rsid w:val="00BA6C58"/>
    <w:rsid w:val="00BB66C2"/>
    <w:rsid w:val="00BC235B"/>
    <w:rsid w:val="00BC368B"/>
    <w:rsid w:val="00BF099D"/>
    <w:rsid w:val="00BF1D9B"/>
    <w:rsid w:val="00C131E9"/>
    <w:rsid w:val="00C21AA6"/>
    <w:rsid w:val="00C231B1"/>
    <w:rsid w:val="00C2336C"/>
    <w:rsid w:val="00C27D83"/>
    <w:rsid w:val="00C30D16"/>
    <w:rsid w:val="00C42410"/>
    <w:rsid w:val="00C47516"/>
    <w:rsid w:val="00C508AF"/>
    <w:rsid w:val="00C55DE9"/>
    <w:rsid w:val="00C73350"/>
    <w:rsid w:val="00C86727"/>
    <w:rsid w:val="00C90EFA"/>
    <w:rsid w:val="00C91C30"/>
    <w:rsid w:val="00CA2C34"/>
    <w:rsid w:val="00CA4AC9"/>
    <w:rsid w:val="00CA6D35"/>
    <w:rsid w:val="00CB1110"/>
    <w:rsid w:val="00CB37B1"/>
    <w:rsid w:val="00CC44BF"/>
    <w:rsid w:val="00CD450E"/>
    <w:rsid w:val="00CE0CF9"/>
    <w:rsid w:val="00CE2103"/>
    <w:rsid w:val="00CF42CC"/>
    <w:rsid w:val="00CF5AAF"/>
    <w:rsid w:val="00D004B9"/>
    <w:rsid w:val="00D11376"/>
    <w:rsid w:val="00D20A08"/>
    <w:rsid w:val="00D21140"/>
    <w:rsid w:val="00D2507C"/>
    <w:rsid w:val="00D31777"/>
    <w:rsid w:val="00D35AC8"/>
    <w:rsid w:val="00D374C6"/>
    <w:rsid w:val="00D511BD"/>
    <w:rsid w:val="00D66646"/>
    <w:rsid w:val="00D705EF"/>
    <w:rsid w:val="00D7356A"/>
    <w:rsid w:val="00D84EDF"/>
    <w:rsid w:val="00D94D1E"/>
    <w:rsid w:val="00D95832"/>
    <w:rsid w:val="00DB173C"/>
    <w:rsid w:val="00DC1804"/>
    <w:rsid w:val="00DC2DF1"/>
    <w:rsid w:val="00DC6DDD"/>
    <w:rsid w:val="00DD755C"/>
    <w:rsid w:val="00DE03C1"/>
    <w:rsid w:val="00DF4520"/>
    <w:rsid w:val="00DF607D"/>
    <w:rsid w:val="00DF73D0"/>
    <w:rsid w:val="00E04BA2"/>
    <w:rsid w:val="00E10285"/>
    <w:rsid w:val="00E12E3C"/>
    <w:rsid w:val="00E1366D"/>
    <w:rsid w:val="00E21830"/>
    <w:rsid w:val="00E23EB6"/>
    <w:rsid w:val="00E43835"/>
    <w:rsid w:val="00E474AD"/>
    <w:rsid w:val="00E50AD1"/>
    <w:rsid w:val="00E625C0"/>
    <w:rsid w:val="00E6672A"/>
    <w:rsid w:val="00E74C3A"/>
    <w:rsid w:val="00E75BCF"/>
    <w:rsid w:val="00EA17CA"/>
    <w:rsid w:val="00EA7336"/>
    <w:rsid w:val="00EB0A91"/>
    <w:rsid w:val="00EB714A"/>
    <w:rsid w:val="00ED2C9B"/>
    <w:rsid w:val="00EE03CF"/>
    <w:rsid w:val="00EF1556"/>
    <w:rsid w:val="00EF5F0C"/>
    <w:rsid w:val="00F0004F"/>
    <w:rsid w:val="00F0030F"/>
    <w:rsid w:val="00F10DEB"/>
    <w:rsid w:val="00F11A32"/>
    <w:rsid w:val="00F14F89"/>
    <w:rsid w:val="00F16823"/>
    <w:rsid w:val="00F22DA2"/>
    <w:rsid w:val="00F2597D"/>
    <w:rsid w:val="00F25B99"/>
    <w:rsid w:val="00F26DCA"/>
    <w:rsid w:val="00F27771"/>
    <w:rsid w:val="00F27CD7"/>
    <w:rsid w:val="00F3470D"/>
    <w:rsid w:val="00F34882"/>
    <w:rsid w:val="00F41060"/>
    <w:rsid w:val="00F422C1"/>
    <w:rsid w:val="00F533D0"/>
    <w:rsid w:val="00F67A1F"/>
    <w:rsid w:val="00F67CCE"/>
    <w:rsid w:val="00F73958"/>
    <w:rsid w:val="00F73B95"/>
    <w:rsid w:val="00F82D1E"/>
    <w:rsid w:val="00F82E10"/>
    <w:rsid w:val="00F93A3D"/>
    <w:rsid w:val="00F973AA"/>
    <w:rsid w:val="00FA650C"/>
    <w:rsid w:val="00FB1C68"/>
    <w:rsid w:val="00FB60BD"/>
    <w:rsid w:val="00FB678B"/>
    <w:rsid w:val="00FD1C0E"/>
    <w:rsid w:val="00FD5FA2"/>
    <w:rsid w:val="00FF5F17"/>
    <w:rsid w:val="00FF66A0"/>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948DD"/>
  <w15:docId w15:val="{54CFF059-7189-45E6-B0D0-9A76362F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39"/>
    <w:rsid w:val="000D0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0D0F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551CC8"/>
    <w:pPr>
      <w:ind w:left="720"/>
      <w:contextualSpacing/>
    </w:pPr>
  </w:style>
  <w:style w:type="character" w:styleId="Hyperlink">
    <w:name w:val="Hyperlink"/>
    <w:basedOn w:val="DefaultParagraphFont"/>
    <w:uiPriority w:val="99"/>
    <w:unhideWhenUsed/>
    <w:rsid w:val="00E75BCF"/>
    <w:rPr>
      <w:color w:val="0000FF" w:themeColor="hyperlink"/>
      <w:u w:val="single"/>
    </w:rPr>
  </w:style>
  <w:style w:type="character" w:styleId="Strong">
    <w:name w:val="Strong"/>
    <w:basedOn w:val="DefaultParagraphFont"/>
    <w:uiPriority w:val="22"/>
    <w:qFormat/>
    <w:rsid w:val="002A0558"/>
    <w:rPr>
      <w:b/>
      <w:bCs/>
    </w:rPr>
  </w:style>
  <w:style w:type="character" w:customStyle="1" w:styleId="UnresolvedMention1">
    <w:name w:val="Unresolved Mention1"/>
    <w:basedOn w:val="DefaultParagraphFont"/>
    <w:uiPriority w:val="99"/>
    <w:semiHidden/>
    <w:unhideWhenUsed/>
    <w:rsid w:val="00664F2C"/>
    <w:rPr>
      <w:color w:val="605E5C"/>
      <w:shd w:val="clear" w:color="auto" w:fill="E1DFDD"/>
    </w:rPr>
  </w:style>
  <w:style w:type="paragraph" w:styleId="Header">
    <w:name w:val="header"/>
    <w:basedOn w:val="Normal"/>
    <w:link w:val="HeaderChar"/>
    <w:uiPriority w:val="99"/>
    <w:unhideWhenUsed/>
    <w:rsid w:val="00053CF4"/>
    <w:pPr>
      <w:tabs>
        <w:tab w:val="center" w:pos="4680"/>
        <w:tab w:val="right" w:pos="9360"/>
      </w:tabs>
    </w:pPr>
  </w:style>
  <w:style w:type="character" w:customStyle="1" w:styleId="HeaderChar">
    <w:name w:val="Header Char"/>
    <w:basedOn w:val="DefaultParagraphFont"/>
    <w:link w:val="Header"/>
    <w:uiPriority w:val="99"/>
    <w:rsid w:val="00053CF4"/>
  </w:style>
  <w:style w:type="paragraph" w:styleId="Footer">
    <w:name w:val="footer"/>
    <w:basedOn w:val="Normal"/>
    <w:link w:val="FooterChar"/>
    <w:uiPriority w:val="99"/>
    <w:unhideWhenUsed/>
    <w:rsid w:val="00053CF4"/>
    <w:pPr>
      <w:tabs>
        <w:tab w:val="center" w:pos="4680"/>
        <w:tab w:val="right" w:pos="9360"/>
      </w:tabs>
    </w:pPr>
  </w:style>
  <w:style w:type="character" w:customStyle="1" w:styleId="FooterChar">
    <w:name w:val="Footer Char"/>
    <w:basedOn w:val="DefaultParagraphFont"/>
    <w:link w:val="Footer"/>
    <w:uiPriority w:val="99"/>
    <w:rsid w:val="00053CF4"/>
  </w:style>
  <w:style w:type="paragraph" w:customStyle="1" w:styleId="paragraph">
    <w:name w:val="paragraph"/>
    <w:basedOn w:val="Normal"/>
    <w:rsid w:val="004039CD"/>
    <w:pPr>
      <w:spacing w:before="100" w:beforeAutospacing="1" w:after="100" w:afterAutospacing="1"/>
    </w:pPr>
    <w:rPr>
      <w:sz w:val="24"/>
      <w:szCs w:val="24"/>
    </w:rPr>
  </w:style>
  <w:style w:type="character" w:customStyle="1" w:styleId="normaltextrun">
    <w:name w:val="normaltextrun"/>
    <w:basedOn w:val="DefaultParagraphFont"/>
    <w:rsid w:val="004039CD"/>
  </w:style>
  <w:style w:type="character" w:customStyle="1" w:styleId="eop">
    <w:name w:val="eop"/>
    <w:basedOn w:val="DefaultParagraphFont"/>
    <w:rsid w:val="004039CD"/>
  </w:style>
  <w:style w:type="character" w:customStyle="1" w:styleId="contextualspellingandgrammarerror">
    <w:name w:val="contextualspellingandgrammarerror"/>
    <w:basedOn w:val="DefaultParagraphFont"/>
    <w:rsid w:val="004039CD"/>
  </w:style>
  <w:style w:type="paragraph" w:styleId="NoSpacing">
    <w:name w:val="No Spacing"/>
    <w:link w:val="NoSpacingChar"/>
    <w:uiPriority w:val="1"/>
    <w:qFormat/>
    <w:rsid w:val="00C21AA6"/>
    <w:rPr>
      <w:rFonts w:ascii="Calibri" w:eastAsia="Calibri" w:hAnsi="Calibri"/>
      <w:sz w:val="22"/>
      <w:szCs w:val="22"/>
      <w:lang w:val="en-CA"/>
    </w:rPr>
  </w:style>
  <w:style w:type="character" w:customStyle="1" w:styleId="NoSpacingChar">
    <w:name w:val="No Spacing Char"/>
    <w:link w:val="NoSpacing"/>
    <w:uiPriority w:val="1"/>
    <w:rsid w:val="00C21AA6"/>
    <w:rPr>
      <w:rFonts w:ascii="Calibri" w:eastAsia="Calibri" w:hAnsi="Calibri"/>
      <w:sz w:val="22"/>
      <w:szCs w:val="22"/>
      <w:lang w:val="en-CA"/>
    </w:rPr>
  </w:style>
  <w:style w:type="paragraph" w:customStyle="1" w:styleId="ArticleTitleHeading">
    <w:name w:val="ArticleTitleHeading"/>
    <w:basedOn w:val="Normal"/>
    <w:link w:val="ArticleTitleHeadingChar"/>
    <w:qFormat/>
    <w:rsid w:val="00CF5AAF"/>
    <w:pPr>
      <w:jc w:val="center"/>
    </w:pPr>
    <w:rPr>
      <w:rFonts w:cstheme="minorBidi"/>
      <w:b/>
      <w:sz w:val="36"/>
      <w:szCs w:val="36"/>
      <w:lang w:val="en-AU"/>
    </w:rPr>
  </w:style>
  <w:style w:type="character" w:customStyle="1" w:styleId="ArticleTitleHeadingChar">
    <w:name w:val="ArticleTitleHeading Char"/>
    <w:basedOn w:val="DefaultParagraphFont"/>
    <w:link w:val="ArticleTitleHeading"/>
    <w:rsid w:val="00CF5AAF"/>
    <w:rPr>
      <w:rFonts w:cstheme="minorBidi"/>
      <w:b/>
      <w:sz w:val="36"/>
      <w:szCs w:val="36"/>
      <w:lang w:val="en-AU"/>
    </w:rPr>
  </w:style>
  <w:style w:type="paragraph" w:styleId="BodyText">
    <w:name w:val="Body Text"/>
    <w:basedOn w:val="Normal"/>
    <w:link w:val="BodyTextChar"/>
    <w:uiPriority w:val="99"/>
    <w:unhideWhenUsed/>
    <w:rsid w:val="00E04BA2"/>
    <w:pPr>
      <w:spacing w:after="120" w:line="276" w:lineRule="auto"/>
    </w:pPr>
    <w:rPr>
      <w:rFonts w:ascii="Calibri" w:hAnsi="Calibri" w:cs="Latha"/>
      <w:sz w:val="22"/>
      <w:szCs w:val="22"/>
      <w:lang w:val="en-GB" w:eastAsia="en-GB"/>
    </w:rPr>
  </w:style>
  <w:style w:type="character" w:customStyle="1" w:styleId="BodyTextChar">
    <w:name w:val="Body Text Char"/>
    <w:basedOn w:val="DefaultParagraphFont"/>
    <w:link w:val="BodyText"/>
    <w:uiPriority w:val="99"/>
    <w:rsid w:val="00E04BA2"/>
    <w:rPr>
      <w:rFonts w:ascii="Calibri" w:hAnsi="Calibri" w:cs="Latha"/>
      <w:sz w:val="22"/>
      <w:szCs w:val="22"/>
      <w:lang w:val="en-GB" w:eastAsia="en-GB"/>
    </w:rPr>
  </w:style>
  <w:style w:type="character" w:customStyle="1" w:styleId="fontstyle01">
    <w:name w:val="fontstyle01"/>
    <w:basedOn w:val="DefaultParagraphFont"/>
    <w:rsid w:val="00242E19"/>
    <w:rPr>
      <w:rFonts w:ascii="CourierNewPS-BoldMT" w:hAnsi="CourierNewPS-BoldMT" w:hint="default"/>
      <w:b/>
      <w:bCs/>
      <w:i w:val="0"/>
      <w:iCs w:val="0"/>
      <w:color w:val="000000"/>
      <w:sz w:val="24"/>
      <w:szCs w:val="24"/>
    </w:rPr>
  </w:style>
  <w:style w:type="character" w:styleId="FollowedHyperlink">
    <w:name w:val="FollowedHyperlink"/>
    <w:basedOn w:val="DefaultParagraphFont"/>
    <w:uiPriority w:val="99"/>
    <w:semiHidden/>
    <w:unhideWhenUsed/>
    <w:rsid w:val="009A036D"/>
    <w:rPr>
      <w:color w:val="800080" w:themeColor="followedHyperlink"/>
      <w:u w:val="single"/>
    </w:rPr>
  </w:style>
  <w:style w:type="paragraph" w:styleId="Date">
    <w:name w:val="Date"/>
    <w:basedOn w:val="Normal"/>
    <w:next w:val="Normal"/>
    <w:link w:val="DateChar"/>
    <w:uiPriority w:val="99"/>
    <w:semiHidden/>
    <w:unhideWhenUsed/>
    <w:rsid w:val="009A036D"/>
  </w:style>
  <w:style w:type="character" w:customStyle="1" w:styleId="DateChar">
    <w:name w:val="Date Char"/>
    <w:basedOn w:val="DefaultParagraphFont"/>
    <w:link w:val="Date"/>
    <w:uiPriority w:val="99"/>
    <w:semiHidden/>
    <w:rsid w:val="009A036D"/>
  </w:style>
  <w:style w:type="paragraph" w:styleId="BalloonText">
    <w:name w:val="Balloon Text"/>
    <w:basedOn w:val="Normal"/>
    <w:link w:val="BalloonTextChar"/>
    <w:uiPriority w:val="99"/>
    <w:semiHidden/>
    <w:unhideWhenUsed/>
    <w:rsid w:val="00DF6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7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D7D6D"/>
    <w:rPr>
      <w:color w:val="605E5C"/>
      <w:shd w:val="clear" w:color="auto" w:fill="E1DFDD"/>
    </w:rPr>
  </w:style>
  <w:style w:type="character" w:customStyle="1" w:styleId="authors">
    <w:name w:val="authors"/>
    <w:basedOn w:val="DefaultParagraphFont"/>
    <w:rsid w:val="00C508AF"/>
  </w:style>
  <w:style w:type="character" w:customStyle="1" w:styleId="Date1">
    <w:name w:val="Date1"/>
    <w:basedOn w:val="DefaultParagraphFont"/>
    <w:rsid w:val="00C508AF"/>
  </w:style>
  <w:style w:type="character" w:customStyle="1" w:styleId="arttitle">
    <w:name w:val="art_title"/>
    <w:basedOn w:val="DefaultParagraphFont"/>
    <w:rsid w:val="00C508AF"/>
  </w:style>
  <w:style w:type="character" w:customStyle="1" w:styleId="serialtitle">
    <w:name w:val="serial_title"/>
    <w:basedOn w:val="DefaultParagraphFont"/>
    <w:rsid w:val="00C508AF"/>
  </w:style>
  <w:style w:type="character" w:customStyle="1" w:styleId="doilink">
    <w:name w:val="doi_link"/>
    <w:basedOn w:val="DefaultParagraphFont"/>
    <w:rsid w:val="00C50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3664">
      <w:bodyDiv w:val="1"/>
      <w:marLeft w:val="0"/>
      <w:marRight w:val="0"/>
      <w:marTop w:val="0"/>
      <w:marBottom w:val="0"/>
      <w:divBdr>
        <w:top w:val="none" w:sz="0" w:space="0" w:color="auto"/>
        <w:left w:val="none" w:sz="0" w:space="0" w:color="auto"/>
        <w:bottom w:val="none" w:sz="0" w:space="0" w:color="auto"/>
        <w:right w:val="none" w:sz="0" w:space="0" w:color="auto"/>
      </w:divBdr>
    </w:div>
    <w:div w:id="613440446">
      <w:bodyDiv w:val="1"/>
      <w:marLeft w:val="0"/>
      <w:marRight w:val="0"/>
      <w:marTop w:val="0"/>
      <w:marBottom w:val="0"/>
      <w:divBdr>
        <w:top w:val="none" w:sz="0" w:space="0" w:color="auto"/>
        <w:left w:val="none" w:sz="0" w:space="0" w:color="auto"/>
        <w:bottom w:val="none" w:sz="0" w:space="0" w:color="auto"/>
        <w:right w:val="none" w:sz="0" w:space="0" w:color="auto"/>
      </w:divBdr>
    </w:div>
    <w:div w:id="762410918">
      <w:bodyDiv w:val="1"/>
      <w:marLeft w:val="0"/>
      <w:marRight w:val="0"/>
      <w:marTop w:val="0"/>
      <w:marBottom w:val="0"/>
      <w:divBdr>
        <w:top w:val="none" w:sz="0" w:space="0" w:color="auto"/>
        <w:left w:val="none" w:sz="0" w:space="0" w:color="auto"/>
        <w:bottom w:val="none" w:sz="0" w:space="0" w:color="auto"/>
        <w:right w:val="none" w:sz="0" w:space="0" w:color="auto"/>
      </w:divBdr>
      <w:divsChild>
        <w:div w:id="365837724">
          <w:marLeft w:val="0"/>
          <w:marRight w:val="0"/>
          <w:marTop w:val="0"/>
          <w:marBottom w:val="0"/>
          <w:divBdr>
            <w:top w:val="none" w:sz="0" w:space="0" w:color="auto"/>
            <w:left w:val="none" w:sz="0" w:space="0" w:color="auto"/>
            <w:bottom w:val="none" w:sz="0" w:space="0" w:color="auto"/>
            <w:right w:val="none" w:sz="0" w:space="0" w:color="auto"/>
          </w:divBdr>
          <w:divsChild>
            <w:div w:id="480121688">
              <w:marLeft w:val="0"/>
              <w:marRight w:val="0"/>
              <w:marTop w:val="0"/>
              <w:marBottom w:val="0"/>
              <w:divBdr>
                <w:top w:val="none" w:sz="0" w:space="0" w:color="auto"/>
                <w:left w:val="none" w:sz="0" w:space="0" w:color="auto"/>
                <w:bottom w:val="none" w:sz="0" w:space="0" w:color="auto"/>
                <w:right w:val="none" w:sz="0" w:space="0" w:color="auto"/>
              </w:divBdr>
              <w:divsChild>
                <w:div w:id="905838980">
                  <w:marLeft w:val="0"/>
                  <w:marRight w:val="0"/>
                  <w:marTop w:val="0"/>
                  <w:marBottom w:val="0"/>
                  <w:divBdr>
                    <w:top w:val="none" w:sz="0" w:space="0" w:color="auto"/>
                    <w:left w:val="none" w:sz="0" w:space="0" w:color="auto"/>
                    <w:bottom w:val="none" w:sz="0" w:space="0" w:color="auto"/>
                    <w:right w:val="none" w:sz="0" w:space="0" w:color="auto"/>
                  </w:divBdr>
                  <w:divsChild>
                    <w:div w:id="20021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67117">
      <w:bodyDiv w:val="1"/>
      <w:marLeft w:val="0"/>
      <w:marRight w:val="0"/>
      <w:marTop w:val="0"/>
      <w:marBottom w:val="0"/>
      <w:divBdr>
        <w:top w:val="none" w:sz="0" w:space="0" w:color="auto"/>
        <w:left w:val="none" w:sz="0" w:space="0" w:color="auto"/>
        <w:bottom w:val="none" w:sz="0" w:space="0" w:color="auto"/>
        <w:right w:val="none" w:sz="0" w:space="0" w:color="auto"/>
      </w:divBdr>
    </w:div>
    <w:div w:id="1325473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avvysciencep.com/index.php?option=com_acymailing&amp;ctrl=url&amp;subid=85204&amp;urlid=28&amp;mailid=62"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4621-87D6-47EC-885A-69446369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4170</Words>
  <Characters>23770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Reazul Ahsan</dc:creator>
  <cp:lastModifiedBy>UTAH</cp:lastModifiedBy>
  <cp:revision>13</cp:revision>
  <cp:lastPrinted>2021-01-18T03:44:00Z</cp:lastPrinted>
  <dcterms:created xsi:type="dcterms:W3CDTF">2021-01-17T10:59:00Z</dcterms:created>
  <dcterms:modified xsi:type="dcterms:W3CDTF">2021-03-20T09:42:00Z</dcterms:modified>
</cp:coreProperties>
</file>