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118D" w:rsidRPr="00EF118D" w:rsidRDefault="00E4183B">
      <w:pPr>
        <w:spacing w:before="62"/>
        <w:ind w:left="3682" w:right="3011"/>
        <w:jc w:val="center"/>
        <w:rPr>
          <w:sz w:val="32"/>
          <w:szCs w:val="32"/>
        </w:rPr>
      </w:pPr>
      <w:r w:rsidRPr="00EF118D">
        <w:rPr>
          <w:b/>
          <w:sz w:val="32"/>
          <w:szCs w:val="32"/>
        </w:rPr>
        <w:t xml:space="preserve">Christopher DuVal </w:t>
      </w:r>
    </w:p>
    <w:p w:rsidR="00EF118D" w:rsidRDefault="00EF118D">
      <w:pPr>
        <w:spacing w:before="62"/>
        <w:ind w:left="3682" w:right="3011"/>
        <w:jc w:val="center"/>
        <w:rPr>
          <w:sz w:val="24"/>
          <w:szCs w:val="24"/>
        </w:rPr>
      </w:pPr>
    </w:p>
    <w:p w:rsidR="00EE042E" w:rsidRDefault="007B5E7C">
      <w:pPr>
        <w:spacing w:before="62"/>
        <w:ind w:left="3682" w:right="3011"/>
        <w:jc w:val="center"/>
        <w:rPr>
          <w:sz w:val="24"/>
          <w:szCs w:val="24"/>
        </w:rPr>
      </w:pPr>
      <w:r>
        <w:rPr>
          <w:sz w:val="24"/>
          <w:szCs w:val="24"/>
        </w:rPr>
        <w:t xml:space="preserve">Full </w:t>
      </w:r>
      <w:r w:rsidR="00EF118D">
        <w:rPr>
          <w:sz w:val="24"/>
          <w:szCs w:val="24"/>
        </w:rPr>
        <w:t>Professor</w:t>
      </w:r>
    </w:p>
    <w:p w:rsidR="00EF118D" w:rsidRDefault="00EE042E">
      <w:pPr>
        <w:spacing w:before="62"/>
        <w:ind w:left="3682" w:right="3011"/>
        <w:jc w:val="center"/>
        <w:rPr>
          <w:sz w:val="24"/>
          <w:szCs w:val="24"/>
        </w:rPr>
      </w:pPr>
      <w:r>
        <w:rPr>
          <w:sz w:val="24"/>
          <w:szCs w:val="24"/>
        </w:rPr>
        <w:t>Department of Theatre</w:t>
      </w:r>
    </w:p>
    <w:p w:rsidR="00EF118D" w:rsidRDefault="00EF118D">
      <w:pPr>
        <w:spacing w:before="62"/>
        <w:ind w:left="3682" w:right="3011"/>
        <w:jc w:val="center"/>
        <w:rPr>
          <w:sz w:val="24"/>
          <w:szCs w:val="24"/>
        </w:rPr>
      </w:pPr>
    </w:p>
    <w:p w:rsidR="00AD5998" w:rsidRDefault="00E4183B">
      <w:pPr>
        <w:spacing w:before="62"/>
        <w:ind w:left="3682" w:right="3011"/>
        <w:jc w:val="center"/>
        <w:rPr>
          <w:sz w:val="24"/>
          <w:szCs w:val="24"/>
        </w:rPr>
      </w:pPr>
      <w:r>
        <w:rPr>
          <w:sz w:val="24"/>
          <w:szCs w:val="24"/>
        </w:rPr>
        <w:t>University of Utah Department of Theatre</w:t>
      </w:r>
    </w:p>
    <w:p w:rsidR="00AD5998" w:rsidRDefault="00E4183B">
      <w:pPr>
        <w:spacing w:before="2"/>
        <w:ind w:left="3197" w:right="2526"/>
        <w:jc w:val="center"/>
        <w:rPr>
          <w:sz w:val="24"/>
          <w:szCs w:val="24"/>
        </w:rPr>
      </w:pPr>
      <w:r>
        <w:rPr>
          <w:sz w:val="24"/>
          <w:szCs w:val="24"/>
        </w:rPr>
        <w:t>240 South 1500 East, Room 228</w:t>
      </w:r>
    </w:p>
    <w:p w:rsidR="00AD5998" w:rsidRDefault="00E4183B">
      <w:pPr>
        <w:spacing w:line="260" w:lineRule="exact"/>
        <w:ind w:left="3514" w:right="2843"/>
        <w:jc w:val="center"/>
        <w:rPr>
          <w:sz w:val="24"/>
          <w:szCs w:val="24"/>
        </w:rPr>
      </w:pPr>
      <w:r>
        <w:rPr>
          <w:sz w:val="24"/>
          <w:szCs w:val="24"/>
        </w:rPr>
        <w:t>Salt Lake City, UT 84112</w:t>
      </w:r>
    </w:p>
    <w:p w:rsidR="00AD5998" w:rsidRDefault="00E4183B">
      <w:pPr>
        <w:spacing w:before="7" w:line="260" w:lineRule="exact"/>
        <w:ind w:left="3905" w:right="3234"/>
        <w:jc w:val="center"/>
        <w:rPr>
          <w:sz w:val="24"/>
          <w:szCs w:val="24"/>
        </w:rPr>
      </w:pPr>
      <w:r>
        <w:rPr>
          <w:sz w:val="24"/>
          <w:szCs w:val="24"/>
        </w:rPr>
        <w:t xml:space="preserve">(208) 310 - 2828 </w:t>
      </w:r>
      <w:hyperlink r:id="rId8" w:history="1">
        <w:r w:rsidR="00CA5239" w:rsidRPr="00A01738">
          <w:rPr>
            <w:rStyle w:val="Hyperlink"/>
            <w:sz w:val="24"/>
            <w:szCs w:val="24"/>
          </w:rPr>
          <w:t>c.duval@utah.edu</w:t>
        </w:r>
      </w:hyperlink>
    </w:p>
    <w:p w:rsidR="00CA5239" w:rsidRDefault="00CA5239">
      <w:pPr>
        <w:spacing w:before="7" w:line="260" w:lineRule="exact"/>
        <w:ind w:left="3905" w:right="3234"/>
        <w:jc w:val="center"/>
        <w:rPr>
          <w:sz w:val="24"/>
          <w:szCs w:val="24"/>
        </w:rPr>
      </w:pPr>
    </w:p>
    <w:p w:rsidR="00AD5998" w:rsidRDefault="00AD5998">
      <w:pPr>
        <w:spacing w:before="4" w:line="240" w:lineRule="exact"/>
        <w:rPr>
          <w:sz w:val="24"/>
          <w:szCs w:val="24"/>
        </w:rPr>
      </w:pPr>
    </w:p>
    <w:p w:rsidR="004D14FB" w:rsidRDefault="004D14FB" w:rsidP="004D14FB">
      <w:pPr>
        <w:pBdr>
          <w:top w:val="single" w:sz="4" w:space="1" w:color="auto"/>
          <w:left w:val="single" w:sz="4" w:space="4" w:color="auto"/>
          <w:bottom w:val="single" w:sz="4" w:space="1" w:color="auto"/>
          <w:right w:val="single" w:sz="4" w:space="4" w:color="auto"/>
        </w:pBdr>
        <w:spacing w:before="29"/>
        <w:ind w:left="113"/>
        <w:rPr>
          <w:b/>
          <w:sz w:val="24"/>
          <w:szCs w:val="24"/>
        </w:rPr>
      </w:pPr>
      <w:r>
        <w:rPr>
          <w:b/>
          <w:sz w:val="24"/>
          <w:szCs w:val="24"/>
        </w:rPr>
        <w:t xml:space="preserve">Resident Fight Director </w:t>
      </w:r>
    </w:p>
    <w:p w:rsidR="004D14FB" w:rsidRPr="004D14FB" w:rsidRDefault="004D14FB" w:rsidP="004D14FB">
      <w:pPr>
        <w:pBdr>
          <w:top w:val="single" w:sz="4" w:space="1" w:color="auto"/>
          <w:left w:val="single" w:sz="4" w:space="4" w:color="auto"/>
          <w:bottom w:val="single" w:sz="4" w:space="1" w:color="auto"/>
          <w:right w:val="single" w:sz="4" w:space="4" w:color="auto"/>
        </w:pBdr>
        <w:spacing w:before="29"/>
        <w:ind w:left="113" w:firstLine="607"/>
        <w:rPr>
          <w:bCs/>
          <w:sz w:val="24"/>
          <w:szCs w:val="24"/>
        </w:rPr>
      </w:pPr>
      <w:r w:rsidRPr="004D14FB">
        <w:rPr>
          <w:bCs/>
          <w:sz w:val="24"/>
          <w:szCs w:val="24"/>
        </w:rPr>
        <w:t>Pioneer Theatre Company</w:t>
      </w:r>
    </w:p>
    <w:p w:rsidR="004D14FB" w:rsidRDefault="004D14FB" w:rsidP="004D14FB">
      <w:pPr>
        <w:pBdr>
          <w:top w:val="single" w:sz="4" w:space="1" w:color="auto"/>
          <w:left w:val="single" w:sz="4" w:space="4" w:color="auto"/>
          <w:bottom w:val="single" w:sz="4" w:space="1" w:color="auto"/>
          <w:right w:val="single" w:sz="4" w:space="4" w:color="auto"/>
        </w:pBdr>
        <w:spacing w:before="29"/>
        <w:ind w:left="113" w:firstLine="607"/>
        <w:rPr>
          <w:b/>
          <w:sz w:val="24"/>
          <w:szCs w:val="24"/>
        </w:rPr>
      </w:pPr>
    </w:p>
    <w:p w:rsidR="004D14FB" w:rsidRDefault="00CA5239" w:rsidP="004D14FB">
      <w:pPr>
        <w:pBdr>
          <w:top w:val="single" w:sz="4" w:space="1" w:color="auto"/>
          <w:left w:val="single" w:sz="4" w:space="4" w:color="auto"/>
          <w:bottom w:val="single" w:sz="4" w:space="1" w:color="auto"/>
          <w:right w:val="single" w:sz="4" w:space="4" w:color="auto"/>
        </w:pBdr>
        <w:spacing w:before="29"/>
        <w:ind w:left="113"/>
        <w:rPr>
          <w:b/>
          <w:sz w:val="24"/>
          <w:szCs w:val="24"/>
        </w:rPr>
      </w:pPr>
      <w:r w:rsidRPr="00CA5239">
        <w:rPr>
          <w:b/>
          <w:sz w:val="24"/>
          <w:szCs w:val="24"/>
        </w:rPr>
        <w:t>Certified Teacher / Fight Director / Theatrical Firearms Ins</w:t>
      </w:r>
      <w:r>
        <w:rPr>
          <w:b/>
          <w:sz w:val="24"/>
          <w:szCs w:val="24"/>
        </w:rPr>
        <w:t>t</w:t>
      </w:r>
      <w:r w:rsidRPr="00CA5239">
        <w:rPr>
          <w:b/>
          <w:sz w:val="24"/>
          <w:szCs w:val="24"/>
        </w:rPr>
        <w:t>ructor</w:t>
      </w:r>
    </w:p>
    <w:p w:rsidR="00CA5239" w:rsidRPr="004D14FB" w:rsidRDefault="004D14FB" w:rsidP="004D14FB">
      <w:pPr>
        <w:pBdr>
          <w:top w:val="single" w:sz="4" w:space="1" w:color="auto"/>
          <w:left w:val="single" w:sz="4" w:space="4" w:color="auto"/>
          <w:bottom w:val="single" w:sz="4" w:space="1" w:color="auto"/>
          <w:right w:val="single" w:sz="4" w:space="4" w:color="auto"/>
        </w:pBdr>
        <w:spacing w:before="29"/>
        <w:ind w:left="113" w:firstLine="607"/>
        <w:rPr>
          <w:bCs/>
          <w:sz w:val="24"/>
          <w:szCs w:val="24"/>
        </w:rPr>
      </w:pPr>
      <w:r w:rsidRPr="004D14FB">
        <w:rPr>
          <w:bCs/>
          <w:sz w:val="24"/>
          <w:szCs w:val="24"/>
        </w:rPr>
        <w:t>Society of American Fight Directors</w:t>
      </w:r>
    </w:p>
    <w:p w:rsidR="004D14FB" w:rsidRDefault="004D14FB" w:rsidP="004D14FB">
      <w:pPr>
        <w:pBdr>
          <w:top w:val="single" w:sz="4" w:space="1" w:color="auto"/>
          <w:left w:val="single" w:sz="4" w:space="4" w:color="auto"/>
          <w:bottom w:val="single" w:sz="4" w:space="1" w:color="auto"/>
          <w:right w:val="single" w:sz="4" w:space="4" w:color="auto"/>
        </w:pBdr>
        <w:spacing w:before="29"/>
        <w:ind w:left="113" w:firstLine="607"/>
        <w:rPr>
          <w:b/>
          <w:sz w:val="24"/>
          <w:szCs w:val="24"/>
        </w:rPr>
      </w:pPr>
    </w:p>
    <w:p w:rsidR="008D23A3" w:rsidRDefault="008D23A3" w:rsidP="004D14FB">
      <w:pPr>
        <w:pBdr>
          <w:top w:val="single" w:sz="4" w:space="1" w:color="auto"/>
          <w:left w:val="single" w:sz="4" w:space="4" w:color="auto"/>
          <w:bottom w:val="single" w:sz="4" w:space="1" w:color="auto"/>
          <w:right w:val="single" w:sz="4" w:space="4" w:color="auto"/>
        </w:pBdr>
        <w:spacing w:before="29"/>
        <w:ind w:left="113"/>
        <w:rPr>
          <w:b/>
          <w:sz w:val="24"/>
          <w:szCs w:val="24"/>
        </w:rPr>
      </w:pPr>
      <w:r w:rsidRPr="00CA5239">
        <w:rPr>
          <w:b/>
          <w:sz w:val="24"/>
          <w:szCs w:val="24"/>
        </w:rPr>
        <w:t xml:space="preserve">Master Teacher </w:t>
      </w:r>
      <w:r w:rsidR="004D14FB">
        <w:rPr>
          <w:b/>
          <w:sz w:val="24"/>
          <w:szCs w:val="24"/>
        </w:rPr>
        <w:t xml:space="preserve">/ Senior Fight Director </w:t>
      </w:r>
      <w:r w:rsidRPr="00CA5239">
        <w:rPr>
          <w:b/>
          <w:sz w:val="24"/>
          <w:szCs w:val="24"/>
        </w:rPr>
        <w:t>of Stage Combat</w:t>
      </w:r>
    </w:p>
    <w:p w:rsidR="004D14FB" w:rsidRPr="004D14FB" w:rsidRDefault="004D14FB" w:rsidP="004D14FB">
      <w:pPr>
        <w:pBdr>
          <w:top w:val="single" w:sz="4" w:space="1" w:color="auto"/>
          <w:left w:val="single" w:sz="4" w:space="4" w:color="auto"/>
          <w:bottom w:val="single" w:sz="4" w:space="1" w:color="auto"/>
          <w:right w:val="single" w:sz="4" w:space="4" w:color="auto"/>
        </w:pBdr>
        <w:spacing w:before="29"/>
        <w:ind w:left="113"/>
        <w:rPr>
          <w:bCs/>
          <w:sz w:val="24"/>
          <w:szCs w:val="24"/>
        </w:rPr>
      </w:pPr>
      <w:r>
        <w:rPr>
          <w:b/>
          <w:sz w:val="24"/>
          <w:szCs w:val="24"/>
        </w:rPr>
        <w:tab/>
      </w:r>
      <w:r w:rsidRPr="004D14FB">
        <w:rPr>
          <w:bCs/>
          <w:sz w:val="24"/>
          <w:szCs w:val="24"/>
        </w:rPr>
        <w:t>Dueling Arts International</w:t>
      </w:r>
    </w:p>
    <w:p w:rsidR="004D14FB" w:rsidRPr="00CA5239" w:rsidRDefault="004D14FB" w:rsidP="004D14FB">
      <w:pPr>
        <w:pBdr>
          <w:top w:val="single" w:sz="4" w:space="1" w:color="auto"/>
          <w:left w:val="single" w:sz="4" w:space="4" w:color="auto"/>
          <w:bottom w:val="single" w:sz="4" w:space="1" w:color="auto"/>
          <w:right w:val="single" w:sz="4" w:space="4" w:color="auto"/>
        </w:pBdr>
        <w:spacing w:before="29"/>
        <w:ind w:left="113"/>
        <w:rPr>
          <w:b/>
          <w:sz w:val="24"/>
          <w:szCs w:val="24"/>
        </w:rPr>
      </w:pPr>
    </w:p>
    <w:p w:rsidR="004D14FB" w:rsidRDefault="00CA5239" w:rsidP="004D14FB">
      <w:pPr>
        <w:pBdr>
          <w:top w:val="single" w:sz="4" w:space="1" w:color="auto"/>
          <w:left w:val="single" w:sz="4" w:space="4" w:color="auto"/>
          <w:bottom w:val="single" w:sz="4" w:space="1" w:color="auto"/>
          <w:right w:val="single" w:sz="4" w:space="4" w:color="auto"/>
        </w:pBdr>
        <w:spacing w:before="29"/>
        <w:ind w:left="113"/>
        <w:rPr>
          <w:b/>
          <w:sz w:val="24"/>
          <w:szCs w:val="24"/>
        </w:rPr>
      </w:pPr>
      <w:r w:rsidRPr="00CA5239">
        <w:rPr>
          <w:b/>
          <w:sz w:val="24"/>
          <w:szCs w:val="24"/>
        </w:rPr>
        <w:t>Associate Teacher</w:t>
      </w:r>
      <w:r w:rsidR="004D14FB">
        <w:rPr>
          <w:b/>
          <w:sz w:val="24"/>
          <w:szCs w:val="24"/>
        </w:rPr>
        <w:t xml:space="preserve"> </w:t>
      </w:r>
    </w:p>
    <w:p w:rsidR="00CA5239" w:rsidRPr="004D14FB" w:rsidRDefault="00CA5239" w:rsidP="004D14FB">
      <w:pPr>
        <w:pBdr>
          <w:top w:val="single" w:sz="4" w:space="1" w:color="auto"/>
          <w:left w:val="single" w:sz="4" w:space="4" w:color="auto"/>
          <w:bottom w:val="single" w:sz="4" w:space="1" w:color="auto"/>
          <w:right w:val="single" w:sz="4" w:space="4" w:color="auto"/>
        </w:pBdr>
        <w:spacing w:before="29"/>
        <w:ind w:left="113" w:firstLine="607"/>
        <w:rPr>
          <w:bCs/>
          <w:sz w:val="24"/>
          <w:szCs w:val="24"/>
        </w:rPr>
      </w:pPr>
      <w:r w:rsidRPr="004D14FB">
        <w:rPr>
          <w:bCs/>
          <w:sz w:val="24"/>
          <w:szCs w:val="24"/>
        </w:rPr>
        <w:t>Fitzmaurice Voicework</w:t>
      </w:r>
    </w:p>
    <w:p w:rsidR="004D14FB" w:rsidRDefault="004D14FB" w:rsidP="004D14FB">
      <w:pPr>
        <w:pBdr>
          <w:top w:val="single" w:sz="4" w:space="1" w:color="auto"/>
          <w:left w:val="single" w:sz="4" w:space="4" w:color="auto"/>
          <w:bottom w:val="single" w:sz="4" w:space="1" w:color="auto"/>
          <w:right w:val="single" w:sz="4" w:space="4" w:color="auto"/>
        </w:pBdr>
        <w:spacing w:before="29"/>
        <w:ind w:left="113"/>
        <w:rPr>
          <w:b/>
          <w:sz w:val="24"/>
          <w:szCs w:val="24"/>
        </w:rPr>
      </w:pPr>
    </w:p>
    <w:p w:rsidR="004D14FB" w:rsidRDefault="00CA5239" w:rsidP="004D14FB">
      <w:pPr>
        <w:pBdr>
          <w:top w:val="single" w:sz="4" w:space="1" w:color="auto"/>
          <w:left w:val="single" w:sz="4" w:space="4" w:color="auto"/>
          <w:bottom w:val="single" w:sz="4" w:space="1" w:color="auto"/>
          <w:right w:val="single" w:sz="4" w:space="4" w:color="auto"/>
        </w:pBdr>
        <w:spacing w:before="29"/>
        <w:ind w:left="113"/>
        <w:rPr>
          <w:b/>
          <w:sz w:val="24"/>
          <w:szCs w:val="24"/>
        </w:rPr>
      </w:pPr>
      <w:r w:rsidRPr="00CA5239">
        <w:rPr>
          <w:b/>
          <w:sz w:val="24"/>
          <w:szCs w:val="24"/>
        </w:rPr>
        <w:t>2</w:t>
      </w:r>
      <w:r w:rsidRPr="00CA5239">
        <w:rPr>
          <w:b/>
          <w:sz w:val="24"/>
          <w:szCs w:val="24"/>
          <w:vertAlign w:val="superscript"/>
        </w:rPr>
        <w:t>nd</w:t>
      </w:r>
      <w:r w:rsidRPr="00CA5239">
        <w:rPr>
          <w:b/>
          <w:sz w:val="24"/>
          <w:szCs w:val="24"/>
        </w:rPr>
        <w:t xml:space="preserve"> degree Black Belt</w:t>
      </w:r>
    </w:p>
    <w:p w:rsidR="00CA5239" w:rsidRPr="004D14FB" w:rsidRDefault="00CA5239" w:rsidP="004D14FB">
      <w:pPr>
        <w:pBdr>
          <w:top w:val="single" w:sz="4" w:space="1" w:color="auto"/>
          <w:left w:val="single" w:sz="4" w:space="4" w:color="auto"/>
          <w:bottom w:val="single" w:sz="4" w:space="1" w:color="auto"/>
          <w:right w:val="single" w:sz="4" w:space="4" w:color="auto"/>
        </w:pBdr>
        <w:spacing w:before="29"/>
        <w:ind w:left="113" w:firstLine="607"/>
        <w:rPr>
          <w:bCs/>
          <w:sz w:val="24"/>
          <w:szCs w:val="24"/>
        </w:rPr>
      </w:pPr>
      <w:r w:rsidRPr="004D14FB">
        <w:rPr>
          <w:bCs/>
          <w:sz w:val="24"/>
          <w:szCs w:val="24"/>
        </w:rPr>
        <w:t>Aikido of Ashland/</w:t>
      </w:r>
      <w:proofErr w:type="spellStart"/>
      <w:r w:rsidRPr="004D14FB">
        <w:rPr>
          <w:bCs/>
          <w:sz w:val="24"/>
          <w:szCs w:val="24"/>
        </w:rPr>
        <w:t>Hombu</w:t>
      </w:r>
      <w:proofErr w:type="spellEnd"/>
      <w:r w:rsidRPr="004D14FB">
        <w:rPr>
          <w:bCs/>
          <w:sz w:val="24"/>
          <w:szCs w:val="24"/>
        </w:rPr>
        <w:t xml:space="preserve"> Dojo – Japan</w:t>
      </w:r>
    </w:p>
    <w:p w:rsidR="004D14FB" w:rsidRDefault="004D14FB" w:rsidP="004D14FB">
      <w:pPr>
        <w:pBdr>
          <w:top w:val="single" w:sz="4" w:space="1" w:color="auto"/>
          <w:left w:val="single" w:sz="4" w:space="4" w:color="auto"/>
          <w:bottom w:val="single" w:sz="4" w:space="1" w:color="auto"/>
          <w:right w:val="single" w:sz="4" w:space="4" w:color="auto"/>
        </w:pBdr>
        <w:spacing w:before="29"/>
        <w:ind w:left="113" w:firstLine="607"/>
        <w:rPr>
          <w:b/>
          <w:sz w:val="24"/>
          <w:szCs w:val="24"/>
        </w:rPr>
      </w:pPr>
    </w:p>
    <w:p w:rsidR="004D14FB" w:rsidRDefault="00CA5239" w:rsidP="004D14FB">
      <w:pPr>
        <w:pBdr>
          <w:top w:val="single" w:sz="4" w:space="1" w:color="auto"/>
          <w:left w:val="single" w:sz="4" w:space="4" w:color="auto"/>
          <w:bottom w:val="single" w:sz="4" w:space="1" w:color="auto"/>
          <w:right w:val="single" w:sz="4" w:space="4" w:color="auto"/>
        </w:pBdr>
        <w:spacing w:before="29"/>
        <w:ind w:left="113"/>
        <w:rPr>
          <w:b/>
          <w:sz w:val="24"/>
          <w:szCs w:val="24"/>
        </w:rPr>
      </w:pPr>
      <w:r>
        <w:rPr>
          <w:b/>
          <w:sz w:val="24"/>
          <w:szCs w:val="24"/>
        </w:rPr>
        <w:t>Author</w:t>
      </w:r>
    </w:p>
    <w:p w:rsidR="00CA5239" w:rsidRPr="004D14FB" w:rsidRDefault="00CA5239" w:rsidP="004D14FB">
      <w:pPr>
        <w:pBdr>
          <w:top w:val="single" w:sz="4" w:space="1" w:color="auto"/>
          <w:left w:val="single" w:sz="4" w:space="4" w:color="auto"/>
          <w:bottom w:val="single" w:sz="4" w:space="1" w:color="auto"/>
          <w:right w:val="single" w:sz="4" w:space="4" w:color="auto"/>
        </w:pBdr>
        <w:spacing w:before="29"/>
        <w:ind w:left="113" w:firstLine="607"/>
        <w:rPr>
          <w:bCs/>
          <w:sz w:val="24"/>
          <w:szCs w:val="24"/>
        </w:rPr>
      </w:pPr>
      <w:r w:rsidRPr="004D14FB">
        <w:rPr>
          <w:bCs/>
          <w:sz w:val="24"/>
          <w:szCs w:val="24"/>
        </w:rPr>
        <w:t>Stage Combat Arts: An Integrated Approach to Acting, Voice, and Text Work</w:t>
      </w:r>
    </w:p>
    <w:p w:rsidR="00CA5239" w:rsidRPr="00CA5239" w:rsidRDefault="00CA5239" w:rsidP="00CA5239">
      <w:pPr>
        <w:spacing w:before="29"/>
        <w:ind w:left="113"/>
        <w:jc w:val="center"/>
        <w:rPr>
          <w:b/>
          <w:sz w:val="24"/>
          <w:szCs w:val="24"/>
        </w:rPr>
      </w:pPr>
    </w:p>
    <w:p w:rsidR="00CA5239" w:rsidRPr="00CA5239" w:rsidRDefault="00CA5239" w:rsidP="00CA5239">
      <w:pPr>
        <w:spacing w:before="29"/>
        <w:ind w:left="113"/>
        <w:jc w:val="center"/>
        <w:rPr>
          <w:bCs/>
          <w:sz w:val="24"/>
          <w:szCs w:val="24"/>
          <w:highlight w:val="lightGray"/>
        </w:rPr>
      </w:pPr>
    </w:p>
    <w:p w:rsidR="004D14FB" w:rsidRDefault="004D14FB" w:rsidP="00820916">
      <w:pPr>
        <w:spacing w:before="29"/>
        <w:ind w:left="113"/>
        <w:jc w:val="center"/>
        <w:rPr>
          <w:b/>
          <w:sz w:val="24"/>
          <w:szCs w:val="24"/>
          <w:highlight w:val="lightGray"/>
        </w:rPr>
      </w:pPr>
    </w:p>
    <w:p w:rsidR="004D14FB" w:rsidRDefault="004D14FB" w:rsidP="00820916">
      <w:pPr>
        <w:spacing w:before="29"/>
        <w:ind w:left="113"/>
        <w:jc w:val="center"/>
        <w:rPr>
          <w:b/>
          <w:sz w:val="24"/>
          <w:szCs w:val="24"/>
          <w:highlight w:val="lightGray"/>
        </w:rPr>
      </w:pPr>
    </w:p>
    <w:p w:rsidR="004D14FB" w:rsidRDefault="004D14FB" w:rsidP="00820916">
      <w:pPr>
        <w:spacing w:before="29"/>
        <w:ind w:left="113"/>
        <w:jc w:val="center"/>
        <w:rPr>
          <w:b/>
          <w:sz w:val="24"/>
          <w:szCs w:val="24"/>
          <w:highlight w:val="lightGray"/>
        </w:rPr>
      </w:pPr>
    </w:p>
    <w:p w:rsidR="004D14FB" w:rsidRDefault="004D14FB" w:rsidP="00820916">
      <w:pPr>
        <w:spacing w:before="29"/>
        <w:ind w:left="113"/>
        <w:jc w:val="center"/>
        <w:rPr>
          <w:b/>
          <w:sz w:val="24"/>
          <w:szCs w:val="24"/>
          <w:highlight w:val="lightGray"/>
        </w:rPr>
      </w:pPr>
    </w:p>
    <w:p w:rsidR="004D14FB" w:rsidRDefault="004D14FB" w:rsidP="00820916">
      <w:pPr>
        <w:spacing w:before="29"/>
        <w:ind w:left="113"/>
        <w:jc w:val="center"/>
        <w:rPr>
          <w:b/>
          <w:sz w:val="24"/>
          <w:szCs w:val="24"/>
          <w:highlight w:val="lightGray"/>
        </w:rPr>
      </w:pPr>
    </w:p>
    <w:p w:rsidR="004D14FB" w:rsidRDefault="004D14FB" w:rsidP="00820916">
      <w:pPr>
        <w:spacing w:before="29"/>
        <w:ind w:left="113"/>
        <w:jc w:val="center"/>
        <w:rPr>
          <w:b/>
          <w:sz w:val="24"/>
          <w:szCs w:val="24"/>
          <w:highlight w:val="lightGray"/>
        </w:rPr>
      </w:pPr>
    </w:p>
    <w:p w:rsidR="004D14FB" w:rsidRDefault="004D14FB" w:rsidP="00820916">
      <w:pPr>
        <w:spacing w:before="29"/>
        <w:ind w:left="113"/>
        <w:jc w:val="center"/>
        <w:rPr>
          <w:b/>
          <w:sz w:val="24"/>
          <w:szCs w:val="24"/>
          <w:highlight w:val="lightGray"/>
        </w:rPr>
      </w:pPr>
    </w:p>
    <w:p w:rsidR="00C55DB5" w:rsidRDefault="00C55DB5" w:rsidP="00820916">
      <w:pPr>
        <w:spacing w:before="29"/>
        <w:ind w:left="113"/>
        <w:jc w:val="center"/>
        <w:rPr>
          <w:b/>
          <w:sz w:val="24"/>
          <w:szCs w:val="24"/>
          <w:highlight w:val="lightGray"/>
        </w:rPr>
      </w:pPr>
    </w:p>
    <w:p w:rsidR="00C55DB5" w:rsidRDefault="00C55DB5" w:rsidP="00820916">
      <w:pPr>
        <w:spacing w:before="29"/>
        <w:ind w:left="113"/>
        <w:jc w:val="center"/>
        <w:rPr>
          <w:b/>
          <w:sz w:val="24"/>
          <w:szCs w:val="24"/>
          <w:highlight w:val="lightGray"/>
        </w:rPr>
      </w:pPr>
    </w:p>
    <w:p w:rsidR="00C55DB5" w:rsidRDefault="00C55DB5" w:rsidP="00820916">
      <w:pPr>
        <w:spacing w:before="29"/>
        <w:ind w:left="113"/>
        <w:jc w:val="center"/>
        <w:rPr>
          <w:b/>
          <w:sz w:val="24"/>
          <w:szCs w:val="24"/>
          <w:highlight w:val="lightGray"/>
        </w:rPr>
      </w:pPr>
    </w:p>
    <w:p w:rsidR="004D14FB" w:rsidRDefault="004D14FB" w:rsidP="00820916">
      <w:pPr>
        <w:spacing w:before="29"/>
        <w:ind w:left="113"/>
        <w:jc w:val="center"/>
        <w:rPr>
          <w:b/>
          <w:sz w:val="24"/>
          <w:szCs w:val="24"/>
          <w:highlight w:val="lightGray"/>
        </w:rPr>
      </w:pPr>
    </w:p>
    <w:p w:rsidR="004D14FB" w:rsidRDefault="004D14FB" w:rsidP="00820916">
      <w:pPr>
        <w:spacing w:before="29"/>
        <w:ind w:left="113"/>
        <w:jc w:val="center"/>
        <w:rPr>
          <w:b/>
          <w:sz w:val="24"/>
          <w:szCs w:val="24"/>
          <w:highlight w:val="lightGray"/>
        </w:rPr>
      </w:pPr>
    </w:p>
    <w:p w:rsidR="00AD5998" w:rsidRDefault="00E4183B" w:rsidP="00820916">
      <w:pPr>
        <w:spacing w:before="29"/>
        <w:ind w:left="113"/>
        <w:jc w:val="center"/>
        <w:rPr>
          <w:sz w:val="24"/>
          <w:szCs w:val="24"/>
        </w:rPr>
      </w:pPr>
      <w:r w:rsidRPr="00FB6CB7">
        <w:rPr>
          <w:b/>
          <w:sz w:val="24"/>
          <w:szCs w:val="24"/>
          <w:highlight w:val="lightGray"/>
        </w:rPr>
        <w:lastRenderedPageBreak/>
        <w:t>EDUCATION</w:t>
      </w:r>
    </w:p>
    <w:p w:rsidR="00AD5998" w:rsidRDefault="00AD5998">
      <w:pPr>
        <w:spacing w:before="16" w:line="260" w:lineRule="exact"/>
        <w:rPr>
          <w:sz w:val="26"/>
          <w:szCs w:val="26"/>
        </w:rPr>
      </w:pPr>
    </w:p>
    <w:p w:rsidR="00AD5998" w:rsidRDefault="00E4183B">
      <w:pPr>
        <w:ind w:left="113"/>
        <w:rPr>
          <w:sz w:val="24"/>
          <w:szCs w:val="24"/>
        </w:rPr>
      </w:pPr>
      <w:r>
        <w:rPr>
          <w:b/>
          <w:sz w:val="24"/>
          <w:szCs w:val="24"/>
        </w:rPr>
        <w:t>Academic Degrees:</w:t>
      </w:r>
    </w:p>
    <w:p w:rsidR="00AD5998" w:rsidRDefault="00E4183B">
      <w:pPr>
        <w:spacing w:before="2"/>
        <w:ind w:left="113"/>
        <w:rPr>
          <w:sz w:val="24"/>
          <w:szCs w:val="24"/>
        </w:rPr>
      </w:pPr>
      <w:r>
        <w:rPr>
          <w:sz w:val="24"/>
          <w:szCs w:val="24"/>
        </w:rPr>
        <w:t>MFA in Acting, University of California, Irvine, 1998</w:t>
      </w:r>
    </w:p>
    <w:p w:rsidR="00AD5998" w:rsidRDefault="00E4183B">
      <w:pPr>
        <w:spacing w:before="2"/>
        <w:ind w:left="113"/>
        <w:rPr>
          <w:sz w:val="24"/>
          <w:szCs w:val="24"/>
        </w:rPr>
      </w:pPr>
      <w:r>
        <w:rPr>
          <w:sz w:val="24"/>
          <w:szCs w:val="24"/>
        </w:rPr>
        <w:t>BA in Theatre Arts, California State University, Fullerton, 1994</w:t>
      </w:r>
    </w:p>
    <w:p w:rsidR="00AD5998" w:rsidRDefault="00AD5998">
      <w:pPr>
        <w:spacing w:before="16" w:line="260" w:lineRule="exact"/>
        <w:rPr>
          <w:sz w:val="26"/>
          <w:szCs w:val="26"/>
        </w:rPr>
      </w:pPr>
    </w:p>
    <w:p w:rsidR="00AD5998" w:rsidRDefault="00E4183B">
      <w:pPr>
        <w:ind w:left="113"/>
        <w:rPr>
          <w:sz w:val="24"/>
          <w:szCs w:val="24"/>
        </w:rPr>
      </w:pPr>
      <w:r>
        <w:rPr>
          <w:b/>
          <w:sz w:val="24"/>
          <w:szCs w:val="24"/>
        </w:rPr>
        <w:t>Prof</w:t>
      </w:r>
      <w:r w:rsidR="00DE56B5">
        <w:rPr>
          <w:b/>
          <w:sz w:val="24"/>
          <w:szCs w:val="24"/>
        </w:rPr>
        <w:t>essional Positions / Certification</w:t>
      </w:r>
      <w:r>
        <w:rPr>
          <w:b/>
          <w:sz w:val="24"/>
          <w:szCs w:val="24"/>
        </w:rPr>
        <w:t>s:</w:t>
      </w:r>
    </w:p>
    <w:p w:rsidR="008D23A3" w:rsidRDefault="008D23A3" w:rsidP="008D23A3">
      <w:pPr>
        <w:spacing w:line="260" w:lineRule="exact"/>
        <w:ind w:left="113"/>
        <w:rPr>
          <w:sz w:val="24"/>
          <w:szCs w:val="24"/>
        </w:rPr>
      </w:pPr>
      <w:r>
        <w:rPr>
          <w:sz w:val="24"/>
          <w:szCs w:val="24"/>
        </w:rPr>
        <w:t>Certified Fight Director – Society of American Fight Directors (2018 – current)</w:t>
      </w:r>
    </w:p>
    <w:p w:rsidR="008D23A3" w:rsidRDefault="008D23A3" w:rsidP="008D23A3">
      <w:pPr>
        <w:spacing w:line="260" w:lineRule="exact"/>
        <w:ind w:left="113"/>
        <w:rPr>
          <w:sz w:val="24"/>
          <w:szCs w:val="24"/>
        </w:rPr>
      </w:pPr>
      <w:r>
        <w:rPr>
          <w:sz w:val="24"/>
          <w:szCs w:val="24"/>
        </w:rPr>
        <w:t>Theatrical Firearms Instructor – Society of American Fight Directors (2017 – present)</w:t>
      </w:r>
    </w:p>
    <w:p w:rsidR="008D23A3" w:rsidRDefault="008D23A3" w:rsidP="008D23A3">
      <w:pPr>
        <w:spacing w:line="260" w:lineRule="exact"/>
        <w:ind w:left="113"/>
        <w:rPr>
          <w:sz w:val="24"/>
          <w:szCs w:val="24"/>
        </w:rPr>
      </w:pPr>
      <w:r>
        <w:rPr>
          <w:sz w:val="24"/>
          <w:szCs w:val="24"/>
        </w:rPr>
        <w:t>Certified Teacher - Society of American Fight Directors (2010 - current)</w:t>
      </w:r>
    </w:p>
    <w:p w:rsidR="00D13D60" w:rsidRDefault="00D13D60" w:rsidP="00D13D60">
      <w:pPr>
        <w:spacing w:before="2"/>
        <w:ind w:left="113"/>
        <w:rPr>
          <w:sz w:val="24"/>
          <w:szCs w:val="24"/>
        </w:rPr>
      </w:pPr>
      <w:r>
        <w:rPr>
          <w:sz w:val="24"/>
          <w:szCs w:val="24"/>
        </w:rPr>
        <w:t>Master Teacher - Dueling Arts International (2016 – current)</w:t>
      </w:r>
    </w:p>
    <w:p w:rsidR="00AD5998" w:rsidRDefault="00E4183B">
      <w:pPr>
        <w:spacing w:line="260" w:lineRule="exact"/>
        <w:ind w:left="113"/>
        <w:rPr>
          <w:sz w:val="24"/>
          <w:szCs w:val="24"/>
        </w:rPr>
      </w:pPr>
      <w:r>
        <w:rPr>
          <w:sz w:val="24"/>
          <w:szCs w:val="24"/>
        </w:rPr>
        <w:t>Resident Fight Director - Pioneer Theatre Company, LORT B (2016 - current)</w:t>
      </w:r>
    </w:p>
    <w:p w:rsidR="00AD5998" w:rsidRDefault="00E4183B">
      <w:pPr>
        <w:spacing w:line="260" w:lineRule="exact"/>
        <w:ind w:left="113"/>
        <w:rPr>
          <w:sz w:val="24"/>
          <w:szCs w:val="24"/>
        </w:rPr>
      </w:pPr>
      <w:r>
        <w:rPr>
          <w:position w:val="-1"/>
          <w:sz w:val="24"/>
          <w:szCs w:val="24"/>
        </w:rPr>
        <w:t xml:space="preserve">2nd Degree Black Belt - Aikido of Ashland / </w:t>
      </w:r>
      <w:proofErr w:type="spellStart"/>
      <w:r>
        <w:rPr>
          <w:position w:val="-1"/>
          <w:sz w:val="24"/>
          <w:szCs w:val="24"/>
        </w:rPr>
        <w:t>Hombu</w:t>
      </w:r>
      <w:proofErr w:type="spellEnd"/>
      <w:r>
        <w:rPr>
          <w:position w:val="-1"/>
          <w:sz w:val="24"/>
          <w:szCs w:val="24"/>
        </w:rPr>
        <w:t xml:space="preserve"> Dojo, Japan (2011 - current)</w:t>
      </w:r>
    </w:p>
    <w:p w:rsidR="00AD5998" w:rsidRDefault="00E4183B">
      <w:pPr>
        <w:spacing w:before="13" w:line="260" w:lineRule="exact"/>
        <w:ind w:left="113" w:right="1225"/>
        <w:rPr>
          <w:sz w:val="24"/>
          <w:szCs w:val="24"/>
        </w:rPr>
      </w:pPr>
      <w:r>
        <w:rPr>
          <w:sz w:val="24"/>
          <w:szCs w:val="24"/>
        </w:rPr>
        <w:t>Associate Teacher of Fitzmaurice Voicework (2012 - current)</w:t>
      </w:r>
    </w:p>
    <w:p w:rsidR="00AD5998" w:rsidRDefault="00AD5998">
      <w:pPr>
        <w:spacing w:before="13" w:line="260" w:lineRule="exact"/>
        <w:rPr>
          <w:sz w:val="26"/>
          <w:szCs w:val="26"/>
        </w:rPr>
      </w:pPr>
    </w:p>
    <w:p w:rsidR="00CA5239" w:rsidRDefault="00CA5239" w:rsidP="00EC61CE">
      <w:pPr>
        <w:ind w:left="113"/>
        <w:rPr>
          <w:b/>
          <w:sz w:val="24"/>
          <w:szCs w:val="24"/>
          <w:highlight w:val="lightGray"/>
        </w:rPr>
      </w:pPr>
    </w:p>
    <w:p w:rsidR="00EC61CE" w:rsidRDefault="00E4183B" w:rsidP="00820916">
      <w:pPr>
        <w:ind w:left="113"/>
        <w:jc w:val="center"/>
        <w:rPr>
          <w:sz w:val="24"/>
          <w:szCs w:val="24"/>
        </w:rPr>
      </w:pPr>
      <w:r w:rsidRPr="00FB6CB7">
        <w:rPr>
          <w:b/>
          <w:sz w:val="24"/>
          <w:szCs w:val="24"/>
          <w:highlight w:val="lightGray"/>
        </w:rPr>
        <w:t>UNIVERSITY EMPLOYMENT</w:t>
      </w:r>
    </w:p>
    <w:p w:rsidR="007B5E7C" w:rsidRPr="007B5E7C" w:rsidRDefault="007B5E7C" w:rsidP="00EC61CE">
      <w:pPr>
        <w:ind w:left="113"/>
        <w:rPr>
          <w:bCs/>
          <w:sz w:val="24"/>
          <w:szCs w:val="24"/>
        </w:rPr>
      </w:pPr>
      <w:r>
        <w:rPr>
          <w:b/>
          <w:sz w:val="24"/>
          <w:szCs w:val="24"/>
        </w:rPr>
        <w:t xml:space="preserve">Full Professor </w:t>
      </w:r>
      <w:r>
        <w:rPr>
          <w:bCs/>
          <w:sz w:val="24"/>
          <w:szCs w:val="24"/>
        </w:rPr>
        <w:t>(2022</w:t>
      </w:r>
      <w:r w:rsidR="00EE042E">
        <w:rPr>
          <w:bCs/>
          <w:sz w:val="24"/>
          <w:szCs w:val="24"/>
        </w:rPr>
        <w:t xml:space="preserve"> - current</w:t>
      </w:r>
      <w:r>
        <w:rPr>
          <w:bCs/>
          <w:sz w:val="24"/>
          <w:szCs w:val="24"/>
        </w:rPr>
        <w:t>)</w:t>
      </w:r>
    </w:p>
    <w:p w:rsidR="00AD5998" w:rsidRPr="00EC61CE" w:rsidRDefault="00E4183B" w:rsidP="00EC61CE">
      <w:pPr>
        <w:ind w:left="113"/>
        <w:rPr>
          <w:sz w:val="24"/>
          <w:szCs w:val="24"/>
        </w:rPr>
      </w:pPr>
      <w:r w:rsidRPr="00DE56B5">
        <w:rPr>
          <w:b/>
          <w:sz w:val="24"/>
          <w:szCs w:val="24"/>
        </w:rPr>
        <w:t>Associate Professor</w:t>
      </w:r>
      <w:r w:rsidR="000E0018" w:rsidRPr="00DE56B5">
        <w:rPr>
          <w:b/>
          <w:sz w:val="24"/>
          <w:szCs w:val="24"/>
        </w:rPr>
        <w:t xml:space="preserve"> </w:t>
      </w:r>
      <w:r w:rsidR="00EC61CE">
        <w:rPr>
          <w:b/>
          <w:sz w:val="24"/>
          <w:szCs w:val="24"/>
        </w:rPr>
        <w:t>(</w:t>
      </w:r>
      <w:r w:rsidR="00EC61CE">
        <w:rPr>
          <w:sz w:val="24"/>
          <w:szCs w:val="24"/>
        </w:rPr>
        <w:t xml:space="preserve">2017 – </w:t>
      </w:r>
      <w:r w:rsidR="00EE042E">
        <w:rPr>
          <w:sz w:val="24"/>
          <w:szCs w:val="24"/>
        </w:rPr>
        <w:t>2022</w:t>
      </w:r>
      <w:r w:rsidR="00EC61CE">
        <w:rPr>
          <w:sz w:val="24"/>
          <w:szCs w:val="24"/>
        </w:rPr>
        <w:t>)</w:t>
      </w:r>
    </w:p>
    <w:p w:rsidR="00EC61CE" w:rsidRPr="00EC61CE" w:rsidRDefault="00EC61CE">
      <w:pPr>
        <w:spacing w:line="260" w:lineRule="exact"/>
        <w:ind w:left="113"/>
        <w:rPr>
          <w:sz w:val="24"/>
          <w:szCs w:val="24"/>
        </w:rPr>
      </w:pPr>
      <w:r w:rsidRPr="00EC61CE">
        <w:rPr>
          <w:b/>
          <w:sz w:val="24"/>
          <w:szCs w:val="24"/>
        </w:rPr>
        <w:t>Assistant Professor</w:t>
      </w:r>
      <w:r>
        <w:rPr>
          <w:b/>
          <w:sz w:val="24"/>
          <w:szCs w:val="24"/>
        </w:rPr>
        <w:t xml:space="preserve"> </w:t>
      </w:r>
      <w:r>
        <w:rPr>
          <w:sz w:val="24"/>
          <w:szCs w:val="24"/>
        </w:rPr>
        <w:t>(2013 – 2017)</w:t>
      </w:r>
    </w:p>
    <w:p w:rsidR="00AD5998" w:rsidRDefault="00E4183B">
      <w:pPr>
        <w:spacing w:line="260" w:lineRule="exact"/>
        <w:ind w:left="113"/>
        <w:rPr>
          <w:sz w:val="24"/>
          <w:szCs w:val="24"/>
        </w:rPr>
      </w:pPr>
      <w:r>
        <w:rPr>
          <w:sz w:val="24"/>
          <w:szCs w:val="24"/>
        </w:rPr>
        <w:t>Department of Theatre</w:t>
      </w:r>
    </w:p>
    <w:p w:rsidR="00AD5998" w:rsidRDefault="00EC61CE">
      <w:pPr>
        <w:spacing w:before="2"/>
        <w:ind w:left="113"/>
        <w:rPr>
          <w:sz w:val="24"/>
          <w:szCs w:val="24"/>
        </w:rPr>
      </w:pPr>
      <w:r>
        <w:rPr>
          <w:sz w:val="24"/>
          <w:szCs w:val="24"/>
        </w:rPr>
        <w:t>University of Utah</w:t>
      </w:r>
    </w:p>
    <w:p w:rsidR="00EC61CE" w:rsidRDefault="00EC61CE">
      <w:pPr>
        <w:spacing w:before="2"/>
        <w:ind w:left="113"/>
        <w:rPr>
          <w:sz w:val="24"/>
          <w:szCs w:val="24"/>
        </w:rPr>
      </w:pPr>
    </w:p>
    <w:p w:rsidR="00EC61CE" w:rsidRPr="00EC61CE" w:rsidRDefault="00EC61CE" w:rsidP="00EC61CE">
      <w:pPr>
        <w:pStyle w:val="ListParagraph"/>
        <w:numPr>
          <w:ilvl w:val="0"/>
          <w:numId w:val="4"/>
        </w:numPr>
        <w:spacing w:before="2"/>
        <w:rPr>
          <w:sz w:val="24"/>
          <w:szCs w:val="24"/>
          <w:u w:val="single"/>
        </w:rPr>
      </w:pPr>
      <w:r w:rsidRPr="00EC61CE">
        <w:rPr>
          <w:b/>
          <w:sz w:val="24"/>
          <w:szCs w:val="24"/>
          <w:u w:val="single"/>
        </w:rPr>
        <w:t xml:space="preserve">Associate Chair: (2020 – </w:t>
      </w:r>
      <w:r w:rsidR="004D7C3C">
        <w:rPr>
          <w:b/>
          <w:sz w:val="24"/>
          <w:szCs w:val="24"/>
          <w:u w:val="single"/>
        </w:rPr>
        <w:t>2022</w:t>
      </w:r>
      <w:r w:rsidRPr="00EC61CE">
        <w:rPr>
          <w:b/>
          <w:sz w:val="24"/>
          <w:szCs w:val="24"/>
          <w:u w:val="single"/>
        </w:rPr>
        <w:t>)</w:t>
      </w:r>
    </w:p>
    <w:p w:rsidR="00FA6D51" w:rsidRPr="00FA6D51" w:rsidRDefault="00EE042E" w:rsidP="00FA6D51">
      <w:pPr>
        <w:spacing w:before="2"/>
        <w:ind w:left="810"/>
        <w:rPr>
          <w:sz w:val="24"/>
          <w:szCs w:val="24"/>
        </w:rPr>
      </w:pPr>
      <w:r>
        <w:rPr>
          <w:sz w:val="24"/>
          <w:szCs w:val="24"/>
        </w:rPr>
        <w:t>S</w:t>
      </w:r>
      <w:r w:rsidR="00EC61CE" w:rsidRPr="00FA6D51">
        <w:rPr>
          <w:sz w:val="24"/>
          <w:szCs w:val="24"/>
        </w:rPr>
        <w:t>erve</w:t>
      </w:r>
      <w:r>
        <w:rPr>
          <w:sz w:val="24"/>
          <w:szCs w:val="24"/>
        </w:rPr>
        <w:t>d</w:t>
      </w:r>
      <w:r w:rsidR="00EC61CE" w:rsidRPr="00FA6D51">
        <w:rPr>
          <w:sz w:val="24"/>
          <w:szCs w:val="24"/>
        </w:rPr>
        <w:t xml:space="preserve"> as the Associate Chair of the Department of Theatre, which include</w:t>
      </w:r>
      <w:r>
        <w:rPr>
          <w:sz w:val="24"/>
          <w:szCs w:val="24"/>
        </w:rPr>
        <w:t xml:space="preserve">d </w:t>
      </w:r>
      <w:r w:rsidR="00EC61CE" w:rsidRPr="00FA6D51">
        <w:rPr>
          <w:sz w:val="24"/>
          <w:szCs w:val="24"/>
        </w:rPr>
        <w:t>assisting and coordinating with the Chair in all areas of Departmental Leadership.</w:t>
      </w:r>
      <w:r w:rsidR="00FA6D51" w:rsidRPr="00FA6D51">
        <w:rPr>
          <w:sz w:val="24"/>
          <w:szCs w:val="24"/>
        </w:rPr>
        <w:t xml:space="preserve">  The University of Utah is a Research 1 Institution and the Department of Theatre holds 250+ students with a total of over </w:t>
      </w:r>
      <w:r w:rsidR="00B572D5">
        <w:rPr>
          <w:sz w:val="24"/>
          <w:szCs w:val="24"/>
        </w:rPr>
        <w:t>4</w:t>
      </w:r>
      <w:r w:rsidR="00FA6D51" w:rsidRPr="00FA6D51">
        <w:rPr>
          <w:sz w:val="24"/>
          <w:szCs w:val="24"/>
        </w:rPr>
        <w:t>0 faculty members.</w:t>
      </w:r>
    </w:p>
    <w:p w:rsidR="00EF118D" w:rsidRDefault="00EF118D" w:rsidP="00CA5239">
      <w:pPr>
        <w:spacing w:before="2"/>
        <w:rPr>
          <w:sz w:val="24"/>
          <w:szCs w:val="24"/>
        </w:rPr>
      </w:pPr>
    </w:p>
    <w:p w:rsidR="00EC61CE" w:rsidRPr="00EC61CE" w:rsidRDefault="00EC61CE" w:rsidP="00EC61CE">
      <w:pPr>
        <w:pStyle w:val="ListParagraph"/>
        <w:numPr>
          <w:ilvl w:val="0"/>
          <w:numId w:val="3"/>
        </w:numPr>
        <w:spacing w:before="2"/>
        <w:rPr>
          <w:b/>
          <w:sz w:val="24"/>
          <w:szCs w:val="24"/>
          <w:u w:val="single"/>
        </w:rPr>
      </w:pPr>
      <w:r w:rsidRPr="00EC61CE">
        <w:rPr>
          <w:b/>
          <w:sz w:val="24"/>
          <w:szCs w:val="24"/>
          <w:u w:val="single"/>
        </w:rPr>
        <w:t>Head of the Actor Training Program:</w:t>
      </w:r>
      <w:r>
        <w:rPr>
          <w:b/>
          <w:sz w:val="24"/>
          <w:szCs w:val="24"/>
          <w:u w:val="single"/>
        </w:rPr>
        <w:t xml:space="preserve"> (2018 – 2020)</w:t>
      </w:r>
    </w:p>
    <w:p w:rsidR="00860500" w:rsidRDefault="00D4049F" w:rsidP="00EC61CE">
      <w:pPr>
        <w:spacing w:before="2"/>
        <w:ind w:left="810"/>
        <w:rPr>
          <w:sz w:val="24"/>
          <w:szCs w:val="24"/>
        </w:rPr>
      </w:pPr>
      <w:r w:rsidRPr="00FA6D51">
        <w:rPr>
          <w:sz w:val="24"/>
          <w:szCs w:val="24"/>
        </w:rPr>
        <w:t>S</w:t>
      </w:r>
      <w:r w:rsidR="00860500" w:rsidRPr="00FA6D51">
        <w:rPr>
          <w:sz w:val="24"/>
          <w:szCs w:val="24"/>
        </w:rPr>
        <w:t>erve</w:t>
      </w:r>
      <w:r w:rsidR="003B14FD" w:rsidRPr="00FA6D51">
        <w:rPr>
          <w:sz w:val="24"/>
          <w:szCs w:val="24"/>
        </w:rPr>
        <w:t>d</w:t>
      </w:r>
      <w:r w:rsidR="003876E8" w:rsidRPr="00FA6D51">
        <w:rPr>
          <w:sz w:val="24"/>
          <w:szCs w:val="24"/>
        </w:rPr>
        <w:t xml:space="preserve"> as the Head of the BFA Actor Training Program at the University of Utah, </w:t>
      </w:r>
      <w:r w:rsidR="003B14FD" w:rsidRPr="00FA6D51">
        <w:rPr>
          <w:sz w:val="24"/>
          <w:szCs w:val="24"/>
        </w:rPr>
        <w:t xml:space="preserve">which consists of approximately </w:t>
      </w:r>
      <w:r w:rsidR="003876E8" w:rsidRPr="00FA6D51">
        <w:rPr>
          <w:sz w:val="24"/>
          <w:szCs w:val="24"/>
        </w:rPr>
        <w:t xml:space="preserve">60 ATP BFA students and </w:t>
      </w:r>
      <w:r w:rsidR="00860500" w:rsidRPr="00FA6D51">
        <w:rPr>
          <w:sz w:val="24"/>
          <w:szCs w:val="24"/>
        </w:rPr>
        <w:t>9</w:t>
      </w:r>
      <w:r w:rsidR="003876E8" w:rsidRPr="00FA6D51">
        <w:rPr>
          <w:sz w:val="24"/>
          <w:szCs w:val="24"/>
        </w:rPr>
        <w:t xml:space="preserve"> ATP </w:t>
      </w:r>
      <w:r w:rsidR="00694D9A">
        <w:rPr>
          <w:sz w:val="24"/>
          <w:szCs w:val="24"/>
        </w:rPr>
        <w:t xml:space="preserve">tenure-line, career-line, and adjunct </w:t>
      </w:r>
      <w:r w:rsidR="003876E8" w:rsidRPr="00FA6D51">
        <w:rPr>
          <w:sz w:val="24"/>
          <w:szCs w:val="24"/>
        </w:rPr>
        <w:t>faculty</w:t>
      </w:r>
      <w:r w:rsidR="003B14FD" w:rsidRPr="00FA6D51">
        <w:rPr>
          <w:sz w:val="24"/>
          <w:szCs w:val="24"/>
        </w:rPr>
        <w:t xml:space="preserve"> </w:t>
      </w:r>
      <w:r w:rsidR="003876E8" w:rsidRPr="00FA6D51">
        <w:rPr>
          <w:sz w:val="24"/>
          <w:szCs w:val="24"/>
        </w:rPr>
        <w:t>members</w:t>
      </w:r>
      <w:r w:rsidR="00694D9A">
        <w:rPr>
          <w:sz w:val="24"/>
          <w:szCs w:val="24"/>
        </w:rPr>
        <w:t xml:space="preserve">.  </w:t>
      </w:r>
      <w:r w:rsidR="00860500" w:rsidRPr="00FA6D51">
        <w:rPr>
          <w:sz w:val="24"/>
          <w:szCs w:val="24"/>
        </w:rPr>
        <w:t xml:space="preserve">I </w:t>
      </w:r>
      <w:r w:rsidR="00B63A08" w:rsidRPr="00FA6D51">
        <w:rPr>
          <w:sz w:val="24"/>
          <w:szCs w:val="24"/>
        </w:rPr>
        <w:t xml:space="preserve">collaborated on the development of </w:t>
      </w:r>
      <w:r w:rsidR="007B5E7C">
        <w:rPr>
          <w:sz w:val="24"/>
          <w:szCs w:val="24"/>
        </w:rPr>
        <w:t>curriculum</w:t>
      </w:r>
      <w:r w:rsidR="003B14FD" w:rsidRPr="00FA6D51">
        <w:rPr>
          <w:sz w:val="24"/>
          <w:szCs w:val="24"/>
        </w:rPr>
        <w:t>, oversaw</w:t>
      </w:r>
      <w:r w:rsidR="00860500" w:rsidRPr="00FA6D51">
        <w:rPr>
          <w:sz w:val="24"/>
          <w:szCs w:val="24"/>
        </w:rPr>
        <w:t xml:space="preserve"> national and local ATP recruitment, </w:t>
      </w:r>
      <w:r w:rsidR="00B63A08" w:rsidRPr="00FA6D51">
        <w:rPr>
          <w:sz w:val="24"/>
          <w:szCs w:val="24"/>
        </w:rPr>
        <w:t>worked with faculty to develop</w:t>
      </w:r>
      <w:r w:rsidR="00860500" w:rsidRPr="00FA6D51">
        <w:rPr>
          <w:sz w:val="24"/>
          <w:szCs w:val="24"/>
        </w:rPr>
        <w:t xml:space="preserve"> season planning and casting, hire</w:t>
      </w:r>
      <w:r w:rsidRPr="00FA6D51">
        <w:rPr>
          <w:sz w:val="24"/>
          <w:szCs w:val="24"/>
        </w:rPr>
        <w:t>d</w:t>
      </w:r>
      <w:r w:rsidR="00860500" w:rsidRPr="00FA6D51">
        <w:rPr>
          <w:sz w:val="24"/>
          <w:szCs w:val="24"/>
        </w:rPr>
        <w:t xml:space="preserve"> guest directo</w:t>
      </w:r>
      <w:r w:rsidRPr="00FA6D51">
        <w:rPr>
          <w:sz w:val="24"/>
          <w:szCs w:val="24"/>
        </w:rPr>
        <w:t xml:space="preserve">rs, </w:t>
      </w:r>
      <w:r w:rsidR="00694D9A">
        <w:rPr>
          <w:sz w:val="24"/>
          <w:szCs w:val="24"/>
        </w:rPr>
        <w:t>co-</w:t>
      </w:r>
      <w:r w:rsidR="00B63A08" w:rsidRPr="00FA6D51">
        <w:rPr>
          <w:sz w:val="24"/>
          <w:szCs w:val="24"/>
        </w:rPr>
        <w:t xml:space="preserve">developed a Play Selection Committee, </w:t>
      </w:r>
      <w:r w:rsidRPr="00FA6D51">
        <w:rPr>
          <w:sz w:val="24"/>
          <w:szCs w:val="24"/>
        </w:rPr>
        <w:t xml:space="preserve">contacted and scheduled visits </w:t>
      </w:r>
      <w:r w:rsidR="00B63A08" w:rsidRPr="00FA6D51">
        <w:rPr>
          <w:sz w:val="24"/>
          <w:szCs w:val="24"/>
        </w:rPr>
        <w:t>for nationally recognized</w:t>
      </w:r>
      <w:r w:rsidR="00860500" w:rsidRPr="00FA6D51">
        <w:rPr>
          <w:sz w:val="24"/>
          <w:szCs w:val="24"/>
        </w:rPr>
        <w:t xml:space="preserve"> guest artists and casting directors, mentor</w:t>
      </w:r>
      <w:r w:rsidRPr="00FA6D51">
        <w:rPr>
          <w:sz w:val="24"/>
          <w:szCs w:val="24"/>
        </w:rPr>
        <w:t>ed</w:t>
      </w:r>
      <w:r w:rsidR="00860500" w:rsidRPr="00FA6D51">
        <w:rPr>
          <w:sz w:val="24"/>
          <w:szCs w:val="24"/>
        </w:rPr>
        <w:t xml:space="preserve"> tenure and promotion activities of faculty,</w:t>
      </w:r>
      <w:r w:rsidR="00270D78">
        <w:rPr>
          <w:sz w:val="24"/>
          <w:szCs w:val="24"/>
        </w:rPr>
        <w:t xml:space="preserve"> oversaw the ATP Lab, </w:t>
      </w:r>
      <w:r w:rsidR="00860500" w:rsidRPr="00FA6D51">
        <w:rPr>
          <w:sz w:val="24"/>
          <w:szCs w:val="24"/>
        </w:rPr>
        <w:t>co-</w:t>
      </w:r>
      <w:r w:rsidR="00B63A08" w:rsidRPr="00FA6D51">
        <w:rPr>
          <w:sz w:val="24"/>
          <w:szCs w:val="24"/>
        </w:rPr>
        <w:t>founded and co-</w:t>
      </w:r>
      <w:r w:rsidR="00860500" w:rsidRPr="00FA6D51">
        <w:rPr>
          <w:sz w:val="24"/>
          <w:szCs w:val="24"/>
        </w:rPr>
        <w:t>coordinate</w:t>
      </w:r>
      <w:r w:rsidRPr="00FA6D51">
        <w:rPr>
          <w:sz w:val="24"/>
          <w:szCs w:val="24"/>
        </w:rPr>
        <w:t>d</w:t>
      </w:r>
      <w:r w:rsidR="00860500" w:rsidRPr="00FA6D51">
        <w:rPr>
          <w:sz w:val="24"/>
          <w:szCs w:val="24"/>
        </w:rPr>
        <w:t xml:space="preserve"> an internship wi</w:t>
      </w:r>
      <w:r w:rsidR="00454629" w:rsidRPr="00FA6D51">
        <w:rPr>
          <w:sz w:val="24"/>
          <w:szCs w:val="24"/>
        </w:rPr>
        <w:t xml:space="preserve">th </w:t>
      </w:r>
      <w:r w:rsidR="00694D9A">
        <w:rPr>
          <w:sz w:val="24"/>
          <w:szCs w:val="24"/>
        </w:rPr>
        <w:t xml:space="preserve">Karen </w:t>
      </w:r>
      <w:proofErr w:type="spellStart"/>
      <w:r w:rsidR="00694D9A">
        <w:rPr>
          <w:sz w:val="24"/>
          <w:szCs w:val="24"/>
        </w:rPr>
        <w:t>Azenberg</w:t>
      </w:r>
      <w:proofErr w:type="spellEnd"/>
      <w:r w:rsidR="00694D9A">
        <w:rPr>
          <w:sz w:val="24"/>
          <w:szCs w:val="24"/>
        </w:rPr>
        <w:t xml:space="preserve">, Artistic Director of </w:t>
      </w:r>
      <w:r w:rsidR="00454629" w:rsidRPr="00FA6D51">
        <w:rPr>
          <w:sz w:val="24"/>
          <w:szCs w:val="24"/>
        </w:rPr>
        <w:t>the Pioneer Theatre Company - LORT B</w:t>
      </w:r>
      <w:r w:rsidR="00860500" w:rsidRPr="00FA6D51">
        <w:rPr>
          <w:sz w:val="24"/>
          <w:szCs w:val="24"/>
        </w:rPr>
        <w:t xml:space="preserve">.  </w:t>
      </w:r>
    </w:p>
    <w:p w:rsidR="00270D78" w:rsidRDefault="00270D78" w:rsidP="00EC61CE">
      <w:pPr>
        <w:spacing w:before="2"/>
        <w:ind w:left="810"/>
        <w:rPr>
          <w:sz w:val="24"/>
          <w:szCs w:val="24"/>
        </w:rPr>
      </w:pPr>
    </w:p>
    <w:p w:rsidR="00270D78" w:rsidRDefault="00270D78" w:rsidP="00270D78">
      <w:pPr>
        <w:spacing w:before="2"/>
        <w:ind w:firstLine="720"/>
        <w:rPr>
          <w:sz w:val="24"/>
          <w:szCs w:val="24"/>
        </w:rPr>
      </w:pPr>
      <w:r>
        <w:rPr>
          <w:sz w:val="24"/>
          <w:szCs w:val="24"/>
        </w:rPr>
        <w:t xml:space="preserve">As Head of the ATP, I served as the primary coordinator for the following guest artist </w:t>
      </w:r>
    </w:p>
    <w:p w:rsidR="00270D78" w:rsidRDefault="00270D78" w:rsidP="00270D78">
      <w:pPr>
        <w:spacing w:before="2"/>
        <w:ind w:firstLine="720"/>
        <w:rPr>
          <w:sz w:val="24"/>
          <w:szCs w:val="24"/>
        </w:rPr>
      </w:pPr>
      <w:r>
        <w:rPr>
          <w:sz w:val="24"/>
          <w:szCs w:val="24"/>
        </w:rPr>
        <w:t>residencies and visits:</w:t>
      </w:r>
    </w:p>
    <w:p w:rsidR="00270D78" w:rsidRDefault="00270D78" w:rsidP="00EC61CE">
      <w:pPr>
        <w:spacing w:before="2"/>
        <w:ind w:left="810"/>
        <w:rPr>
          <w:sz w:val="24"/>
          <w:szCs w:val="24"/>
        </w:rPr>
      </w:pPr>
    </w:p>
    <w:p w:rsidR="004919FC" w:rsidRDefault="004919FC" w:rsidP="004919FC">
      <w:pPr>
        <w:pStyle w:val="ListParagraph"/>
        <w:numPr>
          <w:ilvl w:val="1"/>
          <w:numId w:val="3"/>
        </w:numPr>
        <w:spacing w:before="2"/>
        <w:rPr>
          <w:sz w:val="24"/>
          <w:szCs w:val="24"/>
        </w:rPr>
      </w:pPr>
      <w:r>
        <w:rPr>
          <w:sz w:val="24"/>
          <w:szCs w:val="24"/>
        </w:rPr>
        <w:t>David Carey (Co-Head of Voice and Text at the Oregon Shakespeare Festival)</w:t>
      </w:r>
    </w:p>
    <w:p w:rsidR="004919FC" w:rsidRDefault="004919FC" w:rsidP="004919FC">
      <w:pPr>
        <w:pStyle w:val="ListParagraph"/>
        <w:numPr>
          <w:ilvl w:val="1"/>
          <w:numId w:val="3"/>
        </w:numPr>
        <w:spacing w:before="2"/>
        <w:rPr>
          <w:sz w:val="24"/>
          <w:szCs w:val="24"/>
        </w:rPr>
      </w:pPr>
      <w:r>
        <w:rPr>
          <w:sz w:val="24"/>
          <w:szCs w:val="24"/>
        </w:rPr>
        <w:t>Wendy Franz (Managing Director at the Colorado Shakespeare Festival)</w:t>
      </w:r>
    </w:p>
    <w:p w:rsidR="004919FC" w:rsidRDefault="004919FC" w:rsidP="004919FC">
      <w:pPr>
        <w:pStyle w:val="ListParagraph"/>
        <w:numPr>
          <w:ilvl w:val="1"/>
          <w:numId w:val="3"/>
        </w:numPr>
        <w:spacing w:before="2"/>
        <w:rPr>
          <w:sz w:val="24"/>
          <w:szCs w:val="24"/>
        </w:rPr>
      </w:pPr>
      <w:r>
        <w:rPr>
          <w:sz w:val="24"/>
          <w:szCs w:val="24"/>
        </w:rPr>
        <w:t>Tim Orr (Artistic Director at the Colorado Shakespeare Festival)</w:t>
      </w:r>
    </w:p>
    <w:p w:rsidR="004919FC" w:rsidRDefault="004919FC" w:rsidP="004919FC">
      <w:pPr>
        <w:pStyle w:val="ListParagraph"/>
        <w:numPr>
          <w:ilvl w:val="1"/>
          <w:numId w:val="3"/>
        </w:numPr>
        <w:spacing w:before="2"/>
        <w:rPr>
          <w:sz w:val="24"/>
          <w:szCs w:val="24"/>
        </w:rPr>
      </w:pPr>
      <w:r>
        <w:rPr>
          <w:sz w:val="24"/>
          <w:szCs w:val="24"/>
        </w:rPr>
        <w:t>Christine Albright-Tufts (</w:t>
      </w:r>
      <w:proofErr w:type="spellStart"/>
      <w:r>
        <w:rPr>
          <w:sz w:val="24"/>
          <w:szCs w:val="24"/>
        </w:rPr>
        <w:t>Fomer</w:t>
      </w:r>
      <w:proofErr w:type="spellEnd"/>
      <w:r>
        <w:rPr>
          <w:sz w:val="24"/>
          <w:szCs w:val="24"/>
        </w:rPr>
        <w:t xml:space="preserve"> Director of the Apprenticeship Company at Actor’s Theatre of Louisville)</w:t>
      </w:r>
    </w:p>
    <w:p w:rsidR="004919FC" w:rsidRDefault="004919FC" w:rsidP="004919FC">
      <w:pPr>
        <w:pStyle w:val="ListParagraph"/>
        <w:numPr>
          <w:ilvl w:val="1"/>
          <w:numId w:val="3"/>
        </w:numPr>
        <w:spacing w:before="2"/>
        <w:rPr>
          <w:sz w:val="24"/>
          <w:szCs w:val="24"/>
        </w:rPr>
      </w:pPr>
      <w:r>
        <w:rPr>
          <w:sz w:val="24"/>
          <w:szCs w:val="24"/>
        </w:rPr>
        <w:t>Terri McMahon (Company Actor at the Oregon Shakespeare Festival)</w:t>
      </w:r>
    </w:p>
    <w:p w:rsidR="004919FC" w:rsidRDefault="004919FC" w:rsidP="004919FC">
      <w:pPr>
        <w:pStyle w:val="ListParagraph"/>
        <w:numPr>
          <w:ilvl w:val="1"/>
          <w:numId w:val="3"/>
        </w:numPr>
        <w:spacing w:before="2"/>
        <w:rPr>
          <w:sz w:val="24"/>
          <w:szCs w:val="24"/>
        </w:rPr>
      </w:pPr>
      <w:r>
        <w:rPr>
          <w:sz w:val="24"/>
          <w:szCs w:val="24"/>
        </w:rPr>
        <w:lastRenderedPageBreak/>
        <w:t>Scott Kaiser (Former Head of Company Development at the Oregon Shakespeare Festival)</w:t>
      </w:r>
    </w:p>
    <w:p w:rsidR="004919FC" w:rsidRDefault="004919FC" w:rsidP="004919FC">
      <w:pPr>
        <w:pStyle w:val="ListParagraph"/>
        <w:numPr>
          <w:ilvl w:val="1"/>
          <w:numId w:val="3"/>
        </w:numPr>
        <w:spacing w:before="2"/>
        <w:rPr>
          <w:sz w:val="24"/>
          <w:szCs w:val="24"/>
        </w:rPr>
      </w:pPr>
      <w:r>
        <w:rPr>
          <w:sz w:val="24"/>
          <w:szCs w:val="24"/>
        </w:rPr>
        <w:t>Brian Vaughn (Artistic Director at the Utah Shakespeare Festival)</w:t>
      </w:r>
    </w:p>
    <w:p w:rsidR="004919FC" w:rsidRDefault="004919FC" w:rsidP="004919FC">
      <w:pPr>
        <w:pStyle w:val="ListParagraph"/>
        <w:numPr>
          <w:ilvl w:val="1"/>
          <w:numId w:val="3"/>
        </w:numPr>
        <w:spacing w:before="2"/>
        <w:rPr>
          <w:sz w:val="24"/>
          <w:szCs w:val="24"/>
        </w:rPr>
      </w:pPr>
      <w:r>
        <w:rPr>
          <w:sz w:val="24"/>
          <w:szCs w:val="24"/>
        </w:rPr>
        <w:t>Kevin Asselin (Artistic Director at Montana Shakespeare in the Parks)</w:t>
      </w:r>
    </w:p>
    <w:p w:rsidR="004919FC" w:rsidRDefault="004919FC" w:rsidP="004919FC">
      <w:pPr>
        <w:pStyle w:val="ListParagraph"/>
        <w:numPr>
          <w:ilvl w:val="1"/>
          <w:numId w:val="3"/>
        </w:numPr>
        <w:spacing w:before="2"/>
        <w:rPr>
          <w:sz w:val="24"/>
          <w:szCs w:val="24"/>
        </w:rPr>
      </w:pPr>
      <w:r>
        <w:rPr>
          <w:sz w:val="24"/>
          <w:szCs w:val="24"/>
        </w:rPr>
        <w:t xml:space="preserve">Frank </w:t>
      </w:r>
      <w:proofErr w:type="spellStart"/>
      <w:r>
        <w:rPr>
          <w:sz w:val="24"/>
          <w:szCs w:val="24"/>
        </w:rPr>
        <w:t>Honts</w:t>
      </w:r>
      <w:proofErr w:type="spellEnd"/>
      <w:r>
        <w:rPr>
          <w:sz w:val="24"/>
          <w:szCs w:val="24"/>
        </w:rPr>
        <w:t xml:space="preserve"> (Casting Director at Milwaukee Repertory Theatre)</w:t>
      </w:r>
    </w:p>
    <w:p w:rsidR="004919FC" w:rsidRPr="00270D78" w:rsidRDefault="004919FC" w:rsidP="004919FC">
      <w:pPr>
        <w:pStyle w:val="ListParagraph"/>
        <w:numPr>
          <w:ilvl w:val="1"/>
          <w:numId w:val="3"/>
        </w:numPr>
        <w:spacing w:before="2"/>
        <w:rPr>
          <w:sz w:val="24"/>
          <w:szCs w:val="24"/>
        </w:rPr>
      </w:pPr>
      <w:r>
        <w:rPr>
          <w:sz w:val="24"/>
          <w:szCs w:val="24"/>
        </w:rPr>
        <w:t>Geoffrey Kent (Regional Theatre Artist and Fight Master)</w:t>
      </w:r>
    </w:p>
    <w:p w:rsidR="004919FC" w:rsidRPr="00270D78" w:rsidRDefault="004919FC" w:rsidP="004919FC">
      <w:pPr>
        <w:pStyle w:val="ListParagraph"/>
        <w:numPr>
          <w:ilvl w:val="1"/>
          <w:numId w:val="3"/>
        </w:numPr>
        <w:spacing w:before="2"/>
        <w:rPr>
          <w:sz w:val="24"/>
          <w:szCs w:val="24"/>
        </w:rPr>
      </w:pPr>
      <w:r>
        <w:rPr>
          <w:sz w:val="24"/>
          <w:szCs w:val="24"/>
        </w:rPr>
        <w:t>Ty Burrell (Actor in Film and Television)</w:t>
      </w:r>
    </w:p>
    <w:p w:rsidR="00CA5239" w:rsidRDefault="00CA5239" w:rsidP="004D14FB">
      <w:pPr>
        <w:rPr>
          <w:b/>
          <w:sz w:val="24"/>
          <w:szCs w:val="24"/>
        </w:rPr>
      </w:pPr>
    </w:p>
    <w:p w:rsidR="00FD7919" w:rsidRDefault="00FD7919">
      <w:pPr>
        <w:ind w:left="113"/>
        <w:rPr>
          <w:b/>
          <w:sz w:val="24"/>
          <w:szCs w:val="24"/>
        </w:rPr>
      </w:pPr>
      <w:r>
        <w:rPr>
          <w:b/>
          <w:sz w:val="24"/>
          <w:szCs w:val="24"/>
        </w:rPr>
        <w:t xml:space="preserve">Guest Instructor </w:t>
      </w:r>
      <w:r w:rsidR="009A28A8">
        <w:rPr>
          <w:b/>
          <w:sz w:val="24"/>
          <w:szCs w:val="24"/>
        </w:rPr>
        <w:t xml:space="preserve">/ Adjunct </w:t>
      </w:r>
      <w:r>
        <w:rPr>
          <w:b/>
          <w:sz w:val="24"/>
          <w:szCs w:val="24"/>
        </w:rPr>
        <w:t>of Stage Combat</w:t>
      </w:r>
    </w:p>
    <w:p w:rsidR="00FD7919" w:rsidRDefault="00FD7919">
      <w:pPr>
        <w:ind w:left="113"/>
        <w:rPr>
          <w:bCs/>
          <w:sz w:val="24"/>
          <w:szCs w:val="24"/>
        </w:rPr>
      </w:pPr>
      <w:r>
        <w:rPr>
          <w:bCs/>
          <w:sz w:val="24"/>
          <w:szCs w:val="24"/>
        </w:rPr>
        <w:t>Department of Theatre</w:t>
      </w:r>
    </w:p>
    <w:p w:rsidR="00FD7919" w:rsidRDefault="00FD7919">
      <w:pPr>
        <w:ind w:left="113"/>
        <w:rPr>
          <w:bCs/>
          <w:sz w:val="24"/>
          <w:szCs w:val="24"/>
        </w:rPr>
      </w:pPr>
      <w:r>
        <w:rPr>
          <w:bCs/>
          <w:sz w:val="24"/>
          <w:szCs w:val="24"/>
        </w:rPr>
        <w:t>Southern Utah University, 2021</w:t>
      </w:r>
      <w:r w:rsidR="009A28A8">
        <w:rPr>
          <w:bCs/>
          <w:sz w:val="24"/>
          <w:szCs w:val="24"/>
        </w:rPr>
        <w:t xml:space="preserve"> and 2022</w:t>
      </w:r>
    </w:p>
    <w:p w:rsidR="00FD7919" w:rsidRPr="00FD7919" w:rsidRDefault="00FD7919">
      <w:pPr>
        <w:ind w:left="113"/>
        <w:rPr>
          <w:bCs/>
          <w:sz w:val="24"/>
          <w:szCs w:val="24"/>
        </w:rPr>
      </w:pPr>
    </w:p>
    <w:p w:rsidR="00AD5998" w:rsidRPr="00DE56B5" w:rsidRDefault="00E4183B">
      <w:pPr>
        <w:ind w:left="113"/>
        <w:rPr>
          <w:b/>
          <w:sz w:val="24"/>
          <w:szCs w:val="24"/>
        </w:rPr>
      </w:pPr>
      <w:r w:rsidRPr="00DE56B5">
        <w:rPr>
          <w:b/>
          <w:sz w:val="24"/>
          <w:szCs w:val="24"/>
        </w:rPr>
        <w:t>Assistant Professor</w:t>
      </w:r>
      <w:r w:rsidR="00260AFF">
        <w:rPr>
          <w:b/>
          <w:sz w:val="24"/>
          <w:szCs w:val="24"/>
        </w:rPr>
        <w:t xml:space="preserve">, Head of the BFA / MFA </w:t>
      </w:r>
    </w:p>
    <w:p w:rsidR="00AD5998" w:rsidRDefault="00E4183B">
      <w:pPr>
        <w:spacing w:line="260" w:lineRule="exact"/>
        <w:ind w:left="113"/>
        <w:rPr>
          <w:sz w:val="24"/>
          <w:szCs w:val="24"/>
        </w:rPr>
      </w:pPr>
      <w:r>
        <w:rPr>
          <w:sz w:val="24"/>
          <w:szCs w:val="24"/>
        </w:rPr>
        <w:t>Department of Theatre</w:t>
      </w:r>
    </w:p>
    <w:p w:rsidR="00AD5998" w:rsidRDefault="00E4183B">
      <w:pPr>
        <w:spacing w:before="2"/>
        <w:ind w:left="113"/>
        <w:rPr>
          <w:sz w:val="24"/>
          <w:szCs w:val="24"/>
        </w:rPr>
      </w:pPr>
      <w:r>
        <w:rPr>
          <w:sz w:val="24"/>
          <w:szCs w:val="24"/>
        </w:rPr>
        <w:t>University of Idaho, 2009 - 2013</w:t>
      </w:r>
    </w:p>
    <w:p w:rsidR="003876E8" w:rsidRDefault="003876E8" w:rsidP="003876E8">
      <w:pPr>
        <w:spacing w:before="29"/>
        <w:rPr>
          <w:sz w:val="24"/>
          <w:szCs w:val="24"/>
        </w:rPr>
      </w:pPr>
    </w:p>
    <w:p w:rsidR="00AD5998" w:rsidRPr="00DE56B5" w:rsidRDefault="00E4183B" w:rsidP="00860500">
      <w:pPr>
        <w:spacing w:before="29"/>
        <w:ind w:firstLine="113"/>
        <w:rPr>
          <w:b/>
          <w:sz w:val="24"/>
          <w:szCs w:val="24"/>
        </w:rPr>
      </w:pPr>
      <w:r w:rsidRPr="00DE56B5">
        <w:rPr>
          <w:b/>
          <w:sz w:val="24"/>
          <w:szCs w:val="24"/>
        </w:rPr>
        <w:t>Adjunct Professor</w:t>
      </w:r>
      <w:r w:rsidR="00260AFF">
        <w:rPr>
          <w:b/>
          <w:sz w:val="24"/>
          <w:szCs w:val="24"/>
        </w:rPr>
        <w:t xml:space="preserve"> of Movement</w:t>
      </w:r>
    </w:p>
    <w:p w:rsidR="00AD5998" w:rsidRDefault="00E4183B">
      <w:pPr>
        <w:spacing w:line="260" w:lineRule="exact"/>
        <w:ind w:left="113"/>
        <w:rPr>
          <w:sz w:val="24"/>
          <w:szCs w:val="24"/>
        </w:rPr>
      </w:pPr>
      <w:r>
        <w:rPr>
          <w:sz w:val="24"/>
          <w:szCs w:val="24"/>
        </w:rPr>
        <w:t>Department of Theatre</w:t>
      </w:r>
    </w:p>
    <w:p w:rsidR="00AD5998" w:rsidRDefault="00E4183B">
      <w:pPr>
        <w:spacing w:before="2"/>
        <w:ind w:left="113"/>
        <w:rPr>
          <w:sz w:val="24"/>
          <w:szCs w:val="24"/>
        </w:rPr>
      </w:pPr>
      <w:r>
        <w:rPr>
          <w:sz w:val="24"/>
          <w:szCs w:val="24"/>
        </w:rPr>
        <w:t>Southern Oregon University, 2007</w:t>
      </w:r>
    </w:p>
    <w:p w:rsidR="00AD5998" w:rsidRDefault="00AD5998">
      <w:pPr>
        <w:spacing w:before="16" w:line="260" w:lineRule="exact"/>
        <w:rPr>
          <w:sz w:val="26"/>
          <w:szCs w:val="26"/>
        </w:rPr>
      </w:pPr>
    </w:p>
    <w:p w:rsidR="00AD5998" w:rsidRPr="00DE56B5" w:rsidRDefault="00E4183B">
      <w:pPr>
        <w:ind w:left="113"/>
        <w:rPr>
          <w:b/>
          <w:sz w:val="24"/>
          <w:szCs w:val="24"/>
        </w:rPr>
      </w:pPr>
      <w:r w:rsidRPr="00DE56B5">
        <w:rPr>
          <w:b/>
          <w:sz w:val="24"/>
          <w:szCs w:val="24"/>
        </w:rPr>
        <w:t>Guest Instructor</w:t>
      </w:r>
      <w:r w:rsidR="00260AFF">
        <w:rPr>
          <w:b/>
          <w:sz w:val="24"/>
          <w:szCs w:val="24"/>
        </w:rPr>
        <w:t xml:space="preserve"> of Stage Combat</w:t>
      </w:r>
    </w:p>
    <w:p w:rsidR="00AD5998" w:rsidRDefault="00E4183B">
      <w:pPr>
        <w:spacing w:line="260" w:lineRule="exact"/>
        <w:ind w:left="113"/>
        <w:rPr>
          <w:sz w:val="24"/>
          <w:szCs w:val="24"/>
        </w:rPr>
      </w:pPr>
      <w:r>
        <w:rPr>
          <w:sz w:val="24"/>
          <w:szCs w:val="24"/>
        </w:rPr>
        <w:t>Department of Theatre</w:t>
      </w:r>
    </w:p>
    <w:p w:rsidR="00AD5998" w:rsidRDefault="00E4183B">
      <w:pPr>
        <w:spacing w:before="2"/>
        <w:ind w:left="113"/>
        <w:rPr>
          <w:sz w:val="24"/>
          <w:szCs w:val="24"/>
        </w:rPr>
      </w:pPr>
      <w:r>
        <w:rPr>
          <w:sz w:val="24"/>
          <w:szCs w:val="24"/>
        </w:rPr>
        <w:t>Southern Oregon University, 2003 - 2005</w:t>
      </w:r>
    </w:p>
    <w:p w:rsidR="00AD5998" w:rsidRDefault="00AD5998">
      <w:pPr>
        <w:spacing w:before="10" w:line="140" w:lineRule="exact"/>
        <w:rPr>
          <w:sz w:val="14"/>
          <w:szCs w:val="14"/>
        </w:rPr>
      </w:pPr>
    </w:p>
    <w:p w:rsidR="00AD5998" w:rsidRDefault="00AD5998">
      <w:pPr>
        <w:spacing w:line="200" w:lineRule="exact"/>
      </w:pPr>
    </w:p>
    <w:p w:rsidR="00FB6CB7" w:rsidRDefault="00FB6CB7" w:rsidP="00820916">
      <w:pPr>
        <w:ind w:left="113"/>
        <w:jc w:val="center"/>
        <w:rPr>
          <w:b/>
          <w:sz w:val="24"/>
          <w:szCs w:val="24"/>
          <w:u w:val="single"/>
        </w:rPr>
      </w:pPr>
      <w:r w:rsidRPr="00FB6CB7">
        <w:rPr>
          <w:b/>
          <w:sz w:val="24"/>
          <w:szCs w:val="24"/>
          <w:highlight w:val="lightGray"/>
          <w:u w:val="single"/>
        </w:rPr>
        <w:t>COURSES TAUGHT / DEVELOPED</w:t>
      </w:r>
    </w:p>
    <w:p w:rsidR="00FB6CB7" w:rsidRDefault="00FB6CB7" w:rsidP="00820916">
      <w:pPr>
        <w:ind w:left="113"/>
        <w:jc w:val="center"/>
        <w:rPr>
          <w:bCs/>
          <w:sz w:val="24"/>
          <w:szCs w:val="24"/>
        </w:rPr>
      </w:pPr>
      <w:r w:rsidRPr="00FB6CB7">
        <w:rPr>
          <w:bCs/>
          <w:sz w:val="24"/>
          <w:szCs w:val="24"/>
        </w:rPr>
        <w:t>(University of Utah, Univers</w:t>
      </w:r>
      <w:r>
        <w:rPr>
          <w:bCs/>
          <w:sz w:val="24"/>
          <w:szCs w:val="24"/>
        </w:rPr>
        <w:t>i</w:t>
      </w:r>
      <w:r w:rsidRPr="00FB6CB7">
        <w:rPr>
          <w:bCs/>
          <w:sz w:val="24"/>
          <w:szCs w:val="24"/>
        </w:rPr>
        <w:t>ty of Idaho, Southern Oregon University)</w:t>
      </w:r>
    </w:p>
    <w:p w:rsidR="00FB6CB7" w:rsidRDefault="00FB6CB7" w:rsidP="00FB6CB7">
      <w:pPr>
        <w:spacing w:before="16" w:line="260" w:lineRule="exact"/>
        <w:rPr>
          <w:sz w:val="26"/>
          <w:szCs w:val="26"/>
        </w:rPr>
      </w:pPr>
    </w:p>
    <w:p w:rsidR="00FB6CB7" w:rsidRDefault="00FB6CB7" w:rsidP="00CA5239">
      <w:pPr>
        <w:ind w:left="113" w:right="759"/>
        <w:rPr>
          <w:sz w:val="24"/>
          <w:szCs w:val="24"/>
        </w:rPr>
      </w:pPr>
      <w:r>
        <w:rPr>
          <w:b/>
          <w:sz w:val="24"/>
          <w:szCs w:val="24"/>
        </w:rPr>
        <w:t xml:space="preserve">Areas of Teaching Specialization: </w:t>
      </w:r>
      <w:r>
        <w:rPr>
          <w:bCs/>
          <w:sz w:val="24"/>
          <w:szCs w:val="24"/>
        </w:rPr>
        <w:t>Acting (</w:t>
      </w:r>
      <w:r w:rsidR="00CA5239">
        <w:rPr>
          <w:bCs/>
          <w:sz w:val="24"/>
          <w:szCs w:val="24"/>
        </w:rPr>
        <w:t xml:space="preserve">experience teaching </w:t>
      </w:r>
      <w:r>
        <w:rPr>
          <w:bCs/>
          <w:sz w:val="24"/>
          <w:szCs w:val="24"/>
        </w:rPr>
        <w:t>all levels</w:t>
      </w:r>
      <w:r w:rsidR="00CA5239">
        <w:rPr>
          <w:bCs/>
          <w:sz w:val="24"/>
          <w:szCs w:val="24"/>
        </w:rPr>
        <w:t xml:space="preserve"> of acting </w:t>
      </w:r>
      <w:r w:rsidR="00CA5239">
        <w:rPr>
          <w:sz w:val="24"/>
          <w:szCs w:val="24"/>
        </w:rPr>
        <w:t xml:space="preserve">within </w:t>
      </w:r>
      <w:r w:rsidR="00276707">
        <w:rPr>
          <w:sz w:val="24"/>
          <w:szCs w:val="24"/>
        </w:rPr>
        <w:t xml:space="preserve">both </w:t>
      </w:r>
      <w:r w:rsidR="00CA5239">
        <w:rPr>
          <w:sz w:val="24"/>
          <w:szCs w:val="24"/>
        </w:rPr>
        <w:t>BFA and MFA programs</w:t>
      </w:r>
      <w:r>
        <w:rPr>
          <w:bCs/>
          <w:sz w:val="24"/>
          <w:szCs w:val="24"/>
        </w:rPr>
        <w:t>)</w:t>
      </w:r>
      <w:r w:rsidR="00CA5239">
        <w:rPr>
          <w:bCs/>
          <w:sz w:val="24"/>
          <w:szCs w:val="24"/>
        </w:rPr>
        <w:t>,</w:t>
      </w:r>
      <w:r>
        <w:rPr>
          <w:bCs/>
          <w:sz w:val="24"/>
          <w:szCs w:val="24"/>
        </w:rPr>
        <w:t xml:space="preserve"> </w:t>
      </w:r>
      <w:r>
        <w:rPr>
          <w:sz w:val="24"/>
          <w:szCs w:val="24"/>
        </w:rPr>
        <w:t>Acting Shakespeare, Acting Styles</w:t>
      </w:r>
      <w:r w:rsidR="00CA5239">
        <w:rPr>
          <w:sz w:val="24"/>
          <w:szCs w:val="24"/>
        </w:rPr>
        <w:t xml:space="preserve"> (Chekhov, Ibsen, Moliere, Restoration</w:t>
      </w:r>
      <w:r w:rsidR="00820916">
        <w:rPr>
          <w:sz w:val="24"/>
          <w:szCs w:val="24"/>
        </w:rPr>
        <w:t>, Shaw, Williams</w:t>
      </w:r>
      <w:r w:rsidR="00CA5239">
        <w:rPr>
          <w:sz w:val="24"/>
          <w:szCs w:val="24"/>
        </w:rPr>
        <w:t>)</w:t>
      </w:r>
      <w:r>
        <w:rPr>
          <w:sz w:val="24"/>
          <w:szCs w:val="24"/>
        </w:rPr>
        <w:t xml:space="preserve"> Physical Comedy, Clowning, </w:t>
      </w:r>
      <w:r w:rsidR="00CA5239">
        <w:rPr>
          <w:sz w:val="24"/>
          <w:szCs w:val="24"/>
        </w:rPr>
        <w:t xml:space="preserve">Commedia, Mask (Neutral and Character), </w:t>
      </w:r>
      <w:r>
        <w:rPr>
          <w:sz w:val="24"/>
          <w:szCs w:val="24"/>
        </w:rPr>
        <w:t>Movement</w:t>
      </w:r>
      <w:r w:rsidR="00276707">
        <w:rPr>
          <w:sz w:val="24"/>
          <w:szCs w:val="24"/>
        </w:rPr>
        <w:t xml:space="preserve"> for the Actor</w:t>
      </w:r>
      <w:r>
        <w:rPr>
          <w:sz w:val="24"/>
          <w:szCs w:val="24"/>
        </w:rPr>
        <w:t xml:space="preserve">, </w:t>
      </w:r>
      <w:r w:rsidR="00CA5239">
        <w:rPr>
          <w:sz w:val="24"/>
          <w:szCs w:val="24"/>
        </w:rPr>
        <w:t>Stage Combat</w:t>
      </w:r>
      <w:r w:rsidR="00820916">
        <w:rPr>
          <w:sz w:val="24"/>
          <w:szCs w:val="24"/>
        </w:rPr>
        <w:t>.</w:t>
      </w:r>
    </w:p>
    <w:p w:rsidR="00FB6CB7" w:rsidRDefault="00FB6CB7" w:rsidP="00FB6CB7">
      <w:pPr>
        <w:rPr>
          <w:b/>
          <w:sz w:val="24"/>
          <w:szCs w:val="24"/>
          <w:u w:val="single"/>
        </w:rPr>
      </w:pPr>
    </w:p>
    <w:p w:rsidR="00FB6CB7" w:rsidRPr="00FB6CB7" w:rsidRDefault="00FB6CB7" w:rsidP="00FB6CB7">
      <w:pPr>
        <w:pStyle w:val="ListParagraph"/>
        <w:numPr>
          <w:ilvl w:val="0"/>
          <w:numId w:val="3"/>
        </w:numPr>
        <w:rPr>
          <w:b/>
          <w:sz w:val="24"/>
          <w:szCs w:val="24"/>
          <w:u w:val="single"/>
        </w:rPr>
      </w:pPr>
      <w:r>
        <w:rPr>
          <w:b/>
          <w:sz w:val="24"/>
          <w:szCs w:val="24"/>
        </w:rPr>
        <w:t xml:space="preserve">BFA </w:t>
      </w:r>
      <w:r w:rsidR="00820916">
        <w:rPr>
          <w:b/>
          <w:sz w:val="24"/>
          <w:szCs w:val="24"/>
        </w:rPr>
        <w:t>/ MFA Beginning</w:t>
      </w:r>
      <w:r>
        <w:rPr>
          <w:b/>
          <w:sz w:val="24"/>
          <w:szCs w:val="24"/>
        </w:rPr>
        <w:t xml:space="preserve"> Acting – </w:t>
      </w:r>
      <w:r>
        <w:rPr>
          <w:bCs/>
          <w:sz w:val="24"/>
          <w:szCs w:val="24"/>
        </w:rPr>
        <w:t xml:space="preserve">Basic objective-oriented acting techniques and ensemble exercises, drawn from such influences as Viewpoints, Laban, Uta Hagen, </w:t>
      </w:r>
      <w:r w:rsidR="00820916">
        <w:rPr>
          <w:bCs/>
          <w:sz w:val="24"/>
          <w:szCs w:val="24"/>
        </w:rPr>
        <w:t xml:space="preserve">Stella Adler, </w:t>
      </w:r>
      <w:r>
        <w:rPr>
          <w:bCs/>
          <w:sz w:val="24"/>
          <w:szCs w:val="24"/>
        </w:rPr>
        <w:t>and Michael Chekhov.</w:t>
      </w:r>
    </w:p>
    <w:p w:rsidR="00FB6CB7" w:rsidRPr="00FB6CB7" w:rsidRDefault="00FB6CB7" w:rsidP="00FB6CB7">
      <w:pPr>
        <w:pStyle w:val="ListParagraph"/>
        <w:numPr>
          <w:ilvl w:val="0"/>
          <w:numId w:val="3"/>
        </w:numPr>
        <w:rPr>
          <w:b/>
          <w:sz w:val="24"/>
          <w:szCs w:val="24"/>
          <w:u w:val="single"/>
        </w:rPr>
      </w:pPr>
      <w:r>
        <w:rPr>
          <w:b/>
          <w:sz w:val="24"/>
          <w:szCs w:val="24"/>
        </w:rPr>
        <w:t xml:space="preserve">BFA </w:t>
      </w:r>
      <w:r w:rsidR="00820916">
        <w:rPr>
          <w:b/>
          <w:sz w:val="24"/>
          <w:szCs w:val="24"/>
        </w:rPr>
        <w:t>/ MFA Beginning Acting</w:t>
      </w:r>
      <w:r>
        <w:rPr>
          <w:b/>
          <w:sz w:val="24"/>
          <w:szCs w:val="24"/>
        </w:rPr>
        <w:t xml:space="preserve"> (Contemporary Scene Study) </w:t>
      </w:r>
      <w:r>
        <w:rPr>
          <w:bCs/>
          <w:sz w:val="24"/>
          <w:szCs w:val="24"/>
        </w:rPr>
        <w:t>– Approaches to exploring text and interactive processes of acting in which students explore the work of contemporary playwrights.</w:t>
      </w:r>
    </w:p>
    <w:p w:rsidR="00FB6CB7" w:rsidRPr="00FB6CB7" w:rsidRDefault="00FB6CB7" w:rsidP="00FB6CB7">
      <w:pPr>
        <w:pStyle w:val="ListParagraph"/>
        <w:numPr>
          <w:ilvl w:val="0"/>
          <w:numId w:val="3"/>
        </w:numPr>
        <w:rPr>
          <w:b/>
          <w:sz w:val="24"/>
          <w:szCs w:val="24"/>
          <w:u w:val="single"/>
        </w:rPr>
      </w:pPr>
      <w:r>
        <w:rPr>
          <w:b/>
          <w:sz w:val="24"/>
          <w:szCs w:val="24"/>
        </w:rPr>
        <w:t xml:space="preserve">BFA </w:t>
      </w:r>
      <w:r w:rsidR="00820916">
        <w:rPr>
          <w:b/>
          <w:sz w:val="24"/>
          <w:szCs w:val="24"/>
        </w:rPr>
        <w:t xml:space="preserve">/ MFA Intermediate </w:t>
      </w:r>
      <w:r>
        <w:rPr>
          <w:b/>
          <w:sz w:val="24"/>
          <w:szCs w:val="24"/>
        </w:rPr>
        <w:t xml:space="preserve">Acting (Ibsen </w:t>
      </w:r>
      <w:proofErr w:type="gramStart"/>
      <w:r>
        <w:rPr>
          <w:b/>
          <w:sz w:val="24"/>
          <w:szCs w:val="24"/>
        </w:rPr>
        <w:t>/  Chekhov</w:t>
      </w:r>
      <w:proofErr w:type="gramEnd"/>
      <w:r>
        <w:rPr>
          <w:b/>
          <w:sz w:val="24"/>
          <w:szCs w:val="24"/>
        </w:rPr>
        <w:t xml:space="preserve">) – </w:t>
      </w:r>
      <w:r>
        <w:rPr>
          <w:bCs/>
          <w:sz w:val="24"/>
          <w:szCs w:val="24"/>
        </w:rPr>
        <w:t xml:space="preserve">An exploration in which the works of Ibsen and Chekhov </w:t>
      </w:r>
      <w:r w:rsidR="00820916">
        <w:rPr>
          <w:bCs/>
          <w:sz w:val="24"/>
          <w:szCs w:val="24"/>
        </w:rPr>
        <w:t>are</w:t>
      </w:r>
      <w:r>
        <w:rPr>
          <w:bCs/>
          <w:sz w:val="24"/>
          <w:szCs w:val="24"/>
        </w:rPr>
        <w:t xml:space="preserve"> developed, in the context o</w:t>
      </w:r>
      <w:r w:rsidR="00276707">
        <w:rPr>
          <w:bCs/>
          <w:sz w:val="24"/>
          <w:szCs w:val="24"/>
        </w:rPr>
        <w:t>f</w:t>
      </w:r>
      <w:r>
        <w:rPr>
          <w:bCs/>
          <w:sz w:val="24"/>
          <w:szCs w:val="24"/>
        </w:rPr>
        <w:t xml:space="preserve"> unifying the body, mind and voice within the actor’s process. </w:t>
      </w:r>
    </w:p>
    <w:p w:rsidR="00FB6CB7" w:rsidRPr="00FB6CB7" w:rsidRDefault="00FB6CB7" w:rsidP="00FB6CB7">
      <w:pPr>
        <w:pStyle w:val="ListParagraph"/>
        <w:numPr>
          <w:ilvl w:val="0"/>
          <w:numId w:val="3"/>
        </w:numPr>
        <w:rPr>
          <w:b/>
          <w:sz w:val="24"/>
          <w:szCs w:val="24"/>
          <w:u w:val="single"/>
        </w:rPr>
      </w:pPr>
      <w:r>
        <w:rPr>
          <w:b/>
          <w:sz w:val="24"/>
          <w:szCs w:val="24"/>
        </w:rPr>
        <w:t xml:space="preserve">BFA </w:t>
      </w:r>
      <w:r w:rsidR="00820916">
        <w:rPr>
          <w:b/>
          <w:sz w:val="24"/>
          <w:szCs w:val="24"/>
        </w:rPr>
        <w:t xml:space="preserve">/ MFA Intermediate </w:t>
      </w:r>
      <w:r>
        <w:rPr>
          <w:b/>
          <w:sz w:val="24"/>
          <w:szCs w:val="24"/>
        </w:rPr>
        <w:t xml:space="preserve">Acting (Moliere </w:t>
      </w:r>
      <w:proofErr w:type="gramStart"/>
      <w:r>
        <w:rPr>
          <w:b/>
          <w:sz w:val="24"/>
          <w:szCs w:val="24"/>
        </w:rPr>
        <w:t>/  Restoration</w:t>
      </w:r>
      <w:proofErr w:type="gramEnd"/>
      <w:r>
        <w:rPr>
          <w:b/>
          <w:sz w:val="24"/>
          <w:szCs w:val="24"/>
        </w:rPr>
        <w:t xml:space="preserve">) – </w:t>
      </w:r>
      <w:r>
        <w:rPr>
          <w:bCs/>
          <w:sz w:val="24"/>
          <w:szCs w:val="24"/>
        </w:rPr>
        <w:t>An exploration in which the works of Moliere and Restoration playwr</w:t>
      </w:r>
      <w:r w:rsidR="00CA5239">
        <w:rPr>
          <w:bCs/>
          <w:sz w:val="24"/>
          <w:szCs w:val="24"/>
        </w:rPr>
        <w:t>i</w:t>
      </w:r>
      <w:r>
        <w:rPr>
          <w:bCs/>
          <w:sz w:val="24"/>
          <w:szCs w:val="24"/>
        </w:rPr>
        <w:t xml:space="preserve">ghts </w:t>
      </w:r>
      <w:r w:rsidR="00820916">
        <w:rPr>
          <w:bCs/>
          <w:sz w:val="24"/>
          <w:szCs w:val="24"/>
        </w:rPr>
        <w:t>are</w:t>
      </w:r>
      <w:r>
        <w:rPr>
          <w:bCs/>
          <w:sz w:val="24"/>
          <w:szCs w:val="24"/>
        </w:rPr>
        <w:t xml:space="preserve"> </w:t>
      </w:r>
      <w:r w:rsidR="00276707">
        <w:rPr>
          <w:bCs/>
          <w:sz w:val="24"/>
          <w:szCs w:val="24"/>
        </w:rPr>
        <w:t>developed</w:t>
      </w:r>
      <w:r>
        <w:rPr>
          <w:bCs/>
          <w:sz w:val="24"/>
          <w:szCs w:val="24"/>
        </w:rPr>
        <w:t>, in the context o</w:t>
      </w:r>
      <w:r w:rsidR="00276707">
        <w:rPr>
          <w:bCs/>
          <w:sz w:val="24"/>
          <w:szCs w:val="24"/>
        </w:rPr>
        <w:t>f</w:t>
      </w:r>
      <w:r>
        <w:rPr>
          <w:bCs/>
          <w:sz w:val="24"/>
          <w:szCs w:val="24"/>
        </w:rPr>
        <w:t xml:space="preserve"> unifying the body, mind and voice within the actor’s process. </w:t>
      </w:r>
    </w:p>
    <w:p w:rsidR="00FB6CB7" w:rsidRPr="00FB6CB7" w:rsidRDefault="00FB6CB7" w:rsidP="00FB6CB7">
      <w:pPr>
        <w:pStyle w:val="ListParagraph"/>
        <w:numPr>
          <w:ilvl w:val="0"/>
          <w:numId w:val="3"/>
        </w:numPr>
        <w:rPr>
          <w:b/>
          <w:sz w:val="24"/>
          <w:szCs w:val="24"/>
          <w:u w:val="single"/>
        </w:rPr>
      </w:pPr>
      <w:r>
        <w:rPr>
          <w:b/>
          <w:sz w:val="24"/>
          <w:szCs w:val="24"/>
        </w:rPr>
        <w:t xml:space="preserve">BFA </w:t>
      </w:r>
      <w:r w:rsidR="00820916">
        <w:rPr>
          <w:b/>
          <w:sz w:val="24"/>
          <w:szCs w:val="24"/>
        </w:rPr>
        <w:t xml:space="preserve">/ </w:t>
      </w:r>
      <w:proofErr w:type="gramStart"/>
      <w:r w:rsidR="00820916">
        <w:rPr>
          <w:b/>
          <w:sz w:val="24"/>
          <w:szCs w:val="24"/>
        </w:rPr>
        <w:t xml:space="preserve">MFA </w:t>
      </w:r>
      <w:r w:rsidR="00CA5239">
        <w:rPr>
          <w:b/>
          <w:sz w:val="24"/>
          <w:szCs w:val="24"/>
        </w:rPr>
        <w:t xml:space="preserve"> </w:t>
      </w:r>
      <w:r>
        <w:rPr>
          <w:b/>
          <w:sz w:val="24"/>
          <w:szCs w:val="24"/>
        </w:rPr>
        <w:t>Audition</w:t>
      </w:r>
      <w:proofErr w:type="gramEnd"/>
      <w:r>
        <w:rPr>
          <w:b/>
          <w:sz w:val="24"/>
          <w:szCs w:val="24"/>
        </w:rPr>
        <w:t xml:space="preserve"> Techniques</w:t>
      </w:r>
      <w:r>
        <w:rPr>
          <w:bCs/>
          <w:sz w:val="24"/>
          <w:szCs w:val="24"/>
        </w:rPr>
        <w:t xml:space="preserve"> –</w:t>
      </w:r>
      <w:r w:rsidR="00820916">
        <w:rPr>
          <w:bCs/>
          <w:sz w:val="24"/>
          <w:szCs w:val="24"/>
        </w:rPr>
        <w:t xml:space="preserve"> A</w:t>
      </w:r>
      <w:r>
        <w:rPr>
          <w:bCs/>
          <w:sz w:val="24"/>
          <w:szCs w:val="24"/>
        </w:rPr>
        <w:t xml:space="preserve">n in-depth application of </w:t>
      </w:r>
      <w:r w:rsidR="00CA5239">
        <w:rPr>
          <w:bCs/>
          <w:sz w:val="24"/>
          <w:szCs w:val="24"/>
        </w:rPr>
        <w:t xml:space="preserve">a variety of </w:t>
      </w:r>
      <w:r>
        <w:rPr>
          <w:bCs/>
          <w:sz w:val="24"/>
          <w:szCs w:val="24"/>
        </w:rPr>
        <w:t>auditioning processes for the actor.</w:t>
      </w:r>
    </w:p>
    <w:p w:rsidR="00FB6CB7" w:rsidRPr="00FB6CB7" w:rsidRDefault="00FB6CB7" w:rsidP="00FB6CB7">
      <w:pPr>
        <w:pStyle w:val="ListParagraph"/>
        <w:numPr>
          <w:ilvl w:val="0"/>
          <w:numId w:val="3"/>
        </w:numPr>
        <w:rPr>
          <w:b/>
          <w:sz w:val="24"/>
          <w:szCs w:val="24"/>
          <w:u w:val="single"/>
        </w:rPr>
      </w:pPr>
      <w:r>
        <w:rPr>
          <w:b/>
          <w:sz w:val="24"/>
          <w:szCs w:val="24"/>
        </w:rPr>
        <w:lastRenderedPageBreak/>
        <w:t xml:space="preserve">BFA </w:t>
      </w:r>
      <w:r w:rsidR="00820916">
        <w:rPr>
          <w:b/>
          <w:sz w:val="24"/>
          <w:szCs w:val="24"/>
        </w:rPr>
        <w:t xml:space="preserve">/ MFA </w:t>
      </w:r>
      <w:r>
        <w:rPr>
          <w:b/>
          <w:sz w:val="24"/>
          <w:szCs w:val="24"/>
        </w:rPr>
        <w:t xml:space="preserve">Acting Shakespeare – </w:t>
      </w:r>
      <w:r>
        <w:rPr>
          <w:bCs/>
          <w:sz w:val="24"/>
          <w:szCs w:val="24"/>
        </w:rPr>
        <w:t>A</w:t>
      </w:r>
      <w:r w:rsidR="00820916">
        <w:rPr>
          <w:bCs/>
          <w:sz w:val="24"/>
          <w:szCs w:val="24"/>
        </w:rPr>
        <w:t>n</w:t>
      </w:r>
      <w:r>
        <w:rPr>
          <w:bCs/>
          <w:sz w:val="24"/>
          <w:szCs w:val="24"/>
        </w:rPr>
        <w:t xml:space="preserve"> exploration of character</w:t>
      </w:r>
      <w:r w:rsidR="00820916">
        <w:rPr>
          <w:bCs/>
          <w:sz w:val="24"/>
          <w:szCs w:val="24"/>
        </w:rPr>
        <w:t xml:space="preserve"> and heightened </w:t>
      </w:r>
      <w:r>
        <w:rPr>
          <w:bCs/>
          <w:sz w:val="24"/>
          <w:szCs w:val="24"/>
        </w:rPr>
        <w:t>language – using scene</w:t>
      </w:r>
      <w:r w:rsidR="00820916">
        <w:rPr>
          <w:bCs/>
          <w:sz w:val="24"/>
          <w:szCs w:val="24"/>
        </w:rPr>
        <w:t>s</w:t>
      </w:r>
      <w:r>
        <w:rPr>
          <w:bCs/>
          <w:sz w:val="24"/>
          <w:szCs w:val="24"/>
        </w:rPr>
        <w:t xml:space="preserve"> and monologue</w:t>
      </w:r>
      <w:r w:rsidR="00820916">
        <w:rPr>
          <w:bCs/>
          <w:sz w:val="24"/>
          <w:szCs w:val="24"/>
        </w:rPr>
        <w:t xml:space="preserve">s </w:t>
      </w:r>
      <w:r>
        <w:rPr>
          <w:bCs/>
          <w:sz w:val="24"/>
          <w:szCs w:val="24"/>
        </w:rPr>
        <w:t xml:space="preserve">to develop a working method in which </w:t>
      </w:r>
      <w:r w:rsidR="00820916">
        <w:rPr>
          <w:bCs/>
          <w:sz w:val="24"/>
          <w:szCs w:val="24"/>
        </w:rPr>
        <w:t>Shakespeare’s work is</w:t>
      </w:r>
      <w:r>
        <w:rPr>
          <w:bCs/>
          <w:sz w:val="24"/>
          <w:szCs w:val="24"/>
        </w:rPr>
        <w:t xml:space="preserve"> investigated with a fullness of embodied connection.</w:t>
      </w:r>
    </w:p>
    <w:p w:rsidR="00FB6CB7" w:rsidRPr="00FB6CB7" w:rsidRDefault="00FB6CB7" w:rsidP="00FB6CB7">
      <w:pPr>
        <w:pStyle w:val="ListParagraph"/>
        <w:numPr>
          <w:ilvl w:val="0"/>
          <w:numId w:val="3"/>
        </w:numPr>
        <w:rPr>
          <w:b/>
          <w:sz w:val="24"/>
          <w:szCs w:val="24"/>
          <w:u w:val="single"/>
        </w:rPr>
      </w:pPr>
      <w:r>
        <w:rPr>
          <w:b/>
          <w:sz w:val="24"/>
          <w:szCs w:val="24"/>
        </w:rPr>
        <w:t xml:space="preserve">BFA </w:t>
      </w:r>
      <w:r w:rsidR="00820916">
        <w:rPr>
          <w:b/>
          <w:sz w:val="24"/>
          <w:szCs w:val="24"/>
        </w:rPr>
        <w:t xml:space="preserve">/ MFA </w:t>
      </w:r>
      <w:r>
        <w:rPr>
          <w:b/>
          <w:sz w:val="24"/>
          <w:szCs w:val="24"/>
        </w:rPr>
        <w:t xml:space="preserve">Voice – </w:t>
      </w:r>
      <w:r>
        <w:rPr>
          <w:bCs/>
          <w:sz w:val="24"/>
          <w:szCs w:val="24"/>
        </w:rPr>
        <w:t xml:space="preserve">A foundational exploration of Fitzmaurice Voicework for the actor, with additional explorations within the work of Kristin Linklater, Cicely Berry, Patsy </w:t>
      </w:r>
      <w:proofErr w:type="spellStart"/>
      <w:r>
        <w:rPr>
          <w:bCs/>
          <w:sz w:val="24"/>
          <w:szCs w:val="24"/>
        </w:rPr>
        <w:t>Rodenburg</w:t>
      </w:r>
      <w:proofErr w:type="spellEnd"/>
      <w:r>
        <w:rPr>
          <w:bCs/>
          <w:sz w:val="24"/>
          <w:szCs w:val="24"/>
        </w:rPr>
        <w:t>, and Barbara Houseman.</w:t>
      </w:r>
    </w:p>
    <w:p w:rsidR="00FB6CB7" w:rsidRPr="00FB6CB7" w:rsidRDefault="00FB6CB7" w:rsidP="00FB6CB7">
      <w:pPr>
        <w:pStyle w:val="ListParagraph"/>
        <w:numPr>
          <w:ilvl w:val="0"/>
          <w:numId w:val="3"/>
        </w:numPr>
        <w:rPr>
          <w:b/>
          <w:sz w:val="24"/>
          <w:szCs w:val="24"/>
          <w:u w:val="single"/>
        </w:rPr>
      </w:pPr>
      <w:r>
        <w:rPr>
          <w:b/>
          <w:sz w:val="24"/>
          <w:szCs w:val="24"/>
        </w:rPr>
        <w:t xml:space="preserve">BFA </w:t>
      </w:r>
      <w:r w:rsidR="00820916">
        <w:rPr>
          <w:b/>
          <w:sz w:val="24"/>
          <w:szCs w:val="24"/>
        </w:rPr>
        <w:t xml:space="preserve">/ MFA </w:t>
      </w:r>
      <w:r>
        <w:rPr>
          <w:b/>
          <w:sz w:val="24"/>
          <w:szCs w:val="24"/>
        </w:rPr>
        <w:t xml:space="preserve">Voice and Speech – </w:t>
      </w:r>
      <w:r>
        <w:rPr>
          <w:bCs/>
          <w:sz w:val="24"/>
          <w:szCs w:val="24"/>
        </w:rPr>
        <w:t xml:space="preserve">A course focused on Knight / Thompson Speech work, in conjunction with the application of </w:t>
      </w:r>
      <w:r w:rsidR="00820916">
        <w:rPr>
          <w:bCs/>
          <w:sz w:val="24"/>
          <w:szCs w:val="24"/>
        </w:rPr>
        <w:t xml:space="preserve">foundational </w:t>
      </w:r>
      <w:r>
        <w:rPr>
          <w:bCs/>
          <w:sz w:val="24"/>
          <w:szCs w:val="24"/>
        </w:rPr>
        <w:t>IPA training and dialect acquisition.</w:t>
      </w:r>
    </w:p>
    <w:p w:rsidR="00FB6CB7" w:rsidRPr="00FB6CB7" w:rsidRDefault="00FB6CB7" w:rsidP="00FB6CB7">
      <w:pPr>
        <w:pStyle w:val="ListParagraph"/>
        <w:numPr>
          <w:ilvl w:val="0"/>
          <w:numId w:val="3"/>
        </w:numPr>
        <w:rPr>
          <w:b/>
          <w:sz w:val="24"/>
          <w:szCs w:val="24"/>
          <w:u w:val="single"/>
        </w:rPr>
      </w:pPr>
      <w:r>
        <w:rPr>
          <w:b/>
          <w:sz w:val="24"/>
          <w:szCs w:val="24"/>
        </w:rPr>
        <w:t xml:space="preserve">BFA </w:t>
      </w:r>
      <w:r w:rsidR="00820916">
        <w:rPr>
          <w:b/>
          <w:sz w:val="24"/>
          <w:szCs w:val="24"/>
        </w:rPr>
        <w:t xml:space="preserve">/ MFA </w:t>
      </w:r>
      <w:r>
        <w:rPr>
          <w:b/>
          <w:sz w:val="24"/>
          <w:szCs w:val="24"/>
        </w:rPr>
        <w:t xml:space="preserve">Movement 1 – </w:t>
      </w:r>
      <w:r>
        <w:rPr>
          <w:bCs/>
          <w:sz w:val="24"/>
          <w:szCs w:val="24"/>
        </w:rPr>
        <w:t xml:space="preserve">The use of self </w:t>
      </w:r>
      <w:r w:rsidR="00CA5239">
        <w:rPr>
          <w:bCs/>
          <w:sz w:val="24"/>
          <w:szCs w:val="24"/>
        </w:rPr>
        <w:t>as</w:t>
      </w:r>
      <w:r>
        <w:rPr>
          <w:bCs/>
          <w:sz w:val="24"/>
          <w:szCs w:val="24"/>
        </w:rPr>
        <w:t xml:space="preserve"> the primary </w:t>
      </w:r>
      <w:r w:rsidR="00820916">
        <w:rPr>
          <w:bCs/>
          <w:sz w:val="24"/>
          <w:szCs w:val="24"/>
        </w:rPr>
        <w:t xml:space="preserve">investigation.  </w:t>
      </w:r>
      <w:r>
        <w:rPr>
          <w:bCs/>
          <w:sz w:val="24"/>
          <w:szCs w:val="24"/>
        </w:rPr>
        <w:t>Elements of Alexander</w:t>
      </w:r>
      <w:r w:rsidR="00820916">
        <w:rPr>
          <w:bCs/>
          <w:sz w:val="24"/>
          <w:szCs w:val="24"/>
        </w:rPr>
        <w:t xml:space="preserve"> Technique</w:t>
      </w:r>
      <w:r>
        <w:rPr>
          <w:bCs/>
          <w:sz w:val="24"/>
          <w:szCs w:val="24"/>
        </w:rPr>
        <w:t xml:space="preserve">, Feldenkrais, Neutral Mask, </w:t>
      </w:r>
      <w:r w:rsidR="00820916">
        <w:rPr>
          <w:bCs/>
          <w:sz w:val="24"/>
          <w:szCs w:val="24"/>
        </w:rPr>
        <w:t xml:space="preserve">Laban, </w:t>
      </w:r>
      <w:r>
        <w:rPr>
          <w:bCs/>
          <w:sz w:val="24"/>
          <w:szCs w:val="24"/>
        </w:rPr>
        <w:t>and Viewpoints explored and applied to text work.</w:t>
      </w:r>
    </w:p>
    <w:p w:rsidR="00FB6CB7" w:rsidRPr="00FB6CB7" w:rsidRDefault="00FB6CB7" w:rsidP="00FB6CB7">
      <w:pPr>
        <w:pStyle w:val="ListParagraph"/>
        <w:numPr>
          <w:ilvl w:val="0"/>
          <w:numId w:val="3"/>
        </w:numPr>
        <w:rPr>
          <w:b/>
          <w:sz w:val="24"/>
          <w:szCs w:val="24"/>
          <w:u w:val="single"/>
        </w:rPr>
      </w:pPr>
      <w:r>
        <w:rPr>
          <w:b/>
          <w:sz w:val="24"/>
          <w:szCs w:val="24"/>
        </w:rPr>
        <w:t xml:space="preserve">BFA </w:t>
      </w:r>
      <w:r w:rsidR="00820916">
        <w:rPr>
          <w:b/>
          <w:sz w:val="24"/>
          <w:szCs w:val="24"/>
        </w:rPr>
        <w:t xml:space="preserve">/ MFA </w:t>
      </w:r>
      <w:r>
        <w:rPr>
          <w:b/>
          <w:sz w:val="24"/>
          <w:szCs w:val="24"/>
        </w:rPr>
        <w:t>Movement II –</w:t>
      </w:r>
      <w:r w:rsidRPr="00FB6CB7">
        <w:rPr>
          <w:bCs/>
          <w:sz w:val="24"/>
          <w:szCs w:val="24"/>
        </w:rPr>
        <w:t>A course focused on expression as a primary model of transformation.</w:t>
      </w:r>
      <w:r>
        <w:rPr>
          <w:bCs/>
          <w:sz w:val="24"/>
          <w:szCs w:val="24"/>
        </w:rPr>
        <w:t xml:space="preserve">  Focus </w:t>
      </w:r>
      <w:r w:rsidR="00276707">
        <w:rPr>
          <w:bCs/>
          <w:sz w:val="24"/>
          <w:szCs w:val="24"/>
        </w:rPr>
        <w:t xml:space="preserve">is placed </w:t>
      </w:r>
      <w:r>
        <w:rPr>
          <w:bCs/>
          <w:sz w:val="24"/>
          <w:szCs w:val="24"/>
        </w:rPr>
        <w:t>on Contact Improvisation, Character Mask, Commedia, Physical Comedy, and Clowning.</w:t>
      </w:r>
    </w:p>
    <w:p w:rsidR="00FB6CB7" w:rsidRPr="00820916" w:rsidRDefault="00FB6CB7" w:rsidP="00CA5239">
      <w:pPr>
        <w:pStyle w:val="ListParagraph"/>
        <w:numPr>
          <w:ilvl w:val="0"/>
          <w:numId w:val="3"/>
        </w:numPr>
        <w:rPr>
          <w:b/>
          <w:sz w:val="24"/>
          <w:szCs w:val="24"/>
          <w:u w:val="single"/>
        </w:rPr>
      </w:pPr>
      <w:r>
        <w:rPr>
          <w:b/>
          <w:sz w:val="24"/>
          <w:szCs w:val="24"/>
        </w:rPr>
        <w:t xml:space="preserve">BFA </w:t>
      </w:r>
      <w:r w:rsidR="00820916">
        <w:rPr>
          <w:b/>
          <w:sz w:val="24"/>
          <w:szCs w:val="24"/>
        </w:rPr>
        <w:t xml:space="preserve">/ MFA </w:t>
      </w:r>
      <w:r>
        <w:rPr>
          <w:b/>
          <w:sz w:val="24"/>
          <w:szCs w:val="24"/>
        </w:rPr>
        <w:t xml:space="preserve">Movement III -   </w:t>
      </w:r>
      <w:r>
        <w:rPr>
          <w:bCs/>
          <w:sz w:val="24"/>
          <w:szCs w:val="24"/>
        </w:rPr>
        <w:t xml:space="preserve">The actor’s development of specific skill sets – including stage combat, tumbling, juggling, and various elements of physical characterization and transformation </w:t>
      </w:r>
      <w:r w:rsidR="00820916">
        <w:rPr>
          <w:bCs/>
          <w:sz w:val="24"/>
          <w:szCs w:val="24"/>
        </w:rPr>
        <w:t xml:space="preserve">are </w:t>
      </w:r>
      <w:r>
        <w:rPr>
          <w:bCs/>
          <w:sz w:val="24"/>
          <w:szCs w:val="24"/>
        </w:rPr>
        <w:t>all intensively explored in this advanced class.</w:t>
      </w:r>
    </w:p>
    <w:p w:rsidR="00820916" w:rsidRPr="00CA5239" w:rsidRDefault="00820916" w:rsidP="00CA5239">
      <w:pPr>
        <w:pStyle w:val="ListParagraph"/>
        <w:numPr>
          <w:ilvl w:val="0"/>
          <w:numId w:val="3"/>
        </w:numPr>
        <w:rPr>
          <w:b/>
          <w:sz w:val="24"/>
          <w:szCs w:val="24"/>
          <w:u w:val="single"/>
        </w:rPr>
      </w:pPr>
      <w:r>
        <w:rPr>
          <w:b/>
          <w:sz w:val="24"/>
          <w:szCs w:val="24"/>
        </w:rPr>
        <w:t xml:space="preserve">BFA / MFA Stage Combat </w:t>
      </w:r>
      <w:r>
        <w:rPr>
          <w:sz w:val="24"/>
          <w:szCs w:val="24"/>
        </w:rPr>
        <w:t xml:space="preserve">– Certification classes taught in Unarmed, Single Sword, Single Rapier, Broadsword, Sword and Shield, Quarterstaff, </w:t>
      </w:r>
      <w:proofErr w:type="spellStart"/>
      <w:r>
        <w:rPr>
          <w:sz w:val="24"/>
          <w:szCs w:val="24"/>
        </w:rPr>
        <w:t>Smallsword</w:t>
      </w:r>
      <w:proofErr w:type="spellEnd"/>
      <w:r>
        <w:rPr>
          <w:sz w:val="24"/>
          <w:szCs w:val="24"/>
        </w:rPr>
        <w:t>, Rapier and Dagger, Knife, and Theatrical Firearms</w:t>
      </w:r>
      <w:r w:rsidR="00276707">
        <w:rPr>
          <w:sz w:val="24"/>
          <w:szCs w:val="24"/>
        </w:rPr>
        <w:t>.  Students have the unique opportunity to certify with both Dueling Arts International and the Society of American Fight Directors.</w:t>
      </w:r>
    </w:p>
    <w:p w:rsidR="00FB6CB7" w:rsidRDefault="00FB6CB7" w:rsidP="00FB6CB7">
      <w:pPr>
        <w:spacing w:before="2" w:line="240" w:lineRule="exact"/>
        <w:rPr>
          <w:sz w:val="24"/>
          <w:szCs w:val="24"/>
        </w:rPr>
      </w:pPr>
    </w:p>
    <w:p w:rsidR="00FB6CB7" w:rsidRDefault="00FB6CB7" w:rsidP="00FB6CB7">
      <w:pPr>
        <w:spacing w:before="29"/>
        <w:ind w:left="113" w:right="5592"/>
        <w:rPr>
          <w:sz w:val="24"/>
          <w:szCs w:val="24"/>
        </w:rPr>
      </w:pPr>
      <w:r>
        <w:rPr>
          <w:b/>
          <w:sz w:val="24"/>
          <w:szCs w:val="24"/>
        </w:rPr>
        <w:t xml:space="preserve">Southern Utah University </w:t>
      </w:r>
      <w:r>
        <w:rPr>
          <w:sz w:val="24"/>
          <w:szCs w:val="24"/>
        </w:rPr>
        <w:t>(Fall, 2015) BFA Stage Combat (PAT 3131-2)</w:t>
      </w:r>
    </w:p>
    <w:p w:rsidR="00FB6CB7" w:rsidRDefault="00FB6CB7" w:rsidP="00FB6CB7">
      <w:pPr>
        <w:spacing w:before="29"/>
        <w:ind w:left="113" w:right="5592"/>
      </w:pPr>
    </w:p>
    <w:p w:rsidR="00FB6CB7" w:rsidRDefault="00FB6CB7" w:rsidP="00FB6CB7">
      <w:pPr>
        <w:spacing w:before="29"/>
        <w:ind w:left="113" w:right="5592"/>
        <w:rPr>
          <w:sz w:val="24"/>
          <w:szCs w:val="24"/>
        </w:rPr>
      </w:pPr>
      <w:r>
        <w:rPr>
          <w:b/>
          <w:sz w:val="24"/>
          <w:szCs w:val="24"/>
        </w:rPr>
        <w:t xml:space="preserve">University of Utah: </w:t>
      </w:r>
      <w:r>
        <w:rPr>
          <w:sz w:val="24"/>
          <w:szCs w:val="24"/>
        </w:rPr>
        <w:t>(2013 – Present)</w:t>
      </w:r>
    </w:p>
    <w:p w:rsidR="00FB6CB7" w:rsidRDefault="00FB6CB7" w:rsidP="00FB6CB7">
      <w:pPr>
        <w:spacing w:line="260" w:lineRule="exact"/>
        <w:ind w:left="113"/>
        <w:rPr>
          <w:sz w:val="24"/>
          <w:szCs w:val="24"/>
        </w:rPr>
      </w:pPr>
      <w:r>
        <w:rPr>
          <w:sz w:val="24"/>
          <w:szCs w:val="24"/>
        </w:rPr>
        <w:t>BFA Stage Combat Certification with the SAFD and DAI (THEA 3300)</w:t>
      </w:r>
    </w:p>
    <w:p w:rsidR="00FB6CB7" w:rsidRDefault="00FB6CB7" w:rsidP="00FB6CB7">
      <w:pPr>
        <w:spacing w:before="2"/>
        <w:ind w:left="113"/>
        <w:rPr>
          <w:sz w:val="24"/>
          <w:szCs w:val="24"/>
        </w:rPr>
      </w:pPr>
      <w:r>
        <w:rPr>
          <w:sz w:val="24"/>
          <w:szCs w:val="24"/>
        </w:rPr>
        <w:t>BFA Acting Style: Chekhov / Moliere (THEA 3180)</w:t>
      </w:r>
    </w:p>
    <w:p w:rsidR="00FB6CB7" w:rsidRDefault="00FB6CB7" w:rsidP="00FB6CB7">
      <w:pPr>
        <w:spacing w:line="260" w:lineRule="exact"/>
        <w:ind w:left="113"/>
        <w:rPr>
          <w:sz w:val="24"/>
          <w:szCs w:val="24"/>
        </w:rPr>
      </w:pPr>
      <w:r>
        <w:rPr>
          <w:sz w:val="24"/>
          <w:szCs w:val="24"/>
        </w:rPr>
        <w:t>BFA Acting Style: Clowning / Physical Comedy (THEA 3180)</w:t>
      </w:r>
    </w:p>
    <w:p w:rsidR="00FB6CB7" w:rsidRDefault="00FB6CB7" w:rsidP="00FB6CB7">
      <w:pPr>
        <w:spacing w:before="7" w:line="260" w:lineRule="exact"/>
        <w:ind w:left="113" w:right="4966"/>
        <w:rPr>
          <w:sz w:val="24"/>
          <w:szCs w:val="24"/>
        </w:rPr>
      </w:pPr>
      <w:r>
        <w:rPr>
          <w:sz w:val="24"/>
          <w:szCs w:val="24"/>
        </w:rPr>
        <w:t>BFA Acting Style: Shakespeare (THEA 3180) BFA Voice and Speech (THEA 2070)</w:t>
      </w:r>
    </w:p>
    <w:p w:rsidR="00FB6CB7" w:rsidRDefault="00FB6CB7" w:rsidP="00FB6CB7">
      <w:pPr>
        <w:spacing w:before="4" w:line="260" w:lineRule="exact"/>
        <w:ind w:left="113" w:right="5299"/>
        <w:rPr>
          <w:sz w:val="24"/>
          <w:szCs w:val="24"/>
        </w:rPr>
      </w:pPr>
      <w:r>
        <w:rPr>
          <w:sz w:val="24"/>
          <w:szCs w:val="24"/>
        </w:rPr>
        <w:t>BFA Intermediate Acting (THEA 2230) BFA Audition Techniques 1 (THEA 3230)</w:t>
      </w:r>
    </w:p>
    <w:p w:rsidR="00FB6CB7" w:rsidRDefault="00FB6CB7" w:rsidP="00FB6CB7">
      <w:pPr>
        <w:spacing w:before="4" w:line="260" w:lineRule="exact"/>
        <w:ind w:left="113" w:right="5299"/>
        <w:rPr>
          <w:sz w:val="24"/>
          <w:szCs w:val="24"/>
        </w:rPr>
      </w:pPr>
      <w:r>
        <w:rPr>
          <w:sz w:val="24"/>
          <w:szCs w:val="24"/>
        </w:rPr>
        <w:t>BFA Freshmen Acting (THEA 1220)</w:t>
      </w:r>
    </w:p>
    <w:p w:rsidR="00FB6CB7" w:rsidRDefault="00FB6CB7" w:rsidP="00FB6CB7">
      <w:pPr>
        <w:spacing w:before="4" w:line="260" w:lineRule="exact"/>
        <w:ind w:left="113" w:right="5299"/>
        <w:rPr>
          <w:sz w:val="24"/>
          <w:szCs w:val="24"/>
        </w:rPr>
      </w:pPr>
      <w:r>
        <w:rPr>
          <w:sz w:val="24"/>
          <w:szCs w:val="24"/>
        </w:rPr>
        <w:t>BFA Stage Combat (THEA 3300)</w:t>
      </w:r>
    </w:p>
    <w:p w:rsidR="00FB6CB7" w:rsidRDefault="00FB6CB7" w:rsidP="00FB6CB7">
      <w:pPr>
        <w:spacing w:before="4" w:line="260" w:lineRule="exact"/>
        <w:ind w:left="113" w:right="5299"/>
        <w:rPr>
          <w:sz w:val="24"/>
          <w:szCs w:val="24"/>
        </w:rPr>
      </w:pPr>
      <w:r>
        <w:rPr>
          <w:sz w:val="24"/>
          <w:szCs w:val="24"/>
        </w:rPr>
        <w:t>BFA Actor Training Program Lab</w:t>
      </w:r>
    </w:p>
    <w:p w:rsidR="00FB6CB7" w:rsidRDefault="00FB6CB7" w:rsidP="00FB6CB7">
      <w:pPr>
        <w:spacing w:before="2" w:line="140" w:lineRule="exact"/>
        <w:rPr>
          <w:sz w:val="15"/>
          <w:szCs w:val="15"/>
        </w:rPr>
      </w:pPr>
    </w:p>
    <w:p w:rsidR="00FB6CB7" w:rsidRDefault="00FB6CB7" w:rsidP="00FB6CB7">
      <w:pPr>
        <w:spacing w:line="200" w:lineRule="exact"/>
      </w:pPr>
    </w:p>
    <w:p w:rsidR="00FB6CB7" w:rsidRDefault="00FB6CB7" w:rsidP="00FB6CB7">
      <w:pPr>
        <w:rPr>
          <w:sz w:val="24"/>
          <w:szCs w:val="24"/>
        </w:rPr>
      </w:pPr>
      <w:r>
        <w:t xml:space="preserve">  </w:t>
      </w:r>
      <w:r>
        <w:rPr>
          <w:b/>
          <w:sz w:val="24"/>
          <w:szCs w:val="24"/>
        </w:rPr>
        <w:t xml:space="preserve">University of Idaho: </w:t>
      </w:r>
      <w:r>
        <w:rPr>
          <w:sz w:val="24"/>
          <w:szCs w:val="24"/>
        </w:rPr>
        <w:t>(2009 – 2013)</w:t>
      </w:r>
    </w:p>
    <w:p w:rsidR="00FB6CB7" w:rsidRDefault="00FB6CB7" w:rsidP="00FB6CB7">
      <w:pPr>
        <w:spacing w:line="260" w:lineRule="exact"/>
        <w:ind w:left="113"/>
        <w:rPr>
          <w:sz w:val="24"/>
          <w:szCs w:val="24"/>
        </w:rPr>
      </w:pPr>
      <w:r>
        <w:rPr>
          <w:sz w:val="24"/>
          <w:szCs w:val="24"/>
        </w:rPr>
        <w:t>BFA Acting for the Actor Training Program</w:t>
      </w:r>
    </w:p>
    <w:p w:rsidR="00FB6CB7" w:rsidRDefault="00FB6CB7" w:rsidP="00FB6CB7">
      <w:pPr>
        <w:spacing w:before="2"/>
        <w:ind w:left="113"/>
        <w:rPr>
          <w:sz w:val="24"/>
          <w:szCs w:val="24"/>
        </w:rPr>
      </w:pPr>
      <w:r>
        <w:rPr>
          <w:sz w:val="24"/>
          <w:szCs w:val="24"/>
        </w:rPr>
        <w:t>BA Basics of Performance</w:t>
      </w:r>
    </w:p>
    <w:p w:rsidR="00FB6CB7" w:rsidRDefault="00FB6CB7" w:rsidP="00FB6CB7">
      <w:pPr>
        <w:spacing w:line="260" w:lineRule="exact"/>
        <w:ind w:left="113"/>
        <w:rPr>
          <w:sz w:val="24"/>
          <w:szCs w:val="24"/>
        </w:rPr>
      </w:pPr>
      <w:r>
        <w:rPr>
          <w:sz w:val="24"/>
          <w:szCs w:val="24"/>
        </w:rPr>
        <w:t>BFA / MFA Movement for the Actor I</w:t>
      </w:r>
    </w:p>
    <w:p w:rsidR="00FB6CB7" w:rsidRDefault="00FB6CB7" w:rsidP="00FB6CB7">
      <w:pPr>
        <w:spacing w:before="2"/>
        <w:ind w:left="113"/>
        <w:rPr>
          <w:sz w:val="24"/>
          <w:szCs w:val="24"/>
        </w:rPr>
      </w:pPr>
      <w:r>
        <w:rPr>
          <w:sz w:val="24"/>
          <w:szCs w:val="24"/>
        </w:rPr>
        <w:t>BFA / MFA Movement for the Actor II</w:t>
      </w:r>
    </w:p>
    <w:p w:rsidR="00FB6CB7" w:rsidRDefault="00FB6CB7" w:rsidP="00FB6CB7">
      <w:pPr>
        <w:spacing w:line="260" w:lineRule="exact"/>
        <w:ind w:left="113"/>
        <w:rPr>
          <w:sz w:val="24"/>
          <w:szCs w:val="24"/>
        </w:rPr>
      </w:pPr>
      <w:r>
        <w:rPr>
          <w:sz w:val="24"/>
          <w:szCs w:val="24"/>
        </w:rPr>
        <w:t>BFA / MFA Voice and Speech for the Actor I</w:t>
      </w:r>
    </w:p>
    <w:p w:rsidR="00FB6CB7" w:rsidRDefault="00FB6CB7" w:rsidP="00FB6CB7">
      <w:pPr>
        <w:spacing w:before="7" w:line="260" w:lineRule="exact"/>
        <w:ind w:left="113" w:right="4939"/>
        <w:rPr>
          <w:sz w:val="24"/>
          <w:szCs w:val="24"/>
        </w:rPr>
      </w:pPr>
      <w:r>
        <w:rPr>
          <w:sz w:val="24"/>
          <w:szCs w:val="24"/>
        </w:rPr>
        <w:t>BFA / MFA Voice and Speech for the Actor II BFA / MFA Acting Studio:  Stage Combat</w:t>
      </w:r>
    </w:p>
    <w:p w:rsidR="00FB6CB7" w:rsidRDefault="00FB6CB7" w:rsidP="00FB6CB7">
      <w:pPr>
        <w:spacing w:line="260" w:lineRule="exact"/>
        <w:ind w:left="113"/>
        <w:rPr>
          <w:sz w:val="24"/>
          <w:szCs w:val="24"/>
        </w:rPr>
      </w:pPr>
      <w:r>
        <w:rPr>
          <w:sz w:val="24"/>
          <w:szCs w:val="24"/>
        </w:rPr>
        <w:t>BFA / MFA Acting Studio:  Acting Shakespeare</w:t>
      </w:r>
    </w:p>
    <w:p w:rsidR="00FB6CB7" w:rsidRDefault="00FB6CB7" w:rsidP="00FB6CB7">
      <w:pPr>
        <w:spacing w:line="260" w:lineRule="exact"/>
        <w:ind w:left="113"/>
        <w:rPr>
          <w:sz w:val="24"/>
          <w:szCs w:val="24"/>
        </w:rPr>
      </w:pPr>
      <w:r>
        <w:rPr>
          <w:sz w:val="24"/>
          <w:szCs w:val="24"/>
        </w:rPr>
        <w:t>BFA / MFA Acting Studio:  Acting Styles</w:t>
      </w:r>
    </w:p>
    <w:p w:rsidR="00FB6CB7" w:rsidRDefault="00FB6CB7" w:rsidP="00FB6CB7">
      <w:pPr>
        <w:spacing w:before="2"/>
        <w:ind w:left="113"/>
        <w:rPr>
          <w:sz w:val="24"/>
          <w:szCs w:val="24"/>
        </w:rPr>
      </w:pPr>
      <w:r>
        <w:rPr>
          <w:sz w:val="24"/>
          <w:szCs w:val="24"/>
        </w:rPr>
        <w:t>BA Special Topics:  Voice and Movement for the Actor</w:t>
      </w:r>
    </w:p>
    <w:p w:rsidR="00FB6CB7" w:rsidRDefault="00FB6CB7" w:rsidP="00FB6CB7">
      <w:pPr>
        <w:spacing w:before="1" w:line="280" w:lineRule="exact"/>
        <w:rPr>
          <w:sz w:val="28"/>
          <w:szCs w:val="28"/>
        </w:rPr>
      </w:pPr>
    </w:p>
    <w:p w:rsidR="00FB6CB7" w:rsidRDefault="00FB6CB7" w:rsidP="00FB6CB7">
      <w:pPr>
        <w:spacing w:line="260" w:lineRule="exact"/>
        <w:ind w:left="113" w:right="5019"/>
        <w:rPr>
          <w:sz w:val="24"/>
          <w:szCs w:val="24"/>
        </w:rPr>
      </w:pPr>
      <w:r>
        <w:rPr>
          <w:b/>
          <w:sz w:val="24"/>
          <w:szCs w:val="24"/>
        </w:rPr>
        <w:lastRenderedPageBreak/>
        <w:t xml:space="preserve">Southern Oregon University: </w:t>
      </w:r>
      <w:r>
        <w:rPr>
          <w:sz w:val="24"/>
          <w:szCs w:val="24"/>
        </w:rPr>
        <w:t>(2004 – 2007) BA Acting Aesthetics</w:t>
      </w:r>
    </w:p>
    <w:p w:rsidR="00FB6CB7" w:rsidRDefault="00FB6CB7" w:rsidP="00FB6CB7">
      <w:pPr>
        <w:spacing w:before="4" w:line="260" w:lineRule="exact"/>
        <w:ind w:left="113" w:right="6352"/>
        <w:rPr>
          <w:sz w:val="24"/>
          <w:szCs w:val="24"/>
        </w:rPr>
      </w:pPr>
      <w:r>
        <w:rPr>
          <w:sz w:val="24"/>
          <w:szCs w:val="24"/>
        </w:rPr>
        <w:t>BFA Movement I (Self Use) BFA Movement II (Expression)</w:t>
      </w:r>
    </w:p>
    <w:p w:rsidR="00FB6CB7" w:rsidRPr="00902062" w:rsidRDefault="00FB6CB7" w:rsidP="00FB6CB7">
      <w:pPr>
        <w:spacing w:before="4" w:line="260" w:lineRule="exact"/>
        <w:ind w:left="113" w:right="5986"/>
        <w:rPr>
          <w:sz w:val="24"/>
          <w:szCs w:val="24"/>
        </w:rPr>
      </w:pPr>
      <w:r>
        <w:rPr>
          <w:sz w:val="24"/>
          <w:szCs w:val="24"/>
        </w:rPr>
        <w:t>BFA Movement III (Stage Combat) MA Stage Combat</w:t>
      </w:r>
    </w:p>
    <w:p w:rsidR="00CE36E3" w:rsidRDefault="00CE36E3" w:rsidP="004D14FB">
      <w:pPr>
        <w:spacing w:before="29"/>
        <w:rPr>
          <w:b/>
          <w:sz w:val="24"/>
          <w:szCs w:val="24"/>
        </w:rPr>
      </w:pPr>
    </w:p>
    <w:p w:rsidR="00FB6CB7" w:rsidRDefault="00FB6CB7" w:rsidP="00FB6CB7">
      <w:pPr>
        <w:spacing w:before="29"/>
        <w:ind w:left="113"/>
        <w:rPr>
          <w:sz w:val="24"/>
          <w:szCs w:val="24"/>
        </w:rPr>
      </w:pPr>
      <w:r>
        <w:rPr>
          <w:b/>
          <w:sz w:val="24"/>
          <w:szCs w:val="24"/>
        </w:rPr>
        <w:t>New Course</w:t>
      </w:r>
      <w:r w:rsidR="00CA5239">
        <w:rPr>
          <w:b/>
          <w:sz w:val="24"/>
          <w:szCs w:val="24"/>
        </w:rPr>
        <w:t>s Developed</w:t>
      </w:r>
      <w:r>
        <w:rPr>
          <w:b/>
          <w:sz w:val="24"/>
          <w:szCs w:val="24"/>
        </w:rPr>
        <w:t>: University of Utah</w:t>
      </w:r>
    </w:p>
    <w:p w:rsidR="008D23A3" w:rsidRDefault="008D23A3" w:rsidP="00FB6CB7">
      <w:pPr>
        <w:spacing w:line="260" w:lineRule="exact"/>
        <w:ind w:left="113"/>
        <w:rPr>
          <w:sz w:val="24"/>
          <w:szCs w:val="24"/>
        </w:rPr>
      </w:pPr>
      <w:r>
        <w:rPr>
          <w:sz w:val="24"/>
          <w:szCs w:val="24"/>
        </w:rPr>
        <w:t>BFA Advanced Stage Combat Skills Test (SAFD) – 2022 onwards</w:t>
      </w:r>
    </w:p>
    <w:p w:rsidR="00FB6CB7" w:rsidRDefault="00FB6CB7" w:rsidP="00FB6CB7">
      <w:pPr>
        <w:spacing w:line="260" w:lineRule="exact"/>
        <w:ind w:left="113"/>
        <w:rPr>
          <w:sz w:val="24"/>
          <w:szCs w:val="24"/>
        </w:rPr>
      </w:pPr>
      <w:r>
        <w:rPr>
          <w:sz w:val="24"/>
          <w:szCs w:val="24"/>
        </w:rPr>
        <w:t>BFA Stage Combat Skills Tests (THEA 3300)</w:t>
      </w:r>
    </w:p>
    <w:p w:rsidR="00FB6CB7" w:rsidRDefault="00FB6CB7" w:rsidP="00FB6CB7">
      <w:pPr>
        <w:spacing w:line="260" w:lineRule="exact"/>
        <w:ind w:left="113"/>
        <w:rPr>
          <w:sz w:val="24"/>
          <w:szCs w:val="24"/>
        </w:rPr>
      </w:pPr>
      <w:r>
        <w:rPr>
          <w:sz w:val="24"/>
          <w:szCs w:val="24"/>
        </w:rPr>
        <w:t>BFA Actor Training Program Lab</w:t>
      </w:r>
    </w:p>
    <w:p w:rsidR="00FB6CB7" w:rsidRDefault="00FB6CB7" w:rsidP="00FB6CB7">
      <w:pPr>
        <w:spacing w:before="16" w:line="260" w:lineRule="exact"/>
        <w:rPr>
          <w:sz w:val="26"/>
          <w:szCs w:val="26"/>
        </w:rPr>
      </w:pPr>
    </w:p>
    <w:p w:rsidR="00FB6CB7" w:rsidRDefault="00CA5239" w:rsidP="00FB6CB7">
      <w:pPr>
        <w:ind w:left="113"/>
        <w:rPr>
          <w:sz w:val="24"/>
          <w:szCs w:val="24"/>
        </w:rPr>
      </w:pPr>
      <w:r>
        <w:rPr>
          <w:b/>
          <w:sz w:val="24"/>
          <w:szCs w:val="24"/>
        </w:rPr>
        <w:t>New Courses Developed:</w:t>
      </w:r>
      <w:r w:rsidR="00FB6CB7">
        <w:rPr>
          <w:b/>
          <w:sz w:val="24"/>
          <w:szCs w:val="24"/>
        </w:rPr>
        <w:t xml:space="preserve"> University of Idaho</w:t>
      </w:r>
    </w:p>
    <w:p w:rsidR="00FB6CB7" w:rsidRDefault="00FB6CB7" w:rsidP="00FB6CB7">
      <w:pPr>
        <w:spacing w:before="3"/>
        <w:ind w:left="113" w:right="3566"/>
        <w:rPr>
          <w:sz w:val="24"/>
          <w:szCs w:val="24"/>
        </w:rPr>
      </w:pPr>
      <w:r>
        <w:rPr>
          <w:sz w:val="24"/>
          <w:szCs w:val="24"/>
        </w:rPr>
        <w:t xml:space="preserve">BFA / MFA Movement for the Actor I (THE 417 / 517) </w:t>
      </w:r>
    </w:p>
    <w:p w:rsidR="00FB6CB7" w:rsidRDefault="00FB6CB7" w:rsidP="00FB6CB7">
      <w:pPr>
        <w:spacing w:before="3"/>
        <w:ind w:left="113" w:right="3566"/>
        <w:rPr>
          <w:sz w:val="24"/>
          <w:szCs w:val="24"/>
        </w:rPr>
      </w:pPr>
      <w:r>
        <w:rPr>
          <w:sz w:val="24"/>
          <w:szCs w:val="24"/>
        </w:rPr>
        <w:t>BFA / MFA Movement for the Actor II (THE 417 / 517) BFA / MFA Voice / Speech for the Actor I (THE 418 / 518) BFA / MFA Voice / Speech for the Actor II (THE 418 / 518)</w:t>
      </w:r>
    </w:p>
    <w:p w:rsidR="00FB6CB7" w:rsidRPr="00BE2EA1" w:rsidRDefault="00FB6CB7" w:rsidP="00BE2EA1">
      <w:pPr>
        <w:spacing w:before="7" w:line="260" w:lineRule="exact"/>
        <w:ind w:left="113" w:right="3099"/>
        <w:rPr>
          <w:sz w:val="24"/>
          <w:szCs w:val="24"/>
        </w:rPr>
      </w:pPr>
      <w:r>
        <w:rPr>
          <w:sz w:val="24"/>
          <w:szCs w:val="24"/>
        </w:rPr>
        <w:t>BFA / MFA Acting Studio:  Acting Shakespeare (THE 425 / 525) BFA / MFA Acting Studio:  Stage Combat (THE 425 / 525)</w:t>
      </w:r>
    </w:p>
    <w:p w:rsidR="00FB6CB7" w:rsidRPr="00FB6CB7" w:rsidRDefault="00FB6CB7" w:rsidP="00FB6CB7">
      <w:pPr>
        <w:pStyle w:val="ListParagraph"/>
        <w:ind w:left="833"/>
        <w:rPr>
          <w:b/>
          <w:sz w:val="24"/>
          <w:szCs w:val="24"/>
          <w:u w:val="single"/>
        </w:rPr>
      </w:pPr>
    </w:p>
    <w:p w:rsidR="00AD5998" w:rsidRDefault="00E4183B" w:rsidP="00820916">
      <w:pPr>
        <w:ind w:left="113"/>
        <w:jc w:val="center"/>
        <w:rPr>
          <w:b/>
          <w:sz w:val="24"/>
          <w:szCs w:val="24"/>
        </w:rPr>
      </w:pPr>
      <w:r w:rsidRPr="00FB6CB7">
        <w:rPr>
          <w:b/>
          <w:sz w:val="24"/>
          <w:szCs w:val="24"/>
          <w:highlight w:val="lightGray"/>
        </w:rPr>
        <w:t>RESEARCH</w:t>
      </w:r>
    </w:p>
    <w:p w:rsidR="00FB6CB7" w:rsidRDefault="00FB6CB7">
      <w:pPr>
        <w:ind w:left="113"/>
        <w:rPr>
          <w:sz w:val="24"/>
          <w:szCs w:val="24"/>
        </w:rPr>
      </w:pPr>
    </w:p>
    <w:p w:rsidR="00AD5998" w:rsidRPr="00FB6CB7" w:rsidRDefault="00E4183B" w:rsidP="00FB6CB7">
      <w:pPr>
        <w:spacing w:before="21"/>
        <w:ind w:left="434" w:right="7620"/>
        <w:jc w:val="center"/>
        <w:rPr>
          <w:sz w:val="24"/>
          <w:szCs w:val="24"/>
        </w:rPr>
      </w:pPr>
      <w:r w:rsidRPr="00820916">
        <w:rPr>
          <w:b/>
          <w:sz w:val="24"/>
          <w:szCs w:val="24"/>
          <w:u w:val="single" w:color="000000"/>
        </w:rPr>
        <w:t>Publications</w:t>
      </w:r>
    </w:p>
    <w:p w:rsidR="00AD5998" w:rsidRDefault="00AD5998">
      <w:pPr>
        <w:spacing w:before="7" w:line="240" w:lineRule="exact"/>
        <w:rPr>
          <w:sz w:val="24"/>
          <w:szCs w:val="24"/>
        </w:rPr>
      </w:pPr>
    </w:p>
    <w:p w:rsidR="00AD5998" w:rsidRPr="00FA6D51" w:rsidRDefault="00E4183B" w:rsidP="00FA6D51">
      <w:pPr>
        <w:pStyle w:val="ListParagraph"/>
        <w:numPr>
          <w:ilvl w:val="1"/>
          <w:numId w:val="3"/>
        </w:numPr>
        <w:spacing w:before="29"/>
        <w:rPr>
          <w:sz w:val="24"/>
          <w:szCs w:val="24"/>
        </w:rPr>
      </w:pPr>
      <w:r w:rsidRPr="00FA6D51">
        <w:rPr>
          <w:b/>
          <w:sz w:val="24"/>
          <w:szCs w:val="24"/>
        </w:rPr>
        <w:t>Book</w:t>
      </w:r>
    </w:p>
    <w:p w:rsidR="00AD5998" w:rsidRDefault="00E4183B" w:rsidP="00FA6D51">
      <w:pPr>
        <w:spacing w:line="260" w:lineRule="exact"/>
        <w:ind w:left="586" w:firstLine="134"/>
        <w:rPr>
          <w:sz w:val="24"/>
          <w:szCs w:val="24"/>
        </w:rPr>
      </w:pPr>
      <w:r>
        <w:rPr>
          <w:i/>
          <w:sz w:val="24"/>
          <w:szCs w:val="24"/>
        </w:rPr>
        <w:t>Stage Combat Arts: An Integrated Approach to Acting, Voice, and Text Work</w:t>
      </w:r>
    </w:p>
    <w:p w:rsidR="00AD5998" w:rsidRDefault="00E4183B">
      <w:pPr>
        <w:spacing w:before="2"/>
        <w:ind w:left="653"/>
        <w:rPr>
          <w:sz w:val="24"/>
          <w:szCs w:val="24"/>
        </w:rPr>
      </w:pPr>
      <w:r>
        <w:rPr>
          <w:sz w:val="24"/>
          <w:szCs w:val="24"/>
        </w:rPr>
        <w:t>(Spring 2016)</w:t>
      </w:r>
    </w:p>
    <w:p w:rsidR="00AD5998" w:rsidRDefault="00E4183B">
      <w:pPr>
        <w:spacing w:line="260" w:lineRule="exact"/>
        <w:ind w:left="653"/>
        <w:rPr>
          <w:sz w:val="24"/>
          <w:szCs w:val="24"/>
        </w:rPr>
      </w:pPr>
      <w:r>
        <w:rPr>
          <w:sz w:val="24"/>
          <w:szCs w:val="24"/>
        </w:rPr>
        <w:t>The book includes 108 minutes of multimedia video-based tutorials I wrote, directed, and</w:t>
      </w:r>
    </w:p>
    <w:p w:rsidR="00AD5998" w:rsidRDefault="00E4183B">
      <w:pPr>
        <w:spacing w:before="2"/>
        <w:ind w:left="653"/>
        <w:rPr>
          <w:sz w:val="24"/>
          <w:szCs w:val="24"/>
        </w:rPr>
      </w:pPr>
      <w:r>
        <w:rPr>
          <w:sz w:val="24"/>
          <w:szCs w:val="24"/>
        </w:rPr>
        <w:t>produced.</w:t>
      </w:r>
    </w:p>
    <w:p w:rsidR="00E104FB" w:rsidRDefault="00E104FB" w:rsidP="00E556C6">
      <w:pPr>
        <w:spacing w:before="2"/>
        <w:rPr>
          <w:sz w:val="24"/>
          <w:szCs w:val="24"/>
        </w:rPr>
      </w:pPr>
    </w:p>
    <w:p w:rsidR="00E104FB" w:rsidRDefault="00E104FB" w:rsidP="00E104FB">
      <w:pPr>
        <w:spacing w:before="2"/>
        <w:ind w:left="720"/>
        <w:rPr>
          <w:sz w:val="24"/>
          <w:szCs w:val="24"/>
        </w:rPr>
      </w:pPr>
    </w:p>
    <w:p w:rsidR="00AD5998" w:rsidRPr="00820916" w:rsidRDefault="00260AFF" w:rsidP="00820916">
      <w:pPr>
        <w:pStyle w:val="ListParagraph"/>
        <w:numPr>
          <w:ilvl w:val="0"/>
          <w:numId w:val="9"/>
        </w:numPr>
        <w:spacing w:before="2"/>
        <w:rPr>
          <w:sz w:val="24"/>
          <w:szCs w:val="24"/>
        </w:rPr>
      </w:pPr>
      <w:r w:rsidRPr="00820916">
        <w:rPr>
          <w:b/>
          <w:sz w:val="24"/>
          <w:szCs w:val="24"/>
        </w:rPr>
        <w:t xml:space="preserve">SAFD Fight Master </w:t>
      </w:r>
      <w:r w:rsidR="00E4183B" w:rsidRPr="00820916">
        <w:rPr>
          <w:b/>
          <w:sz w:val="24"/>
          <w:szCs w:val="24"/>
        </w:rPr>
        <w:t>Articles</w:t>
      </w:r>
    </w:p>
    <w:p w:rsidR="00AD5998" w:rsidRDefault="00E4183B" w:rsidP="00FA6D51">
      <w:pPr>
        <w:spacing w:line="260" w:lineRule="exact"/>
        <w:ind w:left="113" w:firstLine="540"/>
        <w:rPr>
          <w:sz w:val="24"/>
          <w:szCs w:val="24"/>
        </w:rPr>
      </w:pPr>
      <w:r>
        <w:rPr>
          <w:sz w:val="24"/>
          <w:szCs w:val="24"/>
        </w:rPr>
        <w:t>DuVal, Christopher. “An Interview with Drew”</w:t>
      </w:r>
    </w:p>
    <w:p w:rsidR="00AD5998" w:rsidRDefault="00E4183B">
      <w:pPr>
        <w:spacing w:line="260" w:lineRule="exact"/>
        <w:ind w:left="653"/>
        <w:rPr>
          <w:sz w:val="24"/>
          <w:szCs w:val="24"/>
        </w:rPr>
      </w:pPr>
      <w:r>
        <w:rPr>
          <w:i/>
          <w:sz w:val="24"/>
          <w:szCs w:val="24"/>
        </w:rPr>
        <w:t>The Fight Master</w:t>
      </w:r>
      <w:r>
        <w:rPr>
          <w:sz w:val="24"/>
          <w:szCs w:val="24"/>
        </w:rPr>
        <w:t>, Fall / Winter 2010, Volume XXXII, Number 11, pp. 17 - 25.</w:t>
      </w:r>
    </w:p>
    <w:p w:rsidR="00AD5998" w:rsidRDefault="00E4183B">
      <w:pPr>
        <w:spacing w:before="2"/>
        <w:ind w:left="653"/>
        <w:rPr>
          <w:sz w:val="24"/>
          <w:szCs w:val="24"/>
        </w:rPr>
      </w:pPr>
      <w:r>
        <w:rPr>
          <w:sz w:val="24"/>
          <w:szCs w:val="24"/>
        </w:rPr>
        <w:t>www.safd.org</w:t>
      </w:r>
    </w:p>
    <w:p w:rsidR="00AD5998" w:rsidRDefault="00AD5998">
      <w:pPr>
        <w:spacing w:before="16" w:line="260" w:lineRule="exact"/>
        <w:rPr>
          <w:sz w:val="26"/>
          <w:szCs w:val="26"/>
        </w:rPr>
      </w:pPr>
    </w:p>
    <w:p w:rsidR="00AD5998" w:rsidRDefault="00E4183B" w:rsidP="00FA6D51">
      <w:pPr>
        <w:ind w:left="113" w:firstLine="540"/>
        <w:rPr>
          <w:sz w:val="24"/>
          <w:szCs w:val="24"/>
        </w:rPr>
      </w:pPr>
      <w:r>
        <w:rPr>
          <w:sz w:val="24"/>
          <w:szCs w:val="24"/>
        </w:rPr>
        <w:t>DuVal, Christopher. “David Boushey: Closing Distance”</w:t>
      </w:r>
    </w:p>
    <w:p w:rsidR="00AD5998" w:rsidRDefault="00E4183B">
      <w:pPr>
        <w:spacing w:line="260" w:lineRule="exact"/>
        <w:ind w:left="653"/>
        <w:rPr>
          <w:sz w:val="24"/>
          <w:szCs w:val="24"/>
        </w:rPr>
      </w:pPr>
      <w:r>
        <w:rPr>
          <w:i/>
          <w:sz w:val="24"/>
          <w:szCs w:val="24"/>
        </w:rPr>
        <w:t>The Fight Master</w:t>
      </w:r>
      <w:r>
        <w:rPr>
          <w:sz w:val="24"/>
          <w:szCs w:val="24"/>
        </w:rPr>
        <w:t>, Fall / Winter 2008, Volume XXXI, Number 2, pp. 23 - 26.</w:t>
      </w:r>
    </w:p>
    <w:p w:rsidR="00AD5998" w:rsidRDefault="00E4183B">
      <w:pPr>
        <w:spacing w:before="2"/>
        <w:ind w:left="653"/>
        <w:rPr>
          <w:sz w:val="24"/>
          <w:szCs w:val="24"/>
        </w:rPr>
      </w:pPr>
      <w:r>
        <w:rPr>
          <w:sz w:val="24"/>
          <w:szCs w:val="24"/>
        </w:rPr>
        <w:t>www.safd.org</w:t>
      </w:r>
    </w:p>
    <w:p w:rsidR="00AD5998" w:rsidRDefault="00AD5998">
      <w:pPr>
        <w:spacing w:before="16" w:line="260" w:lineRule="exact"/>
        <w:rPr>
          <w:sz w:val="26"/>
          <w:szCs w:val="26"/>
        </w:rPr>
      </w:pPr>
    </w:p>
    <w:p w:rsidR="00AD5998" w:rsidRDefault="00E4183B" w:rsidP="00FA6D51">
      <w:pPr>
        <w:ind w:left="113" w:firstLine="540"/>
        <w:rPr>
          <w:sz w:val="24"/>
          <w:szCs w:val="24"/>
        </w:rPr>
      </w:pPr>
      <w:r>
        <w:rPr>
          <w:sz w:val="24"/>
          <w:szCs w:val="24"/>
        </w:rPr>
        <w:t xml:space="preserve">DuVal, Christopher. “Erik </w:t>
      </w:r>
      <w:proofErr w:type="spellStart"/>
      <w:r>
        <w:rPr>
          <w:sz w:val="24"/>
          <w:szCs w:val="24"/>
        </w:rPr>
        <w:t>Fredricksen</w:t>
      </w:r>
      <w:proofErr w:type="spellEnd"/>
      <w:r>
        <w:rPr>
          <w:sz w:val="24"/>
          <w:szCs w:val="24"/>
        </w:rPr>
        <w:t>”</w:t>
      </w:r>
    </w:p>
    <w:p w:rsidR="00AD5998" w:rsidRDefault="00E4183B">
      <w:pPr>
        <w:spacing w:line="260" w:lineRule="exact"/>
        <w:ind w:left="653"/>
        <w:rPr>
          <w:sz w:val="24"/>
          <w:szCs w:val="24"/>
        </w:rPr>
      </w:pPr>
      <w:r>
        <w:rPr>
          <w:i/>
          <w:sz w:val="24"/>
          <w:szCs w:val="24"/>
        </w:rPr>
        <w:t>The Fight Master</w:t>
      </w:r>
      <w:r>
        <w:rPr>
          <w:sz w:val="24"/>
          <w:szCs w:val="24"/>
        </w:rPr>
        <w:t>, Fall 2011, Volume XXXIII, Number 2, pp. 13 - 17.  www.safd.org</w:t>
      </w:r>
    </w:p>
    <w:p w:rsidR="004D14FB" w:rsidRDefault="004D14FB" w:rsidP="00694D9A">
      <w:pPr>
        <w:rPr>
          <w:b/>
          <w:sz w:val="24"/>
          <w:szCs w:val="24"/>
        </w:rPr>
      </w:pPr>
    </w:p>
    <w:p w:rsidR="00AD5998" w:rsidRPr="00820916" w:rsidRDefault="00E4183B" w:rsidP="00820916">
      <w:pPr>
        <w:pStyle w:val="ListParagraph"/>
        <w:numPr>
          <w:ilvl w:val="0"/>
          <w:numId w:val="9"/>
        </w:numPr>
        <w:rPr>
          <w:sz w:val="24"/>
          <w:szCs w:val="24"/>
        </w:rPr>
      </w:pPr>
      <w:r w:rsidRPr="00820916">
        <w:rPr>
          <w:b/>
          <w:sz w:val="24"/>
          <w:szCs w:val="24"/>
        </w:rPr>
        <w:t>Pub</w:t>
      </w:r>
      <w:r w:rsidR="00260AFF" w:rsidRPr="00820916">
        <w:rPr>
          <w:b/>
          <w:sz w:val="24"/>
          <w:szCs w:val="24"/>
        </w:rPr>
        <w:t>l</w:t>
      </w:r>
      <w:r w:rsidRPr="00820916">
        <w:rPr>
          <w:b/>
          <w:sz w:val="24"/>
          <w:szCs w:val="24"/>
        </w:rPr>
        <w:t>isher Book Reviews</w:t>
      </w:r>
    </w:p>
    <w:p w:rsidR="00AD5998" w:rsidRPr="00820916" w:rsidRDefault="001F3D37" w:rsidP="00820916">
      <w:pPr>
        <w:spacing w:line="260" w:lineRule="exact"/>
        <w:ind w:left="833"/>
        <w:rPr>
          <w:sz w:val="24"/>
          <w:szCs w:val="24"/>
        </w:rPr>
      </w:pPr>
      <w:proofErr w:type="gramStart"/>
      <w:r w:rsidRPr="00820916">
        <w:rPr>
          <w:sz w:val="24"/>
          <w:szCs w:val="24"/>
        </w:rPr>
        <w:t xml:space="preserve">2015  </w:t>
      </w:r>
      <w:r w:rsidR="00E4183B" w:rsidRPr="00820916">
        <w:rPr>
          <w:sz w:val="24"/>
          <w:szCs w:val="24"/>
        </w:rPr>
        <w:t>DuVal</w:t>
      </w:r>
      <w:proofErr w:type="gramEnd"/>
      <w:r w:rsidR="00E4183B" w:rsidRPr="00820916">
        <w:rPr>
          <w:sz w:val="24"/>
          <w:szCs w:val="24"/>
        </w:rPr>
        <w:t>,</w:t>
      </w:r>
      <w:r w:rsidR="00E4183B" w:rsidRPr="00820916">
        <w:rPr>
          <w:spacing w:val="29"/>
          <w:sz w:val="24"/>
          <w:szCs w:val="24"/>
        </w:rPr>
        <w:t xml:space="preserve"> </w:t>
      </w:r>
      <w:r w:rsidR="00E4183B" w:rsidRPr="00820916">
        <w:rPr>
          <w:sz w:val="24"/>
          <w:szCs w:val="24"/>
        </w:rPr>
        <w:t xml:space="preserve">Christopher. </w:t>
      </w:r>
      <w:r w:rsidR="00E4183B" w:rsidRPr="00820916">
        <w:rPr>
          <w:spacing w:val="58"/>
          <w:sz w:val="24"/>
          <w:szCs w:val="24"/>
        </w:rPr>
        <w:t xml:space="preserve"> </w:t>
      </w:r>
      <w:r w:rsidR="00E4183B" w:rsidRPr="00820916">
        <w:rPr>
          <w:sz w:val="24"/>
          <w:szCs w:val="24"/>
        </w:rPr>
        <w:t>“Ou</w:t>
      </w:r>
      <w:r w:rsidR="00DE56B5" w:rsidRPr="00820916">
        <w:rPr>
          <w:sz w:val="24"/>
          <w:szCs w:val="24"/>
        </w:rPr>
        <w:t>t</w:t>
      </w:r>
      <w:r w:rsidR="00E4183B" w:rsidRPr="00820916">
        <w:rPr>
          <w:sz w:val="24"/>
          <w:szCs w:val="24"/>
        </w:rPr>
        <w:t>side</w:t>
      </w:r>
      <w:r w:rsidR="00E4183B" w:rsidRPr="00820916">
        <w:rPr>
          <w:spacing w:val="29"/>
          <w:sz w:val="24"/>
          <w:szCs w:val="24"/>
        </w:rPr>
        <w:t xml:space="preserve"> </w:t>
      </w:r>
      <w:r w:rsidR="00E4183B" w:rsidRPr="00820916">
        <w:rPr>
          <w:sz w:val="24"/>
          <w:szCs w:val="24"/>
        </w:rPr>
        <w:t>Review</w:t>
      </w:r>
      <w:r w:rsidR="00E4183B" w:rsidRPr="00820916">
        <w:rPr>
          <w:spacing w:val="29"/>
          <w:sz w:val="24"/>
          <w:szCs w:val="24"/>
        </w:rPr>
        <w:t xml:space="preserve"> </w:t>
      </w:r>
      <w:r w:rsidR="00E4183B" w:rsidRPr="00820916">
        <w:rPr>
          <w:sz w:val="24"/>
          <w:szCs w:val="24"/>
        </w:rPr>
        <w:t>for</w:t>
      </w:r>
      <w:r w:rsidR="00E4183B" w:rsidRPr="00820916">
        <w:rPr>
          <w:spacing w:val="29"/>
          <w:sz w:val="24"/>
          <w:szCs w:val="24"/>
        </w:rPr>
        <w:t xml:space="preserve"> </w:t>
      </w:r>
      <w:r w:rsidR="00E4183B" w:rsidRPr="00820916">
        <w:rPr>
          <w:sz w:val="24"/>
          <w:szCs w:val="24"/>
        </w:rPr>
        <w:t>Anni</w:t>
      </w:r>
      <w:r w:rsidR="00E4183B" w:rsidRPr="00820916">
        <w:rPr>
          <w:spacing w:val="29"/>
          <w:sz w:val="24"/>
          <w:szCs w:val="24"/>
        </w:rPr>
        <w:t xml:space="preserve"> </w:t>
      </w:r>
      <w:r w:rsidR="00E4183B" w:rsidRPr="00820916">
        <w:rPr>
          <w:sz w:val="24"/>
          <w:szCs w:val="24"/>
        </w:rPr>
        <w:t>Loui’s</w:t>
      </w:r>
      <w:r w:rsidR="00E4183B" w:rsidRPr="00820916">
        <w:rPr>
          <w:spacing w:val="29"/>
          <w:sz w:val="24"/>
          <w:szCs w:val="24"/>
        </w:rPr>
        <w:t xml:space="preserve"> </w:t>
      </w:r>
      <w:r w:rsidR="00E4183B" w:rsidRPr="00820916">
        <w:rPr>
          <w:sz w:val="24"/>
          <w:szCs w:val="24"/>
        </w:rPr>
        <w:t>text,</w:t>
      </w:r>
      <w:r w:rsidR="00E4183B" w:rsidRPr="00820916">
        <w:rPr>
          <w:spacing w:val="29"/>
          <w:sz w:val="24"/>
          <w:szCs w:val="24"/>
        </w:rPr>
        <w:t xml:space="preserve"> </w:t>
      </w:r>
      <w:r w:rsidR="00E4183B" w:rsidRPr="00820916">
        <w:rPr>
          <w:i/>
          <w:sz w:val="24"/>
          <w:szCs w:val="24"/>
        </w:rPr>
        <w:t>The</w:t>
      </w:r>
      <w:r w:rsidR="00E4183B" w:rsidRPr="00820916">
        <w:rPr>
          <w:i/>
          <w:spacing w:val="29"/>
          <w:sz w:val="24"/>
          <w:szCs w:val="24"/>
        </w:rPr>
        <w:t xml:space="preserve"> </w:t>
      </w:r>
      <w:r w:rsidR="00E4183B" w:rsidRPr="00820916">
        <w:rPr>
          <w:i/>
          <w:sz w:val="24"/>
          <w:szCs w:val="24"/>
        </w:rPr>
        <w:t>Physical</w:t>
      </w:r>
      <w:r w:rsidR="00E4183B" w:rsidRPr="00820916">
        <w:rPr>
          <w:i/>
          <w:spacing w:val="29"/>
          <w:sz w:val="24"/>
          <w:szCs w:val="24"/>
        </w:rPr>
        <w:t xml:space="preserve"> </w:t>
      </w:r>
      <w:r w:rsidR="00E4183B" w:rsidRPr="00820916">
        <w:rPr>
          <w:i/>
          <w:sz w:val="24"/>
          <w:szCs w:val="24"/>
        </w:rPr>
        <w:t>Actor”</w:t>
      </w:r>
      <w:r w:rsidR="00E4183B" w:rsidRPr="00820916">
        <w:rPr>
          <w:i/>
          <w:spacing w:val="29"/>
          <w:sz w:val="24"/>
          <w:szCs w:val="24"/>
        </w:rPr>
        <w:t xml:space="preserve"> </w:t>
      </w:r>
      <w:r w:rsidR="00E4183B" w:rsidRPr="00820916">
        <w:rPr>
          <w:sz w:val="24"/>
          <w:szCs w:val="24"/>
        </w:rPr>
        <w:t>submitted</w:t>
      </w:r>
      <w:r w:rsidR="00E4183B" w:rsidRPr="00820916">
        <w:rPr>
          <w:spacing w:val="29"/>
          <w:sz w:val="24"/>
          <w:szCs w:val="24"/>
        </w:rPr>
        <w:t xml:space="preserve"> </w:t>
      </w:r>
      <w:r w:rsidR="00E4183B" w:rsidRPr="00820916">
        <w:rPr>
          <w:sz w:val="24"/>
          <w:szCs w:val="24"/>
        </w:rPr>
        <w:t>to</w:t>
      </w:r>
      <w:r w:rsidRPr="00820916">
        <w:rPr>
          <w:sz w:val="24"/>
          <w:szCs w:val="24"/>
        </w:rPr>
        <w:t xml:space="preserve"> </w:t>
      </w:r>
      <w:r w:rsidR="00260AFF" w:rsidRPr="00820916">
        <w:rPr>
          <w:sz w:val="24"/>
          <w:szCs w:val="24"/>
        </w:rPr>
        <w:t>Routle</w:t>
      </w:r>
      <w:r w:rsidR="00E4183B" w:rsidRPr="00820916">
        <w:rPr>
          <w:sz w:val="24"/>
          <w:szCs w:val="24"/>
        </w:rPr>
        <w:t>d</w:t>
      </w:r>
      <w:r w:rsidR="00260AFF" w:rsidRPr="00820916">
        <w:rPr>
          <w:sz w:val="24"/>
          <w:szCs w:val="24"/>
        </w:rPr>
        <w:t>g</w:t>
      </w:r>
      <w:r w:rsidR="00E4183B" w:rsidRPr="00820916">
        <w:rPr>
          <w:sz w:val="24"/>
          <w:szCs w:val="24"/>
        </w:rPr>
        <w:t>e Press.</w:t>
      </w:r>
    </w:p>
    <w:p w:rsidR="001F3D37" w:rsidRDefault="001F3D37" w:rsidP="001F3D37">
      <w:pPr>
        <w:spacing w:before="2"/>
        <w:rPr>
          <w:sz w:val="24"/>
          <w:szCs w:val="24"/>
        </w:rPr>
      </w:pPr>
      <w:r>
        <w:rPr>
          <w:sz w:val="24"/>
          <w:szCs w:val="24"/>
        </w:rPr>
        <w:t xml:space="preserve"> </w:t>
      </w:r>
    </w:p>
    <w:p w:rsidR="001F3D37" w:rsidRPr="00820916" w:rsidRDefault="00330217" w:rsidP="00820916">
      <w:pPr>
        <w:pStyle w:val="ListParagraph"/>
        <w:numPr>
          <w:ilvl w:val="0"/>
          <w:numId w:val="9"/>
        </w:numPr>
        <w:spacing w:before="2"/>
        <w:rPr>
          <w:b/>
          <w:sz w:val="24"/>
          <w:szCs w:val="24"/>
        </w:rPr>
      </w:pPr>
      <w:r w:rsidRPr="00820916">
        <w:rPr>
          <w:b/>
          <w:sz w:val="24"/>
          <w:szCs w:val="24"/>
          <w:highlight w:val="lightGray"/>
        </w:rPr>
        <w:t>Peer</w:t>
      </w:r>
      <w:r w:rsidR="001F3D37" w:rsidRPr="00820916">
        <w:rPr>
          <w:b/>
          <w:sz w:val="24"/>
          <w:szCs w:val="24"/>
          <w:highlight w:val="lightGray"/>
        </w:rPr>
        <w:t xml:space="preserve"> Reviews</w:t>
      </w:r>
    </w:p>
    <w:p w:rsidR="00820916" w:rsidRDefault="001F3D37" w:rsidP="00820916">
      <w:pPr>
        <w:spacing w:before="2"/>
        <w:ind w:firstLine="720"/>
        <w:rPr>
          <w:sz w:val="24"/>
          <w:szCs w:val="24"/>
        </w:rPr>
      </w:pPr>
      <w:proofErr w:type="gramStart"/>
      <w:r>
        <w:rPr>
          <w:sz w:val="24"/>
          <w:szCs w:val="24"/>
        </w:rPr>
        <w:t>2016  Reviewer</w:t>
      </w:r>
      <w:proofErr w:type="gramEnd"/>
      <w:r>
        <w:rPr>
          <w:sz w:val="24"/>
          <w:szCs w:val="24"/>
        </w:rPr>
        <w:t xml:space="preserve"> for Assistant Professor Brian Evans at Ohio University (applying for</w:t>
      </w:r>
    </w:p>
    <w:p w:rsidR="001F3D37" w:rsidRDefault="001F3D37" w:rsidP="00820916">
      <w:pPr>
        <w:spacing w:before="2"/>
        <w:ind w:firstLine="720"/>
        <w:rPr>
          <w:sz w:val="24"/>
          <w:szCs w:val="24"/>
        </w:rPr>
      </w:pPr>
      <w:r>
        <w:rPr>
          <w:sz w:val="24"/>
          <w:szCs w:val="24"/>
        </w:rPr>
        <w:t>Tenure and Promotion)</w:t>
      </w:r>
    </w:p>
    <w:p w:rsidR="001F3D37" w:rsidRDefault="001F3D37" w:rsidP="001F3D37">
      <w:pPr>
        <w:spacing w:before="2"/>
        <w:ind w:left="133"/>
        <w:rPr>
          <w:sz w:val="24"/>
          <w:szCs w:val="24"/>
        </w:rPr>
      </w:pPr>
    </w:p>
    <w:p w:rsidR="00820916" w:rsidRDefault="001F3D37" w:rsidP="00820916">
      <w:pPr>
        <w:spacing w:before="2"/>
        <w:ind w:firstLine="720"/>
        <w:rPr>
          <w:sz w:val="24"/>
          <w:szCs w:val="24"/>
        </w:rPr>
      </w:pPr>
      <w:proofErr w:type="gramStart"/>
      <w:r>
        <w:rPr>
          <w:sz w:val="24"/>
          <w:szCs w:val="24"/>
        </w:rPr>
        <w:t>2020  Reviewer</w:t>
      </w:r>
      <w:proofErr w:type="gramEnd"/>
      <w:r>
        <w:rPr>
          <w:sz w:val="24"/>
          <w:szCs w:val="24"/>
        </w:rPr>
        <w:t xml:space="preserve"> for Assistant Professor Jamie Cheatham at Marquette University (applying </w:t>
      </w:r>
    </w:p>
    <w:p w:rsidR="00E7197E" w:rsidRDefault="001F3D37" w:rsidP="00EE042E">
      <w:pPr>
        <w:spacing w:before="2"/>
        <w:ind w:firstLine="720"/>
        <w:rPr>
          <w:sz w:val="24"/>
          <w:szCs w:val="24"/>
        </w:rPr>
      </w:pPr>
      <w:r>
        <w:rPr>
          <w:sz w:val="24"/>
          <w:szCs w:val="24"/>
        </w:rPr>
        <w:t>for Tenure and Promotion)</w:t>
      </w:r>
    </w:p>
    <w:p w:rsidR="008D23A3" w:rsidRDefault="008D23A3" w:rsidP="00820916">
      <w:pPr>
        <w:spacing w:before="2"/>
        <w:ind w:firstLine="720"/>
        <w:rPr>
          <w:sz w:val="24"/>
          <w:szCs w:val="24"/>
        </w:rPr>
      </w:pPr>
    </w:p>
    <w:p w:rsidR="00820916" w:rsidRDefault="00040E07" w:rsidP="00820916">
      <w:pPr>
        <w:spacing w:before="2"/>
        <w:ind w:firstLine="720"/>
        <w:rPr>
          <w:sz w:val="24"/>
          <w:szCs w:val="24"/>
        </w:rPr>
      </w:pPr>
      <w:proofErr w:type="gramStart"/>
      <w:r>
        <w:rPr>
          <w:sz w:val="24"/>
          <w:szCs w:val="24"/>
        </w:rPr>
        <w:t>2020  Reviewer</w:t>
      </w:r>
      <w:proofErr w:type="gramEnd"/>
      <w:r>
        <w:rPr>
          <w:sz w:val="24"/>
          <w:szCs w:val="24"/>
        </w:rPr>
        <w:t xml:space="preserve"> for Full Professor Jonathan Cole, from Willamette University, applying for </w:t>
      </w:r>
    </w:p>
    <w:p w:rsidR="00040E07" w:rsidRDefault="00040E07" w:rsidP="00820916">
      <w:pPr>
        <w:spacing w:before="2"/>
        <w:ind w:firstLine="720"/>
        <w:rPr>
          <w:sz w:val="24"/>
          <w:szCs w:val="24"/>
        </w:rPr>
      </w:pPr>
      <w:r>
        <w:rPr>
          <w:sz w:val="24"/>
          <w:szCs w:val="24"/>
        </w:rPr>
        <w:t xml:space="preserve">Fight Director Status with the Society of American Fight Directors </w:t>
      </w:r>
    </w:p>
    <w:p w:rsidR="001F3D37" w:rsidRDefault="001F3D37" w:rsidP="00040E07">
      <w:pPr>
        <w:spacing w:before="2"/>
        <w:rPr>
          <w:sz w:val="24"/>
          <w:szCs w:val="24"/>
        </w:rPr>
      </w:pPr>
    </w:p>
    <w:p w:rsidR="00820916" w:rsidRDefault="00694D9A" w:rsidP="00820916">
      <w:pPr>
        <w:spacing w:before="2"/>
        <w:ind w:firstLine="720"/>
        <w:rPr>
          <w:sz w:val="24"/>
          <w:szCs w:val="24"/>
        </w:rPr>
      </w:pPr>
      <w:proofErr w:type="gramStart"/>
      <w:r>
        <w:rPr>
          <w:sz w:val="24"/>
          <w:szCs w:val="24"/>
        </w:rPr>
        <w:t>2020  Reviewer</w:t>
      </w:r>
      <w:proofErr w:type="gramEnd"/>
      <w:r>
        <w:rPr>
          <w:sz w:val="24"/>
          <w:szCs w:val="24"/>
        </w:rPr>
        <w:t xml:space="preserve"> for Assistant Professor Christina </w:t>
      </w:r>
      <w:proofErr w:type="spellStart"/>
      <w:r>
        <w:rPr>
          <w:sz w:val="24"/>
          <w:szCs w:val="24"/>
        </w:rPr>
        <w:t>Traister</w:t>
      </w:r>
      <w:proofErr w:type="spellEnd"/>
      <w:r>
        <w:rPr>
          <w:sz w:val="24"/>
          <w:szCs w:val="24"/>
        </w:rPr>
        <w:t xml:space="preserve">, from Virginia Commonwealth </w:t>
      </w:r>
    </w:p>
    <w:p w:rsidR="00694D9A" w:rsidRDefault="00694D9A" w:rsidP="00820916">
      <w:pPr>
        <w:spacing w:before="2"/>
        <w:ind w:firstLine="720"/>
        <w:rPr>
          <w:sz w:val="24"/>
          <w:szCs w:val="24"/>
        </w:rPr>
      </w:pPr>
      <w:r>
        <w:rPr>
          <w:sz w:val="24"/>
          <w:szCs w:val="24"/>
        </w:rPr>
        <w:t xml:space="preserve">University, applying for Associate Professor.  </w:t>
      </w:r>
    </w:p>
    <w:p w:rsidR="00694D9A" w:rsidRDefault="00694D9A" w:rsidP="00694D9A">
      <w:pPr>
        <w:spacing w:before="2"/>
        <w:rPr>
          <w:sz w:val="24"/>
          <w:szCs w:val="24"/>
        </w:rPr>
      </w:pPr>
    </w:p>
    <w:p w:rsidR="00820916" w:rsidRDefault="001F3D37" w:rsidP="00820916">
      <w:pPr>
        <w:ind w:firstLine="720"/>
        <w:rPr>
          <w:bCs/>
          <w:i/>
          <w:iCs/>
          <w:color w:val="000000"/>
          <w:sz w:val="24"/>
          <w:szCs w:val="24"/>
        </w:rPr>
      </w:pPr>
      <w:proofErr w:type="gramStart"/>
      <w:r>
        <w:rPr>
          <w:sz w:val="24"/>
          <w:szCs w:val="24"/>
        </w:rPr>
        <w:t>2020  Peer</w:t>
      </w:r>
      <w:proofErr w:type="gramEnd"/>
      <w:r>
        <w:rPr>
          <w:sz w:val="24"/>
          <w:szCs w:val="24"/>
        </w:rPr>
        <w:t xml:space="preserve"> Reviewer for “</w:t>
      </w:r>
      <w:r w:rsidRPr="001F3D37">
        <w:rPr>
          <w:bCs/>
          <w:i/>
          <w:iCs/>
          <w:color w:val="000000"/>
          <w:sz w:val="24"/>
          <w:szCs w:val="24"/>
        </w:rPr>
        <w:t xml:space="preserve">The Quadruple Threat: The Importance of Stage Violence </w:t>
      </w:r>
    </w:p>
    <w:p w:rsidR="00820916" w:rsidRDefault="001F3D37" w:rsidP="00820916">
      <w:pPr>
        <w:ind w:firstLine="720"/>
        <w:rPr>
          <w:bCs/>
          <w:iCs/>
          <w:color w:val="000000"/>
          <w:sz w:val="24"/>
          <w:szCs w:val="24"/>
        </w:rPr>
      </w:pPr>
      <w:r w:rsidRPr="001F3D37">
        <w:rPr>
          <w:bCs/>
          <w:i/>
          <w:iCs/>
          <w:color w:val="000000"/>
          <w:sz w:val="24"/>
          <w:szCs w:val="24"/>
        </w:rPr>
        <w:t>Education in the Post-Secondary Musical Theatre Sphere</w:t>
      </w:r>
      <w:r>
        <w:rPr>
          <w:bCs/>
          <w:i/>
          <w:iCs/>
          <w:color w:val="000000"/>
          <w:sz w:val="24"/>
          <w:szCs w:val="24"/>
        </w:rPr>
        <w:t xml:space="preserve">”, </w:t>
      </w:r>
      <w:r>
        <w:rPr>
          <w:bCs/>
          <w:iCs/>
          <w:color w:val="000000"/>
          <w:sz w:val="24"/>
          <w:szCs w:val="24"/>
        </w:rPr>
        <w:t xml:space="preserve">by David Reed and Tara </w:t>
      </w:r>
    </w:p>
    <w:p w:rsidR="001F3D37" w:rsidRPr="00820916" w:rsidRDefault="001F3D37" w:rsidP="00820916">
      <w:pPr>
        <w:ind w:firstLine="720"/>
        <w:rPr>
          <w:bCs/>
          <w:i/>
          <w:iCs/>
          <w:color w:val="000000"/>
          <w:sz w:val="24"/>
          <w:szCs w:val="24"/>
        </w:rPr>
      </w:pPr>
      <w:r>
        <w:rPr>
          <w:bCs/>
          <w:iCs/>
          <w:color w:val="000000"/>
          <w:sz w:val="24"/>
          <w:szCs w:val="24"/>
        </w:rPr>
        <w:t>Snyder</w:t>
      </w:r>
    </w:p>
    <w:p w:rsidR="00AD5998" w:rsidRDefault="00AD5998">
      <w:pPr>
        <w:spacing w:before="15" w:line="280" w:lineRule="exact"/>
        <w:rPr>
          <w:sz w:val="28"/>
          <w:szCs w:val="28"/>
        </w:rPr>
      </w:pPr>
    </w:p>
    <w:p w:rsidR="00FD7919" w:rsidRDefault="00FD7919">
      <w:pPr>
        <w:spacing w:before="15" w:line="280" w:lineRule="exact"/>
        <w:rPr>
          <w:sz w:val="28"/>
          <w:szCs w:val="28"/>
        </w:rPr>
      </w:pPr>
    </w:p>
    <w:p w:rsidR="00AD5998" w:rsidRPr="00820916" w:rsidRDefault="00E4183B" w:rsidP="00820916">
      <w:pPr>
        <w:pStyle w:val="ListParagraph"/>
        <w:numPr>
          <w:ilvl w:val="0"/>
          <w:numId w:val="9"/>
        </w:numPr>
        <w:rPr>
          <w:sz w:val="24"/>
          <w:szCs w:val="24"/>
        </w:rPr>
      </w:pPr>
      <w:r w:rsidRPr="00820916">
        <w:rPr>
          <w:b/>
          <w:sz w:val="24"/>
          <w:szCs w:val="24"/>
          <w:highlight w:val="lightGray"/>
          <w:u w:val="single" w:color="000000"/>
        </w:rPr>
        <w:t>Grants</w:t>
      </w:r>
    </w:p>
    <w:p w:rsidR="00AD5998" w:rsidRDefault="00AD5998">
      <w:pPr>
        <w:spacing w:before="2" w:line="240" w:lineRule="exact"/>
        <w:rPr>
          <w:sz w:val="24"/>
          <w:szCs w:val="24"/>
        </w:rPr>
      </w:pPr>
    </w:p>
    <w:p w:rsidR="00AD5998" w:rsidRDefault="00E4183B">
      <w:pPr>
        <w:spacing w:before="29"/>
        <w:ind w:left="113"/>
        <w:rPr>
          <w:sz w:val="24"/>
          <w:szCs w:val="24"/>
        </w:rPr>
      </w:pPr>
      <w:r>
        <w:rPr>
          <w:b/>
          <w:sz w:val="24"/>
          <w:szCs w:val="24"/>
        </w:rPr>
        <w:t>University of Utah</w:t>
      </w:r>
    </w:p>
    <w:p w:rsidR="00AD5998" w:rsidRDefault="00AD5998">
      <w:pPr>
        <w:spacing w:before="16" w:line="260" w:lineRule="exact"/>
        <w:rPr>
          <w:sz w:val="26"/>
          <w:szCs w:val="26"/>
        </w:rPr>
      </w:pPr>
    </w:p>
    <w:p w:rsidR="00AD5998" w:rsidRDefault="00E4183B">
      <w:pPr>
        <w:ind w:left="113"/>
        <w:rPr>
          <w:sz w:val="24"/>
          <w:szCs w:val="24"/>
        </w:rPr>
      </w:pPr>
      <w:r>
        <w:rPr>
          <w:sz w:val="24"/>
          <w:szCs w:val="24"/>
        </w:rPr>
        <w:t>2016    $48,000 College of Fine Arts</w:t>
      </w:r>
    </w:p>
    <w:p w:rsidR="00AD5998" w:rsidRDefault="00E4183B">
      <w:pPr>
        <w:spacing w:before="2"/>
        <w:ind w:left="833"/>
        <w:rPr>
          <w:sz w:val="24"/>
          <w:szCs w:val="24"/>
        </w:rPr>
      </w:pPr>
      <w:r>
        <w:rPr>
          <w:i/>
          <w:sz w:val="24"/>
          <w:szCs w:val="24"/>
        </w:rPr>
        <w:t>Warrior Girls</w:t>
      </w:r>
    </w:p>
    <w:p w:rsidR="00AD5998" w:rsidRDefault="00AD5998">
      <w:pPr>
        <w:spacing w:before="16" w:line="260" w:lineRule="exact"/>
        <w:rPr>
          <w:sz w:val="26"/>
          <w:szCs w:val="26"/>
        </w:rPr>
      </w:pPr>
    </w:p>
    <w:p w:rsidR="00AD5998" w:rsidRDefault="00E4183B">
      <w:pPr>
        <w:ind w:left="113"/>
        <w:rPr>
          <w:sz w:val="24"/>
          <w:szCs w:val="24"/>
        </w:rPr>
      </w:pPr>
      <w:r>
        <w:rPr>
          <w:sz w:val="24"/>
          <w:szCs w:val="24"/>
        </w:rPr>
        <w:t>2014    $3,400 College of Fine Arts</w:t>
      </w:r>
    </w:p>
    <w:p w:rsidR="00FA6D51" w:rsidRDefault="00E4183B" w:rsidP="00FA6D51">
      <w:pPr>
        <w:spacing w:line="260" w:lineRule="exact"/>
        <w:ind w:left="833"/>
        <w:rPr>
          <w:sz w:val="24"/>
          <w:szCs w:val="24"/>
        </w:rPr>
      </w:pPr>
      <w:r>
        <w:rPr>
          <w:i/>
          <w:sz w:val="24"/>
          <w:szCs w:val="24"/>
        </w:rPr>
        <w:t>Stage Combat Weapon Purc</w:t>
      </w:r>
      <w:r w:rsidR="00B63A08">
        <w:rPr>
          <w:i/>
          <w:sz w:val="24"/>
          <w:szCs w:val="24"/>
        </w:rPr>
        <w:t>has</w:t>
      </w:r>
      <w:r w:rsidR="00EC61CE">
        <w:rPr>
          <w:i/>
          <w:sz w:val="24"/>
          <w:szCs w:val="24"/>
        </w:rPr>
        <w:t>e</w:t>
      </w:r>
    </w:p>
    <w:p w:rsidR="00FA6D51" w:rsidRDefault="00FA6D51" w:rsidP="00FA6D51">
      <w:pPr>
        <w:spacing w:line="260" w:lineRule="exact"/>
        <w:ind w:left="833"/>
        <w:rPr>
          <w:sz w:val="24"/>
          <w:szCs w:val="24"/>
        </w:rPr>
      </w:pPr>
    </w:p>
    <w:p w:rsidR="00AD5998" w:rsidRDefault="00E4183B" w:rsidP="00FA6D51">
      <w:pPr>
        <w:spacing w:line="260" w:lineRule="exact"/>
        <w:ind w:left="833"/>
        <w:rPr>
          <w:sz w:val="24"/>
          <w:szCs w:val="24"/>
        </w:rPr>
      </w:pPr>
      <w:r>
        <w:rPr>
          <w:b/>
          <w:sz w:val="24"/>
          <w:szCs w:val="24"/>
        </w:rPr>
        <w:t>University of Idaho</w:t>
      </w:r>
    </w:p>
    <w:p w:rsidR="00AD5998" w:rsidRDefault="00E4183B">
      <w:pPr>
        <w:spacing w:line="260" w:lineRule="exact"/>
        <w:ind w:left="113"/>
        <w:rPr>
          <w:sz w:val="24"/>
          <w:szCs w:val="24"/>
        </w:rPr>
      </w:pPr>
      <w:r>
        <w:rPr>
          <w:sz w:val="24"/>
          <w:szCs w:val="24"/>
        </w:rPr>
        <w:t>2012    $1,094 College of Letters, Arts and Social Sciences</w:t>
      </w:r>
    </w:p>
    <w:p w:rsidR="00AD5998" w:rsidRDefault="00E4183B">
      <w:pPr>
        <w:spacing w:before="2"/>
        <w:ind w:left="833"/>
        <w:rPr>
          <w:sz w:val="24"/>
          <w:szCs w:val="24"/>
        </w:rPr>
      </w:pPr>
      <w:r>
        <w:rPr>
          <w:i/>
          <w:sz w:val="24"/>
          <w:szCs w:val="24"/>
        </w:rPr>
        <w:t>Stage Combat Weapon Purchase</w:t>
      </w:r>
    </w:p>
    <w:p w:rsidR="00AD5998" w:rsidRDefault="00AD5998">
      <w:pPr>
        <w:spacing w:before="16" w:line="260" w:lineRule="exact"/>
        <w:rPr>
          <w:sz w:val="26"/>
          <w:szCs w:val="26"/>
        </w:rPr>
      </w:pPr>
    </w:p>
    <w:p w:rsidR="00AD5998" w:rsidRDefault="00E4183B">
      <w:pPr>
        <w:ind w:left="113"/>
        <w:rPr>
          <w:sz w:val="24"/>
          <w:szCs w:val="24"/>
        </w:rPr>
      </w:pPr>
      <w:r>
        <w:rPr>
          <w:sz w:val="24"/>
          <w:szCs w:val="24"/>
        </w:rPr>
        <w:t>2011    $8,000 University of Idaho Early Career Grant</w:t>
      </w:r>
    </w:p>
    <w:p w:rsidR="00AD5998" w:rsidRDefault="00E4183B">
      <w:pPr>
        <w:spacing w:line="260" w:lineRule="exact"/>
        <w:ind w:left="833"/>
        <w:rPr>
          <w:sz w:val="24"/>
          <w:szCs w:val="24"/>
        </w:rPr>
      </w:pPr>
      <w:r>
        <w:rPr>
          <w:i/>
          <w:sz w:val="24"/>
          <w:szCs w:val="24"/>
        </w:rPr>
        <w:t>Stage Combat Weapon Purchase</w:t>
      </w:r>
    </w:p>
    <w:p w:rsidR="00AD5998" w:rsidRDefault="00AD5998">
      <w:pPr>
        <w:spacing w:before="16" w:line="260" w:lineRule="exact"/>
        <w:rPr>
          <w:sz w:val="26"/>
          <w:szCs w:val="26"/>
        </w:rPr>
      </w:pPr>
    </w:p>
    <w:p w:rsidR="00AD5998" w:rsidRDefault="00E4183B">
      <w:pPr>
        <w:ind w:left="113"/>
        <w:rPr>
          <w:sz w:val="24"/>
          <w:szCs w:val="24"/>
        </w:rPr>
      </w:pPr>
      <w:r>
        <w:rPr>
          <w:sz w:val="24"/>
          <w:szCs w:val="24"/>
        </w:rPr>
        <w:t>2010    $7,470 University of Idaho / Seed Grant</w:t>
      </w:r>
    </w:p>
    <w:p w:rsidR="00AD5998" w:rsidRDefault="00E4183B">
      <w:pPr>
        <w:spacing w:before="2"/>
        <w:ind w:left="833"/>
        <w:rPr>
          <w:sz w:val="24"/>
          <w:szCs w:val="24"/>
        </w:rPr>
      </w:pPr>
      <w:r>
        <w:rPr>
          <w:i/>
          <w:sz w:val="24"/>
          <w:szCs w:val="24"/>
        </w:rPr>
        <w:t>Stage Combat and Fitzmaurice Voicework Teacher Certifications</w:t>
      </w:r>
    </w:p>
    <w:p w:rsidR="00AD5998" w:rsidRDefault="00AD5998">
      <w:pPr>
        <w:spacing w:before="16" w:line="260" w:lineRule="exact"/>
        <w:rPr>
          <w:sz w:val="26"/>
          <w:szCs w:val="26"/>
        </w:rPr>
      </w:pPr>
    </w:p>
    <w:p w:rsidR="00AD5998" w:rsidRDefault="00E4183B">
      <w:pPr>
        <w:ind w:left="113"/>
        <w:rPr>
          <w:sz w:val="24"/>
          <w:szCs w:val="24"/>
        </w:rPr>
      </w:pPr>
      <w:r>
        <w:rPr>
          <w:b/>
          <w:sz w:val="24"/>
          <w:szCs w:val="24"/>
        </w:rPr>
        <w:t>State-funded</w:t>
      </w:r>
    </w:p>
    <w:p w:rsidR="00AD5998" w:rsidRDefault="00E4183B">
      <w:pPr>
        <w:spacing w:line="260" w:lineRule="exact"/>
        <w:ind w:left="113"/>
        <w:rPr>
          <w:sz w:val="24"/>
          <w:szCs w:val="24"/>
        </w:rPr>
      </w:pPr>
      <w:r>
        <w:rPr>
          <w:sz w:val="24"/>
          <w:szCs w:val="24"/>
        </w:rPr>
        <w:t>2009    $1,500 Oregon Arts Commission</w:t>
      </w:r>
    </w:p>
    <w:p w:rsidR="00694D9A" w:rsidRPr="001B6093" w:rsidRDefault="00E4183B" w:rsidP="001B6093">
      <w:pPr>
        <w:spacing w:before="2"/>
        <w:ind w:left="833"/>
        <w:rPr>
          <w:sz w:val="24"/>
          <w:szCs w:val="24"/>
        </w:rPr>
      </w:pPr>
      <w:r>
        <w:rPr>
          <w:i/>
          <w:sz w:val="24"/>
          <w:szCs w:val="24"/>
        </w:rPr>
        <w:t>Professional Stage Combat Training</w:t>
      </w:r>
    </w:p>
    <w:p w:rsidR="00694D9A" w:rsidRDefault="00694D9A">
      <w:pPr>
        <w:spacing w:before="15" w:line="280" w:lineRule="exact"/>
        <w:rPr>
          <w:sz w:val="28"/>
          <w:szCs w:val="28"/>
        </w:rPr>
      </w:pPr>
    </w:p>
    <w:p w:rsidR="004D14FB" w:rsidRDefault="004D14FB" w:rsidP="00820916">
      <w:pPr>
        <w:jc w:val="center"/>
        <w:rPr>
          <w:b/>
          <w:sz w:val="24"/>
          <w:szCs w:val="24"/>
          <w:highlight w:val="lightGray"/>
          <w:u w:val="single" w:color="000000"/>
        </w:rPr>
      </w:pPr>
    </w:p>
    <w:p w:rsidR="004D14FB" w:rsidRDefault="004D14FB" w:rsidP="00820916">
      <w:pPr>
        <w:jc w:val="center"/>
        <w:rPr>
          <w:b/>
          <w:sz w:val="24"/>
          <w:szCs w:val="24"/>
          <w:highlight w:val="lightGray"/>
          <w:u w:val="single" w:color="000000"/>
        </w:rPr>
      </w:pPr>
    </w:p>
    <w:p w:rsidR="004D14FB" w:rsidRDefault="004D14FB" w:rsidP="00820916">
      <w:pPr>
        <w:jc w:val="center"/>
        <w:rPr>
          <w:b/>
          <w:sz w:val="24"/>
          <w:szCs w:val="24"/>
          <w:highlight w:val="lightGray"/>
          <w:u w:val="single" w:color="000000"/>
        </w:rPr>
      </w:pPr>
    </w:p>
    <w:p w:rsidR="00CA5239" w:rsidRDefault="00FB6CB7" w:rsidP="00820916">
      <w:pPr>
        <w:jc w:val="center"/>
        <w:rPr>
          <w:b/>
          <w:sz w:val="24"/>
          <w:szCs w:val="24"/>
          <w:u w:val="single" w:color="000000"/>
        </w:rPr>
      </w:pPr>
      <w:r w:rsidRPr="00FB6CB7">
        <w:rPr>
          <w:b/>
          <w:sz w:val="24"/>
          <w:szCs w:val="24"/>
          <w:highlight w:val="lightGray"/>
          <w:u w:val="single" w:color="000000"/>
        </w:rPr>
        <w:t>PROFESSIONAL DIRECTION</w:t>
      </w:r>
    </w:p>
    <w:p w:rsidR="00FB6CB7" w:rsidRPr="00CA5239" w:rsidRDefault="00FB6CB7" w:rsidP="00820916">
      <w:pPr>
        <w:jc w:val="center"/>
        <w:rPr>
          <w:bCs/>
          <w:sz w:val="24"/>
          <w:szCs w:val="24"/>
        </w:rPr>
      </w:pPr>
      <w:r w:rsidRPr="00CA5239">
        <w:rPr>
          <w:bCs/>
          <w:sz w:val="24"/>
          <w:szCs w:val="24"/>
          <w:u w:color="000000"/>
        </w:rPr>
        <w:t>(LORT / LOA / SPT</w:t>
      </w:r>
      <w:r w:rsidR="00CA5239">
        <w:rPr>
          <w:bCs/>
          <w:sz w:val="24"/>
          <w:szCs w:val="24"/>
          <w:u w:color="000000"/>
        </w:rPr>
        <w:t>)</w:t>
      </w:r>
    </w:p>
    <w:p w:rsidR="00FB6CB7" w:rsidRDefault="00FB6CB7" w:rsidP="00FB6CB7">
      <w:pPr>
        <w:spacing w:before="7" w:line="240" w:lineRule="exact"/>
        <w:rPr>
          <w:sz w:val="24"/>
          <w:szCs w:val="24"/>
        </w:rPr>
      </w:pPr>
    </w:p>
    <w:p w:rsidR="00FB6CB7" w:rsidRDefault="00FB6CB7" w:rsidP="00FB6CB7">
      <w:pPr>
        <w:spacing w:before="29"/>
        <w:ind w:left="113"/>
        <w:rPr>
          <w:sz w:val="24"/>
          <w:szCs w:val="24"/>
        </w:rPr>
      </w:pPr>
      <w:r>
        <w:rPr>
          <w:b/>
          <w:sz w:val="24"/>
          <w:szCs w:val="24"/>
        </w:rPr>
        <w:t xml:space="preserve">Colorado Shakespeare Festival:  </w:t>
      </w:r>
      <w:r w:rsidRPr="008C4D06">
        <w:rPr>
          <w:sz w:val="24"/>
          <w:szCs w:val="24"/>
        </w:rPr>
        <w:t>Boulder, CO</w:t>
      </w:r>
    </w:p>
    <w:p w:rsidR="00FB6CB7" w:rsidRDefault="00FB6CB7" w:rsidP="00FB6CB7">
      <w:pPr>
        <w:spacing w:before="29"/>
        <w:ind w:left="113"/>
        <w:rPr>
          <w:i/>
          <w:sz w:val="24"/>
          <w:szCs w:val="24"/>
        </w:rPr>
      </w:pPr>
      <w:r w:rsidRPr="008C4D06">
        <w:rPr>
          <w:sz w:val="24"/>
          <w:szCs w:val="24"/>
        </w:rPr>
        <w:t>2017</w:t>
      </w:r>
      <w:proofErr w:type="gramStart"/>
      <w:r w:rsidRPr="008C4D06">
        <w:rPr>
          <w:sz w:val="24"/>
          <w:szCs w:val="24"/>
        </w:rPr>
        <w:tab/>
      </w:r>
      <w:r>
        <w:rPr>
          <w:sz w:val="24"/>
          <w:szCs w:val="24"/>
        </w:rPr>
        <w:t xml:space="preserve">  </w:t>
      </w:r>
      <w:r>
        <w:rPr>
          <w:i/>
          <w:sz w:val="24"/>
          <w:szCs w:val="24"/>
        </w:rPr>
        <w:t>Taming</w:t>
      </w:r>
      <w:proofErr w:type="gramEnd"/>
      <w:r>
        <w:rPr>
          <w:i/>
          <w:sz w:val="24"/>
          <w:szCs w:val="24"/>
        </w:rPr>
        <w:t xml:space="preserve"> of the Shrew</w:t>
      </w:r>
    </w:p>
    <w:p w:rsidR="00FB6CB7" w:rsidRDefault="00FB6CB7" w:rsidP="00FB6CB7">
      <w:pPr>
        <w:spacing w:before="29"/>
        <w:ind w:left="113"/>
        <w:rPr>
          <w:i/>
          <w:sz w:val="24"/>
          <w:szCs w:val="24"/>
        </w:rPr>
      </w:pPr>
      <w:r>
        <w:rPr>
          <w:sz w:val="24"/>
          <w:szCs w:val="24"/>
        </w:rPr>
        <w:t>2018</w:t>
      </w:r>
      <w:proofErr w:type="gramStart"/>
      <w:r>
        <w:rPr>
          <w:sz w:val="24"/>
          <w:szCs w:val="24"/>
        </w:rPr>
        <w:tab/>
        <w:t xml:space="preserve">  </w:t>
      </w:r>
      <w:r>
        <w:rPr>
          <w:i/>
          <w:sz w:val="24"/>
          <w:szCs w:val="24"/>
        </w:rPr>
        <w:t>Cyrano</w:t>
      </w:r>
      <w:proofErr w:type="gramEnd"/>
      <w:r>
        <w:rPr>
          <w:i/>
          <w:sz w:val="24"/>
          <w:szCs w:val="24"/>
        </w:rPr>
        <w:t xml:space="preserve"> de Bergerac</w:t>
      </w:r>
    </w:p>
    <w:p w:rsidR="00FB6CB7" w:rsidRPr="00EC4EAD" w:rsidRDefault="00FB6CB7" w:rsidP="00EC4EAD">
      <w:pPr>
        <w:spacing w:before="29"/>
        <w:ind w:left="113"/>
        <w:rPr>
          <w:i/>
          <w:sz w:val="24"/>
          <w:szCs w:val="24"/>
        </w:rPr>
      </w:pPr>
      <w:r>
        <w:rPr>
          <w:sz w:val="24"/>
          <w:szCs w:val="24"/>
        </w:rPr>
        <w:t>2019</w:t>
      </w:r>
      <w:proofErr w:type="gramStart"/>
      <w:r>
        <w:rPr>
          <w:sz w:val="24"/>
          <w:szCs w:val="24"/>
        </w:rPr>
        <w:tab/>
        <w:t xml:space="preserve">  </w:t>
      </w:r>
      <w:r>
        <w:rPr>
          <w:i/>
          <w:sz w:val="24"/>
          <w:szCs w:val="24"/>
        </w:rPr>
        <w:t>Romeo</w:t>
      </w:r>
      <w:proofErr w:type="gramEnd"/>
      <w:r>
        <w:rPr>
          <w:i/>
          <w:sz w:val="24"/>
          <w:szCs w:val="24"/>
        </w:rPr>
        <w:t xml:space="preserve"> and Juliet</w:t>
      </w:r>
    </w:p>
    <w:p w:rsidR="00FB6CB7" w:rsidRDefault="00FB6CB7" w:rsidP="00FB6CB7">
      <w:pPr>
        <w:spacing w:before="29"/>
        <w:ind w:left="113"/>
        <w:rPr>
          <w:sz w:val="24"/>
          <w:szCs w:val="24"/>
        </w:rPr>
      </w:pPr>
      <w:r>
        <w:rPr>
          <w:b/>
          <w:sz w:val="24"/>
          <w:szCs w:val="24"/>
        </w:rPr>
        <w:lastRenderedPageBreak/>
        <w:t xml:space="preserve">Salt Lake Acting Company:  </w:t>
      </w:r>
      <w:r>
        <w:rPr>
          <w:sz w:val="24"/>
          <w:szCs w:val="24"/>
        </w:rPr>
        <w:t>Salt Lake City, Utah</w:t>
      </w:r>
    </w:p>
    <w:p w:rsidR="00FB6CB7" w:rsidRDefault="00FB6CB7" w:rsidP="00FB6CB7">
      <w:pPr>
        <w:spacing w:before="2"/>
        <w:ind w:left="113"/>
        <w:rPr>
          <w:i/>
          <w:sz w:val="24"/>
          <w:szCs w:val="24"/>
        </w:rPr>
      </w:pPr>
      <w:r>
        <w:rPr>
          <w:sz w:val="24"/>
          <w:szCs w:val="24"/>
        </w:rPr>
        <w:t xml:space="preserve">2017    </w:t>
      </w:r>
      <w:r>
        <w:rPr>
          <w:i/>
          <w:sz w:val="24"/>
          <w:szCs w:val="24"/>
        </w:rPr>
        <w:t>Hand to God</w:t>
      </w:r>
    </w:p>
    <w:p w:rsidR="00FB6CB7" w:rsidRPr="00B572D5" w:rsidRDefault="00FB6CB7" w:rsidP="00FB6CB7">
      <w:pPr>
        <w:spacing w:before="2"/>
        <w:ind w:left="113"/>
        <w:rPr>
          <w:i/>
          <w:strike/>
          <w:sz w:val="24"/>
          <w:szCs w:val="24"/>
        </w:rPr>
      </w:pPr>
      <w:r w:rsidRPr="00B572D5">
        <w:rPr>
          <w:strike/>
          <w:sz w:val="24"/>
          <w:szCs w:val="24"/>
        </w:rPr>
        <w:t xml:space="preserve">2020    </w:t>
      </w:r>
      <w:r w:rsidRPr="00B572D5">
        <w:rPr>
          <w:i/>
          <w:strike/>
          <w:sz w:val="24"/>
          <w:szCs w:val="24"/>
        </w:rPr>
        <w:t>Roe (Cancelled due to COVID)</w:t>
      </w:r>
    </w:p>
    <w:p w:rsidR="00EE042E" w:rsidRDefault="00EE042E" w:rsidP="00FB6CB7">
      <w:pPr>
        <w:ind w:left="113"/>
        <w:rPr>
          <w:b/>
          <w:sz w:val="24"/>
          <w:szCs w:val="24"/>
        </w:rPr>
      </w:pPr>
    </w:p>
    <w:p w:rsidR="00FB6CB7" w:rsidRDefault="00FB6CB7" w:rsidP="00FB6CB7">
      <w:pPr>
        <w:ind w:left="113"/>
        <w:rPr>
          <w:sz w:val="24"/>
          <w:szCs w:val="24"/>
        </w:rPr>
      </w:pPr>
      <w:r>
        <w:rPr>
          <w:b/>
          <w:sz w:val="24"/>
          <w:szCs w:val="24"/>
        </w:rPr>
        <w:t xml:space="preserve">University of Utah:  </w:t>
      </w:r>
      <w:r>
        <w:rPr>
          <w:sz w:val="24"/>
          <w:szCs w:val="24"/>
        </w:rPr>
        <w:t>Salt Lake City, Utah</w:t>
      </w:r>
    </w:p>
    <w:p w:rsidR="00FB6CB7" w:rsidRDefault="00FB6CB7" w:rsidP="00FB6CB7">
      <w:pPr>
        <w:spacing w:line="260" w:lineRule="exact"/>
        <w:ind w:left="113"/>
        <w:rPr>
          <w:sz w:val="24"/>
          <w:szCs w:val="24"/>
        </w:rPr>
      </w:pPr>
      <w:r>
        <w:rPr>
          <w:sz w:val="24"/>
          <w:szCs w:val="24"/>
        </w:rPr>
        <w:t xml:space="preserve">2016    </w:t>
      </w:r>
      <w:r>
        <w:rPr>
          <w:i/>
          <w:sz w:val="24"/>
          <w:szCs w:val="24"/>
        </w:rPr>
        <w:t xml:space="preserve">Warrior </w:t>
      </w:r>
      <w:proofErr w:type="gramStart"/>
      <w:r>
        <w:rPr>
          <w:i/>
          <w:sz w:val="24"/>
          <w:szCs w:val="24"/>
        </w:rPr>
        <w:t xml:space="preserve">Girls </w:t>
      </w:r>
      <w:r>
        <w:rPr>
          <w:i/>
          <w:spacing w:val="7"/>
          <w:sz w:val="24"/>
          <w:szCs w:val="24"/>
        </w:rPr>
        <w:t xml:space="preserve"> </w:t>
      </w:r>
      <w:r>
        <w:rPr>
          <w:sz w:val="24"/>
          <w:szCs w:val="24"/>
        </w:rPr>
        <w:t>(</w:t>
      </w:r>
      <w:proofErr w:type="gramEnd"/>
      <w:r>
        <w:rPr>
          <w:sz w:val="24"/>
          <w:szCs w:val="24"/>
        </w:rPr>
        <w:t xml:space="preserve">a </w:t>
      </w:r>
      <w:r>
        <w:rPr>
          <w:spacing w:val="7"/>
          <w:sz w:val="24"/>
          <w:szCs w:val="24"/>
        </w:rPr>
        <w:t xml:space="preserve"> </w:t>
      </w:r>
      <w:r>
        <w:rPr>
          <w:sz w:val="24"/>
          <w:szCs w:val="24"/>
        </w:rPr>
        <w:t xml:space="preserve">collaborative </w:t>
      </w:r>
      <w:r>
        <w:rPr>
          <w:spacing w:val="7"/>
          <w:sz w:val="24"/>
          <w:szCs w:val="24"/>
        </w:rPr>
        <w:t xml:space="preserve"> </w:t>
      </w:r>
      <w:r>
        <w:rPr>
          <w:sz w:val="24"/>
          <w:szCs w:val="24"/>
        </w:rPr>
        <w:t xml:space="preserve">devised </w:t>
      </w:r>
      <w:r>
        <w:rPr>
          <w:spacing w:val="7"/>
          <w:sz w:val="24"/>
          <w:szCs w:val="24"/>
        </w:rPr>
        <w:t xml:space="preserve"> </w:t>
      </w:r>
      <w:r>
        <w:rPr>
          <w:sz w:val="24"/>
          <w:szCs w:val="24"/>
        </w:rPr>
        <w:t xml:space="preserve">production </w:t>
      </w:r>
      <w:r>
        <w:rPr>
          <w:spacing w:val="7"/>
          <w:sz w:val="24"/>
          <w:szCs w:val="24"/>
        </w:rPr>
        <w:t xml:space="preserve"> </w:t>
      </w:r>
      <w:r>
        <w:rPr>
          <w:sz w:val="24"/>
          <w:szCs w:val="24"/>
        </w:rPr>
        <w:t xml:space="preserve">with </w:t>
      </w:r>
      <w:r>
        <w:rPr>
          <w:spacing w:val="7"/>
          <w:sz w:val="24"/>
          <w:szCs w:val="24"/>
        </w:rPr>
        <w:t xml:space="preserve"> </w:t>
      </w:r>
      <w:r>
        <w:rPr>
          <w:sz w:val="24"/>
          <w:szCs w:val="24"/>
        </w:rPr>
        <w:t xml:space="preserve">Dr. </w:t>
      </w:r>
      <w:r>
        <w:rPr>
          <w:spacing w:val="7"/>
          <w:sz w:val="24"/>
          <w:szCs w:val="24"/>
        </w:rPr>
        <w:t xml:space="preserve"> </w:t>
      </w:r>
      <w:proofErr w:type="spellStart"/>
      <w:proofErr w:type="gramStart"/>
      <w:r>
        <w:rPr>
          <w:sz w:val="24"/>
          <w:szCs w:val="24"/>
        </w:rPr>
        <w:t>Kamella</w:t>
      </w:r>
      <w:proofErr w:type="spellEnd"/>
      <w:r>
        <w:rPr>
          <w:sz w:val="24"/>
          <w:szCs w:val="24"/>
        </w:rPr>
        <w:t xml:space="preserve"> </w:t>
      </w:r>
      <w:r>
        <w:rPr>
          <w:spacing w:val="7"/>
          <w:sz w:val="24"/>
          <w:szCs w:val="24"/>
        </w:rPr>
        <w:t xml:space="preserve"> </w:t>
      </w:r>
      <w:r>
        <w:rPr>
          <w:sz w:val="24"/>
          <w:szCs w:val="24"/>
        </w:rPr>
        <w:t>Tate</w:t>
      </w:r>
      <w:proofErr w:type="gramEnd"/>
      <w:r>
        <w:rPr>
          <w:sz w:val="24"/>
          <w:szCs w:val="24"/>
        </w:rPr>
        <w:t xml:space="preserve">, </w:t>
      </w:r>
      <w:r>
        <w:rPr>
          <w:spacing w:val="7"/>
          <w:sz w:val="24"/>
          <w:szCs w:val="24"/>
        </w:rPr>
        <w:t xml:space="preserve"> </w:t>
      </w:r>
      <w:r>
        <w:rPr>
          <w:sz w:val="24"/>
          <w:szCs w:val="24"/>
        </w:rPr>
        <w:t xml:space="preserve">an </w:t>
      </w:r>
      <w:r>
        <w:rPr>
          <w:spacing w:val="7"/>
          <w:sz w:val="24"/>
          <w:szCs w:val="24"/>
        </w:rPr>
        <w:t xml:space="preserve"> </w:t>
      </w:r>
      <w:r>
        <w:rPr>
          <w:sz w:val="24"/>
          <w:szCs w:val="24"/>
        </w:rPr>
        <w:t>AEA</w:t>
      </w:r>
    </w:p>
    <w:p w:rsidR="00FB6CB7" w:rsidRDefault="00FB6CB7" w:rsidP="00FB6CB7">
      <w:pPr>
        <w:spacing w:line="260" w:lineRule="exact"/>
        <w:ind w:left="113"/>
        <w:rPr>
          <w:sz w:val="24"/>
          <w:szCs w:val="24"/>
        </w:rPr>
      </w:pPr>
      <w:r>
        <w:rPr>
          <w:sz w:val="24"/>
          <w:szCs w:val="24"/>
        </w:rPr>
        <w:t>actress)</w:t>
      </w:r>
    </w:p>
    <w:p w:rsidR="00CA5239" w:rsidRDefault="00CA5239" w:rsidP="00FB6CB7">
      <w:pPr>
        <w:ind w:left="113"/>
        <w:rPr>
          <w:b/>
          <w:sz w:val="24"/>
          <w:szCs w:val="24"/>
        </w:rPr>
      </w:pPr>
    </w:p>
    <w:p w:rsidR="00FB6CB7" w:rsidRDefault="00FB6CB7" w:rsidP="00FB6CB7">
      <w:pPr>
        <w:ind w:left="113"/>
        <w:rPr>
          <w:sz w:val="24"/>
          <w:szCs w:val="24"/>
        </w:rPr>
      </w:pPr>
      <w:r>
        <w:rPr>
          <w:b/>
          <w:sz w:val="24"/>
          <w:szCs w:val="24"/>
        </w:rPr>
        <w:t xml:space="preserve">Montana Shakespeare in the Parks:  </w:t>
      </w:r>
      <w:r>
        <w:rPr>
          <w:sz w:val="24"/>
          <w:szCs w:val="24"/>
        </w:rPr>
        <w:t>Bozeman, Montana</w:t>
      </w:r>
    </w:p>
    <w:p w:rsidR="00FB6CB7" w:rsidRDefault="00FB6CB7" w:rsidP="00FB6CB7">
      <w:pPr>
        <w:spacing w:before="2"/>
        <w:ind w:left="113"/>
        <w:rPr>
          <w:i/>
          <w:sz w:val="24"/>
          <w:szCs w:val="24"/>
        </w:rPr>
      </w:pPr>
      <w:r>
        <w:rPr>
          <w:sz w:val="24"/>
          <w:szCs w:val="24"/>
        </w:rPr>
        <w:t xml:space="preserve">2016    </w:t>
      </w:r>
      <w:r>
        <w:rPr>
          <w:i/>
          <w:sz w:val="24"/>
          <w:szCs w:val="24"/>
        </w:rPr>
        <w:t>Comedy of Errors</w:t>
      </w:r>
    </w:p>
    <w:p w:rsidR="00FB6CB7" w:rsidRDefault="00FB6CB7" w:rsidP="00FB6CB7">
      <w:pPr>
        <w:spacing w:before="2"/>
        <w:ind w:left="113"/>
        <w:rPr>
          <w:i/>
          <w:strike/>
          <w:sz w:val="24"/>
          <w:szCs w:val="24"/>
        </w:rPr>
      </w:pPr>
      <w:r w:rsidRPr="00694D9A">
        <w:rPr>
          <w:strike/>
          <w:sz w:val="24"/>
          <w:szCs w:val="24"/>
        </w:rPr>
        <w:t xml:space="preserve">2020    </w:t>
      </w:r>
      <w:r w:rsidRPr="00694D9A">
        <w:rPr>
          <w:i/>
          <w:strike/>
          <w:sz w:val="24"/>
          <w:szCs w:val="24"/>
        </w:rPr>
        <w:t>Midsummer Night’s Dream (Cancelled due to COVID)</w:t>
      </w:r>
    </w:p>
    <w:p w:rsidR="00BE2EA1" w:rsidRPr="00BE2EA1" w:rsidRDefault="00BE2EA1" w:rsidP="00FB6CB7">
      <w:pPr>
        <w:spacing w:before="2"/>
        <w:ind w:left="113"/>
        <w:rPr>
          <w:i/>
          <w:iCs/>
          <w:sz w:val="24"/>
          <w:szCs w:val="24"/>
        </w:rPr>
      </w:pPr>
      <w:r>
        <w:rPr>
          <w:sz w:val="24"/>
          <w:szCs w:val="24"/>
        </w:rPr>
        <w:t xml:space="preserve">2021    </w:t>
      </w:r>
      <w:r>
        <w:rPr>
          <w:i/>
          <w:iCs/>
          <w:sz w:val="24"/>
          <w:szCs w:val="24"/>
        </w:rPr>
        <w:t>Midsummer Night’s Dream</w:t>
      </w:r>
    </w:p>
    <w:p w:rsidR="00FB6CB7" w:rsidRDefault="00FB6CB7" w:rsidP="00FB6CB7">
      <w:pPr>
        <w:spacing w:before="16" w:line="260" w:lineRule="exact"/>
        <w:rPr>
          <w:sz w:val="26"/>
          <w:szCs w:val="26"/>
        </w:rPr>
      </w:pPr>
    </w:p>
    <w:p w:rsidR="00FB6CB7" w:rsidRDefault="00FB6CB7" w:rsidP="00FB6CB7">
      <w:pPr>
        <w:ind w:left="113"/>
        <w:rPr>
          <w:sz w:val="24"/>
          <w:szCs w:val="24"/>
        </w:rPr>
      </w:pPr>
      <w:r>
        <w:rPr>
          <w:b/>
          <w:sz w:val="24"/>
          <w:szCs w:val="24"/>
        </w:rPr>
        <w:t xml:space="preserve">Oregon Shakespeare Festival School Tour: </w:t>
      </w:r>
      <w:r>
        <w:rPr>
          <w:sz w:val="24"/>
          <w:szCs w:val="24"/>
        </w:rPr>
        <w:t>Ashland, Oregon</w:t>
      </w:r>
    </w:p>
    <w:p w:rsidR="00FB6CB7" w:rsidRDefault="00FB6CB7" w:rsidP="00FB6CB7">
      <w:pPr>
        <w:spacing w:line="260" w:lineRule="exact"/>
        <w:ind w:left="113"/>
        <w:rPr>
          <w:sz w:val="24"/>
          <w:szCs w:val="24"/>
        </w:rPr>
      </w:pPr>
      <w:r>
        <w:rPr>
          <w:sz w:val="24"/>
          <w:szCs w:val="24"/>
        </w:rPr>
        <w:t xml:space="preserve">2003    </w:t>
      </w:r>
      <w:r>
        <w:rPr>
          <w:i/>
          <w:sz w:val="24"/>
          <w:szCs w:val="24"/>
        </w:rPr>
        <w:t>Hamlet</w:t>
      </w:r>
    </w:p>
    <w:p w:rsidR="00FB6CB7" w:rsidRDefault="00FB6CB7" w:rsidP="00FB6CB7">
      <w:pPr>
        <w:spacing w:before="2"/>
        <w:ind w:left="113"/>
        <w:rPr>
          <w:sz w:val="24"/>
          <w:szCs w:val="24"/>
        </w:rPr>
      </w:pPr>
      <w:r>
        <w:rPr>
          <w:sz w:val="24"/>
          <w:szCs w:val="24"/>
        </w:rPr>
        <w:t xml:space="preserve">2004    </w:t>
      </w:r>
      <w:r>
        <w:rPr>
          <w:i/>
          <w:sz w:val="24"/>
          <w:szCs w:val="24"/>
        </w:rPr>
        <w:t>Winter’s Tale</w:t>
      </w:r>
    </w:p>
    <w:p w:rsidR="00FB6CB7" w:rsidRDefault="00FB6CB7" w:rsidP="00FB6CB7">
      <w:pPr>
        <w:spacing w:before="16" w:line="260" w:lineRule="exact"/>
        <w:rPr>
          <w:sz w:val="26"/>
          <w:szCs w:val="26"/>
        </w:rPr>
      </w:pPr>
    </w:p>
    <w:p w:rsidR="00FB6CB7" w:rsidRDefault="00FB6CB7" w:rsidP="00FB6CB7">
      <w:pPr>
        <w:rPr>
          <w:sz w:val="24"/>
          <w:szCs w:val="24"/>
        </w:rPr>
      </w:pPr>
      <w:r>
        <w:rPr>
          <w:b/>
          <w:sz w:val="24"/>
          <w:szCs w:val="24"/>
        </w:rPr>
        <w:t xml:space="preserve">  Idaho Repertory Theatre: </w:t>
      </w:r>
      <w:r>
        <w:rPr>
          <w:sz w:val="24"/>
          <w:szCs w:val="24"/>
        </w:rPr>
        <w:t>Moscow, Idaho</w:t>
      </w:r>
    </w:p>
    <w:p w:rsidR="00FB6CB7" w:rsidRDefault="00FB6CB7" w:rsidP="00FB6CB7">
      <w:pPr>
        <w:spacing w:line="260" w:lineRule="exact"/>
        <w:ind w:left="113"/>
        <w:rPr>
          <w:sz w:val="24"/>
          <w:szCs w:val="24"/>
        </w:rPr>
      </w:pPr>
      <w:r>
        <w:rPr>
          <w:sz w:val="24"/>
          <w:szCs w:val="24"/>
        </w:rPr>
        <w:t xml:space="preserve">2011    </w:t>
      </w:r>
      <w:r>
        <w:rPr>
          <w:i/>
          <w:sz w:val="24"/>
          <w:szCs w:val="24"/>
        </w:rPr>
        <w:t>Noises Off</w:t>
      </w:r>
    </w:p>
    <w:p w:rsidR="00FB6CB7" w:rsidRDefault="00FB6CB7" w:rsidP="00FB6CB7">
      <w:pPr>
        <w:spacing w:before="2"/>
        <w:ind w:left="113"/>
        <w:rPr>
          <w:sz w:val="24"/>
          <w:szCs w:val="24"/>
        </w:rPr>
      </w:pPr>
      <w:r>
        <w:rPr>
          <w:sz w:val="24"/>
          <w:szCs w:val="24"/>
        </w:rPr>
        <w:t xml:space="preserve">2012    </w:t>
      </w:r>
      <w:r>
        <w:rPr>
          <w:i/>
          <w:sz w:val="24"/>
          <w:szCs w:val="24"/>
        </w:rPr>
        <w:t xml:space="preserve">Voice Lessons </w:t>
      </w:r>
      <w:r>
        <w:rPr>
          <w:sz w:val="24"/>
          <w:szCs w:val="24"/>
        </w:rPr>
        <w:t>(professional staged reading)</w:t>
      </w:r>
    </w:p>
    <w:p w:rsidR="00FB6CB7" w:rsidRDefault="00FB6CB7" w:rsidP="00FB6CB7">
      <w:pPr>
        <w:spacing w:before="16" w:line="260" w:lineRule="exact"/>
        <w:rPr>
          <w:sz w:val="26"/>
          <w:szCs w:val="26"/>
        </w:rPr>
      </w:pPr>
    </w:p>
    <w:p w:rsidR="00FB6CB7" w:rsidRDefault="00FB6CB7" w:rsidP="00FB6CB7">
      <w:pPr>
        <w:ind w:left="113"/>
        <w:rPr>
          <w:sz w:val="24"/>
          <w:szCs w:val="24"/>
        </w:rPr>
      </w:pPr>
      <w:proofErr w:type="spellStart"/>
      <w:r>
        <w:rPr>
          <w:b/>
          <w:sz w:val="24"/>
          <w:szCs w:val="24"/>
        </w:rPr>
        <w:t>ArtAttack</w:t>
      </w:r>
      <w:proofErr w:type="spellEnd"/>
      <w:r>
        <w:rPr>
          <w:b/>
          <w:sz w:val="24"/>
          <w:szCs w:val="24"/>
        </w:rPr>
        <w:t xml:space="preserve"> Theatre Ensemble: </w:t>
      </w:r>
      <w:r>
        <w:rPr>
          <w:sz w:val="24"/>
          <w:szCs w:val="24"/>
        </w:rPr>
        <w:t>Ashland, Oregon</w:t>
      </w:r>
    </w:p>
    <w:p w:rsidR="00FB6CB7" w:rsidRDefault="00FB6CB7" w:rsidP="00FB6CB7">
      <w:pPr>
        <w:spacing w:line="260" w:lineRule="exact"/>
        <w:ind w:left="113"/>
        <w:rPr>
          <w:sz w:val="24"/>
          <w:szCs w:val="24"/>
        </w:rPr>
      </w:pPr>
      <w:r>
        <w:rPr>
          <w:sz w:val="24"/>
          <w:szCs w:val="24"/>
        </w:rPr>
        <w:t xml:space="preserve">2005    </w:t>
      </w:r>
      <w:r>
        <w:rPr>
          <w:i/>
          <w:sz w:val="24"/>
          <w:szCs w:val="24"/>
        </w:rPr>
        <w:t>Ancient History</w:t>
      </w:r>
    </w:p>
    <w:p w:rsidR="00FB6CB7" w:rsidRDefault="00FB6CB7">
      <w:pPr>
        <w:spacing w:before="15" w:line="280" w:lineRule="exact"/>
        <w:rPr>
          <w:sz w:val="28"/>
          <w:szCs w:val="28"/>
        </w:rPr>
      </w:pPr>
    </w:p>
    <w:p w:rsidR="00EF118D" w:rsidRDefault="00EF118D" w:rsidP="006D6C13">
      <w:pPr>
        <w:spacing w:line="200" w:lineRule="exact"/>
      </w:pPr>
    </w:p>
    <w:p w:rsidR="006D6C13" w:rsidRDefault="00FB6CB7" w:rsidP="00820916">
      <w:pPr>
        <w:jc w:val="center"/>
        <w:rPr>
          <w:sz w:val="24"/>
          <w:szCs w:val="24"/>
        </w:rPr>
      </w:pPr>
      <w:r w:rsidRPr="00FB6CB7">
        <w:rPr>
          <w:b/>
          <w:sz w:val="24"/>
          <w:szCs w:val="24"/>
          <w:highlight w:val="lightGray"/>
          <w:u w:val="single" w:color="000000"/>
        </w:rPr>
        <w:t>ACADEMIC DIRECTION</w:t>
      </w:r>
    </w:p>
    <w:p w:rsidR="006D6C13" w:rsidRDefault="006D6C13" w:rsidP="006D6C13">
      <w:pPr>
        <w:spacing w:before="2" w:line="240" w:lineRule="exact"/>
        <w:rPr>
          <w:sz w:val="24"/>
          <w:szCs w:val="24"/>
        </w:rPr>
      </w:pPr>
    </w:p>
    <w:p w:rsidR="00892998" w:rsidRDefault="00892998" w:rsidP="006D6C13">
      <w:pPr>
        <w:spacing w:before="29"/>
        <w:ind w:left="113"/>
        <w:rPr>
          <w:sz w:val="24"/>
          <w:szCs w:val="24"/>
        </w:rPr>
      </w:pPr>
      <w:r>
        <w:rPr>
          <w:b/>
          <w:sz w:val="24"/>
          <w:szCs w:val="24"/>
        </w:rPr>
        <w:t xml:space="preserve">Utah State University:  </w:t>
      </w:r>
      <w:r>
        <w:rPr>
          <w:sz w:val="24"/>
          <w:szCs w:val="24"/>
        </w:rPr>
        <w:t>Logan, Utah</w:t>
      </w:r>
    </w:p>
    <w:p w:rsidR="00892998" w:rsidRDefault="00892998" w:rsidP="006D6C13">
      <w:pPr>
        <w:spacing w:before="29"/>
        <w:ind w:left="113"/>
        <w:rPr>
          <w:i/>
          <w:sz w:val="24"/>
          <w:szCs w:val="24"/>
        </w:rPr>
      </w:pPr>
      <w:r>
        <w:rPr>
          <w:sz w:val="24"/>
          <w:szCs w:val="24"/>
        </w:rPr>
        <w:t>2020</w:t>
      </w:r>
      <w:proofErr w:type="gramStart"/>
      <w:r>
        <w:rPr>
          <w:sz w:val="24"/>
          <w:szCs w:val="24"/>
        </w:rPr>
        <w:tab/>
        <w:t xml:space="preserve">  </w:t>
      </w:r>
      <w:r>
        <w:rPr>
          <w:i/>
          <w:sz w:val="24"/>
          <w:szCs w:val="24"/>
        </w:rPr>
        <w:t>She</w:t>
      </w:r>
      <w:proofErr w:type="gramEnd"/>
      <w:r>
        <w:rPr>
          <w:i/>
          <w:sz w:val="24"/>
          <w:szCs w:val="24"/>
        </w:rPr>
        <w:t xml:space="preserve"> Kills Monsters</w:t>
      </w:r>
    </w:p>
    <w:p w:rsidR="00892998" w:rsidRPr="00892998" w:rsidRDefault="00892998" w:rsidP="006D6C13">
      <w:pPr>
        <w:spacing w:before="29"/>
        <w:ind w:left="113"/>
        <w:rPr>
          <w:i/>
          <w:sz w:val="24"/>
          <w:szCs w:val="24"/>
        </w:rPr>
      </w:pPr>
    </w:p>
    <w:p w:rsidR="006D6C13" w:rsidRDefault="006D6C13" w:rsidP="006D6C13">
      <w:pPr>
        <w:spacing w:before="29"/>
        <w:ind w:left="113"/>
        <w:rPr>
          <w:sz w:val="24"/>
          <w:szCs w:val="24"/>
        </w:rPr>
      </w:pPr>
      <w:r>
        <w:rPr>
          <w:b/>
          <w:sz w:val="24"/>
          <w:szCs w:val="24"/>
        </w:rPr>
        <w:t xml:space="preserve">University of Utah: </w:t>
      </w:r>
      <w:r>
        <w:rPr>
          <w:sz w:val="24"/>
          <w:szCs w:val="24"/>
        </w:rPr>
        <w:t>Salt Lake City, Utah</w:t>
      </w:r>
    </w:p>
    <w:p w:rsidR="006D6C13" w:rsidRPr="000E0018" w:rsidRDefault="006D6C13" w:rsidP="006D6C13">
      <w:pPr>
        <w:spacing w:before="2"/>
        <w:ind w:left="113"/>
        <w:rPr>
          <w:i/>
          <w:sz w:val="24"/>
          <w:szCs w:val="24"/>
        </w:rPr>
      </w:pPr>
      <w:r>
        <w:rPr>
          <w:sz w:val="24"/>
          <w:szCs w:val="24"/>
        </w:rPr>
        <w:t>2017</w:t>
      </w:r>
      <w:proofErr w:type="gramStart"/>
      <w:r>
        <w:rPr>
          <w:sz w:val="24"/>
          <w:szCs w:val="24"/>
        </w:rPr>
        <w:tab/>
        <w:t xml:space="preserve">  </w:t>
      </w:r>
      <w:r>
        <w:rPr>
          <w:i/>
          <w:sz w:val="24"/>
          <w:szCs w:val="24"/>
        </w:rPr>
        <w:t>UP</w:t>
      </w:r>
      <w:proofErr w:type="gramEnd"/>
    </w:p>
    <w:p w:rsidR="006D6C13" w:rsidRDefault="006D6C13" w:rsidP="006D6C13">
      <w:pPr>
        <w:spacing w:before="2"/>
        <w:ind w:left="113"/>
        <w:rPr>
          <w:sz w:val="24"/>
          <w:szCs w:val="24"/>
        </w:rPr>
      </w:pPr>
      <w:r>
        <w:rPr>
          <w:sz w:val="24"/>
          <w:szCs w:val="24"/>
        </w:rPr>
        <w:t xml:space="preserve">2015    </w:t>
      </w:r>
      <w:r>
        <w:rPr>
          <w:i/>
          <w:sz w:val="24"/>
          <w:szCs w:val="24"/>
        </w:rPr>
        <w:t>The School for Lies</w:t>
      </w:r>
    </w:p>
    <w:p w:rsidR="006D6C13" w:rsidRDefault="006D6C13" w:rsidP="006D6C13">
      <w:pPr>
        <w:spacing w:before="16" w:line="260" w:lineRule="exact"/>
        <w:rPr>
          <w:sz w:val="26"/>
          <w:szCs w:val="26"/>
        </w:rPr>
      </w:pPr>
    </w:p>
    <w:p w:rsidR="006D6C13" w:rsidRDefault="006D6C13" w:rsidP="006D6C13">
      <w:pPr>
        <w:ind w:left="113"/>
        <w:rPr>
          <w:sz w:val="24"/>
          <w:szCs w:val="24"/>
        </w:rPr>
      </w:pPr>
      <w:r>
        <w:rPr>
          <w:b/>
          <w:sz w:val="24"/>
          <w:szCs w:val="24"/>
        </w:rPr>
        <w:t xml:space="preserve">University of Idaho:  </w:t>
      </w:r>
      <w:r>
        <w:rPr>
          <w:sz w:val="24"/>
          <w:szCs w:val="24"/>
        </w:rPr>
        <w:t>Moscow, Idaho</w:t>
      </w:r>
    </w:p>
    <w:p w:rsidR="006D6C13" w:rsidRDefault="006D6C13" w:rsidP="006D6C13">
      <w:pPr>
        <w:spacing w:line="260" w:lineRule="exact"/>
        <w:ind w:left="113"/>
        <w:rPr>
          <w:sz w:val="24"/>
          <w:szCs w:val="24"/>
        </w:rPr>
      </w:pPr>
      <w:r>
        <w:rPr>
          <w:sz w:val="24"/>
          <w:szCs w:val="24"/>
        </w:rPr>
        <w:t xml:space="preserve">2013    </w:t>
      </w:r>
      <w:r>
        <w:rPr>
          <w:i/>
          <w:sz w:val="24"/>
          <w:szCs w:val="24"/>
        </w:rPr>
        <w:t>Twelfth Night</w:t>
      </w:r>
    </w:p>
    <w:p w:rsidR="006D6C13" w:rsidRDefault="006D6C13" w:rsidP="006D6C13">
      <w:pPr>
        <w:spacing w:before="2"/>
        <w:ind w:left="113"/>
        <w:rPr>
          <w:sz w:val="24"/>
          <w:szCs w:val="24"/>
        </w:rPr>
      </w:pPr>
      <w:r>
        <w:rPr>
          <w:sz w:val="24"/>
          <w:szCs w:val="24"/>
        </w:rPr>
        <w:t xml:space="preserve">2012    </w:t>
      </w:r>
      <w:r>
        <w:rPr>
          <w:i/>
          <w:sz w:val="24"/>
          <w:szCs w:val="24"/>
        </w:rPr>
        <w:t>The Winter’s Tale</w:t>
      </w:r>
    </w:p>
    <w:p w:rsidR="006D6C13" w:rsidRDefault="006D6C13" w:rsidP="006D6C13">
      <w:pPr>
        <w:spacing w:line="260" w:lineRule="exact"/>
        <w:ind w:left="113"/>
        <w:rPr>
          <w:sz w:val="24"/>
          <w:szCs w:val="24"/>
        </w:rPr>
      </w:pPr>
      <w:r>
        <w:rPr>
          <w:sz w:val="24"/>
          <w:szCs w:val="24"/>
        </w:rPr>
        <w:t xml:space="preserve">2011    </w:t>
      </w:r>
      <w:r>
        <w:rPr>
          <w:i/>
          <w:sz w:val="24"/>
          <w:szCs w:val="24"/>
        </w:rPr>
        <w:t xml:space="preserve">Up </w:t>
      </w:r>
      <w:r>
        <w:rPr>
          <w:sz w:val="24"/>
          <w:szCs w:val="24"/>
        </w:rPr>
        <w:t>(American College Theatre Festival Certificate of Merit)</w:t>
      </w:r>
    </w:p>
    <w:p w:rsidR="006D6C13" w:rsidRDefault="006D6C13" w:rsidP="006D6C13">
      <w:pPr>
        <w:spacing w:before="29"/>
        <w:ind w:left="153"/>
        <w:rPr>
          <w:sz w:val="24"/>
          <w:szCs w:val="24"/>
        </w:rPr>
      </w:pPr>
      <w:r>
        <w:rPr>
          <w:sz w:val="24"/>
          <w:szCs w:val="24"/>
        </w:rPr>
        <w:t xml:space="preserve">2010    </w:t>
      </w:r>
      <w:r>
        <w:rPr>
          <w:i/>
          <w:sz w:val="24"/>
          <w:szCs w:val="24"/>
        </w:rPr>
        <w:t xml:space="preserve">Dracula: </w:t>
      </w:r>
      <w:proofErr w:type="gramStart"/>
      <w:r>
        <w:rPr>
          <w:i/>
          <w:sz w:val="24"/>
          <w:szCs w:val="24"/>
        </w:rPr>
        <w:t>the</w:t>
      </w:r>
      <w:proofErr w:type="gramEnd"/>
      <w:r>
        <w:rPr>
          <w:i/>
          <w:sz w:val="24"/>
          <w:szCs w:val="24"/>
        </w:rPr>
        <w:t xml:space="preserve"> Untold Story</w:t>
      </w:r>
    </w:p>
    <w:p w:rsidR="006D6C13" w:rsidRDefault="006D6C13" w:rsidP="006D6C13">
      <w:pPr>
        <w:spacing w:before="16" w:line="260" w:lineRule="exact"/>
        <w:rPr>
          <w:sz w:val="26"/>
          <w:szCs w:val="26"/>
        </w:rPr>
      </w:pPr>
    </w:p>
    <w:p w:rsidR="001F391A" w:rsidRDefault="001F391A" w:rsidP="006D6C13">
      <w:pPr>
        <w:ind w:left="153"/>
        <w:rPr>
          <w:b/>
          <w:sz w:val="24"/>
          <w:szCs w:val="24"/>
        </w:rPr>
      </w:pPr>
    </w:p>
    <w:p w:rsidR="006D6C13" w:rsidRDefault="006D6C13" w:rsidP="006D6C13">
      <w:pPr>
        <w:ind w:left="153"/>
        <w:rPr>
          <w:sz w:val="24"/>
          <w:szCs w:val="24"/>
        </w:rPr>
      </w:pPr>
      <w:r>
        <w:rPr>
          <w:b/>
          <w:sz w:val="24"/>
          <w:szCs w:val="24"/>
        </w:rPr>
        <w:t xml:space="preserve">Southern Oregon University: </w:t>
      </w:r>
      <w:r>
        <w:rPr>
          <w:sz w:val="24"/>
          <w:szCs w:val="24"/>
        </w:rPr>
        <w:t>Ashland, Oregon</w:t>
      </w:r>
    </w:p>
    <w:p w:rsidR="00CE36E3" w:rsidRPr="001F391A" w:rsidRDefault="006D6C13" w:rsidP="001F391A">
      <w:pPr>
        <w:spacing w:line="260" w:lineRule="exact"/>
        <w:ind w:left="153"/>
        <w:rPr>
          <w:sz w:val="24"/>
          <w:szCs w:val="24"/>
        </w:rPr>
      </w:pPr>
      <w:r>
        <w:rPr>
          <w:sz w:val="24"/>
          <w:szCs w:val="24"/>
        </w:rPr>
        <w:t xml:space="preserve">2008    </w:t>
      </w:r>
      <w:r>
        <w:rPr>
          <w:i/>
          <w:sz w:val="24"/>
          <w:szCs w:val="24"/>
        </w:rPr>
        <w:t>Many Moons</w:t>
      </w:r>
    </w:p>
    <w:p w:rsidR="00CE36E3" w:rsidRDefault="00CE36E3" w:rsidP="00820916">
      <w:pPr>
        <w:ind w:right="40"/>
        <w:jc w:val="center"/>
        <w:rPr>
          <w:b/>
          <w:sz w:val="24"/>
          <w:szCs w:val="24"/>
          <w:highlight w:val="lightGray"/>
          <w:u w:val="single" w:color="000000"/>
        </w:rPr>
      </w:pPr>
    </w:p>
    <w:p w:rsidR="00EC4EAD" w:rsidRDefault="00EC4EAD" w:rsidP="00820916">
      <w:pPr>
        <w:ind w:right="40"/>
        <w:jc w:val="center"/>
        <w:rPr>
          <w:b/>
          <w:sz w:val="24"/>
          <w:szCs w:val="24"/>
          <w:highlight w:val="lightGray"/>
          <w:u w:val="single" w:color="000000"/>
        </w:rPr>
      </w:pPr>
    </w:p>
    <w:p w:rsidR="00EC4EAD" w:rsidRDefault="00EC4EAD" w:rsidP="00820916">
      <w:pPr>
        <w:ind w:right="40"/>
        <w:jc w:val="center"/>
        <w:rPr>
          <w:b/>
          <w:sz w:val="24"/>
          <w:szCs w:val="24"/>
          <w:highlight w:val="lightGray"/>
          <w:u w:val="single" w:color="000000"/>
        </w:rPr>
      </w:pPr>
    </w:p>
    <w:p w:rsidR="00EC4EAD" w:rsidRDefault="00EC4EAD" w:rsidP="00820916">
      <w:pPr>
        <w:ind w:right="40"/>
        <w:jc w:val="center"/>
        <w:rPr>
          <w:b/>
          <w:sz w:val="24"/>
          <w:szCs w:val="24"/>
          <w:highlight w:val="lightGray"/>
          <w:u w:val="single" w:color="000000"/>
        </w:rPr>
      </w:pPr>
    </w:p>
    <w:p w:rsidR="00EC4EAD" w:rsidRDefault="00EC4EAD" w:rsidP="00820916">
      <w:pPr>
        <w:ind w:right="40"/>
        <w:jc w:val="center"/>
        <w:rPr>
          <w:b/>
          <w:sz w:val="24"/>
          <w:szCs w:val="24"/>
          <w:highlight w:val="lightGray"/>
          <w:u w:val="single" w:color="000000"/>
        </w:rPr>
      </w:pPr>
    </w:p>
    <w:p w:rsidR="00EC4EAD" w:rsidRDefault="00EC4EAD" w:rsidP="00820916">
      <w:pPr>
        <w:ind w:right="40"/>
        <w:jc w:val="center"/>
        <w:rPr>
          <w:b/>
          <w:sz w:val="24"/>
          <w:szCs w:val="24"/>
          <w:highlight w:val="lightGray"/>
          <w:u w:val="single" w:color="000000"/>
        </w:rPr>
      </w:pPr>
    </w:p>
    <w:p w:rsidR="006D6C13" w:rsidRPr="00CA5239" w:rsidRDefault="00CA5239" w:rsidP="00820916">
      <w:pPr>
        <w:ind w:right="40"/>
        <w:jc w:val="center"/>
        <w:rPr>
          <w:b/>
          <w:sz w:val="24"/>
          <w:szCs w:val="24"/>
          <w:u w:val="single"/>
        </w:rPr>
      </w:pPr>
      <w:r w:rsidRPr="00CA5239">
        <w:rPr>
          <w:b/>
          <w:sz w:val="24"/>
          <w:szCs w:val="24"/>
          <w:highlight w:val="lightGray"/>
          <w:u w:val="single" w:color="000000"/>
        </w:rPr>
        <w:lastRenderedPageBreak/>
        <w:t>ACTING RESUME</w:t>
      </w:r>
    </w:p>
    <w:p w:rsidR="006D6C13" w:rsidRDefault="006D6C13" w:rsidP="006D6C13">
      <w:pPr>
        <w:spacing w:before="7" w:line="240" w:lineRule="exact"/>
        <w:rPr>
          <w:sz w:val="24"/>
          <w:szCs w:val="24"/>
        </w:rPr>
      </w:pPr>
    </w:p>
    <w:p w:rsidR="000871FB" w:rsidRPr="00A44B9D" w:rsidRDefault="006D6C13" w:rsidP="00A44B9D">
      <w:pPr>
        <w:spacing w:before="29" w:line="260" w:lineRule="exact"/>
        <w:ind w:left="153"/>
        <w:rPr>
          <w:sz w:val="24"/>
          <w:szCs w:val="24"/>
        </w:rPr>
      </w:pPr>
      <w:r>
        <w:rPr>
          <w:b/>
          <w:position w:val="-1"/>
          <w:sz w:val="24"/>
          <w:szCs w:val="24"/>
          <w:u w:val="single" w:color="000000"/>
        </w:rPr>
        <w:t xml:space="preserve">Production                                       </w:t>
      </w:r>
      <w:r>
        <w:rPr>
          <w:b/>
          <w:spacing w:val="53"/>
          <w:position w:val="-1"/>
          <w:sz w:val="24"/>
          <w:szCs w:val="24"/>
          <w:u w:val="single" w:color="000000"/>
        </w:rPr>
        <w:t xml:space="preserve"> </w:t>
      </w:r>
      <w:r>
        <w:rPr>
          <w:b/>
          <w:position w:val="-1"/>
          <w:sz w:val="24"/>
          <w:szCs w:val="24"/>
          <w:u w:val="single" w:color="000000"/>
        </w:rPr>
        <w:t xml:space="preserve">Role                                       </w:t>
      </w:r>
      <w:r>
        <w:rPr>
          <w:b/>
          <w:spacing w:val="14"/>
          <w:position w:val="-1"/>
          <w:sz w:val="24"/>
          <w:szCs w:val="24"/>
          <w:u w:val="single" w:color="000000"/>
        </w:rPr>
        <w:t xml:space="preserve"> </w:t>
      </w:r>
      <w:r>
        <w:rPr>
          <w:b/>
          <w:position w:val="-1"/>
          <w:sz w:val="24"/>
          <w:szCs w:val="24"/>
          <w:u w:val="single" w:color="000000"/>
        </w:rPr>
        <w:t>Director</w:t>
      </w:r>
    </w:p>
    <w:p w:rsidR="0065172B" w:rsidRDefault="0065172B" w:rsidP="006D6C13">
      <w:pPr>
        <w:spacing w:before="29" w:line="260" w:lineRule="exact"/>
        <w:ind w:left="153"/>
        <w:rPr>
          <w:bCs/>
          <w:position w:val="-1"/>
          <w:sz w:val="24"/>
          <w:szCs w:val="24"/>
        </w:rPr>
      </w:pPr>
      <w:proofErr w:type="spellStart"/>
      <w:r>
        <w:rPr>
          <w:b/>
          <w:position w:val="-1"/>
          <w:sz w:val="24"/>
          <w:szCs w:val="24"/>
        </w:rPr>
        <w:t>Asolo</w:t>
      </w:r>
      <w:proofErr w:type="spellEnd"/>
      <w:r>
        <w:rPr>
          <w:b/>
          <w:position w:val="-1"/>
          <w:sz w:val="24"/>
          <w:szCs w:val="24"/>
        </w:rPr>
        <w:t xml:space="preserve"> Repertory Theatre:</w:t>
      </w:r>
      <w:r>
        <w:rPr>
          <w:bCs/>
          <w:position w:val="-1"/>
          <w:sz w:val="24"/>
          <w:szCs w:val="24"/>
        </w:rPr>
        <w:t xml:space="preserve">  Sarasota, FL</w:t>
      </w:r>
    </w:p>
    <w:p w:rsidR="0065172B" w:rsidRPr="0065172B" w:rsidRDefault="0065172B" w:rsidP="006D6C13">
      <w:pPr>
        <w:spacing w:before="29" w:line="260" w:lineRule="exact"/>
        <w:ind w:left="153"/>
        <w:rPr>
          <w:bCs/>
          <w:position w:val="-1"/>
          <w:sz w:val="24"/>
          <w:szCs w:val="24"/>
        </w:rPr>
      </w:pPr>
      <w:r>
        <w:rPr>
          <w:bCs/>
          <w:position w:val="-1"/>
          <w:sz w:val="24"/>
          <w:szCs w:val="24"/>
        </w:rPr>
        <w:t xml:space="preserve">2023   </w:t>
      </w:r>
      <w:r>
        <w:rPr>
          <w:bCs/>
          <w:i/>
          <w:iCs/>
          <w:position w:val="-1"/>
          <w:sz w:val="24"/>
          <w:szCs w:val="24"/>
        </w:rPr>
        <w:t>Three Musketeers</w:t>
      </w:r>
      <w:r>
        <w:rPr>
          <w:bCs/>
          <w:i/>
          <w:iCs/>
          <w:position w:val="-1"/>
          <w:sz w:val="24"/>
          <w:szCs w:val="24"/>
        </w:rPr>
        <w:tab/>
      </w:r>
      <w:proofErr w:type="gramStart"/>
      <w:r>
        <w:rPr>
          <w:bCs/>
          <w:i/>
          <w:iCs/>
          <w:position w:val="-1"/>
          <w:sz w:val="24"/>
          <w:szCs w:val="24"/>
        </w:rPr>
        <w:tab/>
        <w:t xml:space="preserve">  </w:t>
      </w:r>
      <w:r>
        <w:rPr>
          <w:bCs/>
          <w:position w:val="-1"/>
          <w:sz w:val="24"/>
          <w:szCs w:val="24"/>
        </w:rPr>
        <w:t>Rochefort</w:t>
      </w:r>
      <w:proofErr w:type="gramEnd"/>
      <w:r>
        <w:rPr>
          <w:bCs/>
          <w:position w:val="-1"/>
          <w:sz w:val="24"/>
          <w:szCs w:val="24"/>
        </w:rPr>
        <w:t xml:space="preserve">.        </w:t>
      </w:r>
      <w:r>
        <w:rPr>
          <w:bCs/>
          <w:position w:val="-1"/>
          <w:sz w:val="24"/>
          <w:szCs w:val="24"/>
        </w:rPr>
        <w:tab/>
      </w:r>
      <w:r>
        <w:rPr>
          <w:bCs/>
          <w:position w:val="-1"/>
          <w:sz w:val="24"/>
          <w:szCs w:val="24"/>
        </w:rPr>
        <w:tab/>
        <w:t xml:space="preserve"> Peter </w:t>
      </w:r>
      <w:proofErr w:type="spellStart"/>
      <w:r>
        <w:rPr>
          <w:bCs/>
          <w:position w:val="-1"/>
          <w:sz w:val="24"/>
          <w:szCs w:val="24"/>
        </w:rPr>
        <w:t>Amster</w:t>
      </w:r>
      <w:proofErr w:type="spellEnd"/>
    </w:p>
    <w:p w:rsidR="0065172B" w:rsidRDefault="0065172B" w:rsidP="006D6C13">
      <w:pPr>
        <w:spacing w:before="29" w:line="260" w:lineRule="exact"/>
        <w:ind w:left="153"/>
        <w:rPr>
          <w:b/>
          <w:position w:val="-1"/>
          <w:sz w:val="24"/>
          <w:szCs w:val="24"/>
        </w:rPr>
      </w:pPr>
    </w:p>
    <w:p w:rsidR="009C520C" w:rsidRDefault="009C520C" w:rsidP="006D6C13">
      <w:pPr>
        <w:spacing w:before="29" w:line="260" w:lineRule="exact"/>
        <w:ind w:left="153"/>
        <w:rPr>
          <w:bCs/>
          <w:position w:val="-1"/>
          <w:sz w:val="24"/>
          <w:szCs w:val="24"/>
        </w:rPr>
      </w:pPr>
      <w:r>
        <w:rPr>
          <w:b/>
          <w:position w:val="-1"/>
          <w:sz w:val="24"/>
          <w:szCs w:val="24"/>
        </w:rPr>
        <w:t xml:space="preserve">Idaho Shakespeare Festival:  </w:t>
      </w:r>
      <w:r>
        <w:rPr>
          <w:bCs/>
          <w:position w:val="-1"/>
          <w:sz w:val="24"/>
          <w:szCs w:val="24"/>
        </w:rPr>
        <w:t>Boise, ID</w:t>
      </w:r>
    </w:p>
    <w:p w:rsidR="009C520C" w:rsidRPr="009C520C" w:rsidRDefault="009C520C" w:rsidP="006D6C13">
      <w:pPr>
        <w:spacing w:before="29" w:line="260" w:lineRule="exact"/>
        <w:ind w:left="153"/>
        <w:rPr>
          <w:bCs/>
          <w:position w:val="-1"/>
          <w:sz w:val="24"/>
          <w:szCs w:val="24"/>
        </w:rPr>
      </w:pPr>
      <w:r>
        <w:rPr>
          <w:bCs/>
          <w:position w:val="-1"/>
          <w:sz w:val="24"/>
          <w:szCs w:val="24"/>
        </w:rPr>
        <w:t>202</w:t>
      </w:r>
      <w:r w:rsidR="001712C5">
        <w:rPr>
          <w:bCs/>
          <w:position w:val="-1"/>
          <w:sz w:val="24"/>
          <w:szCs w:val="24"/>
        </w:rPr>
        <w:t>2</w:t>
      </w:r>
      <w:r>
        <w:rPr>
          <w:bCs/>
          <w:position w:val="-1"/>
          <w:sz w:val="24"/>
          <w:szCs w:val="24"/>
        </w:rPr>
        <w:t xml:space="preserve">   </w:t>
      </w:r>
      <w:r>
        <w:rPr>
          <w:bCs/>
          <w:i/>
          <w:iCs/>
          <w:position w:val="-1"/>
          <w:sz w:val="24"/>
          <w:szCs w:val="24"/>
        </w:rPr>
        <w:t>Romeo and Juliet</w:t>
      </w:r>
      <w:r>
        <w:rPr>
          <w:bCs/>
          <w:i/>
          <w:iCs/>
          <w:position w:val="-1"/>
          <w:sz w:val="24"/>
          <w:szCs w:val="24"/>
        </w:rPr>
        <w:tab/>
      </w:r>
      <w:proofErr w:type="gramStart"/>
      <w:r>
        <w:rPr>
          <w:bCs/>
          <w:i/>
          <w:iCs/>
          <w:position w:val="-1"/>
          <w:sz w:val="24"/>
          <w:szCs w:val="24"/>
        </w:rPr>
        <w:tab/>
        <w:t xml:space="preserve"> </w:t>
      </w:r>
      <w:r w:rsidR="00CE36E3">
        <w:rPr>
          <w:bCs/>
          <w:i/>
          <w:iCs/>
          <w:position w:val="-1"/>
          <w:sz w:val="24"/>
          <w:szCs w:val="24"/>
        </w:rPr>
        <w:t xml:space="preserve"> </w:t>
      </w:r>
      <w:r>
        <w:rPr>
          <w:bCs/>
          <w:position w:val="-1"/>
          <w:sz w:val="24"/>
          <w:szCs w:val="24"/>
        </w:rPr>
        <w:t>Peter</w:t>
      </w:r>
      <w:proofErr w:type="gramEnd"/>
      <w:r>
        <w:rPr>
          <w:bCs/>
          <w:position w:val="-1"/>
          <w:sz w:val="24"/>
          <w:szCs w:val="24"/>
        </w:rPr>
        <w:tab/>
      </w:r>
      <w:r>
        <w:rPr>
          <w:bCs/>
          <w:position w:val="-1"/>
          <w:sz w:val="24"/>
          <w:szCs w:val="24"/>
        </w:rPr>
        <w:tab/>
      </w:r>
      <w:r>
        <w:rPr>
          <w:bCs/>
          <w:position w:val="-1"/>
          <w:sz w:val="24"/>
          <w:szCs w:val="24"/>
        </w:rPr>
        <w:tab/>
      </w:r>
      <w:r>
        <w:rPr>
          <w:bCs/>
          <w:position w:val="-1"/>
          <w:sz w:val="24"/>
          <w:szCs w:val="24"/>
        </w:rPr>
        <w:tab/>
        <w:t xml:space="preserve">  Sara Bruner</w:t>
      </w:r>
    </w:p>
    <w:p w:rsidR="009C520C" w:rsidRDefault="009C520C" w:rsidP="006D6C13">
      <w:pPr>
        <w:spacing w:before="29" w:line="260" w:lineRule="exact"/>
        <w:ind w:left="153"/>
        <w:rPr>
          <w:b/>
          <w:position w:val="-1"/>
          <w:sz w:val="24"/>
          <w:szCs w:val="24"/>
        </w:rPr>
      </w:pPr>
    </w:p>
    <w:p w:rsidR="006D6C13" w:rsidRDefault="006D6C13" w:rsidP="006D6C13">
      <w:pPr>
        <w:spacing w:before="29" w:line="260" w:lineRule="exact"/>
        <w:ind w:left="153"/>
        <w:rPr>
          <w:position w:val="-1"/>
          <w:sz w:val="24"/>
          <w:szCs w:val="24"/>
        </w:rPr>
      </w:pPr>
      <w:r>
        <w:rPr>
          <w:b/>
          <w:position w:val="-1"/>
          <w:sz w:val="24"/>
          <w:szCs w:val="24"/>
        </w:rPr>
        <w:t xml:space="preserve">Pioneer Theatre Company: </w:t>
      </w:r>
      <w:r>
        <w:rPr>
          <w:position w:val="-1"/>
          <w:sz w:val="24"/>
          <w:szCs w:val="24"/>
        </w:rPr>
        <w:t>S</w:t>
      </w:r>
      <w:r w:rsidR="009A3CE1">
        <w:rPr>
          <w:position w:val="-1"/>
          <w:sz w:val="24"/>
          <w:szCs w:val="24"/>
        </w:rPr>
        <w:t xml:space="preserve">alt Lake City, Utah </w:t>
      </w:r>
    </w:p>
    <w:p w:rsidR="006D6C13" w:rsidRPr="000E0018" w:rsidRDefault="006D6C13" w:rsidP="00902062">
      <w:pPr>
        <w:spacing w:before="29"/>
        <w:ind w:left="153"/>
        <w:rPr>
          <w:sz w:val="24"/>
          <w:szCs w:val="24"/>
        </w:rPr>
      </w:pPr>
      <w:r>
        <w:rPr>
          <w:position w:val="-1"/>
          <w:sz w:val="24"/>
          <w:szCs w:val="24"/>
        </w:rPr>
        <w:t>201</w:t>
      </w:r>
      <w:r w:rsidR="00DE56B5">
        <w:rPr>
          <w:position w:val="-1"/>
          <w:sz w:val="24"/>
          <w:szCs w:val="24"/>
        </w:rPr>
        <w:t>9</w:t>
      </w:r>
      <w:r w:rsidRPr="007E197B">
        <w:rPr>
          <w:i/>
          <w:position w:val="-1"/>
          <w:sz w:val="24"/>
          <w:szCs w:val="24"/>
        </w:rPr>
        <w:tab/>
        <w:t xml:space="preserve">  </w:t>
      </w:r>
      <w:r>
        <w:rPr>
          <w:i/>
          <w:position w:val="-1"/>
          <w:sz w:val="24"/>
          <w:szCs w:val="24"/>
        </w:rPr>
        <w:t xml:space="preserve"> </w:t>
      </w:r>
      <w:r w:rsidRPr="007E197B">
        <w:rPr>
          <w:i/>
          <w:position w:val="-1"/>
          <w:sz w:val="24"/>
          <w:szCs w:val="24"/>
        </w:rPr>
        <w:t>Sweat</w:t>
      </w:r>
      <w:r w:rsidRPr="007E197B">
        <w:rPr>
          <w:i/>
          <w:position w:val="-1"/>
          <w:sz w:val="24"/>
          <w:szCs w:val="24"/>
        </w:rPr>
        <w:tab/>
      </w:r>
      <w:r w:rsidR="00B24E0C">
        <w:rPr>
          <w:position w:val="-1"/>
          <w:sz w:val="24"/>
          <w:szCs w:val="24"/>
        </w:rPr>
        <w:tab/>
      </w:r>
      <w:proofErr w:type="gramStart"/>
      <w:r w:rsidR="00B24E0C">
        <w:rPr>
          <w:position w:val="-1"/>
          <w:sz w:val="24"/>
          <w:szCs w:val="24"/>
        </w:rPr>
        <w:tab/>
        <w:t xml:space="preserve">  </w:t>
      </w:r>
      <w:r>
        <w:rPr>
          <w:position w:val="-1"/>
          <w:sz w:val="24"/>
          <w:szCs w:val="24"/>
        </w:rPr>
        <w:t>Stan</w:t>
      </w:r>
      <w:proofErr w:type="gramEnd"/>
      <w:r>
        <w:rPr>
          <w:position w:val="-1"/>
          <w:sz w:val="24"/>
          <w:szCs w:val="24"/>
        </w:rPr>
        <w:tab/>
      </w:r>
      <w:r>
        <w:rPr>
          <w:position w:val="-1"/>
          <w:sz w:val="24"/>
          <w:szCs w:val="24"/>
        </w:rPr>
        <w:tab/>
      </w:r>
      <w:r>
        <w:rPr>
          <w:position w:val="-1"/>
          <w:sz w:val="24"/>
          <w:szCs w:val="24"/>
        </w:rPr>
        <w:tab/>
      </w:r>
      <w:r>
        <w:rPr>
          <w:position w:val="-1"/>
          <w:sz w:val="24"/>
          <w:szCs w:val="24"/>
        </w:rPr>
        <w:tab/>
        <w:t xml:space="preserve">   Mary Robinson</w:t>
      </w:r>
    </w:p>
    <w:tbl>
      <w:tblPr>
        <w:tblW w:w="0" w:type="auto"/>
        <w:tblInd w:w="113" w:type="dxa"/>
        <w:tblLayout w:type="fixed"/>
        <w:tblCellMar>
          <w:left w:w="0" w:type="dxa"/>
          <w:right w:w="0" w:type="dxa"/>
        </w:tblCellMar>
        <w:tblLook w:val="01E0" w:firstRow="1" w:lastRow="1" w:firstColumn="1" w:lastColumn="1" w:noHBand="0" w:noVBand="0"/>
      </w:tblPr>
      <w:tblGrid>
        <w:gridCol w:w="3397"/>
        <w:gridCol w:w="2467"/>
        <w:gridCol w:w="1870"/>
      </w:tblGrid>
      <w:tr w:rsidR="006D6C13" w:rsidTr="00902062">
        <w:trPr>
          <w:trHeight w:hRule="exact" w:val="295"/>
        </w:trPr>
        <w:tc>
          <w:tcPr>
            <w:tcW w:w="3397" w:type="dxa"/>
            <w:tcBorders>
              <w:top w:val="nil"/>
              <w:left w:val="nil"/>
              <w:bottom w:val="nil"/>
              <w:right w:val="nil"/>
            </w:tcBorders>
          </w:tcPr>
          <w:p w:rsidR="006D6C13" w:rsidRDefault="006D6C13" w:rsidP="00902062">
            <w:pPr>
              <w:spacing w:before="7"/>
              <w:ind w:left="40"/>
              <w:rPr>
                <w:sz w:val="24"/>
                <w:szCs w:val="24"/>
              </w:rPr>
            </w:pPr>
            <w:r>
              <w:rPr>
                <w:sz w:val="24"/>
                <w:szCs w:val="24"/>
              </w:rPr>
              <w:t xml:space="preserve">2015    </w:t>
            </w:r>
            <w:r>
              <w:rPr>
                <w:i/>
                <w:sz w:val="24"/>
                <w:szCs w:val="24"/>
              </w:rPr>
              <w:t xml:space="preserve">One Man, Two </w:t>
            </w:r>
            <w:proofErr w:type="spellStart"/>
            <w:r>
              <w:rPr>
                <w:i/>
                <w:sz w:val="24"/>
                <w:szCs w:val="24"/>
              </w:rPr>
              <w:t>Guv’nors</w:t>
            </w:r>
            <w:proofErr w:type="spellEnd"/>
          </w:p>
        </w:tc>
        <w:tc>
          <w:tcPr>
            <w:tcW w:w="2467" w:type="dxa"/>
            <w:tcBorders>
              <w:top w:val="nil"/>
              <w:left w:val="nil"/>
              <w:bottom w:val="nil"/>
              <w:right w:val="nil"/>
            </w:tcBorders>
          </w:tcPr>
          <w:p w:rsidR="006D6C13" w:rsidRDefault="006D6C13" w:rsidP="00902062">
            <w:pPr>
              <w:spacing w:before="7"/>
              <w:ind w:left="210"/>
              <w:rPr>
                <w:sz w:val="24"/>
                <w:szCs w:val="24"/>
              </w:rPr>
            </w:pPr>
            <w:r>
              <w:rPr>
                <w:sz w:val="24"/>
                <w:szCs w:val="24"/>
              </w:rPr>
              <w:t>Francis</w:t>
            </w:r>
            <w:r>
              <w:rPr>
                <w:spacing w:val="13"/>
                <w:sz w:val="24"/>
                <w:szCs w:val="24"/>
              </w:rPr>
              <w:t xml:space="preserve"> </w:t>
            </w:r>
            <w:r>
              <w:rPr>
                <w:sz w:val="24"/>
                <w:szCs w:val="24"/>
              </w:rPr>
              <w:t>Henshall</w:t>
            </w:r>
          </w:p>
        </w:tc>
        <w:tc>
          <w:tcPr>
            <w:tcW w:w="1870" w:type="dxa"/>
            <w:tcBorders>
              <w:top w:val="nil"/>
              <w:left w:val="nil"/>
              <w:bottom w:val="nil"/>
              <w:right w:val="nil"/>
            </w:tcBorders>
          </w:tcPr>
          <w:p w:rsidR="006D6C13" w:rsidRDefault="006D6C13" w:rsidP="00902062">
            <w:pPr>
              <w:spacing w:before="7"/>
              <w:ind w:left="623"/>
              <w:rPr>
                <w:sz w:val="24"/>
                <w:szCs w:val="24"/>
              </w:rPr>
            </w:pPr>
            <w:r>
              <w:rPr>
                <w:sz w:val="24"/>
                <w:szCs w:val="24"/>
              </w:rPr>
              <w:t xml:space="preserve">David </w:t>
            </w:r>
            <w:proofErr w:type="spellStart"/>
            <w:r>
              <w:rPr>
                <w:sz w:val="24"/>
                <w:szCs w:val="24"/>
              </w:rPr>
              <w:t>Ivers</w:t>
            </w:r>
            <w:proofErr w:type="spellEnd"/>
          </w:p>
        </w:tc>
      </w:tr>
      <w:tr w:rsidR="006D6C13" w:rsidTr="00902062">
        <w:trPr>
          <w:trHeight w:hRule="exact" w:val="365"/>
        </w:trPr>
        <w:tc>
          <w:tcPr>
            <w:tcW w:w="3397" w:type="dxa"/>
            <w:tcBorders>
              <w:top w:val="nil"/>
              <w:left w:val="nil"/>
              <w:bottom w:val="nil"/>
              <w:right w:val="nil"/>
            </w:tcBorders>
          </w:tcPr>
          <w:p w:rsidR="006D6C13" w:rsidRDefault="006D6C13" w:rsidP="00902062">
            <w:pPr>
              <w:rPr>
                <w:sz w:val="24"/>
                <w:szCs w:val="24"/>
              </w:rPr>
            </w:pPr>
            <w:r>
              <w:rPr>
                <w:sz w:val="24"/>
                <w:szCs w:val="24"/>
              </w:rPr>
              <w:t xml:space="preserve">2014    </w:t>
            </w:r>
            <w:r>
              <w:rPr>
                <w:i/>
                <w:sz w:val="24"/>
                <w:szCs w:val="24"/>
              </w:rPr>
              <w:t>Much Ado About Nothing</w:t>
            </w:r>
          </w:p>
        </w:tc>
        <w:tc>
          <w:tcPr>
            <w:tcW w:w="2467" w:type="dxa"/>
            <w:tcBorders>
              <w:top w:val="nil"/>
              <w:left w:val="nil"/>
              <w:bottom w:val="nil"/>
              <w:right w:val="nil"/>
            </w:tcBorders>
          </w:tcPr>
          <w:p w:rsidR="006D6C13" w:rsidRDefault="006D6C13" w:rsidP="00902062">
            <w:pPr>
              <w:ind w:left="210"/>
              <w:rPr>
                <w:sz w:val="24"/>
                <w:szCs w:val="24"/>
              </w:rPr>
            </w:pPr>
            <w:r>
              <w:rPr>
                <w:sz w:val="24"/>
                <w:szCs w:val="24"/>
              </w:rPr>
              <w:t>Don John</w:t>
            </w:r>
          </w:p>
        </w:tc>
        <w:tc>
          <w:tcPr>
            <w:tcW w:w="1870" w:type="dxa"/>
            <w:tcBorders>
              <w:top w:val="nil"/>
              <w:left w:val="nil"/>
              <w:bottom w:val="nil"/>
              <w:right w:val="nil"/>
            </w:tcBorders>
          </w:tcPr>
          <w:p w:rsidR="006D6C13" w:rsidRDefault="006D6C13" w:rsidP="00902062">
            <w:pPr>
              <w:ind w:left="623"/>
              <w:rPr>
                <w:sz w:val="24"/>
                <w:szCs w:val="24"/>
              </w:rPr>
            </w:pPr>
            <w:r>
              <w:rPr>
                <w:sz w:val="24"/>
                <w:szCs w:val="24"/>
              </w:rPr>
              <w:t>Matt August</w:t>
            </w:r>
          </w:p>
        </w:tc>
      </w:tr>
      <w:tr w:rsidR="00902062" w:rsidTr="00902062">
        <w:trPr>
          <w:trHeight w:hRule="exact" w:val="635"/>
        </w:trPr>
        <w:tc>
          <w:tcPr>
            <w:tcW w:w="3397" w:type="dxa"/>
            <w:tcBorders>
              <w:top w:val="nil"/>
              <w:left w:val="nil"/>
              <w:bottom w:val="nil"/>
              <w:right w:val="nil"/>
            </w:tcBorders>
          </w:tcPr>
          <w:p w:rsidR="00902062" w:rsidRDefault="00902062" w:rsidP="00902062">
            <w:pPr>
              <w:rPr>
                <w:i/>
                <w:sz w:val="24"/>
                <w:szCs w:val="24"/>
              </w:rPr>
            </w:pPr>
            <w:r>
              <w:rPr>
                <w:i/>
                <w:sz w:val="24"/>
                <w:szCs w:val="24"/>
              </w:rPr>
              <w:t xml:space="preserve">Multiple Play Readings </w:t>
            </w:r>
          </w:p>
          <w:p w:rsidR="00902062" w:rsidRPr="00902062" w:rsidRDefault="00902062" w:rsidP="00902062">
            <w:pPr>
              <w:rPr>
                <w:i/>
                <w:sz w:val="24"/>
                <w:szCs w:val="24"/>
              </w:rPr>
            </w:pPr>
            <w:r>
              <w:rPr>
                <w:i/>
                <w:sz w:val="24"/>
                <w:szCs w:val="24"/>
              </w:rPr>
              <w:t>2014 - 2020</w:t>
            </w:r>
          </w:p>
        </w:tc>
        <w:tc>
          <w:tcPr>
            <w:tcW w:w="2467" w:type="dxa"/>
            <w:tcBorders>
              <w:top w:val="nil"/>
              <w:left w:val="nil"/>
              <w:bottom w:val="nil"/>
              <w:right w:val="nil"/>
            </w:tcBorders>
          </w:tcPr>
          <w:p w:rsidR="00902062" w:rsidRDefault="00902062" w:rsidP="00902062">
            <w:pPr>
              <w:ind w:left="210"/>
              <w:rPr>
                <w:sz w:val="24"/>
                <w:szCs w:val="24"/>
              </w:rPr>
            </w:pPr>
          </w:p>
        </w:tc>
        <w:tc>
          <w:tcPr>
            <w:tcW w:w="1870" w:type="dxa"/>
            <w:tcBorders>
              <w:top w:val="nil"/>
              <w:left w:val="nil"/>
              <w:bottom w:val="nil"/>
              <w:right w:val="nil"/>
            </w:tcBorders>
          </w:tcPr>
          <w:p w:rsidR="00902062" w:rsidRDefault="00902062" w:rsidP="00902062">
            <w:pPr>
              <w:ind w:left="623"/>
              <w:rPr>
                <w:sz w:val="24"/>
                <w:szCs w:val="24"/>
              </w:rPr>
            </w:pPr>
          </w:p>
        </w:tc>
      </w:tr>
    </w:tbl>
    <w:p w:rsidR="00820916" w:rsidRDefault="00902062" w:rsidP="00902062">
      <w:pPr>
        <w:spacing w:before="29" w:line="260" w:lineRule="exact"/>
        <w:rPr>
          <w:b/>
          <w:position w:val="-1"/>
          <w:sz w:val="24"/>
          <w:szCs w:val="24"/>
        </w:rPr>
      </w:pPr>
      <w:r>
        <w:rPr>
          <w:b/>
          <w:position w:val="-1"/>
          <w:sz w:val="24"/>
          <w:szCs w:val="24"/>
        </w:rPr>
        <w:t xml:space="preserve">  </w:t>
      </w:r>
    </w:p>
    <w:p w:rsidR="00DE56B5" w:rsidRDefault="00820916" w:rsidP="00902062">
      <w:pPr>
        <w:spacing w:before="29" w:line="260" w:lineRule="exact"/>
        <w:rPr>
          <w:position w:val="-1"/>
          <w:sz w:val="24"/>
          <w:szCs w:val="24"/>
        </w:rPr>
      </w:pPr>
      <w:r>
        <w:rPr>
          <w:b/>
          <w:position w:val="-1"/>
          <w:sz w:val="24"/>
          <w:szCs w:val="24"/>
        </w:rPr>
        <w:t xml:space="preserve">  </w:t>
      </w:r>
      <w:r w:rsidR="00DE56B5" w:rsidRPr="00DE56B5">
        <w:rPr>
          <w:b/>
          <w:position w:val="-1"/>
          <w:sz w:val="24"/>
          <w:szCs w:val="24"/>
        </w:rPr>
        <w:t>Salt Lake Acting Company:</w:t>
      </w:r>
      <w:r w:rsidR="00DE56B5">
        <w:rPr>
          <w:position w:val="-1"/>
          <w:sz w:val="24"/>
          <w:szCs w:val="24"/>
        </w:rPr>
        <w:t xml:space="preserve"> Salt Lake City, Utah</w:t>
      </w:r>
    </w:p>
    <w:p w:rsidR="00DE56B5" w:rsidRDefault="00DE56B5" w:rsidP="006D6C13">
      <w:pPr>
        <w:spacing w:before="29" w:line="260" w:lineRule="exact"/>
        <w:ind w:left="153"/>
        <w:rPr>
          <w:position w:val="-1"/>
          <w:sz w:val="24"/>
          <w:szCs w:val="24"/>
        </w:rPr>
      </w:pPr>
      <w:r>
        <w:rPr>
          <w:position w:val="-1"/>
          <w:sz w:val="24"/>
          <w:szCs w:val="24"/>
        </w:rPr>
        <w:t>2018</w:t>
      </w:r>
      <w:proofErr w:type="gramStart"/>
      <w:r>
        <w:rPr>
          <w:position w:val="-1"/>
          <w:sz w:val="24"/>
          <w:szCs w:val="24"/>
        </w:rPr>
        <w:tab/>
        <w:t xml:space="preserve">  </w:t>
      </w:r>
      <w:r>
        <w:rPr>
          <w:i/>
          <w:position w:val="-1"/>
          <w:sz w:val="24"/>
          <w:szCs w:val="24"/>
        </w:rPr>
        <w:t>Funny</w:t>
      </w:r>
      <w:proofErr w:type="gramEnd"/>
      <w:r>
        <w:rPr>
          <w:i/>
          <w:position w:val="-1"/>
          <w:sz w:val="24"/>
          <w:szCs w:val="24"/>
        </w:rPr>
        <w:t xml:space="preserve"> Thing….Gynecologic</w:t>
      </w:r>
      <w:r>
        <w:rPr>
          <w:i/>
          <w:position w:val="-1"/>
          <w:sz w:val="24"/>
          <w:szCs w:val="24"/>
        </w:rPr>
        <w:tab/>
        <w:t xml:space="preserve">  </w:t>
      </w:r>
      <w:r>
        <w:rPr>
          <w:position w:val="-1"/>
          <w:sz w:val="24"/>
          <w:szCs w:val="24"/>
        </w:rPr>
        <w:t xml:space="preserve">Don        </w:t>
      </w:r>
      <w:r>
        <w:rPr>
          <w:position w:val="-1"/>
          <w:sz w:val="24"/>
          <w:szCs w:val="24"/>
        </w:rPr>
        <w:tab/>
      </w:r>
      <w:r>
        <w:rPr>
          <w:position w:val="-1"/>
          <w:sz w:val="24"/>
          <w:szCs w:val="24"/>
        </w:rPr>
        <w:tab/>
      </w:r>
      <w:r>
        <w:rPr>
          <w:position w:val="-1"/>
          <w:sz w:val="24"/>
          <w:szCs w:val="24"/>
        </w:rPr>
        <w:tab/>
        <w:t xml:space="preserve">   Sarah </w:t>
      </w:r>
      <w:proofErr w:type="spellStart"/>
      <w:r>
        <w:rPr>
          <w:position w:val="-1"/>
          <w:sz w:val="24"/>
          <w:szCs w:val="24"/>
        </w:rPr>
        <w:t>Shippobotham</w:t>
      </w:r>
      <w:proofErr w:type="spellEnd"/>
    </w:p>
    <w:p w:rsidR="00902062" w:rsidRPr="00DE56B5" w:rsidRDefault="00902062" w:rsidP="006D6C13">
      <w:pPr>
        <w:spacing w:before="29" w:line="260" w:lineRule="exact"/>
        <w:ind w:left="153"/>
        <w:rPr>
          <w:position w:val="-1"/>
          <w:sz w:val="24"/>
          <w:szCs w:val="24"/>
        </w:rPr>
      </w:pPr>
    </w:p>
    <w:p w:rsidR="006D6C13" w:rsidRDefault="003B14FD" w:rsidP="003B14FD">
      <w:pPr>
        <w:spacing w:before="29" w:line="260" w:lineRule="exact"/>
        <w:rPr>
          <w:sz w:val="24"/>
          <w:szCs w:val="24"/>
        </w:rPr>
      </w:pPr>
      <w:r>
        <w:rPr>
          <w:position w:val="-1"/>
          <w:sz w:val="24"/>
          <w:szCs w:val="24"/>
        </w:rPr>
        <w:t xml:space="preserve">  </w:t>
      </w:r>
      <w:r w:rsidR="006D6C13">
        <w:rPr>
          <w:b/>
          <w:position w:val="-1"/>
          <w:sz w:val="24"/>
          <w:szCs w:val="24"/>
        </w:rPr>
        <w:t xml:space="preserve">Idaho Repertory Theatre: </w:t>
      </w:r>
      <w:r w:rsidR="006D6C13">
        <w:rPr>
          <w:position w:val="-1"/>
          <w:sz w:val="24"/>
          <w:szCs w:val="24"/>
        </w:rPr>
        <w:t xml:space="preserve">Moscow, Idaho </w:t>
      </w:r>
    </w:p>
    <w:tbl>
      <w:tblPr>
        <w:tblW w:w="0" w:type="auto"/>
        <w:tblInd w:w="113" w:type="dxa"/>
        <w:tblLayout w:type="fixed"/>
        <w:tblCellMar>
          <w:left w:w="0" w:type="dxa"/>
          <w:right w:w="0" w:type="dxa"/>
        </w:tblCellMar>
        <w:tblLook w:val="01E0" w:firstRow="1" w:lastRow="1" w:firstColumn="1" w:lastColumn="1" w:noHBand="0" w:noVBand="0"/>
      </w:tblPr>
      <w:tblGrid>
        <w:gridCol w:w="640"/>
        <w:gridCol w:w="2454"/>
        <w:gridCol w:w="2460"/>
        <w:gridCol w:w="2753"/>
      </w:tblGrid>
      <w:tr w:rsidR="006D6C13" w:rsidTr="00B24E0C">
        <w:trPr>
          <w:trHeight w:hRule="exact" w:val="295"/>
        </w:trPr>
        <w:tc>
          <w:tcPr>
            <w:tcW w:w="640" w:type="dxa"/>
            <w:tcBorders>
              <w:top w:val="nil"/>
              <w:left w:val="nil"/>
              <w:bottom w:val="nil"/>
              <w:right w:val="nil"/>
            </w:tcBorders>
          </w:tcPr>
          <w:p w:rsidR="006D6C13" w:rsidRDefault="006D6C13" w:rsidP="00B24E0C">
            <w:pPr>
              <w:spacing w:before="7"/>
              <w:ind w:left="40"/>
              <w:rPr>
                <w:sz w:val="24"/>
                <w:szCs w:val="24"/>
              </w:rPr>
            </w:pPr>
            <w:r>
              <w:rPr>
                <w:sz w:val="24"/>
                <w:szCs w:val="24"/>
              </w:rPr>
              <w:t>2013</w:t>
            </w:r>
          </w:p>
        </w:tc>
        <w:tc>
          <w:tcPr>
            <w:tcW w:w="2454" w:type="dxa"/>
            <w:tcBorders>
              <w:top w:val="nil"/>
              <w:left w:val="nil"/>
              <w:bottom w:val="nil"/>
              <w:right w:val="nil"/>
            </w:tcBorders>
          </w:tcPr>
          <w:p w:rsidR="006D6C13" w:rsidRDefault="006D6C13" w:rsidP="00B24E0C">
            <w:pPr>
              <w:spacing w:before="7"/>
              <w:ind w:left="120"/>
              <w:rPr>
                <w:sz w:val="24"/>
                <w:szCs w:val="24"/>
              </w:rPr>
            </w:pPr>
            <w:r>
              <w:rPr>
                <w:i/>
                <w:sz w:val="24"/>
                <w:szCs w:val="24"/>
              </w:rPr>
              <w:t>Christmas Carol *</w:t>
            </w:r>
          </w:p>
        </w:tc>
        <w:tc>
          <w:tcPr>
            <w:tcW w:w="2460" w:type="dxa"/>
            <w:tcBorders>
              <w:top w:val="nil"/>
              <w:left w:val="nil"/>
              <w:bottom w:val="nil"/>
              <w:right w:val="nil"/>
            </w:tcBorders>
          </w:tcPr>
          <w:p w:rsidR="006D6C13" w:rsidRDefault="006D6C13" w:rsidP="00B24E0C">
            <w:pPr>
              <w:spacing w:before="7"/>
              <w:ind w:left="546"/>
              <w:rPr>
                <w:sz w:val="24"/>
                <w:szCs w:val="24"/>
              </w:rPr>
            </w:pPr>
            <w:r>
              <w:rPr>
                <w:sz w:val="24"/>
                <w:szCs w:val="24"/>
              </w:rPr>
              <w:t>Scrooge</w:t>
            </w:r>
          </w:p>
        </w:tc>
        <w:tc>
          <w:tcPr>
            <w:tcW w:w="2753" w:type="dxa"/>
            <w:tcBorders>
              <w:top w:val="nil"/>
              <w:left w:val="nil"/>
              <w:bottom w:val="nil"/>
              <w:right w:val="nil"/>
            </w:tcBorders>
          </w:tcPr>
          <w:p w:rsidR="006D6C13" w:rsidRDefault="006D6C13" w:rsidP="00B24E0C">
            <w:pPr>
              <w:spacing w:before="7"/>
              <w:ind w:left="967"/>
              <w:rPr>
                <w:sz w:val="24"/>
                <w:szCs w:val="24"/>
              </w:rPr>
            </w:pPr>
            <w:r>
              <w:rPr>
                <w:sz w:val="24"/>
                <w:szCs w:val="24"/>
              </w:rPr>
              <w:t>David Lee Painter</w:t>
            </w:r>
          </w:p>
        </w:tc>
      </w:tr>
      <w:tr w:rsidR="006D6C13" w:rsidTr="00B24E0C">
        <w:trPr>
          <w:trHeight w:hRule="exact" w:val="276"/>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2012</w:t>
            </w:r>
          </w:p>
        </w:tc>
        <w:tc>
          <w:tcPr>
            <w:tcW w:w="2454"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Vibrator Play *</w:t>
            </w:r>
          </w:p>
        </w:tc>
        <w:tc>
          <w:tcPr>
            <w:tcW w:w="2460" w:type="dxa"/>
            <w:tcBorders>
              <w:top w:val="nil"/>
              <w:left w:val="nil"/>
              <w:bottom w:val="nil"/>
              <w:right w:val="nil"/>
            </w:tcBorders>
          </w:tcPr>
          <w:p w:rsidR="006D6C13" w:rsidRDefault="006D6C13" w:rsidP="00B24E0C">
            <w:pPr>
              <w:spacing w:line="260" w:lineRule="exact"/>
              <w:ind w:left="546"/>
              <w:rPr>
                <w:sz w:val="24"/>
                <w:szCs w:val="24"/>
              </w:rPr>
            </w:pPr>
            <w:r>
              <w:rPr>
                <w:sz w:val="24"/>
                <w:szCs w:val="24"/>
              </w:rPr>
              <w:t>Leo</w:t>
            </w:r>
          </w:p>
        </w:tc>
        <w:tc>
          <w:tcPr>
            <w:tcW w:w="2753" w:type="dxa"/>
            <w:tcBorders>
              <w:top w:val="nil"/>
              <w:left w:val="nil"/>
              <w:bottom w:val="nil"/>
              <w:right w:val="nil"/>
            </w:tcBorders>
          </w:tcPr>
          <w:p w:rsidR="006D6C13" w:rsidRDefault="006D6C13" w:rsidP="00B24E0C">
            <w:pPr>
              <w:spacing w:line="260" w:lineRule="exact"/>
              <w:ind w:left="967"/>
              <w:rPr>
                <w:sz w:val="24"/>
                <w:szCs w:val="24"/>
              </w:rPr>
            </w:pPr>
            <w:r>
              <w:rPr>
                <w:sz w:val="24"/>
                <w:szCs w:val="24"/>
              </w:rPr>
              <w:t>David Lee Painter</w:t>
            </w:r>
          </w:p>
        </w:tc>
      </w:tr>
      <w:tr w:rsidR="006D6C13" w:rsidTr="00B24E0C">
        <w:trPr>
          <w:trHeight w:hRule="exact" w:val="276"/>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2011</w:t>
            </w:r>
          </w:p>
        </w:tc>
        <w:tc>
          <w:tcPr>
            <w:tcW w:w="2454"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God of Carnage *</w:t>
            </w:r>
          </w:p>
        </w:tc>
        <w:tc>
          <w:tcPr>
            <w:tcW w:w="2460" w:type="dxa"/>
            <w:tcBorders>
              <w:top w:val="nil"/>
              <w:left w:val="nil"/>
              <w:bottom w:val="nil"/>
              <w:right w:val="nil"/>
            </w:tcBorders>
          </w:tcPr>
          <w:p w:rsidR="006D6C13" w:rsidRDefault="006D6C13" w:rsidP="00B24E0C">
            <w:pPr>
              <w:spacing w:line="260" w:lineRule="exact"/>
              <w:ind w:left="546"/>
              <w:rPr>
                <w:sz w:val="24"/>
                <w:szCs w:val="24"/>
              </w:rPr>
            </w:pPr>
            <w:r>
              <w:rPr>
                <w:sz w:val="24"/>
                <w:szCs w:val="24"/>
              </w:rPr>
              <w:t>Charles</w:t>
            </w:r>
          </w:p>
        </w:tc>
        <w:tc>
          <w:tcPr>
            <w:tcW w:w="2753" w:type="dxa"/>
            <w:tcBorders>
              <w:top w:val="nil"/>
              <w:left w:val="nil"/>
              <w:bottom w:val="nil"/>
              <w:right w:val="nil"/>
            </w:tcBorders>
          </w:tcPr>
          <w:p w:rsidR="006D6C13" w:rsidRDefault="006D6C13" w:rsidP="00B24E0C">
            <w:pPr>
              <w:spacing w:line="260" w:lineRule="exact"/>
              <w:ind w:left="967"/>
              <w:rPr>
                <w:sz w:val="24"/>
                <w:szCs w:val="24"/>
              </w:rPr>
            </w:pPr>
            <w:r>
              <w:rPr>
                <w:sz w:val="24"/>
                <w:szCs w:val="24"/>
              </w:rPr>
              <w:t>David Lee Painter</w:t>
            </w:r>
          </w:p>
        </w:tc>
      </w:tr>
      <w:tr w:rsidR="006D6C13" w:rsidTr="00B24E0C">
        <w:trPr>
          <w:trHeight w:hRule="exact" w:val="357"/>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2010</w:t>
            </w:r>
          </w:p>
        </w:tc>
        <w:tc>
          <w:tcPr>
            <w:tcW w:w="2454"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Laramie Project *</w:t>
            </w:r>
          </w:p>
        </w:tc>
        <w:tc>
          <w:tcPr>
            <w:tcW w:w="2460" w:type="dxa"/>
            <w:tcBorders>
              <w:top w:val="nil"/>
              <w:left w:val="nil"/>
              <w:bottom w:val="nil"/>
              <w:right w:val="nil"/>
            </w:tcBorders>
          </w:tcPr>
          <w:p w:rsidR="006D6C13" w:rsidRDefault="006D6C13" w:rsidP="00B24E0C">
            <w:pPr>
              <w:spacing w:line="260" w:lineRule="exact"/>
              <w:ind w:left="546"/>
              <w:rPr>
                <w:sz w:val="24"/>
                <w:szCs w:val="24"/>
              </w:rPr>
            </w:pPr>
            <w:r>
              <w:rPr>
                <w:sz w:val="24"/>
                <w:szCs w:val="24"/>
              </w:rPr>
              <w:t>Ensemble</w:t>
            </w:r>
          </w:p>
        </w:tc>
        <w:tc>
          <w:tcPr>
            <w:tcW w:w="2753" w:type="dxa"/>
            <w:tcBorders>
              <w:top w:val="nil"/>
              <w:left w:val="nil"/>
              <w:bottom w:val="nil"/>
              <w:right w:val="nil"/>
            </w:tcBorders>
          </w:tcPr>
          <w:p w:rsidR="006D6C13" w:rsidRDefault="006D6C13" w:rsidP="00B24E0C">
            <w:pPr>
              <w:spacing w:line="260" w:lineRule="exact"/>
              <w:ind w:left="967"/>
              <w:rPr>
                <w:sz w:val="24"/>
                <w:szCs w:val="24"/>
              </w:rPr>
            </w:pPr>
            <w:r>
              <w:rPr>
                <w:sz w:val="24"/>
                <w:szCs w:val="24"/>
              </w:rPr>
              <w:t>David Lee Painter</w:t>
            </w:r>
          </w:p>
        </w:tc>
      </w:tr>
    </w:tbl>
    <w:p w:rsidR="006D6C13" w:rsidRDefault="006D6C13" w:rsidP="006D6C13">
      <w:pPr>
        <w:spacing w:before="2" w:line="140" w:lineRule="exact"/>
        <w:rPr>
          <w:sz w:val="15"/>
          <w:szCs w:val="15"/>
        </w:rPr>
      </w:pPr>
    </w:p>
    <w:p w:rsidR="009C520C" w:rsidRDefault="006D6C13" w:rsidP="009C520C">
      <w:pPr>
        <w:spacing w:before="29"/>
        <w:ind w:left="153"/>
        <w:rPr>
          <w:sz w:val="24"/>
          <w:szCs w:val="24"/>
        </w:rPr>
      </w:pPr>
      <w:r>
        <w:rPr>
          <w:b/>
          <w:sz w:val="24"/>
          <w:szCs w:val="24"/>
        </w:rPr>
        <w:t xml:space="preserve">Syracuse Stage: </w:t>
      </w:r>
      <w:r>
        <w:rPr>
          <w:sz w:val="24"/>
          <w:szCs w:val="24"/>
        </w:rPr>
        <w:t>Syracuse, New York (2009)</w:t>
      </w:r>
    </w:p>
    <w:p w:rsidR="00B24E0C" w:rsidRDefault="006D6C13" w:rsidP="00B24E0C">
      <w:pPr>
        <w:spacing w:line="260" w:lineRule="exact"/>
        <w:ind w:left="153"/>
        <w:rPr>
          <w:sz w:val="24"/>
          <w:szCs w:val="24"/>
        </w:rPr>
      </w:pPr>
      <w:r>
        <w:rPr>
          <w:sz w:val="24"/>
          <w:szCs w:val="24"/>
        </w:rPr>
        <w:t xml:space="preserve">2009    </w:t>
      </w:r>
      <w:r>
        <w:rPr>
          <w:i/>
          <w:sz w:val="24"/>
          <w:szCs w:val="24"/>
        </w:rPr>
        <w:t xml:space="preserve">Up                                          </w:t>
      </w:r>
      <w:r>
        <w:rPr>
          <w:i/>
          <w:spacing w:val="7"/>
          <w:sz w:val="24"/>
          <w:szCs w:val="24"/>
        </w:rPr>
        <w:t xml:space="preserve"> </w:t>
      </w:r>
      <w:r>
        <w:rPr>
          <w:sz w:val="24"/>
          <w:szCs w:val="24"/>
        </w:rPr>
        <w:t xml:space="preserve">Phillipe Petite                        </w:t>
      </w:r>
      <w:r>
        <w:rPr>
          <w:spacing w:val="27"/>
          <w:sz w:val="24"/>
          <w:szCs w:val="24"/>
        </w:rPr>
        <w:t xml:space="preserve"> </w:t>
      </w:r>
      <w:r>
        <w:rPr>
          <w:sz w:val="24"/>
          <w:szCs w:val="24"/>
        </w:rPr>
        <w:t xml:space="preserve">Penny </w:t>
      </w:r>
      <w:proofErr w:type="spellStart"/>
      <w:r>
        <w:rPr>
          <w:sz w:val="24"/>
          <w:szCs w:val="24"/>
        </w:rPr>
        <w:t>Metropolus</w:t>
      </w:r>
      <w:proofErr w:type="spellEnd"/>
    </w:p>
    <w:p w:rsidR="00C07F1E" w:rsidRDefault="00C07F1E" w:rsidP="00B24E0C">
      <w:pPr>
        <w:spacing w:line="260" w:lineRule="exact"/>
        <w:ind w:left="153"/>
        <w:rPr>
          <w:sz w:val="24"/>
          <w:szCs w:val="24"/>
        </w:rPr>
      </w:pPr>
    </w:p>
    <w:p w:rsidR="00C07F1E" w:rsidRDefault="00C07F1E" w:rsidP="00B24E0C">
      <w:pPr>
        <w:spacing w:line="260" w:lineRule="exact"/>
        <w:ind w:left="153"/>
        <w:rPr>
          <w:sz w:val="24"/>
          <w:szCs w:val="24"/>
        </w:rPr>
      </w:pPr>
      <w:r>
        <w:rPr>
          <w:b/>
          <w:sz w:val="24"/>
          <w:szCs w:val="24"/>
        </w:rPr>
        <w:t xml:space="preserve">Oregon Shakespeare Festival:  </w:t>
      </w:r>
      <w:r>
        <w:rPr>
          <w:sz w:val="24"/>
          <w:szCs w:val="24"/>
        </w:rPr>
        <w:t xml:space="preserve">Ashland, Oregon </w:t>
      </w:r>
    </w:p>
    <w:p w:rsidR="00C07F1E" w:rsidRDefault="00C07F1E" w:rsidP="00C07F1E">
      <w:pPr>
        <w:tabs>
          <w:tab w:val="left" w:pos="3690"/>
        </w:tabs>
        <w:spacing w:line="260" w:lineRule="exact"/>
        <w:ind w:left="153"/>
        <w:rPr>
          <w:sz w:val="24"/>
          <w:szCs w:val="24"/>
        </w:rPr>
      </w:pPr>
      <w:r>
        <w:rPr>
          <w:sz w:val="24"/>
          <w:szCs w:val="24"/>
        </w:rPr>
        <w:t xml:space="preserve">2008     </w:t>
      </w:r>
      <w:r>
        <w:rPr>
          <w:i/>
          <w:sz w:val="24"/>
          <w:szCs w:val="24"/>
        </w:rPr>
        <w:t>Figaro Gets a Divorce *</w:t>
      </w:r>
      <w:r>
        <w:rPr>
          <w:i/>
          <w:sz w:val="24"/>
          <w:szCs w:val="24"/>
        </w:rPr>
        <w:tab/>
        <w:t xml:space="preserve"> </w:t>
      </w:r>
      <w:r>
        <w:rPr>
          <w:sz w:val="24"/>
          <w:szCs w:val="24"/>
        </w:rPr>
        <w:t>Police</w:t>
      </w:r>
      <w:r>
        <w:rPr>
          <w:sz w:val="24"/>
          <w:szCs w:val="24"/>
        </w:rPr>
        <w:tab/>
      </w:r>
      <w:r>
        <w:rPr>
          <w:sz w:val="24"/>
          <w:szCs w:val="24"/>
        </w:rPr>
        <w:tab/>
      </w:r>
      <w:r>
        <w:rPr>
          <w:sz w:val="24"/>
          <w:szCs w:val="24"/>
        </w:rPr>
        <w:tab/>
        <w:t xml:space="preserve">    Gisela Cardenas</w:t>
      </w:r>
    </w:p>
    <w:p w:rsidR="00C07F1E" w:rsidRDefault="00C07F1E" w:rsidP="00C07F1E">
      <w:pPr>
        <w:tabs>
          <w:tab w:val="left" w:pos="3690"/>
        </w:tabs>
        <w:spacing w:line="260" w:lineRule="exact"/>
        <w:ind w:left="153"/>
        <w:rPr>
          <w:sz w:val="24"/>
          <w:szCs w:val="24"/>
        </w:rPr>
      </w:pPr>
      <w:r>
        <w:rPr>
          <w:sz w:val="24"/>
          <w:szCs w:val="24"/>
        </w:rPr>
        <w:t xml:space="preserve">2008     </w:t>
      </w:r>
      <w:r>
        <w:rPr>
          <w:i/>
          <w:sz w:val="24"/>
          <w:szCs w:val="24"/>
        </w:rPr>
        <w:t xml:space="preserve">Further Adventures…Gabler </w:t>
      </w:r>
      <w:r>
        <w:rPr>
          <w:sz w:val="24"/>
          <w:szCs w:val="24"/>
        </w:rPr>
        <w:t>George Tesman</w:t>
      </w:r>
      <w:r>
        <w:rPr>
          <w:sz w:val="24"/>
          <w:szCs w:val="24"/>
        </w:rPr>
        <w:tab/>
      </w:r>
      <w:r>
        <w:rPr>
          <w:sz w:val="24"/>
          <w:szCs w:val="24"/>
        </w:rPr>
        <w:tab/>
        <w:t xml:space="preserve">    Bill Rauch</w:t>
      </w:r>
    </w:p>
    <w:p w:rsidR="003E170F" w:rsidRDefault="00C07F1E"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2008</w:t>
      </w:r>
      <w:r>
        <w:rPr>
          <w:sz w:val="24"/>
          <w:szCs w:val="24"/>
        </w:rPr>
        <w:tab/>
      </w:r>
      <w:r>
        <w:rPr>
          <w:i/>
          <w:sz w:val="24"/>
          <w:szCs w:val="24"/>
        </w:rPr>
        <w:t>Othello</w:t>
      </w:r>
      <w:r>
        <w:rPr>
          <w:i/>
          <w:sz w:val="24"/>
          <w:szCs w:val="24"/>
        </w:rPr>
        <w:tab/>
      </w:r>
      <w:r>
        <w:rPr>
          <w:i/>
          <w:sz w:val="24"/>
          <w:szCs w:val="24"/>
        </w:rPr>
        <w:tab/>
      </w:r>
      <w:r w:rsidR="003E170F">
        <w:rPr>
          <w:sz w:val="24"/>
          <w:szCs w:val="24"/>
        </w:rPr>
        <w:t>Roderigo</w:t>
      </w:r>
      <w:r w:rsidR="003E170F">
        <w:rPr>
          <w:sz w:val="24"/>
          <w:szCs w:val="24"/>
        </w:rPr>
        <w:tab/>
        <w:t>Lisa Peterson</w:t>
      </w:r>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2007</w:t>
      </w:r>
      <w:r>
        <w:rPr>
          <w:sz w:val="24"/>
          <w:szCs w:val="24"/>
        </w:rPr>
        <w:tab/>
      </w:r>
      <w:r>
        <w:rPr>
          <w:i/>
          <w:sz w:val="24"/>
          <w:szCs w:val="24"/>
        </w:rPr>
        <w:t>Shakespeare at Sea</w:t>
      </w:r>
      <w:r>
        <w:rPr>
          <w:i/>
          <w:sz w:val="24"/>
          <w:szCs w:val="24"/>
        </w:rPr>
        <w:tab/>
      </w:r>
      <w:r>
        <w:rPr>
          <w:i/>
          <w:sz w:val="24"/>
          <w:szCs w:val="24"/>
        </w:rPr>
        <w:tab/>
      </w:r>
      <w:r>
        <w:rPr>
          <w:sz w:val="24"/>
          <w:szCs w:val="24"/>
        </w:rPr>
        <w:t>Palamon / Hamlet</w:t>
      </w:r>
      <w:r>
        <w:rPr>
          <w:sz w:val="24"/>
          <w:szCs w:val="24"/>
        </w:rPr>
        <w:tab/>
        <w:t>Robin Nordli</w:t>
      </w:r>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2007</w:t>
      </w:r>
      <w:r>
        <w:rPr>
          <w:sz w:val="24"/>
          <w:szCs w:val="24"/>
        </w:rPr>
        <w:tab/>
      </w:r>
      <w:r>
        <w:rPr>
          <w:i/>
          <w:sz w:val="24"/>
          <w:szCs w:val="24"/>
        </w:rPr>
        <w:t>The Tempest</w:t>
      </w:r>
      <w:r>
        <w:rPr>
          <w:i/>
          <w:sz w:val="24"/>
          <w:szCs w:val="24"/>
        </w:rPr>
        <w:tab/>
      </w:r>
      <w:r>
        <w:rPr>
          <w:i/>
          <w:sz w:val="24"/>
          <w:szCs w:val="24"/>
        </w:rPr>
        <w:tab/>
      </w:r>
      <w:r>
        <w:rPr>
          <w:sz w:val="24"/>
          <w:szCs w:val="24"/>
        </w:rPr>
        <w:t>Trinculo</w:t>
      </w:r>
      <w:r>
        <w:rPr>
          <w:sz w:val="24"/>
          <w:szCs w:val="24"/>
        </w:rPr>
        <w:tab/>
        <w:t>Libby Appel</w:t>
      </w:r>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2006</w:t>
      </w:r>
      <w:r>
        <w:rPr>
          <w:sz w:val="24"/>
          <w:szCs w:val="24"/>
        </w:rPr>
        <w:tab/>
      </w:r>
      <w:r>
        <w:rPr>
          <w:i/>
          <w:sz w:val="24"/>
          <w:szCs w:val="24"/>
        </w:rPr>
        <w:t>Cyrano de Bergerac</w:t>
      </w:r>
      <w:r>
        <w:rPr>
          <w:i/>
          <w:sz w:val="24"/>
          <w:szCs w:val="24"/>
        </w:rPr>
        <w:tab/>
      </w:r>
      <w:r>
        <w:rPr>
          <w:sz w:val="24"/>
          <w:szCs w:val="24"/>
        </w:rPr>
        <w:tab/>
      </w:r>
      <w:proofErr w:type="spellStart"/>
      <w:r>
        <w:rPr>
          <w:sz w:val="24"/>
          <w:szCs w:val="24"/>
        </w:rPr>
        <w:t>Bertrandou</w:t>
      </w:r>
      <w:proofErr w:type="spellEnd"/>
      <w:r>
        <w:rPr>
          <w:sz w:val="24"/>
          <w:szCs w:val="24"/>
        </w:rPr>
        <w:tab/>
        <w:t>Laird Williamson</w:t>
      </w:r>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2006</w:t>
      </w:r>
      <w:r>
        <w:rPr>
          <w:sz w:val="24"/>
          <w:szCs w:val="24"/>
        </w:rPr>
        <w:tab/>
      </w:r>
      <w:r>
        <w:rPr>
          <w:i/>
          <w:sz w:val="24"/>
          <w:szCs w:val="24"/>
        </w:rPr>
        <w:t>The Winter’s Tale</w:t>
      </w:r>
      <w:r>
        <w:rPr>
          <w:i/>
          <w:sz w:val="24"/>
          <w:szCs w:val="24"/>
        </w:rPr>
        <w:tab/>
      </w:r>
      <w:r>
        <w:rPr>
          <w:i/>
          <w:sz w:val="24"/>
          <w:szCs w:val="24"/>
        </w:rPr>
        <w:tab/>
      </w:r>
      <w:r>
        <w:rPr>
          <w:sz w:val="24"/>
          <w:szCs w:val="24"/>
        </w:rPr>
        <w:t>Autolycus</w:t>
      </w:r>
      <w:r>
        <w:rPr>
          <w:sz w:val="24"/>
          <w:szCs w:val="24"/>
        </w:rPr>
        <w:tab/>
        <w:t>Libby Appel</w:t>
      </w:r>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2005</w:t>
      </w:r>
      <w:r>
        <w:rPr>
          <w:sz w:val="24"/>
          <w:szCs w:val="24"/>
        </w:rPr>
        <w:tab/>
      </w:r>
      <w:r>
        <w:rPr>
          <w:i/>
          <w:sz w:val="24"/>
          <w:szCs w:val="24"/>
        </w:rPr>
        <w:t>Love’s Labor’s Lost</w:t>
      </w:r>
      <w:r>
        <w:rPr>
          <w:i/>
          <w:sz w:val="24"/>
          <w:szCs w:val="24"/>
        </w:rPr>
        <w:tab/>
      </w:r>
      <w:r>
        <w:rPr>
          <w:i/>
          <w:sz w:val="24"/>
          <w:szCs w:val="24"/>
        </w:rPr>
        <w:tab/>
      </w:r>
      <w:r>
        <w:rPr>
          <w:sz w:val="24"/>
          <w:szCs w:val="24"/>
        </w:rPr>
        <w:t>Dumaine</w:t>
      </w:r>
      <w:r>
        <w:rPr>
          <w:sz w:val="24"/>
          <w:szCs w:val="24"/>
        </w:rPr>
        <w:tab/>
        <w:t>Ken Albers</w:t>
      </w:r>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2005</w:t>
      </w:r>
      <w:r>
        <w:rPr>
          <w:sz w:val="24"/>
          <w:szCs w:val="24"/>
        </w:rPr>
        <w:tab/>
      </w:r>
      <w:r>
        <w:rPr>
          <w:i/>
          <w:sz w:val="24"/>
          <w:szCs w:val="24"/>
        </w:rPr>
        <w:t>Room Service</w:t>
      </w:r>
      <w:r>
        <w:rPr>
          <w:i/>
          <w:sz w:val="24"/>
          <w:szCs w:val="24"/>
        </w:rPr>
        <w:tab/>
      </w:r>
      <w:r>
        <w:rPr>
          <w:i/>
          <w:sz w:val="24"/>
          <w:szCs w:val="24"/>
        </w:rPr>
        <w:tab/>
      </w:r>
      <w:r>
        <w:rPr>
          <w:sz w:val="24"/>
          <w:szCs w:val="24"/>
        </w:rPr>
        <w:t>Leo</w:t>
      </w:r>
      <w:r>
        <w:rPr>
          <w:sz w:val="24"/>
          <w:szCs w:val="24"/>
        </w:rPr>
        <w:tab/>
        <w:t>JR Sullivan</w:t>
      </w:r>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2005</w:t>
      </w:r>
      <w:r>
        <w:rPr>
          <w:sz w:val="24"/>
          <w:szCs w:val="24"/>
        </w:rPr>
        <w:tab/>
      </w:r>
      <w:r>
        <w:rPr>
          <w:i/>
          <w:sz w:val="24"/>
          <w:szCs w:val="24"/>
        </w:rPr>
        <w:t>Twelfth Night</w:t>
      </w:r>
      <w:r>
        <w:rPr>
          <w:i/>
          <w:sz w:val="24"/>
          <w:szCs w:val="24"/>
        </w:rPr>
        <w:tab/>
      </w:r>
      <w:r>
        <w:rPr>
          <w:i/>
          <w:sz w:val="24"/>
          <w:szCs w:val="24"/>
        </w:rPr>
        <w:tab/>
      </w:r>
      <w:r>
        <w:rPr>
          <w:sz w:val="24"/>
          <w:szCs w:val="24"/>
        </w:rPr>
        <w:t xml:space="preserve">Andrew </w:t>
      </w:r>
      <w:proofErr w:type="spellStart"/>
      <w:r>
        <w:rPr>
          <w:sz w:val="24"/>
          <w:szCs w:val="24"/>
        </w:rPr>
        <w:t>Aguecheek</w:t>
      </w:r>
      <w:proofErr w:type="spellEnd"/>
      <w:r>
        <w:rPr>
          <w:sz w:val="24"/>
          <w:szCs w:val="24"/>
        </w:rPr>
        <w:tab/>
        <w:t xml:space="preserve">Peter </w:t>
      </w:r>
      <w:proofErr w:type="spellStart"/>
      <w:r>
        <w:rPr>
          <w:sz w:val="24"/>
          <w:szCs w:val="24"/>
        </w:rPr>
        <w:t>Amster</w:t>
      </w:r>
      <w:proofErr w:type="spellEnd"/>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2004</w:t>
      </w:r>
      <w:r>
        <w:rPr>
          <w:sz w:val="24"/>
          <w:szCs w:val="24"/>
        </w:rPr>
        <w:tab/>
      </w:r>
      <w:r>
        <w:rPr>
          <w:i/>
          <w:sz w:val="24"/>
          <w:szCs w:val="24"/>
        </w:rPr>
        <w:t>Henry VI Part I</w:t>
      </w:r>
      <w:r>
        <w:rPr>
          <w:i/>
          <w:sz w:val="24"/>
          <w:szCs w:val="24"/>
        </w:rPr>
        <w:tab/>
      </w:r>
      <w:r>
        <w:rPr>
          <w:i/>
          <w:sz w:val="24"/>
          <w:szCs w:val="24"/>
        </w:rPr>
        <w:tab/>
      </w:r>
      <w:r>
        <w:rPr>
          <w:sz w:val="24"/>
          <w:szCs w:val="24"/>
        </w:rPr>
        <w:t>Somerset / Dauphin</w:t>
      </w:r>
      <w:r>
        <w:rPr>
          <w:sz w:val="24"/>
          <w:szCs w:val="24"/>
        </w:rPr>
        <w:tab/>
        <w:t>Libby Appel</w:t>
      </w:r>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2004</w:t>
      </w:r>
      <w:r>
        <w:rPr>
          <w:sz w:val="24"/>
          <w:szCs w:val="24"/>
        </w:rPr>
        <w:tab/>
      </w:r>
      <w:r>
        <w:rPr>
          <w:i/>
          <w:sz w:val="24"/>
          <w:szCs w:val="24"/>
        </w:rPr>
        <w:t>Henry VI Parts I and II</w:t>
      </w:r>
      <w:r>
        <w:rPr>
          <w:i/>
          <w:sz w:val="24"/>
          <w:szCs w:val="24"/>
        </w:rPr>
        <w:tab/>
      </w:r>
      <w:r>
        <w:rPr>
          <w:i/>
          <w:sz w:val="24"/>
          <w:szCs w:val="24"/>
        </w:rPr>
        <w:tab/>
      </w:r>
      <w:r>
        <w:rPr>
          <w:sz w:val="24"/>
          <w:szCs w:val="24"/>
        </w:rPr>
        <w:t>Somerset</w:t>
      </w:r>
      <w:r>
        <w:rPr>
          <w:sz w:val="24"/>
          <w:szCs w:val="24"/>
        </w:rPr>
        <w:tab/>
        <w:t>Libby Appel / Scott Kaiser</w:t>
      </w:r>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2003</w:t>
      </w:r>
      <w:r>
        <w:rPr>
          <w:sz w:val="24"/>
          <w:szCs w:val="24"/>
        </w:rPr>
        <w:tab/>
      </w:r>
      <w:r>
        <w:rPr>
          <w:i/>
          <w:sz w:val="24"/>
          <w:szCs w:val="24"/>
        </w:rPr>
        <w:t>Midsummer Night’s Dream</w:t>
      </w:r>
      <w:r>
        <w:rPr>
          <w:i/>
          <w:sz w:val="24"/>
          <w:szCs w:val="24"/>
        </w:rPr>
        <w:tab/>
      </w:r>
      <w:r>
        <w:rPr>
          <w:i/>
          <w:sz w:val="24"/>
          <w:szCs w:val="24"/>
        </w:rPr>
        <w:tab/>
      </w:r>
      <w:r>
        <w:rPr>
          <w:sz w:val="24"/>
          <w:szCs w:val="24"/>
        </w:rPr>
        <w:t>Lysander</w:t>
      </w:r>
      <w:r>
        <w:rPr>
          <w:sz w:val="24"/>
          <w:szCs w:val="24"/>
        </w:rPr>
        <w:tab/>
        <w:t>Ken Albers</w:t>
      </w:r>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2003</w:t>
      </w:r>
      <w:r>
        <w:rPr>
          <w:sz w:val="24"/>
          <w:szCs w:val="24"/>
        </w:rPr>
        <w:tab/>
      </w:r>
      <w:r>
        <w:rPr>
          <w:i/>
          <w:sz w:val="24"/>
          <w:szCs w:val="24"/>
        </w:rPr>
        <w:t>Present Laughter</w:t>
      </w:r>
      <w:r>
        <w:rPr>
          <w:i/>
          <w:sz w:val="24"/>
          <w:szCs w:val="24"/>
        </w:rPr>
        <w:tab/>
      </w:r>
      <w:r>
        <w:rPr>
          <w:i/>
          <w:sz w:val="24"/>
          <w:szCs w:val="24"/>
        </w:rPr>
        <w:tab/>
      </w:r>
      <w:r>
        <w:rPr>
          <w:sz w:val="24"/>
          <w:szCs w:val="24"/>
        </w:rPr>
        <w:t>Roland Maule</w:t>
      </w:r>
      <w:r>
        <w:rPr>
          <w:sz w:val="24"/>
          <w:szCs w:val="24"/>
        </w:rPr>
        <w:tab/>
        <w:t xml:space="preserve">Peter </w:t>
      </w:r>
      <w:proofErr w:type="spellStart"/>
      <w:r>
        <w:rPr>
          <w:sz w:val="24"/>
          <w:szCs w:val="24"/>
        </w:rPr>
        <w:t>Amster</w:t>
      </w:r>
      <w:proofErr w:type="spellEnd"/>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2003</w:t>
      </w:r>
      <w:r>
        <w:rPr>
          <w:sz w:val="24"/>
          <w:szCs w:val="24"/>
        </w:rPr>
        <w:tab/>
      </w:r>
      <w:r>
        <w:rPr>
          <w:i/>
          <w:sz w:val="24"/>
          <w:szCs w:val="24"/>
        </w:rPr>
        <w:t>Comedy of Errors</w:t>
      </w:r>
      <w:r>
        <w:rPr>
          <w:i/>
          <w:sz w:val="24"/>
          <w:szCs w:val="24"/>
        </w:rPr>
        <w:tab/>
      </w:r>
      <w:r>
        <w:rPr>
          <w:i/>
          <w:sz w:val="24"/>
          <w:szCs w:val="24"/>
        </w:rPr>
        <w:tab/>
      </w:r>
      <w:r>
        <w:rPr>
          <w:sz w:val="24"/>
          <w:szCs w:val="24"/>
        </w:rPr>
        <w:t>Dromio’s</w:t>
      </w:r>
      <w:r>
        <w:rPr>
          <w:sz w:val="24"/>
          <w:szCs w:val="24"/>
        </w:rPr>
        <w:tab/>
        <w:t>Bill Rauch</w:t>
      </w:r>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2002</w:t>
      </w:r>
      <w:r>
        <w:rPr>
          <w:sz w:val="24"/>
          <w:szCs w:val="24"/>
        </w:rPr>
        <w:tab/>
      </w:r>
      <w:r>
        <w:rPr>
          <w:i/>
          <w:sz w:val="24"/>
          <w:szCs w:val="24"/>
        </w:rPr>
        <w:t>As You Like It</w:t>
      </w:r>
      <w:r>
        <w:rPr>
          <w:i/>
          <w:sz w:val="24"/>
          <w:szCs w:val="24"/>
        </w:rPr>
        <w:tab/>
      </w:r>
      <w:r>
        <w:rPr>
          <w:i/>
          <w:sz w:val="24"/>
          <w:szCs w:val="24"/>
        </w:rPr>
        <w:tab/>
      </w:r>
      <w:r>
        <w:rPr>
          <w:sz w:val="24"/>
          <w:szCs w:val="24"/>
        </w:rPr>
        <w:t>William / Le Beau</w:t>
      </w:r>
      <w:r>
        <w:rPr>
          <w:sz w:val="24"/>
          <w:szCs w:val="24"/>
        </w:rPr>
        <w:tab/>
        <w:t xml:space="preserve">Penny </w:t>
      </w:r>
      <w:proofErr w:type="spellStart"/>
      <w:r>
        <w:rPr>
          <w:sz w:val="24"/>
          <w:szCs w:val="24"/>
        </w:rPr>
        <w:t>Metropolus</w:t>
      </w:r>
      <w:proofErr w:type="spellEnd"/>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2002</w:t>
      </w:r>
      <w:r>
        <w:rPr>
          <w:sz w:val="24"/>
          <w:szCs w:val="24"/>
        </w:rPr>
        <w:tab/>
      </w:r>
      <w:r>
        <w:rPr>
          <w:i/>
          <w:sz w:val="24"/>
          <w:szCs w:val="24"/>
        </w:rPr>
        <w:t>Noises Off</w:t>
      </w:r>
      <w:r>
        <w:rPr>
          <w:i/>
          <w:sz w:val="24"/>
          <w:szCs w:val="24"/>
        </w:rPr>
        <w:tab/>
      </w:r>
      <w:r>
        <w:rPr>
          <w:i/>
          <w:sz w:val="24"/>
          <w:szCs w:val="24"/>
        </w:rPr>
        <w:tab/>
      </w:r>
      <w:r>
        <w:rPr>
          <w:sz w:val="24"/>
          <w:szCs w:val="24"/>
        </w:rPr>
        <w:t>Tim Allgood</w:t>
      </w:r>
      <w:r>
        <w:rPr>
          <w:sz w:val="24"/>
          <w:szCs w:val="24"/>
        </w:rPr>
        <w:tab/>
        <w:t>Ken Albers</w:t>
      </w:r>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2002</w:t>
      </w:r>
      <w:r>
        <w:rPr>
          <w:sz w:val="24"/>
          <w:szCs w:val="24"/>
        </w:rPr>
        <w:tab/>
      </w:r>
      <w:r>
        <w:rPr>
          <w:i/>
          <w:sz w:val="24"/>
          <w:szCs w:val="24"/>
        </w:rPr>
        <w:t>The Winter’s Tale</w:t>
      </w:r>
      <w:r>
        <w:rPr>
          <w:i/>
          <w:sz w:val="24"/>
          <w:szCs w:val="24"/>
        </w:rPr>
        <w:tab/>
      </w:r>
      <w:r>
        <w:rPr>
          <w:i/>
          <w:sz w:val="24"/>
          <w:szCs w:val="24"/>
        </w:rPr>
        <w:tab/>
      </w:r>
      <w:r>
        <w:rPr>
          <w:sz w:val="24"/>
          <w:szCs w:val="24"/>
        </w:rPr>
        <w:t>Clown</w:t>
      </w:r>
      <w:r>
        <w:rPr>
          <w:sz w:val="24"/>
          <w:szCs w:val="24"/>
        </w:rPr>
        <w:tab/>
        <w:t>Michael Edwards</w:t>
      </w:r>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2001</w:t>
      </w:r>
      <w:r>
        <w:rPr>
          <w:sz w:val="24"/>
          <w:szCs w:val="24"/>
        </w:rPr>
        <w:tab/>
      </w:r>
      <w:r>
        <w:rPr>
          <w:i/>
          <w:sz w:val="24"/>
          <w:szCs w:val="24"/>
        </w:rPr>
        <w:t>The Merchant of Venice</w:t>
      </w:r>
      <w:r>
        <w:rPr>
          <w:i/>
          <w:sz w:val="24"/>
          <w:szCs w:val="24"/>
        </w:rPr>
        <w:tab/>
      </w:r>
      <w:r>
        <w:rPr>
          <w:i/>
          <w:sz w:val="24"/>
          <w:szCs w:val="24"/>
        </w:rPr>
        <w:tab/>
      </w:r>
      <w:r>
        <w:rPr>
          <w:sz w:val="24"/>
          <w:szCs w:val="24"/>
        </w:rPr>
        <w:t>Launcelot Gobbo</w:t>
      </w:r>
      <w:r>
        <w:rPr>
          <w:sz w:val="24"/>
          <w:szCs w:val="24"/>
        </w:rPr>
        <w:tab/>
        <w:t>Michael Edwards</w:t>
      </w:r>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2001</w:t>
      </w:r>
      <w:r>
        <w:rPr>
          <w:sz w:val="24"/>
          <w:szCs w:val="24"/>
        </w:rPr>
        <w:tab/>
      </w:r>
      <w:r>
        <w:rPr>
          <w:i/>
          <w:sz w:val="24"/>
          <w:szCs w:val="24"/>
        </w:rPr>
        <w:t>The Three Sisters</w:t>
      </w:r>
      <w:r>
        <w:rPr>
          <w:sz w:val="24"/>
          <w:szCs w:val="24"/>
        </w:rPr>
        <w:tab/>
      </w:r>
      <w:r>
        <w:rPr>
          <w:sz w:val="24"/>
          <w:szCs w:val="24"/>
        </w:rPr>
        <w:tab/>
      </w:r>
      <w:proofErr w:type="spellStart"/>
      <w:r>
        <w:rPr>
          <w:sz w:val="24"/>
          <w:szCs w:val="24"/>
        </w:rPr>
        <w:t>Fedotik</w:t>
      </w:r>
      <w:proofErr w:type="spellEnd"/>
      <w:r>
        <w:rPr>
          <w:sz w:val="24"/>
          <w:szCs w:val="24"/>
        </w:rPr>
        <w:tab/>
        <w:t>Libby Appel</w:t>
      </w:r>
    </w:p>
    <w:p w:rsidR="003E170F" w:rsidRDefault="003E170F" w:rsidP="003E170F">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lastRenderedPageBreak/>
        <w:t>2001</w:t>
      </w:r>
      <w:r>
        <w:rPr>
          <w:sz w:val="24"/>
          <w:szCs w:val="24"/>
        </w:rPr>
        <w:tab/>
      </w:r>
      <w:r>
        <w:rPr>
          <w:i/>
          <w:sz w:val="24"/>
          <w:szCs w:val="24"/>
        </w:rPr>
        <w:t>The Trip to Bountiful</w:t>
      </w:r>
      <w:r>
        <w:rPr>
          <w:i/>
          <w:sz w:val="24"/>
          <w:szCs w:val="24"/>
        </w:rPr>
        <w:tab/>
      </w:r>
      <w:r>
        <w:rPr>
          <w:i/>
          <w:sz w:val="24"/>
          <w:szCs w:val="24"/>
        </w:rPr>
        <w:tab/>
      </w:r>
      <w:r>
        <w:rPr>
          <w:sz w:val="24"/>
          <w:szCs w:val="24"/>
        </w:rPr>
        <w:t>Sheriff</w:t>
      </w:r>
      <w:r>
        <w:rPr>
          <w:sz w:val="24"/>
          <w:szCs w:val="24"/>
        </w:rPr>
        <w:tab/>
        <w:t>Libby Appel</w:t>
      </w:r>
    </w:p>
    <w:p w:rsidR="00714AA0" w:rsidRDefault="003E170F" w:rsidP="00714AA0">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2000</w:t>
      </w:r>
      <w:r>
        <w:rPr>
          <w:sz w:val="24"/>
          <w:szCs w:val="24"/>
        </w:rPr>
        <w:tab/>
      </w:r>
      <w:r>
        <w:rPr>
          <w:i/>
          <w:sz w:val="24"/>
          <w:szCs w:val="24"/>
        </w:rPr>
        <w:t>Handler *</w:t>
      </w:r>
      <w:r>
        <w:rPr>
          <w:i/>
          <w:sz w:val="24"/>
          <w:szCs w:val="24"/>
        </w:rPr>
        <w:tab/>
      </w:r>
      <w:r>
        <w:rPr>
          <w:i/>
          <w:sz w:val="24"/>
          <w:szCs w:val="24"/>
        </w:rPr>
        <w:tab/>
      </w:r>
      <w:r w:rsidR="00714AA0">
        <w:rPr>
          <w:sz w:val="24"/>
          <w:szCs w:val="24"/>
        </w:rPr>
        <w:t>Samuel</w:t>
      </w:r>
      <w:r w:rsidR="00714AA0">
        <w:rPr>
          <w:sz w:val="24"/>
          <w:szCs w:val="24"/>
        </w:rPr>
        <w:tab/>
      </w:r>
      <w:r>
        <w:rPr>
          <w:sz w:val="24"/>
          <w:szCs w:val="24"/>
        </w:rPr>
        <w:t>Ken Albers</w:t>
      </w:r>
    </w:p>
    <w:p w:rsidR="00714AA0" w:rsidRDefault="00714AA0" w:rsidP="00714AA0">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2000</w:t>
      </w:r>
      <w:r>
        <w:rPr>
          <w:sz w:val="24"/>
          <w:szCs w:val="24"/>
        </w:rPr>
        <w:tab/>
      </w:r>
      <w:r>
        <w:rPr>
          <w:i/>
          <w:sz w:val="24"/>
          <w:szCs w:val="24"/>
        </w:rPr>
        <w:t>Hamlet</w:t>
      </w:r>
      <w:r>
        <w:rPr>
          <w:i/>
          <w:sz w:val="24"/>
          <w:szCs w:val="24"/>
        </w:rPr>
        <w:tab/>
      </w:r>
      <w:r>
        <w:rPr>
          <w:i/>
          <w:sz w:val="24"/>
          <w:szCs w:val="24"/>
        </w:rPr>
        <w:tab/>
      </w:r>
      <w:proofErr w:type="spellStart"/>
      <w:r>
        <w:rPr>
          <w:sz w:val="24"/>
          <w:szCs w:val="24"/>
        </w:rPr>
        <w:t>Osric</w:t>
      </w:r>
      <w:proofErr w:type="spellEnd"/>
      <w:r>
        <w:rPr>
          <w:sz w:val="24"/>
          <w:szCs w:val="24"/>
        </w:rPr>
        <w:tab/>
        <w:t>Libby Appel</w:t>
      </w:r>
    </w:p>
    <w:p w:rsidR="00714AA0" w:rsidRDefault="00714AA0" w:rsidP="00714AA0">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2000</w:t>
      </w:r>
      <w:r>
        <w:rPr>
          <w:sz w:val="24"/>
          <w:szCs w:val="24"/>
        </w:rPr>
        <w:tab/>
      </w:r>
      <w:r>
        <w:rPr>
          <w:i/>
          <w:sz w:val="24"/>
          <w:szCs w:val="24"/>
        </w:rPr>
        <w:t>Henry V</w:t>
      </w:r>
      <w:r>
        <w:rPr>
          <w:i/>
          <w:sz w:val="24"/>
          <w:szCs w:val="24"/>
        </w:rPr>
        <w:tab/>
      </w:r>
      <w:r>
        <w:rPr>
          <w:i/>
          <w:sz w:val="24"/>
          <w:szCs w:val="24"/>
        </w:rPr>
        <w:tab/>
      </w:r>
      <w:r>
        <w:rPr>
          <w:sz w:val="24"/>
          <w:szCs w:val="24"/>
        </w:rPr>
        <w:t>Jamy</w:t>
      </w:r>
      <w:r>
        <w:rPr>
          <w:sz w:val="24"/>
          <w:szCs w:val="24"/>
        </w:rPr>
        <w:tab/>
        <w:t>Libby Appel</w:t>
      </w:r>
    </w:p>
    <w:p w:rsidR="00714AA0" w:rsidRDefault="00714AA0" w:rsidP="00714AA0">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2000</w:t>
      </w:r>
      <w:r>
        <w:rPr>
          <w:sz w:val="24"/>
          <w:szCs w:val="24"/>
        </w:rPr>
        <w:tab/>
      </w:r>
      <w:r>
        <w:rPr>
          <w:i/>
          <w:sz w:val="24"/>
          <w:szCs w:val="24"/>
        </w:rPr>
        <w:t>Twelfth Night</w:t>
      </w:r>
      <w:r>
        <w:rPr>
          <w:i/>
          <w:sz w:val="24"/>
          <w:szCs w:val="24"/>
        </w:rPr>
        <w:tab/>
      </w:r>
      <w:r>
        <w:rPr>
          <w:i/>
          <w:sz w:val="24"/>
          <w:szCs w:val="24"/>
        </w:rPr>
        <w:tab/>
      </w:r>
      <w:r>
        <w:rPr>
          <w:sz w:val="24"/>
          <w:szCs w:val="24"/>
        </w:rPr>
        <w:t>Sailor</w:t>
      </w:r>
      <w:r>
        <w:rPr>
          <w:sz w:val="24"/>
          <w:szCs w:val="24"/>
        </w:rPr>
        <w:tab/>
        <w:t>Tim Bond</w:t>
      </w:r>
    </w:p>
    <w:p w:rsidR="00714AA0" w:rsidRDefault="00714AA0" w:rsidP="00714AA0">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1999</w:t>
      </w:r>
      <w:r>
        <w:rPr>
          <w:sz w:val="24"/>
          <w:szCs w:val="24"/>
        </w:rPr>
        <w:tab/>
      </w:r>
      <w:r>
        <w:rPr>
          <w:i/>
          <w:sz w:val="24"/>
          <w:szCs w:val="24"/>
        </w:rPr>
        <w:t>Chicago</w:t>
      </w:r>
      <w:r>
        <w:rPr>
          <w:i/>
          <w:sz w:val="24"/>
          <w:szCs w:val="24"/>
        </w:rPr>
        <w:tab/>
      </w:r>
      <w:r>
        <w:rPr>
          <w:i/>
          <w:sz w:val="24"/>
          <w:szCs w:val="24"/>
        </w:rPr>
        <w:tab/>
      </w:r>
      <w:r>
        <w:rPr>
          <w:sz w:val="24"/>
          <w:szCs w:val="24"/>
        </w:rPr>
        <w:t>Reporter</w:t>
      </w:r>
      <w:r>
        <w:rPr>
          <w:sz w:val="24"/>
          <w:szCs w:val="24"/>
        </w:rPr>
        <w:tab/>
        <w:t>Ken Albers</w:t>
      </w:r>
    </w:p>
    <w:p w:rsidR="00714AA0" w:rsidRDefault="00714AA0" w:rsidP="00714AA0">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1999</w:t>
      </w:r>
      <w:r>
        <w:rPr>
          <w:sz w:val="24"/>
          <w:szCs w:val="24"/>
        </w:rPr>
        <w:tab/>
      </w:r>
      <w:r>
        <w:rPr>
          <w:i/>
          <w:sz w:val="24"/>
          <w:szCs w:val="24"/>
        </w:rPr>
        <w:t>Othello</w:t>
      </w:r>
      <w:r>
        <w:rPr>
          <w:i/>
          <w:sz w:val="24"/>
          <w:szCs w:val="24"/>
        </w:rPr>
        <w:tab/>
      </w:r>
      <w:r>
        <w:rPr>
          <w:i/>
          <w:sz w:val="24"/>
          <w:szCs w:val="24"/>
        </w:rPr>
        <w:tab/>
      </w:r>
      <w:r>
        <w:rPr>
          <w:sz w:val="24"/>
          <w:szCs w:val="24"/>
        </w:rPr>
        <w:t>Senator</w:t>
      </w:r>
      <w:r>
        <w:rPr>
          <w:sz w:val="24"/>
          <w:szCs w:val="24"/>
        </w:rPr>
        <w:tab/>
        <w:t xml:space="preserve">Tony </w:t>
      </w:r>
      <w:proofErr w:type="spellStart"/>
      <w:r>
        <w:rPr>
          <w:sz w:val="24"/>
          <w:szCs w:val="24"/>
        </w:rPr>
        <w:t>Tacoonne</w:t>
      </w:r>
      <w:proofErr w:type="spellEnd"/>
    </w:p>
    <w:p w:rsidR="00714AA0" w:rsidRPr="00714AA0" w:rsidRDefault="00714AA0" w:rsidP="00714AA0">
      <w:pPr>
        <w:tabs>
          <w:tab w:val="left" w:pos="900"/>
          <w:tab w:val="left" w:pos="1080"/>
          <w:tab w:val="left" w:pos="1260"/>
          <w:tab w:val="left" w:pos="1440"/>
          <w:tab w:val="left" w:pos="3690"/>
          <w:tab w:val="left" w:pos="3780"/>
          <w:tab w:val="left" w:pos="6750"/>
        </w:tabs>
        <w:spacing w:line="260" w:lineRule="exact"/>
        <w:ind w:left="153"/>
        <w:rPr>
          <w:sz w:val="24"/>
          <w:szCs w:val="24"/>
        </w:rPr>
      </w:pPr>
      <w:r>
        <w:rPr>
          <w:sz w:val="24"/>
          <w:szCs w:val="24"/>
        </w:rPr>
        <w:t>1999</w:t>
      </w:r>
      <w:r>
        <w:rPr>
          <w:sz w:val="24"/>
          <w:szCs w:val="24"/>
        </w:rPr>
        <w:tab/>
      </w:r>
      <w:r>
        <w:rPr>
          <w:i/>
          <w:sz w:val="24"/>
          <w:szCs w:val="24"/>
        </w:rPr>
        <w:t>The Three Musketeers</w:t>
      </w:r>
      <w:r>
        <w:rPr>
          <w:i/>
          <w:sz w:val="24"/>
          <w:szCs w:val="24"/>
        </w:rPr>
        <w:tab/>
      </w:r>
      <w:r>
        <w:rPr>
          <w:i/>
          <w:sz w:val="24"/>
          <w:szCs w:val="24"/>
        </w:rPr>
        <w:tab/>
      </w:r>
      <w:r>
        <w:rPr>
          <w:sz w:val="24"/>
          <w:szCs w:val="24"/>
        </w:rPr>
        <w:t>Jeweler</w:t>
      </w:r>
      <w:r>
        <w:rPr>
          <w:sz w:val="24"/>
          <w:szCs w:val="24"/>
        </w:rPr>
        <w:tab/>
        <w:t xml:space="preserve">Penny </w:t>
      </w:r>
      <w:proofErr w:type="spellStart"/>
      <w:r>
        <w:rPr>
          <w:sz w:val="24"/>
          <w:szCs w:val="24"/>
        </w:rPr>
        <w:t>Metropolus</w:t>
      </w:r>
      <w:proofErr w:type="spellEnd"/>
    </w:p>
    <w:p w:rsidR="006D6C13" w:rsidRDefault="006D6C13" w:rsidP="006D6C13">
      <w:pPr>
        <w:spacing w:before="2" w:line="140" w:lineRule="exact"/>
        <w:rPr>
          <w:sz w:val="15"/>
          <w:szCs w:val="15"/>
        </w:rPr>
      </w:pPr>
    </w:p>
    <w:p w:rsidR="006D6C13" w:rsidRDefault="006D6C13" w:rsidP="006D6C13">
      <w:pPr>
        <w:spacing w:before="29" w:line="260" w:lineRule="exact"/>
        <w:ind w:left="153"/>
        <w:rPr>
          <w:sz w:val="24"/>
          <w:szCs w:val="24"/>
        </w:rPr>
      </w:pPr>
      <w:r>
        <w:rPr>
          <w:b/>
          <w:position w:val="-1"/>
          <w:sz w:val="24"/>
          <w:szCs w:val="24"/>
        </w:rPr>
        <w:t xml:space="preserve">Utah Shakespeare Festival: </w:t>
      </w:r>
      <w:r>
        <w:rPr>
          <w:position w:val="-1"/>
          <w:sz w:val="24"/>
          <w:szCs w:val="24"/>
        </w:rPr>
        <w:t xml:space="preserve">Cedar City, Utah </w:t>
      </w:r>
    </w:p>
    <w:tbl>
      <w:tblPr>
        <w:tblW w:w="0" w:type="auto"/>
        <w:tblInd w:w="113" w:type="dxa"/>
        <w:tblLayout w:type="fixed"/>
        <w:tblCellMar>
          <w:left w:w="0" w:type="dxa"/>
          <w:right w:w="0" w:type="dxa"/>
        </w:tblCellMar>
        <w:tblLook w:val="01E0" w:firstRow="1" w:lastRow="1" w:firstColumn="1" w:lastColumn="1" w:noHBand="0" w:noVBand="0"/>
      </w:tblPr>
      <w:tblGrid>
        <w:gridCol w:w="640"/>
        <w:gridCol w:w="2626"/>
        <w:gridCol w:w="2480"/>
        <w:gridCol w:w="2473"/>
      </w:tblGrid>
      <w:tr w:rsidR="006D6C13" w:rsidTr="00B24E0C">
        <w:trPr>
          <w:trHeight w:hRule="exact" w:val="295"/>
        </w:trPr>
        <w:tc>
          <w:tcPr>
            <w:tcW w:w="640" w:type="dxa"/>
            <w:tcBorders>
              <w:top w:val="nil"/>
              <w:left w:val="nil"/>
              <w:bottom w:val="nil"/>
              <w:right w:val="nil"/>
            </w:tcBorders>
          </w:tcPr>
          <w:p w:rsidR="006D6C13" w:rsidRDefault="006D6C13" w:rsidP="00B24E0C">
            <w:pPr>
              <w:spacing w:before="7"/>
              <w:ind w:left="40"/>
              <w:rPr>
                <w:sz w:val="24"/>
                <w:szCs w:val="24"/>
              </w:rPr>
            </w:pPr>
            <w:r>
              <w:rPr>
                <w:sz w:val="24"/>
                <w:szCs w:val="24"/>
              </w:rPr>
              <w:t>1998</w:t>
            </w:r>
          </w:p>
        </w:tc>
        <w:tc>
          <w:tcPr>
            <w:tcW w:w="2626" w:type="dxa"/>
            <w:tcBorders>
              <w:top w:val="nil"/>
              <w:left w:val="nil"/>
              <w:bottom w:val="nil"/>
              <w:right w:val="nil"/>
            </w:tcBorders>
          </w:tcPr>
          <w:p w:rsidR="006D6C13" w:rsidRDefault="006D6C13" w:rsidP="00B24E0C">
            <w:pPr>
              <w:spacing w:before="7"/>
              <w:ind w:left="120"/>
              <w:rPr>
                <w:sz w:val="24"/>
                <w:szCs w:val="24"/>
              </w:rPr>
            </w:pPr>
            <w:r>
              <w:rPr>
                <w:i/>
                <w:sz w:val="24"/>
                <w:szCs w:val="24"/>
              </w:rPr>
              <w:t>Romeo and Juliet</w:t>
            </w:r>
          </w:p>
        </w:tc>
        <w:tc>
          <w:tcPr>
            <w:tcW w:w="2480" w:type="dxa"/>
            <w:tcBorders>
              <w:top w:val="nil"/>
              <w:left w:val="nil"/>
              <w:bottom w:val="nil"/>
              <w:right w:val="nil"/>
            </w:tcBorders>
          </w:tcPr>
          <w:p w:rsidR="006D6C13" w:rsidRDefault="006D6C13" w:rsidP="00B24E0C">
            <w:pPr>
              <w:spacing w:before="7"/>
              <w:ind w:left="374"/>
              <w:rPr>
                <w:sz w:val="24"/>
                <w:szCs w:val="24"/>
              </w:rPr>
            </w:pPr>
            <w:r>
              <w:rPr>
                <w:sz w:val="24"/>
                <w:szCs w:val="24"/>
              </w:rPr>
              <w:t>Benvolio</w:t>
            </w:r>
          </w:p>
        </w:tc>
        <w:tc>
          <w:tcPr>
            <w:tcW w:w="2473" w:type="dxa"/>
            <w:tcBorders>
              <w:top w:val="nil"/>
              <w:left w:val="nil"/>
              <w:bottom w:val="nil"/>
              <w:right w:val="nil"/>
            </w:tcBorders>
          </w:tcPr>
          <w:p w:rsidR="006D6C13" w:rsidRDefault="006D6C13" w:rsidP="00B24E0C">
            <w:pPr>
              <w:spacing w:before="7"/>
              <w:ind w:left="773"/>
              <w:rPr>
                <w:sz w:val="24"/>
                <w:szCs w:val="24"/>
              </w:rPr>
            </w:pPr>
            <w:r>
              <w:rPr>
                <w:sz w:val="24"/>
                <w:szCs w:val="24"/>
              </w:rPr>
              <w:t xml:space="preserve">Kathleen </w:t>
            </w:r>
            <w:proofErr w:type="spellStart"/>
            <w:r>
              <w:rPr>
                <w:sz w:val="24"/>
                <w:szCs w:val="24"/>
              </w:rPr>
              <w:t>Conlin</w:t>
            </w:r>
            <w:proofErr w:type="spellEnd"/>
          </w:p>
        </w:tc>
      </w:tr>
      <w:tr w:rsidR="006D6C13" w:rsidTr="00B24E0C">
        <w:trPr>
          <w:trHeight w:hRule="exact" w:val="276"/>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1998</w:t>
            </w:r>
          </w:p>
        </w:tc>
        <w:tc>
          <w:tcPr>
            <w:tcW w:w="2626"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Taming of the Shrew</w:t>
            </w:r>
          </w:p>
        </w:tc>
        <w:tc>
          <w:tcPr>
            <w:tcW w:w="2480" w:type="dxa"/>
            <w:tcBorders>
              <w:top w:val="nil"/>
              <w:left w:val="nil"/>
              <w:bottom w:val="nil"/>
              <w:right w:val="nil"/>
            </w:tcBorders>
          </w:tcPr>
          <w:p w:rsidR="006D6C13" w:rsidRDefault="006D6C13" w:rsidP="00B24E0C">
            <w:pPr>
              <w:spacing w:line="260" w:lineRule="exact"/>
              <w:ind w:left="374"/>
              <w:rPr>
                <w:sz w:val="24"/>
                <w:szCs w:val="24"/>
              </w:rPr>
            </w:pPr>
            <w:r>
              <w:rPr>
                <w:sz w:val="24"/>
                <w:szCs w:val="24"/>
              </w:rPr>
              <w:t>Tailor</w:t>
            </w:r>
          </w:p>
        </w:tc>
        <w:tc>
          <w:tcPr>
            <w:tcW w:w="2473" w:type="dxa"/>
            <w:tcBorders>
              <w:top w:val="nil"/>
              <w:left w:val="nil"/>
              <w:bottom w:val="nil"/>
              <w:right w:val="nil"/>
            </w:tcBorders>
          </w:tcPr>
          <w:p w:rsidR="006D6C13" w:rsidRDefault="006D6C13" w:rsidP="00B24E0C">
            <w:pPr>
              <w:spacing w:line="260" w:lineRule="exact"/>
              <w:ind w:left="773"/>
              <w:rPr>
                <w:sz w:val="24"/>
                <w:szCs w:val="24"/>
              </w:rPr>
            </w:pPr>
            <w:r>
              <w:rPr>
                <w:sz w:val="24"/>
                <w:szCs w:val="24"/>
              </w:rPr>
              <w:t>Peggy Shannon</w:t>
            </w:r>
          </w:p>
        </w:tc>
      </w:tr>
      <w:tr w:rsidR="006D6C13" w:rsidTr="00B24E0C">
        <w:trPr>
          <w:trHeight w:hRule="exact" w:val="276"/>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1997</w:t>
            </w:r>
          </w:p>
        </w:tc>
        <w:tc>
          <w:tcPr>
            <w:tcW w:w="2626"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Twelfth Night</w:t>
            </w:r>
          </w:p>
        </w:tc>
        <w:tc>
          <w:tcPr>
            <w:tcW w:w="2480" w:type="dxa"/>
            <w:tcBorders>
              <w:top w:val="nil"/>
              <w:left w:val="nil"/>
              <w:bottom w:val="nil"/>
              <w:right w:val="nil"/>
            </w:tcBorders>
          </w:tcPr>
          <w:p w:rsidR="006D6C13" w:rsidRDefault="006D6C13" w:rsidP="00B24E0C">
            <w:pPr>
              <w:spacing w:line="260" w:lineRule="exact"/>
              <w:ind w:left="374"/>
              <w:rPr>
                <w:sz w:val="24"/>
                <w:szCs w:val="24"/>
              </w:rPr>
            </w:pPr>
            <w:r>
              <w:rPr>
                <w:sz w:val="24"/>
                <w:szCs w:val="24"/>
              </w:rPr>
              <w:t>Sebastian</w:t>
            </w:r>
          </w:p>
        </w:tc>
        <w:tc>
          <w:tcPr>
            <w:tcW w:w="2473" w:type="dxa"/>
            <w:tcBorders>
              <w:top w:val="nil"/>
              <w:left w:val="nil"/>
              <w:bottom w:val="nil"/>
              <w:right w:val="nil"/>
            </w:tcBorders>
          </w:tcPr>
          <w:p w:rsidR="006D6C13" w:rsidRDefault="006D6C13" w:rsidP="00B24E0C">
            <w:pPr>
              <w:spacing w:line="260" w:lineRule="exact"/>
              <w:ind w:left="773"/>
              <w:rPr>
                <w:sz w:val="24"/>
                <w:szCs w:val="24"/>
              </w:rPr>
            </w:pPr>
            <w:r>
              <w:rPr>
                <w:sz w:val="24"/>
                <w:szCs w:val="24"/>
              </w:rPr>
              <w:t xml:space="preserve">Bruce </w:t>
            </w:r>
            <w:proofErr w:type="spellStart"/>
            <w:r>
              <w:rPr>
                <w:sz w:val="24"/>
                <w:szCs w:val="24"/>
              </w:rPr>
              <w:t>Sevy</w:t>
            </w:r>
            <w:proofErr w:type="spellEnd"/>
          </w:p>
        </w:tc>
      </w:tr>
      <w:tr w:rsidR="006D6C13" w:rsidTr="00B24E0C">
        <w:trPr>
          <w:trHeight w:hRule="exact" w:val="276"/>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1997</w:t>
            </w:r>
          </w:p>
        </w:tc>
        <w:tc>
          <w:tcPr>
            <w:tcW w:w="2626"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Henry V</w:t>
            </w:r>
          </w:p>
        </w:tc>
        <w:tc>
          <w:tcPr>
            <w:tcW w:w="2480" w:type="dxa"/>
            <w:tcBorders>
              <w:top w:val="nil"/>
              <w:left w:val="nil"/>
              <w:bottom w:val="nil"/>
              <w:right w:val="nil"/>
            </w:tcBorders>
          </w:tcPr>
          <w:p w:rsidR="006D6C13" w:rsidRDefault="006D6C13" w:rsidP="00B24E0C">
            <w:pPr>
              <w:spacing w:line="260" w:lineRule="exact"/>
              <w:ind w:left="374"/>
              <w:rPr>
                <w:sz w:val="24"/>
                <w:szCs w:val="24"/>
              </w:rPr>
            </w:pPr>
            <w:r>
              <w:rPr>
                <w:sz w:val="24"/>
                <w:szCs w:val="24"/>
              </w:rPr>
              <w:t>Bishop of Ely</w:t>
            </w:r>
          </w:p>
        </w:tc>
        <w:tc>
          <w:tcPr>
            <w:tcW w:w="2473" w:type="dxa"/>
            <w:tcBorders>
              <w:top w:val="nil"/>
              <w:left w:val="nil"/>
              <w:bottom w:val="nil"/>
              <w:right w:val="nil"/>
            </w:tcBorders>
          </w:tcPr>
          <w:p w:rsidR="006D6C13" w:rsidRDefault="006D6C13" w:rsidP="00B24E0C">
            <w:pPr>
              <w:spacing w:line="260" w:lineRule="exact"/>
              <w:ind w:left="773"/>
              <w:rPr>
                <w:sz w:val="24"/>
                <w:szCs w:val="24"/>
              </w:rPr>
            </w:pPr>
            <w:r>
              <w:rPr>
                <w:sz w:val="24"/>
                <w:szCs w:val="24"/>
              </w:rPr>
              <w:t>Paul Barnes</w:t>
            </w:r>
          </w:p>
        </w:tc>
      </w:tr>
      <w:tr w:rsidR="006D6C13" w:rsidTr="00B24E0C">
        <w:trPr>
          <w:trHeight w:hRule="exact" w:val="276"/>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1996</w:t>
            </w:r>
          </w:p>
        </w:tc>
        <w:tc>
          <w:tcPr>
            <w:tcW w:w="2626"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Henry IV Part I</w:t>
            </w:r>
          </w:p>
        </w:tc>
        <w:tc>
          <w:tcPr>
            <w:tcW w:w="2480" w:type="dxa"/>
            <w:tcBorders>
              <w:top w:val="nil"/>
              <w:left w:val="nil"/>
              <w:bottom w:val="nil"/>
              <w:right w:val="nil"/>
            </w:tcBorders>
          </w:tcPr>
          <w:p w:rsidR="006D6C13" w:rsidRDefault="006D6C13" w:rsidP="00B24E0C">
            <w:pPr>
              <w:spacing w:line="260" w:lineRule="exact"/>
              <w:ind w:left="374"/>
              <w:rPr>
                <w:sz w:val="24"/>
                <w:szCs w:val="24"/>
              </w:rPr>
            </w:pPr>
            <w:r>
              <w:rPr>
                <w:sz w:val="24"/>
                <w:szCs w:val="24"/>
              </w:rPr>
              <w:t>Ensemble</w:t>
            </w:r>
          </w:p>
        </w:tc>
        <w:tc>
          <w:tcPr>
            <w:tcW w:w="2473" w:type="dxa"/>
            <w:tcBorders>
              <w:top w:val="nil"/>
              <w:left w:val="nil"/>
              <w:bottom w:val="nil"/>
              <w:right w:val="nil"/>
            </w:tcBorders>
          </w:tcPr>
          <w:p w:rsidR="006D6C13" w:rsidRDefault="006D6C13" w:rsidP="00B24E0C">
            <w:pPr>
              <w:spacing w:line="260" w:lineRule="exact"/>
              <w:ind w:left="773"/>
              <w:rPr>
                <w:sz w:val="24"/>
                <w:szCs w:val="24"/>
              </w:rPr>
            </w:pPr>
            <w:r>
              <w:rPr>
                <w:sz w:val="24"/>
                <w:szCs w:val="24"/>
              </w:rPr>
              <w:t>Paul Barnes</w:t>
            </w:r>
          </w:p>
        </w:tc>
      </w:tr>
      <w:tr w:rsidR="006D6C13" w:rsidTr="00B24E0C">
        <w:trPr>
          <w:trHeight w:hRule="exact" w:val="276"/>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1996</w:t>
            </w:r>
          </w:p>
        </w:tc>
        <w:tc>
          <w:tcPr>
            <w:tcW w:w="2626"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The Winter’s Tale</w:t>
            </w:r>
          </w:p>
        </w:tc>
        <w:tc>
          <w:tcPr>
            <w:tcW w:w="2480" w:type="dxa"/>
            <w:tcBorders>
              <w:top w:val="nil"/>
              <w:left w:val="nil"/>
              <w:bottom w:val="nil"/>
              <w:right w:val="nil"/>
            </w:tcBorders>
          </w:tcPr>
          <w:p w:rsidR="006D6C13" w:rsidRDefault="006D6C13" w:rsidP="00B24E0C">
            <w:pPr>
              <w:spacing w:line="260" w:lineRule="exact"/>
              <w:ind w:left="374"/>
              <w:rPr>
                <w:sz w:val="24"/>
                <w:szCs w:val="24"/>
              </w:rPr>
            </w:pPr>
            <w:proofErr w:type="spellStart"/>
            <w:r>
              <w:rPr>
                <w:sz w:val="24"/>
                <w:szCs w:val="24"/>
              </w:rPr>
              <w:t>Cleomenes</w:t>
            </w:r>
            <w:proofErr w:type="spellEnd"/>
          </w:p>
        </w:tc>
        <w:tc>
          <w:tcPr>
            <w:tcW w:w="2473" w:type="dxa"/>
            <w:tcBorders>
              <w:top w:val="nil"/>
              <w:left w:val="nil"/>
              <w:bottom w:val="nil"/>
              <w:right w:val="nil"/>
            </w:tcBorders>
          </w:tcPr>
          <w:p w:rsidR="006D6C13" w:rsidRDefault="006D6C13" w:rsidP="00B24E0C">
            <w:pPr>
              <w:spacing w:line="260" w:lineRule="exact"/>
              <w:ind w:left="773"/>
              <w:rPr>
                <w:sz w:val="24"/>
                <w:szCs w:val="24"/>
              </w:rPr>
            </w:pPr>
            <w:r>
              <w:rPr>
                <w:sz w:val="24"/>
                <w:szCs w:val="24"/>
              </w:rPr>
              <w:t>Jim Edmondson</w:t>
            </w:r>
          </w:p>
        </w:tc>
      </w:tr>
      <w:tr w:rsidR="006D6C13" w:rsidTr="00B24E0C">
        <w:trPr>
          <w:trHeight w:hRule="exact" w:val="359"/>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1996</w:t>
            </w:r>
          </w:p>
        </w:tc>
        <w:tc>
          <w:tcPr>
            <w:tcW w:w="2626"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The Three Musketeers</w:t>
            </w:r>
          </w:p>
        </w:tc>
        <w:tc>
          <w:tcPr>
            <w:tcW w:w="2480" w:type="dxa"/>
            <w:tcBorders>
              <w:top w:val="nil"/>
              <w:left w:val="nil"/>
              <w:bottom w:val="nil"/>
              <w:right w:val="nil"/>
            </w:tcBorders>
          </w:tcPr>
          <w:p w:rsidR="006D6C13" w:rsidRDefault="006D6C13" w:rsidP="00B24E0C">
            <w:pPr>
              <w:spacing w:line="260" w:lineRule="exact"/>
              <w:ind w:left="374"/>
              <w:rPr>
                <w:sz w:val="24"/>
                <w:szCs w:val="24"/>
              </w:rPr>
            </w:pPr>
            <w:r>
              <w:rPr>
                <w:sz w:val="24"/>
                <w:szCs w:val="24"/>
              </w:rPr>
              <w:t>Ensemble</w:t>
            </w:r>
          </w:p>
        </w:tc>
        <w:tc>
          <w:tcPr>
            <w:tcW w:w="2473" w:type="dxa"/>
            <w:tcBorders>
              <w:top w:val="nil"/>
              <w:left w:val="nil"/>
              <w:bottom w:val="nil"/>
              <w:right w:val="nil"/>
            </w:tcBorders>
          </w:tcPr>
          <w:p w:rsidR="006D6C13" w:rsidRDefault="006D6C13" w:rsidP="00B24E0C">
            <w:pPr>
              <w:spacing w:line="260" w:lineRule="exact"/>
              <w:ind w:left="773"/>
              <w:rPr>
                <w:sz w:val="24"/>
                <w:szCs w:val="24"/>
              </w:rPr>
            </w:pPr>
            <w:r>
              <w:rPr>
                <w:sz w:val="24"/>
                <w:szCs w:val="24"/>
              </w:rPr>
              <w:t>Michael Addison</w:t>
            </w:r>
          </w:p>
        </w:tc>
      </w:tr>
    </w:tbl>
    <w:p w:rsidR="006D6C13" w:rsidRDefault="006D6C13" w:rsidP="006D6C13">
      <w:pPr>
        <w:spacing w:before="2" w:line="140" w:lineRule="exact"/>
        <w:rPr>
          <w:sz w:val="15"/>
          <w:szCs w:val="15"/>
        </w:rPr>
      </w:pPr>
    </w:p>
    <w:p w:rsidR="006D6C13" w:rsidRDefault="006D6C13" w:rsidP="006D6C13">
      <w:pPr>
        <w:spacing w:before="29" w:line="260" w:lineRule="exact"/>
        <w:ind w:left="153"/>
        <w:rPr>
          <w:sz w:val="24"/>
          <w:szCs w:val="24"/>
        </w:rPr>
      </w:pPr>
      <w:r>
        <w:rPr>
          <w:b/>
          <w:position w:val="-1"/>
          <w:sz w:val="24"/>
          <w:szCs w:val="24"/>
        </w:rPr>
        <w:t xml:space="preserve">South Coast Repertory: </w:t>
      </w:r>
      <w:r>
        <w:rPr>
          <w:position w:val="-1"/>
          <w:sz w:val="24"/>
          <w:szCs w:val="24"/>
        </w:rPr>
        <w:t xml:space="preserve">Costa Mesa, California </w:t>
      </w:r>
    </w:p>
    <w:tbl>
      <w:tblPr>
        <w:tblW w:w="0" w:type="auto"/>
        <w:tblInd w:w="113" w:type="dxa"/>
        <w:tblLayout w:type="fixed"/>
        <w:tblCellMar>
          <w:left w:w="0" w:type="dxa"/>
          <w:right w:w="0" w:type="dxa"/>
        </w:tblCellMar>
        <w:tblLook w:val="01E0" w:firstRow="1" w:lastRow="1" w:firstColumn="1" w:lastColumn="1" w:noHBand="0" w:noVBand="0"/>
      </w:tblPr>
      <w:tblGrid>
        <w:gridCol w:w="640"/>
        <w:gridCol w:w="2606"/>
        <w:gridCol w:w="2537"/>
        <w:gridCol w:w="2609"/>
      </w:tblGrid>
      <w:tr w:rsidR="006D6C13" w:rsidTr="00B24E0C">
        <w:trPr>
          <w:trHeight w:hRule="exact" w:val="293"/>
        </w:trPr>
        <w:tc>
          <w:tcPr>
            <w:tcW w:w="640" w:type="dxa"/>
            <w:tcBorders>
              <w:top w:val="nil"/>
              <w:left w:val="nil"/>
              <w:bottom w:val="nil"/>
              <w:right w:val="nil"/>
            </w:tcBorders>
          </w:tcPr>
          <w:p w:rsidR="006D6C13" w:rsidRDefault="006D6C13" w:rsidP="00B24E0C">
            <w:pPr>
              <w:spacing w:before="2"/>
              <w:ind w:left="40"/>
              <w:rPr>
                <w:sz w:val="24"/>
                <w:szCs w:val="24"/>
              </w:rPr>
            </w:pPr>
            <w:r>
              <w:rPr>
                <w:sz w:val="24"/>
                <w:szCs w:val="24"/>
              </w:rPr>
              <w:t>1996</w:t>
            </w:r>
          </w:p>
        </w:tc>
        <w:tc>
          <w:tcPr>
            <w:tcW w:w="2606" w:type="dxa"/>
            <w:tcBorders>
              <w:top w:val="nil"/>
              <w:left w:val="nil"/>
              <w:bottom w:val="nil"/>
              <w:right w:val="nil"/>
            </w:tcBorders>
          </w:tcPr>
          <w:p w:rsidR="006D6C13" w:rsidRDefault="006D6C13" w:rsidP="00B24E0C">
            <w:pPr>
              <w:spacing w:before="2"/>
              <w:ind w:left="120"/>
              <w:rPr>
                <w:sz w:val="24"/>
                <w:szCs w:val="24"/>
              </w:rPr>
            </w:pPr>
            <w:r>
              <w:rPr>
                <w:i/>
                <w:sz w:val="24"/>
                <w:szCs w:val="24"/>
              </w:rPr>
              <w:t>She Stoops to Folly</w:t>
            </w:r>
          </w:p>
        </w:tc>
        <w:tc>
          <w:tcPr>
            <w:tcW w:w="2537" w:type="dxa"/>
            <w:tcBorders>
              <w:top w:val="nil"/>
              <w:left w:val="nil"/>
              <w:bottom w:val="nil"/>
              <w:right w:val="nil"/>
            </w:tcBorders>
          </w:tcPr>
          <w:p w:rsidR="006D6C13" w:rsidRDefault="006D6C13" w:rsidP="00B24E0C">
            <w:pPr>
              <w:spacing w:before="2"/>
              <w:ind w:left="394"/>
              <w:rPr>
                <w:sz w:val="24"/>
                <w:szCs w:val="24"/>
              </w:rPr>
            </w:pPr>
            <w:r>
              <w:rPr>
                <w:sz w:val="24"/>
                <w:szCs w:val="24"/>
              </w:rPr>
              <w:t>Moses</w:t>
            </w:r>
          </w:p>
        </w:tc>
        <w:tc>
          <w:tcPr>
            <w:tcW w:w="2609" w:type="dxa"/>
            <w:tcBorders>
              <w:top w:val="nil"/>
              <w:left w:val="nil"/>
              <w:bottom w:val="nil"/>
              <w:right w:val="nil"/>
            </w:tcBorders>
          </w:tcPr>
          <w:p w:rsidR="006D6C13" w:rsidRDefault="006D6C13" w:rsidP="00B24E0C">
            <w:pPr>
              <w:spacing w:before="2"/>
              <w:ind w:left="737"/>
              <w:rPr>
                <w:sz w:val="24"/>
                <w:szCs w:val="24"/>
              </w:rPr>
            </w:pPr>
            <w:r>
              <w:rPr>
                <w:sz w:val="24"/>
                <w:szCs w:val="24"/>
              </w:rPr>
              <w:t xml:space="preserve">Barbara </w:t>
            </w:r>
            <w:proofErr w:type="spellStart"/>
            <w:r>
              <w:rPr>
                <w:sz w:val="24"/>
                <w:szCs w:val="24"/>
              </w:rPr>
              <w:t>Damashek</w:t>
            </w:r>
            <w:proofErr w:type="spellEnd"/>
          </w:p>
        </w:tc>
      </w:tr>
      <w:tr w:rsidR="006D6C13" w:rsidTr="00B24E0C">
        <w:trPr>
          <w:trHeight w:hRule="exact" w:val="276"/>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1995</w:t>
            </w:r>
          </w:p>
        </w:tc>
        <w:tc>
          <w:tcPr>
            <w:tcW w:w="2606"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 xml:space="preserve">Wit </w:t>
            </w:r>
            <w:r>
              <w:rPr>
                <w:sz w:val="24"/>
                <w:szCs w:val="24"/>
              </w:rPr>
              <w:t>(World Premiere)</w:t>
            </w:r>
          </w:p>
        </w:tc>
        <w:tc>
          <w:tcPr>
            <w:tcW w:w="2537" w:type="dxa"/>
            <w:tcBorders>
              <w:top w:val="nil"/>
              <w:left w:val="nil"/>
              <w:bottom w:val="nil"/>
              <w:right w:val="nil"/>
            </w:tcBorders>
          </w:tcPr>
          <w:p w:rsidR="006D6C13" w:rsidRDefault="006D6C13" w:rsidP="00B24E0C">
            <w:pPr>
              <w:spacing w:line="260" w:lineRule="exact"/>
              <w:ind w:left="394"/>
              <w:rPr>
                <w:sz w:val="24"/>
                <w:szCs w:val="24"/>
              </w:rPr>
            </w:pPr>
            <w:r>
              <w:rPr>
                <w:sz w:val="24"/>
                <w:szCs w:val="24"/>
              </w:rPr>
              <w:t>Ensemble</w:t>
            </w:r>
          </w:p>
        </w:tc>
        <w:tc>
          <w:tcPr>
            <w:tcW w:w="2609" w:type="dxa"/>
            <w:tcBorders>
              <w:top w:val="nil"/>
              <w:left w:val="nil"/>
              <w:bottom w:val="nil"/>
              <w:right w:val="nil"/>
            </w:tcBorders>
          </w:tcPr>
          <w:p w:rsidR="006D6C13" w:rsidRDefault="006D6C13" w:rsidP="00B24E0C">
            <w:pPr>
              <w:spacing w:line="260" w:lineRule="exact"/>
              <w:ind w:left="737"/>
              <w:rPr>
                <w:sz w:val="24"/>
                <w:szCs w:val="24"/>
              </w:rPr>
            </w:pPr>
            <w:r>
              <w:rPr>
                <w:sz w:val="24"/>
                <w:szCs w:val="24"/>
              </w:rPr>
              <w:t>Martin Benson</w:t>
            </w:r>
          </w:p>
        </w:tc>
      </w:tr>
      <w:tr w:rsidR="006D6C13" w:rsidTr="00B24E0C">
        <w:trPr>
          <w:trHeight w:hRule="exact" w:val="276"/>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1995</w:t>
            </w:r>
          </w:p>
        </w:tc>
        <w:tc>
          <w:tcPr>
            <w:tcW w:w="2606"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Christmas Carol</w:t>
            </w:r>
          </w:p>
        </w:tc>
        <w:tc>
          <w:tcPr>
            <w:tcW w:w="2537" w:type="dxa"/>
            <w:tcBorders>
              <w:top w:val="nil"/>
              <w:left w:val="nil"/>
              <w:bottom w:val="nil"/>
              <w:right w:val="nil"/>
            </w:tcBorders>
          </w:tcPr>
          <w:p w:rsidR="006D6C13" w:rsidRDefault="006D6C13" w:rsidP="00B24E0C">
            <w:pPr>
              <w:spacing w:line="260" w:lineRule="exact"/>
              <w:ind w:left="394"/>
              <w:rPr>
                <w:sz w:val="24"/>
                <w:szCs w:val="24"/>
              </w:rPr>
            </w:pPr>
            <w:r>
              <w:rPr>
                <w:sz w:val="24"/>
                <w:szCs w:val="24"/>
              </w:rPr>
              <w:t>Young Marley</w:t>
            </w:r>
          </w:p>
        </w:tc>
        <w:tc>
          <w:tcPr>
            <w:tcW w:w="2609" w:type="dxa"/>
            <w:tcBorders>
              <w:top w:val="nil"/>
              <w:left w:val="nil"/>
              <w:bottom w:val="nil"/>
              <w:right w:val="nil"/>
            </w:tcBorders>
          </w:tcPr>
          <w:p w:rsidR="006D6C13" w:rsidRDefault="006D6C13" w:rsidP="00B24E0C">
            <w:pPr>
              <w:spacing w:line="260" w:lineRule="exact"/>
              <w:ind w:left="737"/>
              <w:rPr>
                <w:sz w:val="24"/>
                <w:szCs w:val="24"/>
              </w:rPr>
            </w:pPr>
            <w:r>
              <w:rPr>
                <w:sz w:val="24"/>
                <w:szCs w:val="24"/>
              </w:rPr>
              <w:t>John-David Keller</w:t>
            </w:r>
          </w:p>
        </w:tc>
      </w:tr>
      <w:tr w:rsidR="006D6C13" w:rsidTr="00B24E0C">
        <w:trPr>
          <w:trHeight w:hRule="exact" w:val="276"/>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1995</w:t>
            </w:r>
          </w:p>
        </w:tc>
        <w:tc>
          <w:tcPr>
            <w:tcW w:w="2606"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The Cherry Orchard</w:t>
            </w:r>
          </w:p>
        </w:tc>
        <w:tc>
          <w:tcPr>
            <w:tcW w:w="2537" w:type="dxa"/>
            <w:tcBorders>
              <w:top w:val="nil"/>
              <w:left w:val="nil"/>
              <w:bottom w:val="nil"/>
              <w:right w:val="nil"/>
            </w:tcBorders>
          </w:tcPr>
          <w:p w:rsidR="006D6C13" w:rsidRDefault="006D6C13" w:rsidP="00B24E0C">
            <w:pPr>
              <w:spacing w:line="260" w:lineRule="exact"/>
              <w:ind w:left="394"/>
              <w:rPr>
                <w:sz w:val="24"/>
                <w:szCs w:val="24"/>
              </w:rPr>
            </w:pPr>
            <w:r>
              <w:rPr>
                <w:sz w:val="24"/>
                <w:szCs w:val="24"/>
              </w:rPr>
              <w:t>Station Master</w:t>
            </w:r>
          </w:p>
        </w:tc>
        <w:tc>
          <w:tcPr>
            <w:tcW w:w="2609" w:type="dxa"/>
            <w:tcBorders>
              <w:top w:val="nil"/>
              <w:left w:val="nil"/>
              <w:bottom w:val="nil"/>
              <w:right w:val="nil"/>
            </w:tcBorders>
          </w:tcPr>
          <w:p w:rsidR="006D6C13" w:rsidRDefault="006D6C13" w:rsidP="00B24E0C">
            <w:pPr>
              <w:spacing w:line="260" w:lineRule="exact"/>
              <w:ind w:left="737"/>
              <w:rPr>
                <w:sz w:val="24"/>
                <w:szCs w:val="24"/>
              </w:rPr>
            </w:pPr>
            <w:r>
              <w:rPr>
                <w:sz w:val="24"/>
                <w:szCs w:val="24"/>
              </w:rPr>
              <w:t>Martin Benson</w:t>
            </w:r>
          </w:p>
        </w:tc>
      </w:tr>
      <w:tr w:rsidR="006D6C13" w:rsidTr="00B24E0C">
        <w:trPr>
          <w:trHeight w:hRule="exact" w:val="357"/>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1989</w:t>
            </w:r>
          </w:p>
        </w:tc>
        <w:tc>
          <w:tcPr>
            <w:tcW w:w="2606"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Many Moons</w:t>
            </w:r>
          </w:p>
        </w:tc>
        <w:tc>
          <w:tcPr>
            <w:tcW w:w="2537" w:type="dxa"/>
            <w:tcBorders>
              <w:top w:val="nil"/>
              <w:left w:val="nil"/>
              <w:bottom w:val="nil"/>
              <w:right w:val="nil"/>
            </w:tcBorders>
          </w:tcPr>
          <w:p w:rsidR="006D6C13" w:rsidRDefault="006D6C13" w:rsidP="00B24E0C">
            <w:pPr>
              <w:spacing w:line="260" w:lineRule="exact"/>
              <w:ind w:left="394"/>
              <w:rPr>
                <w:sz w:val="24"/>
                <w:szCs w:val="24"/>
              </w:rPr>
            </w:pPr>
            <w:r>
              <w:rPr>
                <w:sz w:val="24"/>
                <w:szCs w:val="24"/>
              </w:rPr>
              <w:t>Wizard</w:t>
            </w:r>
          </w:p>
        </w:tc>
        <w:tc>
          <w:tcPr>
            <w:tcW w:w="2609" w:type="dxa"/>
            <w:tcBorders>
              <w:top w:val="nil"/>
              <w:left w:val="nil"/>
              <w:bottom w:val="nil"/>
              <w:right w:val="nil"/>
            </w:tcBorders>
          </w:tcPr>
          <w:p w:rsidR="006D6C13" w:rsidRDefault="006D6C13" w:rsidP="00B24E0C">
            <w:pPr>
              <w:spacing w:line="260" w:lineRule="exact"/>
              <w:ind w:left="737"/>
              <w:rPr>
                <w:sz w:val="24"/>
                <w:szCs w:val="24"/>
              </w:rPr>
            </w:pPr>
            <w:r>
              <w:rPr>
                <w:sz w:val="24"/>
                <w:szCs w:val="24"/>
              </w:rPr>
              <w:t>John-David Keller</w:t>
            </w:r>
          </w:p>
        </w:tc>
      </w:tr>
    </w:tbl>
    <w:p w:rsidR="006D6C13" w:rsidRDefault="006D6C13" w:rsidP="006D6C13">
      <w:pPr>
        <w:spacing w:before="2" w:line="140" w:lineRule="exact"/>
        <w:rPr>
          <w:sz w:val="15"/>
          <w:szCs w:val="15"/>
        </w:rPr>
      </w:pPr>
    </w:p>
    <w:p w:rsidR="006D6C13" w:rsidRDefault="006D6C13" w:rsidP="006D6C13">
      <w:pPr>
        <w:spacing w:before="29" w:line="260" w:lineRule="exact"/>
        <w:ind w:left="153"/>
        <w:rPr>
          <w:sz w:val="24"/>
          <w:szCs w:val="24"/>
        </w:rPr>
      </w:pPr>
      <w:r>
        <w:rPr>
          <w:b/>
          <w:position w:val="-1"/>
          <w:sz w:val="24"/>
          <w:szCs w:val="24"/>
        </w:rPr>
        <w:t xml:space="preserve">Shakespeare Orange County: </w:t>
      </w:r>
      <w:r>
        <w:rPr>
          <w:position w:val="-1"/>
          <w:sz w:val="24"/>
          <w:szCs w:val="24"/>
        </w:rPr>
        <w:t xml:space="preserve">Garden Grove, California </w:t>
      </w:r>
    </w:p>
    <w:tbl>
      <w:tblPr>
        <w:tblW w:w="0" w:type="auto"/>
        <w:tblInd w:w="113" w:type="dxa"/>
        <w:tblLayout w:type="fixed"/>
        <w:tblCellMar>
          <w:left w:w="0" w:type="dxa"/>
          <w:right w:w="0" w:type="dxa"/>
        </w:tblCellMar>
        <w:tblLook w:val="01E0" w:firstRow="1" w:lastRow="1" w:firstColumn="1" w:lastColumn="1" w:noHBand="0" w:noVBand="0"/>
      </w:tblPr>
      <w:tblGrid>
        <w:gridCol w:w="640"/>
        <w:gridCol w:w="2790"/>
        <w:gridCol w:w="2243"/>
        <w:gridCol w:w="2360"/>
      </w:tblGrid>
      <w:tr w:rsidR="006D6C13" w:rsidTr="00B24E0C">
        <w:trPr>
          <w:trHeight w:hRule="exact" w:val="295"/>
        </w:trPr>
        <w:tc>
          <w:tcPr>
            <w:tcW w:w="640" w:type="dxa"/>
            <w:tcBorders>
              <w:top w:val="nil"/>
              <w:left w:val="nil"/>
              <w:bottom w:val="nil"/>
              <w:right w:val="nil"/>
            </w:tcBorders>
          </w:tcPr>
          <w:p w:rsidR="006D6C13" w:rsidRDefault="006D6C13" w:rsidP="00B24E0C">
            <w:pPr>
              <w:spacing w:before="7"/>
              <w:ind w:left="40"/>
              <w:rPr>
                <w:sz w:val="24"/>
                <w:szCs w:val="24"/>
              </w:rPr>
            </w:pPr>
            <w:r>
              <w:rPr>
                <w:sz w:val="24"/>
                <w:szCs w:val="24"/>
              </w:rPr>
              <w:t>1994</w:t>
            </w:r>
          </w:p>
        </w:tc>
        <w:tc>
          <w:tcPr>
            <w:tcW w:w="2790" w:type="dxa"/>
            <w:tcBorders>
              <w:top w:val="nil"/>
              <w:left w:val="nil"/>
              <w:bottom w:val="nil"/>
              <w:right w:val="nil"/>
            </w:tcBorders>
          </w:tcPr>
          <w:p w:rsidR="006D6C13" w:rsidRDefault="006D6C13" w:rsidP="00B24E0C">
            <w:pPr>
              <w:spacing w:before="7"/>
              <w:ind w:left="120"/>
              <w:rPr>
                <w:sz w:val="24"/>
                <w:szCs w:val="24"/>
              </w:rPr>
            </w:pPr>
            <w:r>
              <w:rPr>
                <w:i/>
                <w:sz w:val="24"/>
                <w:szCs w:val="24"/>
              </w:rPr>
              <w:t>King Lear</w:t>
            </w:r>
          </w:p>
        </w:tc>
        <w:tc>
          <w:tcPr>
            <w:tcW w:w="2243" w:type="dxa"/>
            <w:tcBorders>
              <w:top w:val="nil"/>
              <w:left w:val="nil"/>
              <w:bottom w:val="nil"/>
              <w:right w:val="nil"/>
            </w:tcBorders>
          </w:tcPr>
          <w:p w:rsidR="006D6C13" w:rsidRDefault="006D6C13" w:rsidP="00B24E0C">
            <w:pPr>
              <w:spacing w:before="7"/>
              <w:ind w:left="210"/>
              <w:rPr>
                <w:sz w:val="24"/>
                <w:szCs w:val="24"/>
              </w:rPr>
            </w:pPr>
            <w:r>
              <w:rPr>
                <w:sz w:val="24"/>
                <w:szCs w:val="24"/>
              </w:rPr>
              <w:t>Oswald</w:t>
            </w:r>
          </w:p>
        </w:tc>
        <w:tc>
          <w:tcPr>
            <w:tcW w:w="2360" w:type="dxa"/>
            <w:tcBorders>
              <w:top w:val="nil"/>
              <w:left w:val="nil"/>
              <w:bottom w:val="nil"/>
              <w:right w:val="nil"/>
            </w:tcBorders>
          </w:tcPr>
          <w:p w:rsidR="006D6C13" w:rsidRDefault="006D6C13" w:rsidP="00B24E0C">
            <w:pPr>
              <w:spacing w:before="7"/>
              <w:ind w:left="847"/>
              <w:rPr>
                <w:sz w:val="24"/>
                <w:szCs w:val="24"/>
              </w:rPr>
            </w:pPr>
            <w:r>
              <w:rPr>
                <w:sz w:val="24"/>
                <w:szCs w:val="24"/>
              </w:rPr>
              <w:t xml:space="preserve">Tom </w:t>
            </w:r>
            <w:proofErr w:type="spellStart"/>
            <w:r>
              <w:rPr>
                <w:sz w:val="24"/>
                <w:szCs w:val="24"/>
              </w:rPr>
              <w:t>Bradac</w:t>
            </w:r>
            <w:proofErr w:type="spellEnd"/>
          </w:p>
        </w:tc>
      </w:tr>
      <w:tr w:rsidR="006D6C13" w:rsidTr="00B24E0C">
        <w:trPr>
          <w:trHeight w:hRule="exact" w:val="276"/>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1994</w:t>
            </w:r>
          </w:p>
        </w:tc>
        <w:tc>
          <w:tcPr>
            <w:tcW w:w="2790"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Julius Caesar</w:t>
            </w:r>
          </w:p>
        </w:tc>
        <w:tc>
          <w:tcPr>
            <w:tcW w:w="2243" w:type="dxa"/>
            <w:tcBorders>
              <w:top w:val="nil"/>
              <w:left w:val="nil"/>
              <w:bottom w:val="nil"/>
              <w:right w:val="nil"/>
            </w:tcBorders>
          </w:tcPr>
          <w:p w:rsidR="006D6C13" w:rsidRDefault="006D6C13" w:rsidP="00B24E0C">
            <w:pPr>
              <w:spacing w:line="260" w:lineRule="exact"/>
              <w:ind w:left="210"/>
              <w:rPr>
                <w:sz w:val="24"/>
                <w:szCs w:val="24"/>
              </w:rPr>
            </w:pPr>
            <w:r>
              <w:rPr>
                <w:sz w:val="24"/>
                <w:szCs w:val="24"/>
              </w:rPr>
              <w:t>Marullus</w:t>
            </w:r>
          </w:p>
        </w:tc>
        <w:tc>
          <w:tcPr>
            <w:tcW w:w="2360" w:type="dxa"/>
            <w:tcBorders>
              <w:top w:val="nil"/>
              <w:left w:val="nil"/>
              <w:bottom w:val="nil"/>
              <w:right w:val="nil"/>
            </w:tcBorders>
          </w:tcPr>
          <w:p w:rsidR="006D6C13" w:rsidRDefault="006D6C13" w:rsidP="00B24E0C">
            <w:pPr>
              <w:spacing w:line="260" w:lineRule="exact"/>
              <w:ind w:left="847"/>
              <w:rPr>
                <w:sz w:val="24"/>
                <w:szCs w:val="24"/>
              </w:rPr>
            </w:pPr>
            <w:r>
              <w:rPr>
                <w:sz w:val="24"/>
                <w:szCs w:val="24"/>
              </w:rPr>
              <w:t xml:space="preserve">Tom </w:t>
            </w:r>
            <w:proofErr w:type="spellStart"/>
            <w:r>
              <w:rPr>
                <w:sz w:val="24"/>
                <w:szCs w:val="24"/>
              </w:rPr>
              <w:t>Bradac</w:t>
            </w:r>
            <w:proofErr w:type="spellEnd"/>
          </w:p>
        </w:tc>
      </w:tr>
      <w:tr w:rsidR="006D6C13" w:rsidTr="00B24E0C">
        <w:trPr>
          <w:trHeight w:hRule="exact" w:val="276"/>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1993</w:t>
            </w:r>
          </w:p>
        </w:tc>
        <w:tc>
          <w:tcPr>
            <w:tcW w:w="2790"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Twelfth Night</w:t>
            </w:r>
          </w:p>
        </w:tc>
        <w:tc>
          <w:tcPr>
            <w:tcW w:w="2243" w:type="dxa"/>
            <w:tcBorders>
              <w:top w:val="nil"/>
              <w:left w:val="nil"/>
              <w:bottom w:val="nil"/>
              <w:right w:val="nil"/>
            </w:tcBorders>
          </w:tcPr>
          <w:p w:rsidR="006D6C13" w:rsidRDefault="006D6C13" w:rsidP="00B24E0C">
            <w:pPr>
              <w:spacing w:line="260" w:lineRule="exact"/>
              <w:ind w:left="210"/>
              <w:rPr>
                <w:sz w:val="24"/>
                <w:szCs w:val="24"/>
              </w:rPr>
            </w:pPr>
            <w:r>
              <w:rPr>
                <w:sz w:val="24"/>
                <w:szCs w:val="24"/>
              </w:rPr>
              <w:t>Fabian</w:t>
            </w:r>
          </w:p>
        </w:tc>
        <w:tc>
          <w:tcPr>
            <w:tcW w:w="2360" w:type="dxa"/>
            <w:tcBorders>
              <w:top w:val="nil"/>
              <w:left w:val="nil"/>
              <w:bottom w:val="nil"/>
              <w:right w:val="nil"/>
            </w:tcBorders>
          </w:tcPr>
          <w:p w:rsidR="006D6C13" w:rsidRDefault="006D6C13" w:rsidP="00B24E0C">
            <w:pPr>
              <w:spacing w:line="260" w:lineRule="exact"/>
              <w:ind w:left="847"/>
              <w:rPr>
                <w:sz w:val="24"/>
                <w:szCs w:val="24"/>
              </w:rPr>
            </w:pPr>
            <w:r>
              <w:rPr>
                <w:sz w:val="24"/>
                <w:szCs w:val="24"/>
              </w:rPr>
              <w:t xml:space="preserve">Carl </w:t>
            </w:r>
            <w:proofErr w:type="spellStart"/>
            <w:r>
              <w:rPr>
                <w:sz w:val="24"/>
                <w:szCs w:val="24"/>
              </w:rPr>
              <w:t>Reggiardo</w:t>
            </w:r>
            <w:proofErr w:type="spellEnd"/>
          </w:p>
        </w:tc>
      </w:tr>
      <w:tr w:rsidR="006D6C13" w:rsidTr="00B24E0C">
        <w:trPr>
          <w:trHeight w:hRule="exact" w:val="276"/>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1993</w:t>
            </w:r>
          </w:p>
        </w:tc>
        <w:tc>
          <w:tcPr>
            <w:tcW w:w="2790"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Hamlet</w:t>
            </w:r>
          </w:p>
        </w:tc>
        <w:tc>
          <w:tcPr>
            <w:tcW w:w="2243" w:type="dxa"/>
            <w:tcBorders>
              <w:top w:val="nil"/>
              <w:left w:val="nil"/>
              <w:bottom w:val="nil"/>
              <w:right w:val="nil"/>
            </w:tcBorders>
          </w:tcPr>
          <w:p w:rsidR="006D6C13" w:rsidRDefault="006D6C13" w:rsidP="00B24E0C">
            <w:pPr>
              <w:spacing w:line="260" w:lineRule="exact"/>
              <w:ind w:left="210"/>
              <w:rPr>
                <w:sz w:val="24"/>
                <w:szCs w:val="24"/>
              </w:rPr>
            </w:pPr>
            <w:r>
              <w:rPr>
                <w:sz w:val="24"/>
                <w:szCs w:val="24"/>
              </w:rPr>
              <w:t>Rosencrantz</w:t>
            </w:r>
          </w:p>
        </w:tc>
        <w:tc>
          <w:tcPr>
            <w:tcW w:w="2360" w:type="dxa"/>
            <w:tcBorders>
              <w:top w:val="nil"/>
              <w:left w:val="nil"/>
              <w:bottom w:val="nil"/>
              <w:right w:val="nil"/>
            </w:tcBorders>
          </w:tcPr>
          <w:p w:rsidR="006D6C13" w:rsidRDefault="006D6C13" w:rsidP="00B24E0C">
            <w:pPr>
              <w:spacing w:line="260" w:lineRule="exact"/>
              <w:ind w:left="847"/>
              <w:rPr>
                <w:sz w:val="24"/>
                <w:szCs w:val="24"/>
              </w:rPr>
            </w:pPr>
            <w:r>
              <w:rPr>
                <w:sz w:val="24"/>
                <w:szCs w:val="24"/>
              </w:rPr>
              <w:t xml:space="preserve">Tom </w:t>
            </w:r>
            <w:proofErr w:type="spellStart"/>
            <w:r>
              <w:rPr>
                <w:sz w:val="24"/>
                <w:szCs w:val="24"/>
              </w:rPr>
              <w:t>Bradac</w:t>
            </w:r>
            <w:proofErr w:type="spellEnd"/>
          </w:p>
        </w:tc>
      </w:tr>
      <w:tr w:rsidR="006D6C13" w:rsidTr="00B24E0C">
        <w:trPr>
          <w:trHeight w:hRule="exact" w:val="359"/>
        </w:trPr>
        <w:tc>
          <w:tcPr>
            <w:tcW w:w="640" w:type="dxa"/>
            <w:tcBorders>
              <w:top w:val="nil"/>
              <w:left w:val="nil"/>
              <w:bottom w:val="nil"/>
              <w:right w:val="nil"/>
            </w:tcBorders>
          </w:tcPr>
          <w:p w:rsidR="006D6C13" w:rsidRDefault="006D6C13" w:rsidP="00B24E0C">
            <w:pPr>
              <w:spacing w:line="260" w:lineRule="exact"/>
              <w:ind w:left="40"/>
              <w:rPr>
                <w:sz w:val="24"/>
                <w:szCs w:val="24"/>
              </w:rPr>
            </w:pPr>
            <w:r>
              <w:rPr>
                <w:sz w:val="24"/>
                <w:szCs w:val="24"/>
              </w:rPr>
              <w:t>1992</w:t>
            </w:r>
          </w:p>
        </w:tc>
        <w:tc>
          <w:tcPr>
            <w:tcW w:w="2790" w:type="dxa"/>
            <w:tcBorders>
              <w:top w:val="nil"/>
              <w:left w:val="nil"/>
              <w:bottom w:val="nil"/>
              <w:right w:val="nil"/>
            </w:tcBorders>
          </w:tcPr>
          <w:p w:rsidR="006D6C13" w:rsidRDefault="006D6C13" w:rsidP="00B24E0C">
            <w:pPr>
              <w:spacing w:line="260" w:lineRule="exact"/>
              <w:ind w:left="120"/>
              <w:rPr>
                <w:sz w:val="24"/>
                <w:szCs w:val="24"/>
              </w:rPr>
            </w:pPr>
            <w:r>
              <w:rPr>
                <w:i/>
                <w:sz w:val="24"/>
                <w:szCs w:val="24"/>
              </w:rPr>
              <w:t>Much Ado About Nothing</w:t>
            </w:r>
          </w:p>
        </w:tc>
        <w:tc>
          <w:tcPr>
            <w:tcW w:w="2243" w:type="dxa"/>
            <w:tcBorders>
              <w:top w:val="nil"/>
              <w:left w:val="nil"/>
              <w:bottom w:val="nil"/>
              <w:right w:val="nil"/>
            </w:tcBorders>
          </w:tcPr>
          <w:p w:rsidR="006D6C13" w:rsidRDefault="006D6C13" w:rsidP="00B24E0C">
            <w:pPr>
              <w:spacing w:line="260" w:lineRule="exact"/>
              <w:ind w:left="210"/>
              <w:rPr>
                <w:sz w:val="24"/>
                <w:szCs w:val="24"/>
              </w:rPr>
            </w:pPr>
            <w:r>
              <w:rPr>
                <w:sz w:val="24"/>
                <w:szCs w:val="24"/>
              </w:rPr>
              <w:t>Watch</w:t>
            </w:r>
          </w:p>
        </w:tc>
        <w:tc>
          <w:tcPr>
            <w:tcW w:w="2360" w:type="dxa"/>
            <w:tcBorders>
              <w:top w:val="nil"/>
              <w:left w:val="nil"/>
              <w:bottom w:val="nil"/>
              <w:right w:val="nil"/>
            </w:tcBorders>
          </w:tcPr>
          <w:p w:rsidR="006D6C13" w:rsidRDefault="006D6C13" w:rsidP="00B24E0C">
            <w:pPr>
              <w:spacing w:line="260" w:lineRule="exact"/>
              <w:ind w:left="847"/>
              <w:rPr>
                <w:sz w:val="24"/>
                <w:szCs w:val="24"/>
              </w:rPr>
            </w:pPr>
            <w:r>
              <w:rPr>
                <w:sz w:val="24"/>
                <w:szCs w:val="24"/>
              </w:rPr>
              <w:t xml:space="preserve">Carl </w:t>
            </w:r>
            <w:proofErr w:type="spellStart"/>
            <w:r>
              <w:rPr>
                <w:sz w:val="24"/>
                <w:szCs w:val="24"/>
              </w:rPr>
              <w:t>Reggiardo</w:t>
            </w:r>
            <w:proofErr w:type="spellEnd"/>
          </w:p>
        </w:tc>
      </w:tr>
    </w:tbl>
    <w:p w:rsidR="006D6C13" w:rsidRDefault="006D6C13" w:rsidP="006D6C13">
      <w:pPr>
        <w:spacing w:before="2" w:line="140" w:lineRule="exact"/>
        <w:rPr>
          <w:sz w:val="15"/>
          <w:szCs w:val="15"/>
        </w:rPr>
      </w:pPr>
    </w:p>
    <w:p w:rsidR="006D6C13" w:rsidRDefault="006D6C13" w:rsidP="006D6C13">
      <w:pPr>
        <w:spacing w:before="29"/>
        <w:ind w:left="153"/>
        <w:rPr>
          <w:sz w:val="24"/>
          <w:szCs w:val="24"/>
        </w:rPr>
      </w:pPr>
      <w:r>
        <w:rPr>
          <w:b/>
          <w:sz w:val="24"/>
          <w:szCs w:val="24"/>
        </w:rPr>
        <w:t xml:space="preserve">John Anson Ford Theatre:  </w:t>
      </w:r>
      <w:r>
        <w:rPr>
          <w:sz w:val="24"/>
          <w:szCs w:val="24"/>
        </w:rPr>
        <w:t xml:space="preserve">Los Angeles, California </w:t>
      </w:r>
    </w:p>
    <w:p w:rsidR="006D6C13" w:rsidRDefault="006D6C13" w:rsidP="006D6C13">
      <w:pPr>
        <w:spacing w:line="260" w:lineRule="exact"/>
        <w:ind w:left="153"/>
        <w:rPr>
          <w:sz w:val="24"/>
          <w:szCs w:val="24"/>
        </w:rPr>
      </w:pPr>
      <w:r>
        <w:rPr>
          <w:sz w:val="24"/>
          <w:szCs w:val="24"/>
        </w:rPr>
        <w:t xml:space="preserve">1992    </w:t>
      </w:r>
      <w:r>
        <w:rPr>
          <w:i/>
          <w:sz w:val="24"/>
          <w:szCs w:val="24"/>
        </w:rPr>
        <w:t xml:space="preserve">Cyrano de Bergerac              </w:t>
      </w:r>
      <w:r>
        <w:rPr>
          <w:i/>
          <w:spacing w:val="21"/>
          <w:sz w:val="24"/>
          <w:szCs w:val="24"/>
        </w:rPr>
        <w:t xml:space="preserve"> </w:t>
      </w:r>
      <w:r>
        <w:rPr>
          <w:sz w:val="24"/>
          <w:szCs w:val="24"/>
        </w:rPr>
        <w:t xml:space="preserve">Cyrano                                   </w:t>
      </w:r>
      <w:r>
        <w:rPr>
          <w:spacing w:val="13"/>
          <w:sz w:val="24"/>
          <w:szCs w:val="24"/>
        </w:rPr>
        <w:t xml:space="preserve"> </w:t>
      </w:r>
      <w:r>
        <w:rPr>
          <w:sz w:val="24"/>
          <w:szCs w:val="24"/>
        </w:rPr>
        <w:t>Malcolm Black</w:t>
      </w:r>
    </w:p>
    <w:p w:rsidR="006D6C13" w:rsidRDefault="006D6C13" w:rsidP="006D6C13">
      <w:pPr>
        <w:spacing w:before="16" w:line="260" w:lineRule="exact"/>
        <w:rPr>
          <w:sz w:val="26"/>
          <w:szCs w:val="26"/>
        </w:rPr>
      </w:pPr>
    </w:p>
    <w:p w:rsidR="006D6C13" w:rsidRDefault="009A3CE1" w:rsidP="006D6C13">
      <w:pPr>
        <w:spacing w:before="29"/>
        <w:rPr>
          <w:sz w:val="24"/>
          <w:szCs w:val="24"/>
        </w:rPr>
      </w:pPr>
      <w:r>
        <w:rPr>
          <w:b/>
          <w:sz w:val="24"/>
          <w:szCs w:val="24"/>
        </w:rPr>
        <w:t xml:space="preserve">  </w:t>
      </w:r>
      <w:r w:rsidR="006D6C13">
        <w:rPr>
          <w:b/>
          <w:sz w:val="24"/>
          <w:szCs w:val="24"/>
        </w:rPr>
        <w:t xml:space="preserve">Commercials: </w:t>
      </w:r>
    </w:p>
    <w:p w:rsidR="006D6C13" w:rsidRDefault="006D6C13" w:rsidP="00694D9A">
      <w:pPr>
        <w:spacing w:line="260" w:lineRule="exact"/>
        <w:ind w:left="113"/>
        <w:rPr>
          <w:sz w:val="24"/>
          <w:szCs w:val="24"/>
        </w:rPr>
      </w:pPr>
      <w:r>
        <w:rPr>
          <w:sz w:val="24"/>
          <w:szCs w:val="24"/>
        </w:rPr>
        <w:t xml:space="preserve">2000 - 2005   </w:t>
      </w:r>
      <w:r>
        <w:rPr>
          <w:spacing w:val="40"/>
          <w:sz w:val="24"/>
          <w:szCs w:val="24"/>
        </w:rPr>
        <w:t xml:space="preserve"> </w:t>
      </w:r>
      <w:r>
        <w:rPr>
          <w:sz w:val="24"/>
          <w:szCs w:val="24"/>
        </w:rPr>
        <w:t>Appeared</w:t>
      </w:r>
      <w:r w:rsidR="00694D9A">
        <w:rPr>
          <w:sz w:val="24"/>
          <w:szCs w:val="24"/>
        </w:rPr>
        <w:t xml:space="preserve"> in</w:t>
      </w:r>
      <w:r>
        <w:rPr>
          <w:sz w:val="24"/>
          <w:szCs w:val="24"/>
        </w:rPr>
        <w:t xml:space="preserve"> five commercials produced </w:t>
      </w:r>
      <w:r w:rsidR="00694D9A">
        <w:rPr>
          <w:sz w:val="24"/>
          <w:szCs w:val="24"/>
        </w:rPr>
        <w:t>by</w:t>
      </w:r>
      <w:r>
        <w:rPr>
          <w:sz w:val="24"/>
          <w:szCs w:val="24"/>
        </w:rPr>
        <w:t xml:space="preserve"> Steelhead Communications,</w:t>
      </w:r>
    </w:p>
    <w:p w:rsidR="006D6C13" w:rsidRDefault="006D6C13" w:rsidP="00694D9A">
      <w:pPr>
        <w:spacing w:before="2"/>
        <w:ind w:left="113"/>
        <w:rPr>
          <w:sz w:val="24"/>
          <w:szCs w:val="24"/>
        </w:rPr>
      </w:pPr>
      <w:r>
        <w:rPr>
          <w:sz w:val="24"/>
          <w:szCs w:val="24"/>
        </w:rPr>
        <w:t>Ashland, Oregon.</w:t>
      </w:r>
    </w:p>
    <w:p w:rsidR="006D6C13" w:rsidRDefault="006D6C13" w:rsidP="006D6C13">
      <w:pPr>
        <w:spacing w:before="16" w:line="260" w:lineRule="exact"/>
        <w:rPr>
          <w:sz w:val="26"/>
          <w:szCs w:val="26"/>
        </w:rPr>
      </w:pPr>
    </w:p>
    <w:p w:rsidR="006D6C13" w:rsidRDefault="006D6C13" w:rsidP="00EF118D">
      <w:pPr>
        <w:ind w:left="113"/>
        <w:rPr>
          <w:sz w:val="24"/>
          <w:szCs w:val="24"/>
        </w:rPr>
      </w:pPr>
      <w:r>
        <w:rPr>
          <w:sz w:val="24"/>
          <w:szCs w:val="24"/>
        </w:rPr>
        <w:t>*  Play Reading</w:t>
      </w:r>
    </w:p>
    <w:p w:rsidR="00FB6CB7" w:rsidRDefault="00FB6CB7" w:rsidP="00EF118D">
      <w:pPr>
        <w:ind w:left="113"/>
        <w:rPr>
          <w:sz w:val="24"/>
          <w:szCs w:val="24"/>
        </w:rPr>
      </w:pPr>
    </w:p>
    <w:p w:rsidR="008D23A3" w:rsidRDefault="008D23A3" w:rsidP="00820916">
      <w:pPr>
        <w:ind w:right="40"/>
        <w:jc w:val="center"/>
        <w:rPr>
          <w:b/>
          <w:sz w:val="24"/>
          <w:szCs w:val="24"/>
          <w:highlight w:val="lightGray"/>
          <w:u w:val="single" w:color="000000"/>
        </w:rPr>
      </w:pPr>
    </w:p>
    <w:p w:rsidR="008D23A3" w:rsidRDefault="008D23A3" w:rsidP="00820916">
      <w:pPr>
        <w:ind w:right="40"/>
        <w:jc w:val="center"/>
        <w:rPr>
          <w:b/>
          <w:sz w:val="24"/>
          <w:szCs w:val="24"/>
          <w:highlight w:val="lightGray"/>
          <w:u w:val="single" w:color="000000"/>
        </w:rPr>
      </w:pPr>
    </w:p>
    <w:p w:rsidR="008D23A3" w:rsidRDefault="008D23A3" w:rsidP="00820916">
      <w:pPr>
        <w:ind w:right="40"/>
        <w:jc w:val="center"/>
        <w:rPr>
          <w:b/>
          <w:sz w:val="24"/>
          <w:szCs w:val="24"/>
          <w:highlight w:val="lightGray"/>
          <w:u w:val="single" w:color="000000"/>
        </w:rPr>
      </w:pPr>
    </w:p>
    <w:p w:rsidR="008D23A3" w:rsidRDefault="008D23A3" w:rsidP="00820916">
      <w:pPr>
        <w:ind w:right="40"/>
        <w:jc w:val="center"/>
        <w:rPr>
          <w:b/>
          <w:sz w:val="24"/>
          <w:szCs w:val="24"/>
          <w:highlight w:val="lightGray"/>
          <w:u w:val="single" w:color="000000"/>
        </w:rPr>
      </w:pPr>
    </w:p>
    <w:p w:rsidR="008D23A3" w:rsidRDefault="008D23A3" w:rsidP="00820916">
      <w:pPr>
        <w:ind w:right="40"/>
        <w:jc w:val="center"/>
        <w:rPr>
          <w:b/>
          <w:sz w:val="24"/>
          <w:szCs w:val="24"/>
          <w:highlight w:val="lightGray"/>
          <w:u w:val="single" w:color="000000"/>
        </w:rPr>
      </w:pPr>
    </w:p>
    <w:p w:rsidR="00EC4EAD" w:rsidRDefault="00EC4EAD" w:rsidP="00820916">
      <w:pPr>
        <w:ind w:right="40"/>
        <w:jc w:val="center"/>
        <w:rPr>
          <w:b/>
          <w:sz w:val="24"/>
          <w:szCs w:val="24"/>
          <w:highlight w:val="lightGray"/>
          <w:u w:val="single" w:color="000000"/>
        </w:rPr>
      </w:pPr>
    </w:p>
    <w:p w:rsidR="00EC4EAD" w:rsidRDefault="00EC4EAD" w:rsidP="00820916">
      <w:pPr>
        <w:ind w:right="40"/>
        <w:jc w:val="center"/>
        <w:rPr>
          <w:b/>
          <w:sz w:val="24"/>
          <w:szCs w:val="24"/>
          <w:highlight w:val="lightGray"/>
          <w:u w:val="single" w:color="000000"/>
        </w:rPr>
      </w:pPr>
    </w:p>
    <w:p w:rsidR="00EC4EAD" w:rsidRDefault="00EC4EAD" w:rsidP="00820916">
      <w:pPr>
        <w:ind w:right="40"/>
        <w:jc w:val="center"/>
        <w:rPr>
          <w:b/>
          <w:sz w:val="24"/>
          <w:szCs w:val="24"/>
          <w:highlight w:val="lightGray"/>
          <w:u w:val="single" w:color="000000"/>
        </w:rPr>
      </w:pPr>
    </w:p>
    <w:p w:rsidR="008D23A3" w:rsidRDefault="008D23A3" w:rsidP="001F391A">
      <w:pPr>
        <w:ind w:right="40"/>
        <w:rPr>
          <w:b/>
          <w:sz w:val="24"/>
          <w:szCs w:val="24"/>
          <w:highlight w:val="lightGray"/>
          <w:u w:val="single" w:color="000000"/>
        </w:rPr>
      </w:pPr>
    </w:p>
    <w:p w:rsidR="00FB6CB7" w:rsidRDefault="00FB6CB7" w:rsidP="00820916">
      <w:pPr>
        <w:ind w:right="40"/>
        <w:jc w:val="center"/>
        <w:rPr>
          <w:sz w:val="24"/>
          <w:szCs w:val="24"/>
        </w:rPr>
      </w:pPr>
      <w:r w:rsidRPr="00FB6CB7">
        <w:rPr>
          <w:b/>
          <w:sz w:val="24"/>
          <w:szCs w:val="24"/>
          <w:highlight w:val="lightGray"/>
          <w:u w:val="single" w:color="000000"/>
        </w:rPr>
        <w:lastRenderedPageBreak/>
        <w:t>REGIONAL FIGHT DIRECTION</w:t>
      </w:r>
    </w:p>
    <w:p w:rsidR="000871FB" w:rsidRPr="000871FB" w:rsidRDefault="000871FB" w:rsidP="006B7D51">
      <w:pPr>
        <w:spacing w:before="29"/>
        <w:rPr>
          <w:bCs/>
          <w:i/>
          <w:iCs/>
          <w:sz w:val="24"/>
          <w:szCs w:val="24"/>
        </w:rPr>
      </w:pPr>
    </w:p>
    <w:p w:rsidR="009A28A8" w:rsidRDefault="009A28A8" w:rsidP="00FB6CB7">
      <w:pPr>
        <w:spacing w:before="29"/>
        <w:ind w:left="113"/>
        <w:rPr>
          <w:bCs/>
          <w:sz w:val="24"/>
          <w:szCs w:val="24"/>
        </w:rPr>
      </w:pPr>
      <w:r>
        <w:rPr>
          <w:b/>
          <w:sz w:val="24"/>
          <w:szCs w:val="24"/>
        </w:rPr>
        <w:t xml:space="preserve">Idaho Shakespeare Festival:  </w:t>
      </w:r>
      <w:r>
        <w:rPr>
          <w:bCs/>
          <w:sz w:val="24"/>
          <w:szCs w:val="24"/>
        </w:rPr>
        <w:t>Boise, ID</w:t>
      </w:r>
    </w:p>
    <w:p w:rsidR="00C6327B" w:rsidRPr="00C6327B" w:rsidRDefault="00C6327B" w:rsidP="00FB6CB7">
      <w:pPr>
        <w:spacing w:before="29"/>
        <w:ind w:left="113"/>
        <w:rPr>
          <w:bCs/>
          <w:i/>
          <w:iCs/>
          <w:sz w:val="24"/>
          <w:szCs w:val="24"/>
        </w:rPr>
      </w:pPr>
      <w:proofErr w:type="gramStart"/>
      <w:r>
        <w:rPr>
          <w:bCs/>
          <w:sz w:val="24"/>
          <w:szCs w:val="24"/>
        </w:rPr>
        <w:t xml:space="preserve">2023  </w:t>
      </w:r>
      <w:r>
        <w:rPr>
          <w:bCs/>
          <w:i/>
          <w:iCs/>
          <w:sz w:val="24"/>
          <w:szCs w:val="24"/>
        </w:rPr>
        <w:t>As</w:t>
      </w:r>
      <w:proofErr w:type="gramEnd"/>
      <w:r>
        <w:rPr>
          <w:bCs/>
          <w:i/>
          <w:iCs/>
          <w:sz w:val="24"/>
          <w:szCs w:val="24"/>
        </w:rPr>
        <w:t xml:space="preserve"> You Like It</w:t>
      </w:r>
    </w:p>
    <w:p w:rsidR="009A28A8" w:rsidRDefault="009A28A8" w:rsidP="00FB6CB7">
      <w:pPr>
        <w:spacing w:before="29"/>
        <w:ind w:left="113"/>
        <w:rPr>
          <w:bCs/>
          <w:i/>
          <w:iCs/>
          <w:sz w:val="24"/>
          <w:szCs w:val="24"/>
        </w:rPr>
      </w:pPr>
      <w:proofErr w:type="gramStart"/>
      <w:r>
        <w:rPr>
          <w:bCs/>
          <w:sz w:val="24"/>
          <w:szCs w:val="24"/>
        </w:rPr>
        <w:t>202</w:t>
      </w:r>
      <w:r w:rsidR="000C0E6F">
        <w:rPr>
          <w:bCs/>
          <w:sz w:val="24"/>
          <w:szCs w:val="24"/>
        </w:rPr>
        <w:t>2</w:t>
      </w:r>
      <w:r>
        <w:rPr>
          <w:bCs/>
          <w:sz w:val="24"/>
          <w:szCs w:val="24"/>
        </w:rPr>
        <w:t xml:space="preserve">  </w:t>
      </w:r>
      <w:r>
        <w:rPr>
          <w:bCs/>
          <w:i/>
          <w:iCs/>
          <w:sz w:val="24"/>
          <w:szCs w:val="24"/>
        </w:rPr>
        <w:t>Romeo</w:t>
      </w:r>
      <w:proofErr w:type="gramEnd"/>
      <w:r>
        <w:rPr>
          <w:bCs/>
          <w:i/>
          <w:iCs/>
          <w:sz w:val="24"/>
          <w:szCs w:val="24"/>
        </w:rPr>
        <w:t xml:space="preserve"> and Juliet (Tour)</w:t>
      </w:r>
    </w:p>
    <w:p w:rsidR="009A28A8" w:rsidRDefault="009A28A8" w:rsidP="00FB6CB7">
      <w:pPr>
        <w:spacing w:before="29"/>
        <w:ind w:left="113"/>
        <w:rPr>
          <w:bCs/>
          <w:i/>
          <w:iCs/>
          <w:sz w:val="24"/>
          <w:szCs w:val="24"/>
        </w:rPr>
      </w:pPr>
      <w:proofErr w:type="gramStart"/>
      <w:r>
        <w:rPr>
          <w:bCs/>
          <w:sz w:val="24"/>
          <w:szCs w:val="24"/>
        </w:rPr>
        <w:t xml:space="preserve">2022  </w:t>
      </w:r>
      <w:r>
        <w:rPr>
          <w:bCs/>
          <w:i/>
          <w:iCs/>
          <w:sz w:val="24"/>
          <w:szCs w:val="24"/>
        </w:rPr>
        <w:t>Romeo</w:t>
      </w:r>
      <w:proofErr w:type="gramEnd"/>
      <w:r>
        <w:rPr>
          <w:bCs/>
          <w:i/>
          <w:iCs/>
          <w:sz w:val="24"/>
          <w:szCs w:val="24"/>
        </w:rPr>
        <w:t xml:space="preserve"> and Juliet (Summer Season)</w:t>
      </w:r>
    </w:p>
    <w:p w:rsidR="009A28A8" w:rsidRDefault="009A28A8" w:rsidP="00FB6CB7">
      <w:pPr>
        <w:spacing w:before="29"/>
        <w:ind w:left="113"/>
        <w:rPr>
          <w:bCs/>
          <w:i/>
          <w:iCs/>
          <w:sz w:val="24"/>
          <w:szCs w:val="24"/>
        </w:rPr>
      </w:pPr>
    </w:p>
    <w:p w:rsidR="009A28A8" w:rsidRDefault="009A28A8" w:rsidP="00FB6CB7">
      <w:pPr>
        <w:spacing w:before="29"/>
        <w:ind w:left="113"/>
        <w:rPr>
          <w:bCs/>
          <w:sz w:val="24"/>
          <w:szCs w:val="24"/>
        </w:rPr>
      </w:pPr>
      <w:r>
        <w:rPr>
          <w:b/>
          <w:sz w:val="24"/>
          <w:szCs w:val="24"/>
        </w:rPr>
        <w:t xml:space="preserve">Great Lakes Theatre Festival:  </w:t>
      </w:r>
      <w:r>
        <w:rPr>
          <w:bCs/>
          <w:sz w:val="24"/>
          <w:szCs w:val="24"/>
        </w:rPr>
        <w:t>Cleveland</w:t>
      </w:r>
      <w:r w:rsidR="000C0E6F">
        <w:rPr>
          <w:bCs/>
          <w:sz w:val="24"/>
          <w:szCs w:val="24"/>
        </w:rPr>
        <w:t>, OH</w:t>
      </w:r>
    </w:p>
    <w:p w:rsidR="00C6327B" w:rsidRPr="00C6327B" w:rsidRDefault="00C6327B" w:rsidP="00FB6CB7">
      <w:pPr>
        <w:spacing w:before="29"/>
        <w:ind w:left="113"/>
        <w:rPr>
          <w:bCs/>
          <w:i/>
          <w:iCs/>
          <w:sz w:val="24"/>
          <w:szCs w:val="24"/>
        </w:rPr>
      </w:pPr>
      <w:proofErr w:type="gramStart"/>
      <w:r>
        <w:rPr>
          <w:bCs/>
          <w:sz w:val="24"/>
          <w:szCs w:val="24"/>
        </w:rPr>
        <w:t xml:space="preserve">2023  </w:t>
      </w:r>
      <w:r>
        <w:rPr>
          <w:bCs/>
          <w:i/>
          <w:iCs/>
          <w:sz w:val="24"/>
          <w:szCs w:val="24"/>
        </w:rPr>
        <w:t>As</w:t>
      </w:r>
      <w:proofErr w:type="gramEnd"/>
      <w:r>
        <w:rPr>
          <w:bCs/>
          <w:i/>
          <w:iCs/>
          <w:sz w:val="24"/>
          <w:szCs w:val="24"/>
        </w:rPr>
        <w:t xml:space="preserve"> You Like It</w:t>
      </w:r>
    </w:p>
    <w:p w:rsidR="009A28A8" w:rsidRDefault="009A28A8" w:rsidP="00FB6CB7">
      <w:pPr>
        <w:spacing w:before="29"/>
        <w:ind w:left="113"/>
        <w:rPr>
          <w:bCs/>
          <w:i/>
          <w:iCs/>
          <w:sz w:val="24"/>
          <w:szCs w:val="24"/>
        </w:rPr>
      </w:pPr>
      <w:proofErr w:type="gramStart"/>
      <w:r>
        <w:rPr>
          <w:bCs/>
          <w:sz w:val="24"/>
          <w:szCs w:val="24"/>
        </w:rPr>
        <w:t xml:space="preserve">2022  </w:t>
      </w:r>
      <w:r>
        <w:rPr>
          <w:bCs/>
          <w:i/>
          <w:iCs/>
          <w:sz w:val="24"/>
          <w:szCs w:val="24"/>
        </w:rPr>
        <w:t>Romeo</w:t>
      </w:r>
      <w:proofErr w:type="gramEnd"/>
      <w:r>
        <w:rPr>
          <w:bCs/>
          <w:i/>
          <w:iCs/>
          <w:sz w:val="24"/>
          <w:szCs w:val="24"/>
        </w:rPr>
        <w:t xml:space="preserve"> and Juliet</w:t>
      </w:r>
    </w:p>
    <w:p w:rsidR="001F391A" w:rsidRPr="001F391A" w:rsidRDefault="001F391A" w:rsidP="00FB6CB7">
      <w:pPr>
        <w:spacing w:before="29"/>
        <w:ind w:left="113"/>
        <w:rPr>
          <w:bCs/>
          <w:i/>
          <w:iCs/>
          <w:sz w:val="24"/>
          <w:szCs w:val="24"/>
        </w:rPr>
      </w:pPr>
    </w:p>
    <w:p w:rsidR="00BE2EA1" w:rsidRDefault="00BE2EA1" w:rsidP="00FB6CB7">
      <w:pPr>
        <w:spacing w:before="29"/>
        <w:ind w:left="113"/>
        <w:rPr>
          <w:bCs/>
          <w:sz w:val="24"/>
          <w:szCs w:val="24"/>
        </w:rPr>
      </w:pPr>
      <w:r>
        <w:rPr>
          <w:b/>
          <w:sz w:val="24"/>
          <w:szCs w:val="24"/>
        </w:rPr>
        <w:t xml:space="preserve">Syracuse Stage:  </w:t>
      </w:r>
      <w:r>
        <w:rPr>
          <w:bCs/>
          <w:sz w:val="24"/>
          <w:szCs w:val="24"/>
        </w:rPr>
        <w:t>Syracuse, NY</w:t>
      </w:r>
    </w:p>
    <w:p w:rsidR="00BE2EA1" w:rsidRPr="00BE2EA1" w:rsidRDefault="00BE2EA1" w:rsidP="00FB6CB7">
      <w:pPr>
        <w:spacing w:before="29"/>
        <w:ind w:left="113"/>
        <w:rPr>
          <w:bCs/>
          <w:i/>
          <w:iCs/>
          <w:sz w:val="24"/>
          <w:szCs w:val="24"/>
        </w:rPr>
      </w:pPr>
      <w:r>
        <w:rPr>
          <w:bCs/>
          <w:sz w:val="24"/>
          <w:szCs w:val="24"/>
        </w:rPr>
        <w:t>202</w:t>
      </w:r>
      <w:r w:rsidR="004D7C3C">
        <w:rPr>
          <w:bCs/>
          <w:sz w:val="24"/>
          <w:szCs w:val="24"/>
        </w:rPr>
        <w:t>2</w:t>
      </w:r>
      <w:r>
        <w:rPr>
          <w:bCs/>
          <w:sz w:val="24"/>
          <w:szCs w:val="24"/>
        </w:rPr>
        <w:t xml:space="preserve">   </w:t>
      </w:r>
      <w:r>
        <w:rPr>
          <w:bCs/>
          <w:i/>
          <w:iCs/>
          <w:sz w:val="24"/>
          <w:szCs w:val="24"/>
        </w:rPr>
        <w:t>Play That Goes Wrong</w:t>
      </w:r>
      <w:r w:rsidR="004D7C3C">
        <w:rPr>
          <w:bCs/>
          <w:i/>
          <w:iCs/>
          <w:sz w:val="24"/>
          <w:szCs w:val="24"/>
        </w:rPr>
        <w:t xml:space="preserve"> (co-casting director in NYC)</w:t>
      </w:r>
    </w:p>
    <w:p w:rsidR="00BE2EA1" w:rsidRDefault="00BE2EA1" w:rsidP="00FB6CB7">
      <w:pPr>
        <w:spacing w:before="29"/>
        <w:ind w:left="113"/>
        <w:rPr>
          <w:b/>
          <w:sz w:val="24"/>
          <w:szCs w:val="24"/>
        </w:rPr>
      </w:pPr>
    </w:p>
    <w:p w:rsidR="00FB6CB7" w:rsidRDefault="00FB6CB7" w:rsidP="00FB6CB7">
      <w:pPr>
        <w:spacing w:before="29"/>
        <w:ind w:left="113"/>
        <w:rPr>
          <w:sz w:val="24"/>
          <w:szCs w:val="24"/>
        </w:rPr>
      </w:pPr>
      <w:r>
        <w:rPr>
          <w:b/>
          <w:sz w:val="24"/>
          <w:szCs w:val="24"/>
        </w:rPr>
        <w:t xml:space="preserve">Denver Theatre Center:  </w:t>
      </w:r>
      <w:r>
        <w:rPr>
          <w:sz w:val="24"/>
          <w:szCs w:val="24"/>
        </w:rPr>
        <w:t>Denver, CO</w:t>
      </w:r>
    </w:p>
    <w:p w:rsidR="00FB6CB7" w:rsidRDefault="00FB6CB7" w:rsidP="00FB6CB7">
      <w:pPr>
        <w:spacing w:before="29"/>
        <w:ind w:left="113"/>
        <w:rPr>
          <w:i/>
          <w:sz w:val="24"/>
          <w:szCs w:val="24"/>
        </w:rPr>
      </w:pPr>
      <w:r>
        <w:rPr>
          <w:sz w:val="24"/>
          <w:szCs w:val="24"/>
        </w:rPr>
        <w:t>2019</w:t>
      </w:r>
      <w:proofErr w:type="gramStart"/>
      <w:r>
        <w:rPr>
          <w:sz w:val="24"/>
          <w:szCs w:val="24"/>
        </w:rPr>
        <w:tab/>
        <w:t xml:space="preserve">  </w:t>
      </w:r>
      <w:r>
        <w:rPr>
          <w:i/>
          <w:sz w:val="24"/>
          <w:szCs w:val="24"/>
        </w:rPr>
        <w:t>Indecent</w:t>
      </w:r>
      <w:proofErr w:type="gramEnd"/>
    </w:p>
    <w:p w:rsidR="00FB6CB7" w:rsidRPr="00892998" w:rsidRDefault="00FB6CB7" w:rsidP="00FB6CB7">
      <w:pPr>
        <w:spacing w:before="29"/>
        <w:ind w:left="113"/>
        <w:rPr>
          <w:i/>
          <w:sz w:val="24"/>
          <w:szCs w:val="24"/>
        </w:rPr>
      </w:pPr>
    </w:p>
    <w:p w:rsidR="00FB6CB7" w:rsidRPr="00D4049F" w:rsidRDefault="00FB6CB7" w:rsidP="00FB6CB7">
      <w:pPr>
        <w:spacing w:before="29"/>
        <w:ind w:left="113"/>
        <w:rPr>
          <w:sz w:val="24"/>
          <w:szCs w:val="24"/>
        </w:rPr>
      </w:pPr>
      <w:r>
        <w:rPr>
          <w:b/>
          <w:sz w:val="24"/>
          <w:szCs w:val="24"/>
        </w:rPr>
        <w:t xml:space="preserve">Salt Lake Acting Company:  </w:t>
      </w:r>
      <w:r>
        <w:rPr>
          <w:sz w:val="24"/>
          <w:szCs w:val="24"/>
        </w:rPr>
        <w:t>Salt Lake City, Utah</w:t>
      </w:r>
    </w:p>
    <w:p w:rsidR="00FB6CB7" w:rsidRDefault="00FB6CB7" w:rsidP="00FB6CB7">
      <w:pPr>
        <w:spacing w:line="260" w:lineRule="exact"/>
        <w:ind w:left="113"/>
        <w:rPr>
          <w:sz w:val="24"/>
          <w:szCs w:val="24"/>
        </w:rPr>
      </w:pPr>
      <w:r>
        <w:rPr>
          <w:sz w:val="24"/>
          <w:szCs w:val="24"/>
        </w:rPr>
        <w:t xml:space="preserve">2017    </w:t>
      </w:r>
      <w:r>
        <w:rPr>
          <w:i/>
          <w:sz w:val="24"/>
          <w:szCs w:val="24"/>
        </w:rPr>
        <w:t>Hand to God</w:t>
      </w:r>
    </w:p>
    <w:p w:rsidR="00FB6CB7" w:rsidRDefault="00FB6CB7" w:rsidP="00FB6CB7">
      <w:pPr>
        <w:spacing w:before="16" w:line="260" w:lineRule="exact"/>
        <w:rPr>
          <w:sz w:val="26"/>
          <w:szCs w:val="26"/>
        </w:rPr>
      </w:pPr>
    </w:p>
    <w:p w:rsidR="00FB6CB7" w:rsidRDefault="00FB6CB7" w:rsidP="00FB6CB7">
      <w:pPr>
        <w:ind w:left="113"/>
        <w:rPr>
          <w:sz w:val="24"/>
          <w:szCs w:val="24"/>
        </w:rPr>
      </w:pPr>
      <w:r>
        <w:rPr>
          <w:b/>
          <w:sz w:val="24"/>
          <w:szCs w:val="24"/>
        </w:rPr>
        <w:t xml:space="preserve">Montana Shakespeare in the Parks:  </w:t>
      </w:r>
      <w:r>
        <w:rPr>
          <w:sz w:val="24"/>
          <w:szCs w:val="24"/>
        </w:rPr>
        <w:t>Bozeman, Montana</w:t>
      </w:r>
    </w:p>
    <w:p w:rsidR="00FB6CB7" w:rsidRDefault="00FB6CB7" w:rsidP="00FB6CB7">
      <w:pPr>
        <w:spacing w:line="260" w:lineRule="exact"/>
        <w:ind w:left="113"/>
        <w:rPr>
          <w:i/>
          <w:sz w:val="24"/>
          <w:szCs w:val="24"/>
        </w:rPr>
      </w:pPr>
      <w:r>
        <w:rPr>
          <w:sz w:val="24"/>
          <w:szCs w:val="24"/>
        </w:rPr>
        <w:t xml:space="preserve">2016    </w:t>
      </w:r>
      <w:r>
        <w:rPr>
          <w:i/>
          <w:sz w:val="24"/>
          <w:szCs w:val="24"/>
        </w:rPr>
        <w:t>Comedy of Errors</w:t>
      </w:r>
    </w:p>
    <w:p w:rsidR="00FB6CB7" w:rsidRPr="00D4049F" w:rsidRDefault="00FB6CB7" w:rsidP="00FB6CB7">
      <w:pPr>
        <w:spacing w:line="260" w:lineRule="exact"/>
        <w:ind w:left="113"/>
        <w:rPr>
          <w:i/>
          <w:sz w:val="24"/>
          <w:szCs w:val="24"/>
        </w:rPr>
      </w:pPr>
      <w:r>
        <w:rPr>
          <w:sz w:val="24"/>
          <w:szCs w:val="24"/>
        </w:rPr>
        <w:t>2020</w:t>
      </w:r>
      <w:proofErr w:type="gramStart"/>
      <w:r>
        <w:rPr>
          <w:sz w:val="24"/>
          <w:szCs w:val="24"/>
        </w:rPr>
        <w:tab/>
        <w:t xml:space="preserve">  </w:t>
      </w:r>
      <w:r>
        <w:rPr>
          <w:i/>
          <w:sz w:val="24"/>
          <w:szCs w:val="24"/>
        </w:rPr>
        <w:t>Cyrano</w:t>
      </w:r>
      <w:proofErr w:type="gramEnd"/>
      <w:r>
        <w:rPr>
          <w:i/>
          <w:sz w:val="24"/>
          <w:szCs w:val="24"/>
        </w:rPr>
        <w:t xml:space="preserve"> de Bergerac</w:t>
      </w:r>
      <w:r w:rsidR="00BE2EA1">
        <w:rPr>
          <w:i/>
          <w:sz w:val="24"/>
          <w:szCs w:val="24"/>
        </w:rPr>
        <w:t xml:space="preserve"> (consultant)</w:t>
      </w:r>
    </w:p>
    <w:p w:rsidR="00FB6CB7" w:rsidRDefault="00FB6CB7" w:rsidP="00FB6CB7">
      <w:pPr>
        <w:spacing w:line="260" w:lineRule="exact"/>
        <w:ind w:left="113"/>
        <w:rPr>
          <w:i/>
          <w:strike/>
          <w:sz w:val="24"/>
          <w:szCs w:val="24"/>
        </w:rPr>
      </w:pPr>
      <w:r w:rsidRPr="00694D9A">
        <w:rPr>
          <w:strike/>
          <w:sz w:val="24"/>
          <w:szCs w:val="24"/>
        </w:rPr>
        <w:t>2020</w:t>
      </w:r>
      <w:proofErr w:type="gramStart"/>
      <w:r w:rsidRPr="00694D9A">
        <w:rPr>
          <w:strike/>
          <w:sz w:val="24"/>
          <w:szCs w:val="24"/>
        </w:rPr>
        <w:tab/>
        <w:t xml:space="preserve">  </w:t>
      </w:r>
      <w:r>
        <w:rPr>
          <w:i/>
          <w:iCs/>
          <w:strike/>
          <w:sz w:val="24"/>
          <w:szCs w:val="24"/>
        </w:rPr>
        <w:t>A</w:t>
      </w:r>
      <w:proofErr w:type="gramEnd"/>
      <w:r>
        <w:rPr>
          <w:i/>
          <w:iCs/>
          <w:strike/>
          <w:sz w:val="24"/>
          <w:szCs w:val="24"/>
        </w:rPr>
        <w:t xml:space="preserve"> </w:t>
      </w:r>
      <w:r w:rsidRPr="00694D9A">
        <w:rPr>
          <w:i/>
          <w:strike/>
          <w:sz w:val="24"/>
          <w:szCs w:val="24"/>
        </w:rPr>
        <w:t>Midsummer Night’s Dream (Cancelled due to COVID)</w:t>
      </w:r>
    </w:p>
    <w:p w:rsidR="00BE2EA1" w:rsidRDefault="00BE2EA1" w:rsidP="00FB6CB7">
      <w:pPr>
        <w:spacing w:line="260" w:lineRule="exact"/>
        <w:ind w:left="113"/>
        <w:rPr>
          <w:i/>
          <w:sz w:val="24"/>
          <w:szCs w:val="24"/>
        </w:rPr>
      </w:pPr>
      <w:r w:rsidRPr="004D7C3C">
        <w:rPr>
          <w:iCs/>
          <w:sz w:val="24"/>
          <w:szCs w:val="24"/>
        </w:rPr>
        <w:t>2021</w:t>
      </w:r>
      <w:r>
        <w:rPr>
          <w:i/>
          <w:sz w:val="24"/>
          <w:szCs w:val="24"/>
        </w:rPr>
        <w:t xml:space="preserve">   A Midsummer Night’s Dream (supervising consultant)</w:t>
      </w:r>
    </w:p>
    <w:p w:rsidR="00BE2EA1" w:rsidRPr="00BE2EA1" w:rsidRDefault="00BE2EA1" w:rsidP="00FB6CB7">
      <w:pPr>
        <w:spacing w:line="260" w:lineRule="exact"/>
        <w:ind w:left="113"/>
        <w:rPr>
          <w:i/>
          <w:sz w:val="24"/>
          <w:szCs w:val="24"/>
        </w:rPr>
      </w:pPr>
      <w:r w:rsidRPr="004D7C3C">
        <w:rPr>
          <w:iCs/>
          <w:sz w:val="24"/>
          <w:szCs w:val="24"/>
        </w:rPr>
        <w:t>2021</w:t>
      </w:r>
      <w:r>
        <w:rPr>
          <w:i/>
          <w:sz w:val="24"/>
          <w:szCs w:val="24"/>
        </w:rPr>
        <w:t xml:space="preserve">   Cymbeline</w:t>
      </w:r>
    </w:p>
    <w:p w:rsidR="00FB6CB7" w:rsidRDefault="00FB6CB7" w:rsidP="00FB6CB7">
      <w:pPr>
        <w:spacing w:before="16" w:line="260" w:lineRule="exact"/>
        <w:rPr>
          <w:sz w:val="26"/>
          <w:szCs w:val="26"/>
        </w:rPr>
      </w:pPr>
    </w:p>
    <w:p w:rsidR="00FB6CB7" w:rsidRDefault="00FB6CB7" w:rsidP="00FB6CB7">
      <w:pPr>
        <w:ind w:left="113"/>
        <w:rPr>
          <w:b/>
          <w:sz w:val="24"/>
          <w:szCs w:val="24"/>
        </w:rPr>
      </w:pPr>
      <w:r w:rsidRPr="007E197B">
        <w:rPr>
          <w:b/>
          <w:sz w:val="24"/>
          <w:szCs w:val="24"/>
        </w:rPr>
        <w:t>Grand Theatre:</w:t>
      </w:r>
      <w:r>
        <w:rPr>
          <w:sz w:val="24"/>
          <w:szCs w:val="24"/>
        </w:rPr>
        <w:t xml:space="preserve">  </w:t>
      </w:r>
      <w:r w:rsidRPr="007E197B">
        <w:rPr>
          <w:sz w:val="24"/>
          <w:szCs w:val="24"/>
        </w:rPr>
        <w:t>Salt Lake City, UT</w:t>
      </w:r>
    </w:p>
    <w:p w:rsidR="00FB6CB7" w:rsidRDefault="00FB6CB7" w:rsidP="00FB6CB7">
      <w:pPr>
        <w:ind w:left="113"/>
        <w:rPr>
          <w:i/>
          <w:sz w:val="24"/>
          <w:szCs w:val="24"/>
        </w:rPr>
      </w:pPr>
      <w:r>
        <w:rPr>
          <w:sz w:val="24"/>
          <w:szCs w:val="24"/>
        </w:rPr>
        <w:t>2017</w:t>
      </w:r>
      <w:r>
        <w:rPr>
          <w:sz w:val="24"/>
          <w:szCs w:val="24"/>
        </w:rPr>
        <w:tab/>
      </w:r>
      <w:r>
        <w:rPr>
          <w:i/>
          <w:sz w:val="24"/>
          <w:szCs w:val="24"/>
        </w:rPr>
        <w:t>Perdida</w:t>
      </w:r>
    </w:p>
    <w:p w:rsidR="009A28A8" w:rsidRDefault="009A28A8" w:rsidP="00FB6CB7">
      <w:pPr>
        <w:ind w:left="113"/>
        <w:rPr>
          <w:i/>
          <w:iCs/>
          <w:sz w:val="24"/>
          <w:szCs w:val="24"/>
        </w:rPr>
      </w:pPr>
      <w:proofErr w:type="gramStart"/>
      <w:r>
        <w:rPr>
          <w:sz w:val="24"/>
          <w:szCs w:val="24"/>
        </w:rPr>
        <w:t xml:space="preserve">2022  </w:t>
      </w:r>
      <w:r>
        <w:rPr>
          <w:i/>
          <w:iCs/>
          <w:sz w:val="24"/>
          <w:szCs w:val="24"/>
        </w:rPr>
        <w:t>Noises</w:t>
      </w:r>
      <w:proofErr w:type="gramEnd"/>
      <w:r>
        <w:rPr>
          <w:i/>
          <w:iCs/>
          <w:sz w:val="24"/>
          <w:szCs w:val="24"/>
        </w:rPr>
        <w:t xml:space="preserve"> Off</w:t>
      </w:r>
    </w:p>
    <w:p w:rsidR="000871FB" w:rsidRPr="000871FB" w:rsidRDefault="000871FB" w:rsidP="00FB6CB7">
      <w:pPr>
        <w:ind w:left="113"/>
        <w:rPr>
          <w:i/>
          <w:iCs/>
          <w:sz w:val="24"/>
          <w:szCs w:val="24"/>
        </w:rPr>
      </w:pPr>
      <w:proofErr w:type="gramStart"/>
      <w:r>
        <w:rPr>
          <w:sz w:val="24"/>
          <w:szCs w:val="24"/>
        </w:rPr>
        <w:t xml:space="preserve">2023  </w:t>
      </w:r>
      <w:r>
        <w:rPr>
          <w:i/>
          <w:iCs/>
          <w:sz w:val="24"/>
          <w:szCs w:val="24"/>
        </w:rPr>
        <w:t>Head</w:t>
      </w:r>
      <w:proofErr w:type="gramEnd"/>
      <w:r>
        <w:rPr>
          <w:i/>
          <w:iCs/>
          <w:sz w:val="24"/>
          <w:szCs w:val="24"/>
        </w:rPr>
        <w:t xml:space="preserve"> Over Heels</w:t>
      </w:r>
    </w:p>
    <w:p w:rsidR="00FB6CB7" w:rsidRDefault="00FB6CB7" w:rsidP="00FB6CB7">
      <w:pPr>
        <w:ind w:left="113"/>
        <w:rPr>
          <w:b/>
          <w:sz w:val="24"/>
          <w:szCs w:val="24"/>
        </w:rPr>
      </w:pPr>
    </w:p>
    <w:p w:rsidR="00FB6CB7" w:rsidRDefault="00FB6CB7" w:rsidP="00FB6CB7">
      <w:pPr>
        <w:ind w:left="113"/>
        <w:rPr>
          <w:sz w:val="24"/>
          <w:szCs w:val="24"/>
        </w:rPr>
      </w:pPr>
      <w:r>
        <w:rPr>
          <w:b/>
          <w:sz w:val="24"/>
          <w:szCs w:val="24"/>
        </w:rPr>
        <w:t xml:space="preserve">Colorado Shakespeare Festival:  </w:t>
      </w:r>
      <w:r>
        <w:rPr>
          <w:sz w:val="24"/>
          <w:szCs w:val="24"/>
        </w:rPr>
        <w:t>Boulder, Colorado</w:t>
      </w:r>
    </w:p>
    <w:p w:rsidR="00FB6CB7" w:rsidRDefault="00FB6CB7" w:rsidP="00FB6CB7">
      <w:pPr>
        <w:spacing w:line="260" w:lineRule="exact"/>
        <w:ind w:left="113"/>
        <w:rPr>
          <w:i/>
          <w:sz w:val="24"/>
          <w:szCs w:val="24"/>
        </w:rPr>
      </w:pPr>
      <w:proofErr w:type="gramStart"/>
      <w:r>
        <w:rPr>
          <w:sz w:val="24"/>
          <w:szCs w:val="24"/>
        </w:rPr>
        <w:t xml:space="preserve">2017  </w:t>
      </w:r>
      <w:r>
        <w:rPr>
          <w:i/>
          <w:sz w:val="24"/>
          <w:szCs w:val="24"/>
        </w:rPr>
        <w:t>Taming</w:t>
      </w:r>
      <w:proofErr w:type="gramEnd"/>
      <w:r>
        <w:rPr>
          <w:i/>
          <w:sz w:val="24"/>
          <w:szCs w:val="24"/>
        </w:rPr>
        <w:t xml:space="preserve"> of the Shrew</w:t>
      </w:r>
    </w:p>
    <w:p w:rsidR="00FB6CB7" w:rsidRDefault="00FB6CB7" w:rsidP="00FB6CB7">
      <w:pPr>
        <w:spacing w:line="260" w:lineRule="exact"/>
        <w:ind w:left="113"/>
        <w:rPr>
          <w:i/>
          <w:sz w:val="24"/>
          <w:szCs w:val="24"/>
        </w:rPr>
      </w:pPr>
      <w:r>
        <w:rPr>
          <w:sz w:val="24"/>
          <w:szCs w:val="24"/>
        </w:rPr>
        <w:t>2017</w:t>
      </w:r>
      <w:r>
        <w:rPr>
          <w:sz w:val="24"/>
          <w:szCs w:val="24"/>
        </w:rPr>
        <w:tab/>
      </w:r>
      <w:r>
        <w:rPr>
          <w:i/>
          <w:sz w:val="24"/>
          <w:szCs w:val="24"/>
        </w:rPr>
        <w:t>Hamlet</w:t>
      </w:r>
    </w:p>
    <w:p w:rsidR="00FB6CB7" w:rsidRPr="008C4D06" w:rsidRDefault="00FB6CB7" w:rsidP="00FB6CB7">
      <w:pPr>
        <w:spacing w:line="260" w:lineRule="exact"/>
        <w:ind w:left="113"/>
        <w:rPr>
          <w:i/>
          <w:sz w:val="24"/>
          <w:szCs w:val="24"/>
        </w:rPr>
      </w:pPr>
      <w:r>
        <w:rPr>
          <w:sz w:val="24"/>
          <w:szCs w:val="24"/>
        </w:rPr>
        <w:t>2017</w:t>
      </w:r>
      <w:r>
        <w:rPr>
          <w:sz w:val="24"/>
          <w:szCs w:val="24"/>
        </w:rPr>
        <w:tab/>
      </w:r>
      <w:r>
        <w:rPr>
          <w:i/>
          <w:sz w:val="24"/>
          <w:szCs w:val="24"/>
        </w:rPr>
        <w:t>Julius Caesar</w:t>
      </w:r>
    </w:p>
    <w:p w:rsidR="00FB6CB7" w:rsidRDefault="00FB6CB7" w:rsidP="00FB6CB7">
      <w:pPr>
        <w:spacing w:line="260" w:lineRule="exact"/>
        <w:ind w:left="113"/>
        <w:rPr>
          <w:sz w:val="24"/>
          <w:szCs w:val="24"/>
        </w:rPr>
      </w:pPr>
      <w:r>
        <w:rPr>
          <w:sz w:val="24"/>
          <w:szCs w:val="24"/>
        </w:rPr>
        <w:t>2018</w:t>
      </w:r>
      <w:r>
        <w:rPr>
          <w:sz w:val="24"/>
          <w:szCs w:val="24"/>
        </w:rPr>
        <w:tab/>
      </w:r>
      <w:r w:rsidRPr="007E197B">
        <w:rPr>
          <w:i/>
          <w:sz w:val="24"/>
          <w:szCs w:val="24"/>
        </w:rPr>
        <w:t>Cyrano de Bergerac</w:t>
      </w:r>
      <w:r w:rsidRPr="007E197B">
        <w:rPr>
          <w:i/>
          <w:sz w:val="24"/>
          <w:szCs w:val="24"/>
        </w:rPr>
        <w:tab/>
      </w:r>
    </w:p>
    <w:p w:rsidR="00FB6CB7" w:rsidRDefault="00FB6CB7" w:rsidP="00FB6CB7">
      <w:pPr>
        <w:ind w:left="113"/>
        <w:rPr>
          <w:i/>
          <w:sz w:val="24"/>
          <w:szCs w:val="24"/>
        </w:rPr>
      </w:pPr>
      <w:proofErr w:type="gramStart"/>
      <w:r>
        <w:rPr>
          <w:sz w:val="24"/>
          <w:szCs w:val="24"/>
        </w:rPr>
        <w:t xml:space="preserve">2019  </w:t>
      </w:r>
      <w:r>
        <w:rPr>
          <w:i/>
          <w:sz w:val="24"/>
          <w:szCs w:val="24"/>
        </w:rPr>
        <w:t>Romeo</w:t>
      </w:r>
      <w:proofErr w:type="gramEnd"/>
      <w:r>
        <w:rPr>
          <w:i/>
          <w:sz w:val="24"/>
          <w:szCs w:val="24"/>
        </w:rPr>
        <w:t xml:space="preserve"> and Juliet</w:t>
      </w:r>
    </w:p>
    <w:p w:rsidR="00FB6CB7" w:rsidRDefault="00FB6CB7" w:rsidP="00FB6CB7">
      <w:pPr>
        <w:ind w:left="113"/>
        <w:rPr>
          <w:i/>
          <w:sz w:val="24"/>
          <w:szCs w:val="24"/>
        </w:rPr>
      </w:pPr>
      <w:proofErr w:type="gramStart"/>
      <w:r>
        <w:rPr>
          <w:sz w:val="24"/>
          <w:szCs w:val="24"/>
        </w:rPr>
        <w:t xml:space="preserve">2019  </w:t>
      </w:r>
      <w:r>
        <w:rPr>
          <w:i/>
          <w:sz w:val="24"/>
          <w:szCs w:val="24"/>
        </w:rPr>
        <w:t>Twelfth</w:t>
      </w:r>
      <w:proofErr w:type="gramEnd"/>
      <w:r>
        <w:rPr>
          <w:i/>
          <w:sz w:val="24"/>
          <w:szCs w:val="24"/>
        </w:rPr>
        <w:t xml:space="preserve"> Night</w:t>
      </w:r>
    </w:p>
    <w:p w:rsidR="00FB6CB7" w:rsidRPr="00B24E0C" w:rsidRDefault="00FB6CB7" w:rsidP="00FB6CB7">
      <w:pPr>
        <w:ind w:left="113"/>
        <w:rPr>
          <w:i/>
          <w:sz w:val="24"/>
          <w:szCs w:val="24"/>
        </w:rPr>
      </w:pPr>
      <w:proofErr w:type="gramStart"/>
      <w:r>
        <w:rPr>
          <w:sz w:val="24"/>
          <w:szCs w:val="24"/>
        </w:rPr>
        <w:t xml:space="preserve">2019  </w:t>
      </w:r>
      <w:r>
        <w:rPr>
          <w:i/>
          <w:sz w:val="24"/>
          <w:szCs w:val="24"/>
        </w:rPr>
        <w:t>As</w:t>
      </w:r>
      <w:proofErr w:type="gramEnd"/>
      <w:r>
        <w:rPr>
          <w:i/>
          <w:sz w:val="24"/>
          <w:szCs w:val="24"/>
        </w:rPr>
        <w:t xml:space="preserve"> You Like It</w:t>
      </w:r>
    </w:p>
    <w:p w:rsidR="00820916" w:rsidRDefault="00820916" w:rsidP="00BE2EA1">
      <w:pPr>
        <w:rPr>
          <w:b/>
          <w:sz w:val="24"/>
          <w:szCs w:val="24"/>
        </w:rPr>
      </w:pPr>
    </w:p>
    <w:p w:rsidR="00FB6CB7" w:rsidRDefault="00FB6CB7" w:rsidP="00FB6CB7">
      <w:pPr>
        <w:ind w:left="113"/>
        <w:rPr>
          <w:sz w:val="24"/>
          <w:szCs w:val="24"/>
        </w:rPr>
      </w:pPr>
      <w:r>
        <w:rPr>
          <w:b/>
          <w:sz w:val="24"/>
          <w:szCs w:val="24"/>
        </w:rPr>
        <w:t xml:space="preserve">Pioneer Theatre Company </w:t>
      </w:r>
      <w:r>
        <w:rPr>
          <w:b/>
          <w:i/>
          <w:sz w:val="24"/>
          <w:szCs w:val="24"/>
        </w:rPr>
        <w:t>(Resident Fight Director)</w:t>
      </w:r>
      <w:r>
        <w:rPr>
          <w:b/>
          <w:sz w:val="24"/>
          <w:szCs w:val="24"/>
        </w:rPr>
        <w:t xml:space="preserve">: </w:t>
      </w:r>
      <w:r>
        <w:rPr>
          <w:sz w:val="24"/>
          <w:szCs w:val="24"/>
        </w:rPr>
        <w:t>Salt Lake City, Utah</w:t>
      </w:r>
    </w:p>
    <w:p w:rsidR="00FB6CB7" w:rsidRDefault="00FB6CB7" w:rsidP="00FB6CB7">
      <w:pPr>
        <w:spacing w:before="2"/>
        <w:ind w:left="113"/>
        <w:rPr>
          <w:i/>
          <w:sz w:val="24"/>
          <w:szCs w:val="24"/>
        </w:rPr>
      </w:pPr>
      <w:r>
        <w:rPr>
          <w:sz w:val="24"/>
          <w:szCs w:val="24"/>
        </w:rPr>
        <w:t>2019</w:t>
      </w:r>
      <w:proofErr w:type="gramStart"/>
      <w:r>
        <w:rPr>
          <w:sz w:val="24"/>
          <w:szCs w:val="24"/>
        </w:rPr>
        <w:tab/>
        <w:t xml:space="preserve">  </w:t>
      </w:r>
      <w:r>
        <w:rPr>
          <w:i/>
          <w:sz w:val="24"/>
          <w:szCs w:val="24"/>
        </w:rPr>
        <w:t>Play</w:t>
      </w:r>
      <w:proofErr w:type="gramEnd"/>
      <w:r>
        <w:rPr>
          <w:i/>
          <w:sz w:val="24"/>
          <w:szCs w:val="24"/>
        </w:rPr>
        <w:t xml:space="preserve"> That Goes Wrong </w:t>
      </w:r>
      <w:r>
        <w:rPr>
          <w:sz w:val="24"/>
          <w:szCs w:val="24"/>
        </w:rPr>
        <w:t>(Associate Director and co-casting director in NYC)</w:t>
      </w:r>
    </w:p>
    <w:p w:rsidR="00FB6CB7" w:rsidRPr="000E0018" w:rsidRDefault="00FB6CB7" w:rsidP="00FB6CB7">
      <w:pPr>
        <w:spacing w:before="2"/>
        <w:ind w:left="113"/>
        <w:rPr>
          <w:i/>
          <w:sz w:val="24"/>
          <w:szCs w:val="24"/>
        </w:rPr>
      </w:pPr>
      <w:r>
        <w:rPr>
          <w:sz w:val="24"/>
          <w:szCs w:val="24"/>
        </w:rPr>
        <w:t xml:space="preserve">2018    </w:t>
      </w:r>
      <w:r>
        <w:rPr>
          <w:i/>
          <w:sz w:val="24"/>
          <w:szCs w:val="24"/>
        </w:rPr>
        <w:t>Grease</w:t>
      </w:r>
      <w:r>
        <w:rPr>
          <w:sz w:val="24"/>
          <w:szCs w:val="24"/>
        </w:rPr>
        <w:br/>
        <w:t>2018</w:t>
      </w:r>
      <w:proofErr w:type="gramStart"/>
      <w:r>
        <w:rPr>
          <w:sz w:val="24"/>
          <w:szCs w:val="24"/>
        </w:rPr>
        <w:tab/>
        <w:t xml:space="preserve">  </w:t>
      </w:r>
      <w:r>
        <w:rPr>
          <w:i/>
          <w:sz w:val="24"/>
          <w:szCs w:val="24"/>
        </w:rPr>
        <w:t>Sweat</w:t>
      </w:r>
      <w:proofErr w:type="gramEnd"/>
    </w:p>
    <w:p w:rsidR="00FB6CB7" w:rsidRPr="00B24E0C" w:rsidRDefault="00FB6CB7" w:rsidP="00FB6CB7">
      <w:pPr>
        <w:spacing w:before="2"/>
        <w:ind w:left="113"/>
        <w:rPr>
          <w:i/>
          <w:sz w:val="24"/>
          <w:szCs w:val="24"/>
        </w:rPr>
      </w:pPr>
      <w:proofErr w:type="gramStart"/>
      <w:r>
        <w:rPr>
          <w:sz w:val="24"/>
          <w:szCs w:val="24"/>
        </w:rPr>
        <w:t xml:space="preserve">2018  </w:t>
      </w:r>
      <w:r>
        <w:rPr>
          <w:sz w:val="24"/>
          <w:szCs w:val="24"/>
        </w:rPr>
        <w:tab/>
      </w:r>
      <w:proofErr w:type="gramEnd"/>
      <w:r>
        <w:rPr>
          <w:sz w:val="24"/>
          <w:szCs w:val="24"/>
        </w:rPr>
        <w:t xml:space="preserve">  </w:t>
      </w:r>
      <w:r>
        <w:rPr>
          <w:i/>
          <w:sz w:val="24"/>
          <w:szCs w:val="24"/>
        </w:rPr>
        <w:t>Sweeney Todd</w:t>
      </w:r>
    </w:p>
    <w:p w:rsidR="00FB6CB7" w:rsidRPr="000E0018" w:rsidRDefault="00FB6CB7" w:rsidP="00FB6CB7">
      <w:pPr>
        <w:spacing w:before="2"/>
        <w:ind w:left="113"/>
        <w:rPr>
          <w:i/>
          <w:sz w:val="24"/>
          <w:szCs w:val="24"/>
        </w:rPr>
      </w:pPr>
      <w:r>
        <w:rPr>
          <w:sz w:val="24"/>
          <w:szCs w:val="24"/>
        </w:rPr>
        <w:t>2018</w:t>
      </w:r>
      <w:proofErr w:type="gramStart"/>
      <w:r>
        <w:rPr>
          <w:sz w:val="24"/>
          <w:szCs w:val="24"/>
        </w:rPr>
        <w:tab/>
        <w:t xml:space="preserve">  </w:t>
      </w:r>
      <w:r>
        <w:rPr>
          <w:i/>
          <w:sz w:val="24"/>
          <w:szCs w:val="24"/>
        </w:rPr>
        <w:t>Curious</w:t>
      </w:r>
      <w:proofErr w:type="gramEnd"/>
      <w:r>
        <w:rPr>
          <w:i/>
          <w:sz w:val="24"/>
          <w:szCs w:val="24"/>
        </w:rPr>
        <w:t xml:space="preserve"> Incident</w:t>
      </w:r>
    </w:p>
    <w:p w:rsidR="00FB6CB7" w:rsidRPr="000E0018" w:rsidRDefault="00FB6CB7" w:rsidP="00FB6CB7">
      <w:pPr>
        <w:spacing w:before="2"/>
        <w:ind w:left="113"/>
        <w:rPr>
          <w:i/>
          <w:sz w:val="24"/>
          <w:szCs w:val="24"/>
        </w:rPr>
      </w:pPr>
      <w:r>
        <w:rPr>
          <w:sz w:val="24"/>
          <w:szCs w:val="24"/>
        </w:rPr>
        <w:t>2018</w:t>
      </w:r>
      <w:proofErr w:type="gramStart"/>
      <w:r>
        <w:rPr>
          <w:sz w:val="24"/>
          <w:szCs w:val="24"/>
        </w:rPr>
        <w:tab/>
        <w:t xml:space="preserve">  </w:t>
      </w:r>
      <w:r>
        <w:rPr>
          <w:i/>
          <w:sz w:val="24"/>
          <w:szCs w:val="24"/>
        </w:rPr>
        <w:t>Twelfth</w:t>
      </w:r>
      <w:proofErr w:type="gramEnd"/>
      <w:r>
        <w:rPr>
          <w:i/>
          <w:sz w:val="24"/>
          <w:szCs w:val="24"/>
        </w:rPr>
        <w:t xml:space="preserve"> Night</w:t>
      </w:r>
    </w:p>
    <w:p w:rsidR="00FB6CB7" w:rsidRDefault="00FB6CB7" w:rsidP="00FB6CB7">
      <w:pPr>
        <w:spacing w:before="2"/>
        <w:ind w:left="113"/>
        <w:rPr>
          <w:sz w:val="24"/>
          <w:szCs w:val="24"/>
        </w:rPr>
      </w:pPr>
      <w:r>
        <w:rPr>
          <w:sz w:val="24"/>
          <w:szCs w:val="24"/>
        </w:rPr>
        <w:lastRenderedPageBreak/>
        <w:t xml:space="preserve">2017    </w:t>
      </w:r>
      <w:r>
        <w:rPr>
          <w:i/>
          <w:sz w:val="24"/>
          <w:szCs w:val="24"/>
        </w:rPr>
        <w:t>Fences</w:t>
      </w:r>
    </w:p>
    <w:p w:rsidR="00FB6CB7" w:rsidRDefault="00FB6CB7" w:rsidP="00FB6CB7">
      <w:pPr>
        <w:spacing w:line="260" w:lineRule="exact"/>
        <w:ind w:left="113"/>
        <w:rPr>
          <w:sz w:val="24"/>
          <w:szCs w:val="24"/>
        </w:rPr>
      </w:pPr>
      <w:r>
        <w:rPr>
          <w:sz w:val="24"/>
          <w:szCs w:val="24"/>
        </w:rPr>
        <w:t xml:space="preserve">2016    </w:t>
      </w:r>
      <w:r>
        <w:rPr>
          <w:i/>
          <w:sz w:val="24"/>
          <w:szCs w:val="24"/>
        </w:rPr>
        <w:t>Oliver</w:t>
      </w:r>
    </w:p>
    <w:p w:rsidR="00FB6CB7" w:rsidRDefault="00FB6CB7" w:rsidP="00FB6CB7">
      <w:pPr>
        <w:spacing w:before="2"/>
        <w:ind w:left="113"/>
        <w:rPr>
          <w:sz w:val="24"/>
          <w:szCs w:val="24"/>
        </w:rPr>
      </w:pPr>
      <w:r>
        <w:rPr>
          <w:sz w:val="24"/>
          <w:szCs w:val="24"/>
        </w:rPr>
        <w:t xml:space="preserve">2016    </w:t>
      </w:r>
      <w:r>
        <w:rPr>
          <w:i/>
          <w:sz w:val="24"/>
          <w:szCs w:val="24"/>
        </w:rPr>
        <w:t>The Last Ship</w:t>
      </w:r>
    </w:p>
    <w:p w:rsidR="00FB6CB7" w:rsidRDefault="00FB6CB7" w:rsidP="00FB6CB7">
      <w:pPr>
        <w:spacing w:line="260" w:lineRule="exact"/>
        <w:ind w:left="113"/>
        <w:rPr>
          <w:sz w:val="24"/>
          <w:szCs w:val="24"/>
        </w:rPr>
      </w:pPr>
      <w:r>
        <w:rPr>
          <w:sz w:val="24"/>
          <w:szCs w:val="24"/>
        </w:rPr>
        <w:t xml:space="preserve">2016    </w:t>
      </w:r>
      <w:r>
        <w:rPr>
          <w:i/>
          <w:sz w:val="24"/>
          <w:szCs w:val="24"/>
        </w:rPr>
        <w:t>The Count of Monte Cristo</w:t>
      </w:r>
    </w:p>
    <w:p w:rsidR="00FB6CB7" w:rsidRDefault="00FB6CB7" w:rsidP="00FB6CB7">
      <w:pPr>
        <w:spacing w:before="2"/>
        <w:ind w:left="113"/>
        <w:rPr>
          <w:sz w:val="24"/>
          <w:szCs w:val="24"/>
        </w:rPr>
      </w:pPr>
      <w:r>
        <w:rPr>
          <w:sz w:val="24"/>
          <w:szCs w:val="24"/>
        </w:rPr>
        <w:t xml:space="preserve">2015    </w:t>
      </w:r>
      <w:r>
        <w:rPr>
          <w:i/>
          <w:sz w:val="24"/>
          <w:szCs w:val="24"/>
        </w:rPr>
        <w:t>I Hate Hamlet</w:t>
      </w:r>
    </w:p>
    <w:p w:rsidR="00FB6CB7" w:rsidRDefault="00FB6CB7" w:rsidP="00FB6CB7">
      <w:pPr>
        <w:spacing w:line="260" w:lineRule="exact"/>
        <w:ind w:left="113"/>
        <w:rPr>
          <w:sz w:val="24"/>
          <w:szCs w:val="24"/>
        </w:rPr>
      </w:pPr>
      <w:r>
        <w:rPr>
          <w:sz w:val="24"/>
          <w:szCs w:val="24"/>
        </w:rPr>
        <w:t xml:space="preserve">2014    </w:t>
      </w:r>
      <w:r>
        <w:rPr>
          <w:i/>
          <w:sz w:val="24"/>
          <w:szCs w:val="24"/>
        </w:rPr>
        <w:t>Peter and the Starcatcher</w:t>
      </w:r>
    </w:p>
    <w:p w:rsidR="00FB6CB7" w:rsidRDefault="00FB6CB7" w:rsidP="00FB6CB7">
      <w:pPr>
        <w:spacing w:before="2"/>
        <w:ind w:left="113"/>
        <w:rPr>
          <w:sz w:val="24"/>
          <w:szCs w:val="24"/>
        </w:rPr>
      </w:pPr>
      <w:r>
        <w:rPr>
          <w:sz w:val="24"/>
          <w:szCs w:val="24"/>
        </w:rPr>
        <w:t xml:space="preserve">2014    </w:t>
      </w:r>
      <w:r>
        <w:rPr>
          <w:i/>
          <w:sz w:val="24"/>
          <w:szCs w:val="24"/>
        </w:rPr>
        <w:t>Much Ado About Nothing</w:t>
      </w:r>
    </w:p>
    <w:p w:rsidR="00FB6CB7" w:rsidRDefault="00FB6CB7" w:rsidP="00FB6CB7">
      <w:pPr>
        <w:spacing w:line="260" w:lineRule="exact"/>
        <w:ind w:left="113"/>
        <w:rPr>
          <w:sz w:val="24"/>
          <w:szCs w:val="24"/>
        </w:rPr>
      </w:pPr>
      <w:r>
        <w:rPr>
          <w:sz w:val="24"/>
          <w:szCs w:val="24"/>
        </w:rPr>
        <w:t xml:space="preserve">2014    </w:t>
      </w:r>
      <w:r>
        <w:rPr>
          <w:i/>
          <w:sz w:val="24"/>
          <w:szCs w:val="24"/>
        </w:rPr>
        <w:t>Deathtrap</w:t>
      </w:r>
    </w:p>
    <w:p w:rsidR="00FB6CB7" w:rsidRDefault="00FB6CB7" w:rsidP="00FB6CB7">
      <w:pPr>
        <w:spacing w:before="2"/>
        <w:ind w:left="113"/>
        <w:rPr>
          <w:sz w:val="24"/>
          <w:szCs w:val="24"/>
        </w:rPr>
      </w:pPr>
      <w:r>
        <w:rPr>
          <w:sz w:val="24"/>
          <w:szCs w:val="24"/>
        </w:rPr>
        <w:t xml:space="preserve">2014    </w:t>
      </w:r>
      <w:r>
        <w:rPr>
          <w:i/>
          <w:sz w:val="24"/>
          <w:szCs w:val="24"/>
        </w:rPr>
        <w:t>A Few Good Men</w:t>
      </w:r>
    </w:p>
    <w:p w:rsidR="0065172B" w:rsidRDefault="0065172B" w:rsidP="00FB6CB7">
      <w:pPr>
        <w:ind w:left="113"/>
        <w:rPr>
          <w:b/>
          <w:sz w:val="24"/>
          <w:szCs w:val="24"/>
        </w:rPr>
      </w:pPr>
    </w:p>
    <w:p w:rsidR="00FB6CB7" w:rsidRDefault="00FB6CB7" w:rsidP="00FB6CB7">
      <w:pPr>
        <w:ind w:left="113"/>
        <w:rPr>
          <w:sz w:val="24"/>
          <w:szCs w:val="24"/>
        </w:rPr>
      </w:pPr>
      <w:r>
        <w:rPr>
          <w:b/>
          <w:sz w:val="24"/>
          <w:szCs w:val="24"/>
        </w:rPr>
        <w:t xml:space="preserve">Oregon Shakespeare Festival: </w:t>
      </w:r>
      <w:r>
        <w:rPr>
          <w:sz w:val="24"/>
          <w:szCs w:val="24"/>
        </w:rPr>
        <w:t>Ashland, Oregon</w:t>
      </w:r>
    </w:p>
    <w:p w:rsidR="00FB6CB7" w:rsidRPr="000E0018" w:rsidRDefault="00FB6CB7" w:rsidP="00FB6CB7">
      <w:pPr>
        <w:spacing w:line="260" w:lineRule="exact"/>
        <w:ind w:left="113"/>
        <w:rPr>
          <w:i/>
          <w:sz w:val="24"/>
          <w:szCs w:val="24"/>
        </w:rPr>
      </w:pPr>
      <w:r>
        <w:rPr>
          <w:sz w:val="24"/>
          <w:szCs w:val="24"/>
        </w:rPr>
        <w:t>2017</w:t>
      </w:r>
      <w:proofErr w:type="gramStart"/>
      <w:r>
        <w:rPr>
          <w:sz w:val="24"/>
          <w:szCs w:val="24"/>
        </w:rPr>
        <w:tab/>
        <w:t xml:space="preserve">  </w:t>
      </w:r>
      <w:r>
        <w:rPr>
          <w:i/>
          <w:sz w:val="24"/>
          <w:szCs w:val="24"/>
        </w:rPr>
        <w:t>Henry</w:t>
      </w:r>
      <w:proofErr w:type="gramEnd"/>
      <w:r>
        <w:rPr>
          <w:i/>
          <w:sz w:val="24"/>
          <w:szCs w:val="24"/>
        </w:rPr>
        <w:t xml:space="preserve"> IV Part I</w:t>
      </w:r>
    </w:p>
    <w:p w:rsidR="00FB6CB7" w:rsidRPr="000E0018" w:rsidRDefault="00FB6CB7" w:rsidP="00FB6CB7">
      <w:pPr>
        <w:spacing w:line="260" w:lineRule="exact"/>
        <w:ind w:left="113"/>
        <w:rPr>
          <w:i/>
          <w:sz w:val="24"/>
          <w:szCs w:val="24"/>
        </w:rPr>
      </w:pPr>
      <w:r>
        <w:rPr>
          <w:sz w:val="24"/>
          <w:szCs w:val="24"/>
        </w:rPr>
        <w:t>2017</w:t>
      </w:r>
      <w:proofErr w:type="gramStart"/>
      <w:r>
        <w:rPr>
          <w:sz w:val="24"/>
          <w:szCs w:val="24"/>
        </w:rPr>
        <w:tab/>
        <w:t xml:space="preserve">  </w:t>
      </w:r>
      <w:proofErr w:type="spellStart"/>
      <w:r>
        <w:rPr>
          <w:i/>
          <w:sz w:val="24"/>
          <w:szCs w:val="24"/>
        </w:rPr>
        <w:t>Mojada</w:t>
      </w:r>
      <w:proofErr w:type="spellEnd"/>
      <w:proofErr w:type="gramEnd"/>
    </w:p>
    <w:p w:rsidR="00FB6CB7" w:rsidRDefault="00FB6CB7" w:rsidP="00FB6CB7">
      <w:pPr>
        <w:spacing w:line="260" w:lineRule="exact"/>
        <w:ind w:left="113"/>
        <w:rPr>
          <w:sz w:val="24"/>
          <w:szCs w:val="24"/>
        </w:rPr>
      </w:pPr>
      <w:r>
        <w:rPr>
          <w:sz w:val="24"/>
          <w:szCs w:val="24"/>
        </w:rPr>
        <w:t xml:space="preserve">2016    </w:t>
      </w:r>
      <w:r>
        <w:rPr>
          <w:i/>
          <w:sz w:val="24"/>
          <w:szCs w:val="24"/>
        </w:rPr>
        <w:t>Twelfth Night</w:t>
      </w:r>
    </w:p>
    <w:p w:rsidR="00FB6CB7" w:rsidRDefault="00FB6CB7" w:rsidP="00FB6CB7">
      <w:pPr>
        <w:spacing w:before="2"/>
        <w:ind w:left="113"/>
        <w:rPr>
          <w:sz w:val="24"/>
          <w:szCs w:val="24"/>
        </w:rPr>
      </w:pPr>
      <w:r>
        <w:rPr>
          <w:sz w:val="24"/>
          <w:szCs w:val="24"/>
        </w:rPr>
        <w:t xml:space="preserve">2016    </w:t>
      </w:r>
      <w:r>
        <w:rPr>
          <w:i/>
          <w:sz w:val="24"/>
          <w:szCs w:val="24"/>
        </w:rPr>
        <w:t>Great Expectations</w:t>
      </w:r>
    </w:p>
    <w:p w:rsidR="00FB6CB7" w:rsidRDefault="00FB6CB7" w:rsidP="00FB6CB7">
      <w:pPr>
        <w:spacing w:line="260" w:lineRule="exact"/>
        <w:ind w:left="113"/>
        <w:rPr>
          <w:sz w:val="24"/>
          <w:szCs w:val="24"/>
        </w:rPr>
      </w:pPr>
      <w:r>
        <w:rPr>
          <w:sz w:val="24"/>
          <w:szCs w:val="24"/>
        </w:rPr>
        <w:t xml:space="preserve">2016    </w:t>
      </w:r>
      <w:r>
        <w:rPr>
          <w:i/>
          <w:sz w:val="24"/>
          <w:szCs w:val="24"/>
        </w:rPr>
        <w:t>River Bride</w:t>
      </w:r>
    </w:p>
    <w:p w:rsidR="00FB6CB7" w:rsidRDefault="00FB6CB7" w:rsidP="00FB6CB7">
      <w:pPr>
        <w:spacing w:before="2"/>
        <w:ind w:left="113"/>
        <w:rPr>
          <w:sz w:val="24"/>
          <w:szCs w:val="24"/>
        </w:rPr>
      </w:pPr>
      <w:r>
        <w:rPr>
          <w:sz w:val="24"/>
          <w:szCs w:val="24"/>
        </w:rPr>
        <w:t xml:space="preserve">2015    </w:t>
      </w:r>
      <w:r>
        <w:rPr>
          <w:i/>
          <w:sz w:val="24"/>
          <w:szCs w:val="24"/>
        </w:rPr>
        <w:t>The Count of Monte Cristo</w:t>
      </w:r>
    </w:p>
    <w:p w:rsidR="00FB6CB7" w:rsidRDefault="00FB6CB7" w:rsidP="00FB6CB7">
      <w:pPr>
        <w:spacing w:line="260" w:lineRule="exact"/>
        <w:ind w:left="113"/>
        <w:rPr>
          <w:sz w:val="24"/>
          <w:szCs w:val="24"/>
        </w:rPr>
      </w:pPr>
      <w:r>
        <w:rPr>
          <w:sz w:val="24"/>
          <w:szCs w:val="24"/>
        </w:rPr>
        <w:t xml:space="preserve">2015    </w:t>
      </w:r>
      <w:r>
        <w:rPr>
          <w:i/>
          <w:sz w:val="24"/>
          <w:szCs w:val="24"/>
        </w:rPr>
        <w:t>The Heart of Robin Hood</w:t>
      </w:r>
    </w:p>
    <w:p w:rsidR="00FB6CB7" w:rsidRDefault="00FB6CB7" w:rsidP="00FB6CB7">
      <w:pPr>
        <w:spacing w:before="2"/>
        <w:ind w:left="113"/>
        <w:rPr>
          <w:sz w:val="24"/>
          <w:szCs w:val="24"/>
        </w:rPr>
      </w:pPr>
      <w:r>
        <w:rPr>
          <w:sz w:val="24"/>
          <w:szCs w:val="24"/>
        </w:rPr>
        <w:t xml:space="preserve">2013    </w:t>
      </w:r>
      <w:r>
        <w:rPr>
          <w:i/>
          <w:sz w:val="24"/>
          <w:szCs w:val="24"/>
        </w:rPr>
        <w:t>Troilus and Cressida</w:t>
      </w:r>
    </w:p>
    <w:p w:rsidR="00FB6CB7" w:rsidRDefault="00FB6CB7" w:rsidP="00FB6CB7">
      <w:pPr>
        <w:spacing w:line="260" w:lineRule="exact"/>
        <w:ind w:left="113"/>
        <w:rPr>
          <w:sz w:val="24"/>
          <w:szCs w:val="24"/>
        </w:rPr>
      </w:pPr>
      <w:r>
        <w:rPr>
          <w:sz w:val="24"/>
          <w:szCs w:val="24"/>
        </w:rPr>
        <w:t xml:space="preserve">2012    </w:t>
      </w:r>
      <w:r>
        <w:rPr>
          <w:i/>
          <w:sz w:val="24"/>
          <w:szCs w:val="24"/>
        </w:rPr>
        <w:t>All’s Well That Ends Well</w:t>
      </w:r>
    </w:p>
    <w:p w:rsidR="00FB6CB7" w:rsidRDefault="00FB6CB7" w:rsidP="00FB6CB7">
      <w:pPr>
        <w:spacing w:before="2"/>
        <w:ind w:left="113"/>
        <w:rPr>
          <w:sz w:val="24"/>
          <w:szCs w:val="24"/>
        </w:rPr>
      </w:pPr>
      <w:r>
        <w:rPr>
          <w:sz w:val="24"/>
          <w:szCs w:val="24"/>
        </w:rPr>
        <w:t xml:space="preserve">2012    </w:t>
      </w:r>
      <w:r>
        <w:rPr>
          <w:i/>
          <w:sz w:val="24"/>
          <w:szCs w:val="24"/>
        </w:rPr>
        <w:t>Paradise Lost</w:t>
      </w:r>
    </w:p>
    <w:p w:rsidR="00FB6CB7" w:rsidRDefault="00FB6CB7" w:rsidP="00FB6CB7">
      <w:pPr>
        <w:spacing w:line="260" w:lineRule="exact"/>
        <w:ind w:left="113"/>
        <w:rPr>
          <w:sz w:val="24"/>
          <w:szCs w:val="24"/>
        </w:rPr>
      </w:pPr>
      <w:r>
        <w:rPr>
          <w:sz w:val="24"/>
          <w:szCs w:val="24"/>
        </w:rPr>
        <w:t xml:space="preserve">2009    </w:t>
      </w:r>
      <w:r>
        <w:rPr>
          <w:i/>
          <w:sz w:val="24"/>
          <w:szCs w:val="24"/>
        </w:rPr>
        <w:t>Dead Man’s Cell Phone</w:t>
      </w:r>
    </w:p>
    <w:p w:rsidR="00FB6CB7" w:rsidRDefault="00FB6CB7" w:rsidP="00FB6CB7">
      <w:pPr>
        <w:spacing w:before="2"/>
        <w:ind w:left="113"/>
        <w:rPr>
          <w:sz w:val="24"/>
          <w:szCs w:val="24"/>
        </w:rPr>
      </w:pPr>
      <w:r>
        <w:rPr>
          <w:sz w:val="24"/>
          <w:szCs w:val="24"/>
        </w:rPr>
        <w:t xml:space="preserve">2002    </w:t>
      </w:r>
      <w:r>
        <w:rPr>
          <w:i/>
          <w:sz w:val="24"/>
          <w:szCs w:val="24"/>
        </w:rPr>
        <w:t>Macbeth (School Outreach Tour)</w:t>
      </w:r>
    </w:p>
    <w:p w:rsidR="00FB6CB7" w:rsidRDefault="00FB6CB7" w:rsidP="00FB6CB7">
      <w:pPr>
        <w:spacing w:line="260" w:lineRule="exact"/>
        <w:ind w:left="113"/>
        <w:rPr>
          <w:sz w:val="24"/>
          <w:szCs w:val="24"/>
        </w:rPr>
      </w:pPr>
      <w:r>
        <w:rPr>
          <w:sz w:val="24"/>
          <w:szCs w:val="24"/>
        </w:rPr>
        <w:t xml:space="preserve">2001    </w:t>
      </w:r>
      <w:r>
        <w:rPr>
          <w:i/>
          <w:sz w:val="24"/>
          <w:szCs w:val="24"/>
        </w:rPr>
        <w:t>The Tempest (School Outreach Tour)</w:t>
      </w:r>
    </w:p>
    <w:p w:rsidR="00FB6CB7" w:rsidRDefault="00FB6CB7" w:rsidP="00FB6CB7">
      <w:pPr>
        <w:spacing w:before="2"/>
        <w:ind w:left="113"/>
        <w:rPr>
          <w:i/>
          <w:sz w:val="24"/>
          <w:szCs w:val="24"/>
        </w:rPr>
      </w:pPr>
      <w:r>
        <w:rPr>
          <w:sz w:val="24"/>
          <w:szCs w:val="24"/>
        </w:rPr>
        <w:t xml:space="preserve">2000    </w:t>
      </w:r>
      <w:r>
        <w:rPr>
          <w:i/>
          <w:sz w:val="24"/>
          <w:szCs w:val="24"/>
        </w:rPr>
        <w:t>War Letters (School Outreach Tour)</w:t>
      </w:r>
    </w:p>
    <w:p w:rsidR="0065172B" w:rsidRDefault="0065172B" w:rsidP="00FB6CB7">
      <w:pPr>
        <w:spacing w:before="2"/>
        <w:ind w:left="113"/>
        <w:rPr>
          <w:i/>
          <w:sz w:val="24"/>
          <w:szCs w:val="24"/>
        </w:rPr>
      </w:pPr>
    </w:p>
    <w:p w:rsidR="0065172B" w:rsidRPr="0065172B" w:rsidRDefault="0065172B" w:rsidP="00FB6CB7">
      <w:pPr>
        <w:spacing w:before="2"/>
        <w:ind w:left="113"/>
        <w:rPr>
          <w:i/>
          <w:sz w:val="24"/>
          <w:szCs w:val="24"/>
        </w:rPr>
      </w:pPr>
      <w:r w:rsidRPr="0065172B">
        <w:rPr>
          <w:i/>
          <w:sz w:val="24"/>
          <w:szCs w:val="24"/>
        </w:rPr>
        <w:t>(Fight Captain:  Romeo and Juliet, Macbeth, Richard III)</w:t>
      </w:r>
    </w:p>
    <w:p w:rsidR="00FB6CB7" w:rsidRDefault="00FB6CB7" w:rsidP="00FB6CB7">
      <w:pPr>
        <w:spacing w:before="2"/>
        <w:ind w:left="113"/>
        <w:rPr>
          <w:i/>
          <w:sz w:val="24"/>
          <w:szCs w:val="24"/>
        </w:rPr>
      </w:pPr>
    </w:p>
    <w:p w:rsidR="00FB6CB7" w:rsidRDefault="00FB6CB7" w:rsidP="00FB6CB7">
      <w:pPr>
        <w:spacing w:before="29"/>
        <w:rPr>
          <w:sz w:val="24"/>
          <w:szCs w:val="24"/>
        </w:rPr>
      </w:pPr>
      <w:r>
        <w:rPr>
          <w:b/>
          <w:sz w:val="24"/>
          <w:szCs w:val="24"/>
        </w:rPr>
        <w:t xml:space="preserve">  Utah Opera, </w:t>
      </w:r>
      <w:r>
        <w:rPr>
          <w:sz w:val="24"/>
          <w:szCs w:val="24"/>
        </w:rPr>
        <w:t>Salt Lake City</w:t>
      </w:r>
    </w:p>
    <w:p w:rsidR="00FB6CB7" w:rsidRDefault="00FB6CB7" w:rsidP="00FB6CB7">
      <w:pPr>
        <w:spacing w:before="2"/>
        <w:ind w:left="113"/>
        <w:rPr>
          <w:sz w:val="24"/>
          <w:szCs w:val="24"/>
        </w:rPr>
      </w:pPr>
      <w:r>
        <w:rPr>
          <w:sz w:val="24"/>
          <w:szCs w:val="24"/>
        </w:rPr>
        <w:t xml:space="preserve">2015    </w:t>
      </w:r>
      <w:r>
        <w:rPr>
          <w:i/>
          <w:sz w:val="24"/>
          <w:szCs w:val="24"/>
        </w:rPr>
        <w:t>Tosca</w:t>
      </w:r>
    </w:p>
    <w:p w:rsidR="00FB6CB7" w:rsidRDefault="00FB6CB7" w:rsidP="00FB6CB7">
      <w:pPr>
        <w:spacing w:line="260" w:lineRule="exact"/>
        <w:ind w:left="113"/>
        <w:rPr>
          <w:i/>
          <w:sz w:val="24"/>
          <w:szCs w:val="24"/>
        </w:rPr>
      </w:pPr>
      <w:r>
        <w:rPr>
          <w:sz w:val="24"/>
          <w:szCs w:val="24"/>
        </w:rPr>
        <w:t xml:space="preserve">2016 </w:t>
      </w:r>
      <w:proofErr w:type="gramStart"/>
      <w:r>
        <w:rPr>
          <w:sz w:val="24"/>
          <w:szCs w:val="24"/>
        </w:rPr>
        <w:tab/>
        <w:t xml:space="preserve">  </w:t>
      </w:r>
      <w:r>
        <w:rPr>
          <w:i/>
          <w:sz w:val="24"/>
          <w:szCs w:val="24"/>
        </w:rPr>
        <w:t>Carmen</w:t>
      </w:r>
      <w:proofErr w:type="gramEnd"/>
    </w:p>
    <w:p w:rsidR="00FB6CB7" w:rsidRDefault="00FB6CB7" w:rsidP="00FB6CB7">
      <w:pPr>
        <w:spacing w:line="260" w:lineRule="exact"/>
        <w:ind w:left="113"/>
        <w:rPr>
          <w:i/>
          <w:sz w:val="24"/>
          <w:szCs w:val="24"/>
        </w:rPr>
      </w:pPr>
      <w:r>
        <w:rPr>
          <w:sz w:val="24"/>
          <w:szCs w:val="24"/>
        </w:rPr>
        <w:t>2017</w:t>
      </w:r>
      <w:proofErr w:type="gramStart"/>
      <w:r>
        <w:rPr>
          <w:sz w:val="24"/>
          <w:szCs w:val="24"/>
        </w:rPr>
        <w:tab/>
        <w:t xml:space="preserve">  </w:t>
      </w:r>
      <w:proofErr w:type="spellStart"/>
      <w:r w:rsidRPr="008C4D06">
        <w:rPr>
          <w:i/>
          <w:sz w:val="24"/>
          <w:szCs w:val="24"/>
        </w:rPr>
        <w:t>Paggliachi</w:t>
      </w:r>
      <w:proofErr w:type="spellEnd"/>
      <w:proofErr w:type="gramEnd"/>
    </w:p>
    <w:p w:rsidR="00FB6CB7" w:rsidRDefault="00FB6CB7" w:rsidP="00FB6CB7">
      <w:pPr>
        <w:spacing w:line="260" w:lineRule="exact"/>
        <w:ind w:left="113"/>
        <w:rPr>
          <w:i/>
          <w:sz w:val="24"/>
          <w:szCs w:val="24"/>
        </w:rPr>
      </w:pPr>
      <w:proofErr w:type="gramStart"/>
      <w:r>
        <w:rPr>
          <w:sz w:val="24"/>
          <w:szCs w:val="24"/>
        </w:rPr>
        <w:t xml:space="preserve">2018  </w:t>
      </w:r>
      <w:r>
        <w:rPr>
          <w:sz w:val="24"/>
          <w:szCs w:val="24"/>
        </w:rPr>
        <w:tab/>
      </w:r>
      <w:proofErr w:type="gramEnd"/>
      <w:r>
        <w:rPr>
          <w:sz w:val="24"/>
          <w:szCs w:val="24"/>
        </w:rPr>
        <w:t xml:space="preserve">  </w:t>
      </w:r>
      <w:r>
        <w:rPr>
          <w:i/>
          <w:sz w:val="24"/>
          <w:szCs w:val="24"/>
        </w:rPr>
        <w:t>Romeo and Juliet</w:t>
      </w:r>
    </w:p>
    <w:p w:rsidR="00FB6CB7" w:rsidRDefault="00FB6CB7" w:rsidP="00FB6CB7">
      <w:pPr>
        <w:spacing w:line="260" w:lineRule="exact"/>
        <w:ind w:left="113"/>
        <w:rPr>
          <w:i/>
          <w:sz w:val="24"/>
          <w:szCs w:val="24"/>
        </w:rPr>
      </w:pPr>
      <w:r>
        <w:rPr>
          <w:sz w:val="24"/>
          <w:szCs w:val="24"/>
        </w:rPr>
        <w:t xml:space="preserve">2020    </w:t>
      </w:r>
      <w:r>
        <w:rPr>
          <w:i/>
          <w:sz w:val="24"/>
          <w:szCs w:val="24"/>
        </w:rPr>
        <w:t>Silent Night</w:t>
      </w:r>
    </w:p>
    <w:p w:rsidR="009A28A8" w:rsidRPr="009A28A8" w:rsidRDefault="009A28A8" w:rsidP="00FB6CB7">
      <w:pPr>
        <w:spacing w:line="260" w:lineRule="exact"/>
        <w:ind w:left="113"/>
        <w:rPr>
          <w:i/>
          <w:iCs/>
          <w:sz w:val="24"/>
          <w:szCs w:val="24"/>
        </w:rPr>
      </w:pPr>
      <w:r>
        <w:rPr>
          <w:sz w:val="24"/>
          <w:szCs w:val="24"/>
        </w:rPr>
        <w:t xml:space="preserve">2022    </w:t>
      </w:r>
      <w:r>
        <w:rPr>
          <w:i/>
          <w:iCs/>
          <w:sz w:val="24"/>
          <w:szCs w:val="24"/>
        </w:rPr>
        <w:t>Tosca</w:t>
      </w:r>
    </w:p>
    <w:p w:rsidR="00FB6CB7" w:rsidRDefault="00FB6CB7" w:rsidP="00FB6CB7">
      <w:pPr>
        <w:spacing w:before="16" w:line="260" w:lineRule="exact"/>
        <w:rPr>
          <w:sz w:val="26"/>
          <w:szCs w:val="26"/>
        </w:rPr>
      </w:pPr>
    </w:p>
    <w:p w:rsidR="00FB6CB7" w:rsidRDefault="00FB6CB7" w:rsidP="00FB6CB7">
      <w:pPr>
        <w:ind w:left="113"/>
        <w:rPr>
          <w:sz w:val="24"/>
          <w:szCs w:val="24"/>
        </w:rPr>
      </w:pPr>
      <w:r>
        <w:rPr>
          <w:b/>
          <w:sz w:val="24"/>
          <w:szCs w:val="24"/>
        </w:rPr>
        <w:t xml:space="preserve">Dallas Theatre Center:  </w:t>
      </w:r>
      <w:r>
        <w:rPr>
          <w:sz w:val="24"/>
          <w:szCs w:val="24"/>
        </w:rPr>
        <w:t>Dallas, Texas</w:t>
      </w:r>
    </w:p>
    <w:p w:rsidR="00FB6CB7" w:rsidRDefault="00FB6CB7" w:rsidP="00FB6CB7">
      <w:pPr>
        <w:spacing w:before="2"/>
        <w:ind w:left="113"/>
        <w:rPr>
          <w:sz w:val="24"/>
          <w:szCs w:val="24"/>
        </w:rPr>
      </w:pPr>
      <w:r>
        <w:rPr>
          <w:sz w:val="24"/>
          <w:szCs w:val="24"/>
        </w:rPr>
        <w:t xml:space="preserve">2011    </w:t>
      </w:r>
      <w:r>
        <w:rPr>
          <w:i/>
          <w:sz w:val="24"/>
          <w:szCs w:val="24"/>
        </w:rPr>
        <w:t>Henry IV Parts I and II</w:t>
      </w:r>
    </w:p>
    <w:p w:rsidR="00FB6CB7" w:rsidRDefault="00FB6CB7" w:rsidP="00FB6CB7">
      <w:pPr>
        <w:spacing w:before="16" w:line="260" w:lineRule="exact"/>
        <w:rPr>
          <w:sz w:val="26"/>
          <w:szCs w:val="26"/>
        </w:rPr>
      </w:pPr>
    </w:p>
    <w:p w:rsidR="00FB6CB7" w:rsidRDefault="00FB6CB7" w:rsidP="00FB6CB7">
      <w:pPr>
        <w:ind w:left="113"/>
        <w:rPr>
          <w:sz w:val="24"/>
          <w:szCs w:val="24"/>
        </w:rPr>
      </w:pPr>
      <w:r>
        <w:rPr>
          <w:b/>
          <w:sz w:val="24"/>
          <w:szCs w:val="24"/>
        </w:rPr>
        <w:t xml:space="preserve">Idaho Repertory Theatre:  </w:t>
      </w:r>
      <w:r>
        <w:rPr>
          <w:sz w:val="24"/>
          <w:szCs w:val="24"/>
        </w:rPr>
        <w:t>Moscow, Idaho</w:t>
      </w:r>
    </w:p>
    <w:p w:rsidR="00FB6CB7" w:rsidRDefault="00FB6CB7" w:rsidP="00FB6CB7">
      <w:pPr>
        <w:spacing w:line="260" w:lineRule="exact"/>
        <w:ind w:left="113"/>
        <w:rPr>
          <w:sz w:val="24"/>
          <w:szCs w:val="24"/>
        </w:rPr>
      </w:pPr>
      <w:r>
        <w:rPr>
          <w:sz w:val="24"/>
          <w:szCs w:val="24"/>
        </w:rPr>
        <w:t xml:space="preserve">2011    </w:t>
      </w:r>
      <w:r>
        <w:rPr>
          <w:i/>
          <w:sz w:val="24"/>
          <w:szCs w:val="24"/>
        </w:rPr>
        <w:t>Noises Off</w:t>
      </w:r>
    </w:p>
    <w:p w:rsidR="00FB6CB7" w:rsidRDefault="00FB6CB7" w:rsidP="00FB6CB7">
      <w:pPr>
        <w:spacing w:before="16" w:line="260" w:lineRule="exact"/>
        <w:rPr>
          <w:sz w:val="26"/>
          <w:szCs w:val="26"/>
        </w:rPr>
      </w:pPr>
    </w:p>
    <w:p w:rsidR="00FB6CB7" w:rsidRDefault="00FB6CB7" w:rsidP="00FB6CB7">
      <w:pPr>
        <w:ind w:left="113"/>
        <w:rPr>
          <w:sz w:val="24"/>
          <w:szCs w:val="24"/>
        </w:rPr>
      </w:pPr>
      <w:r>
        <w:rPr>
          <w:b/>
          <w:sz w:val="24"/>
          <w:szCs w:val="24"/>
        </w:rPr>
        <w:t xml:space="preserve">Sacramento Theatre Company:  </w:t>
      </w:r>
      <w:r>
        <w:rPr>
          <w:sz w:val="24"/>
          <w:szCs w:val="24"/>
        </w:rPr>
        <w:t>Sacramento, California</w:t>
      </w:r>
    </w:p>
    <w:p w:rsidR="00FB6CB7" w:rsidRDefault="00FB6CB7" w:rsidP="00FB6CB7">
      <w:pPr>
        <w:spacing w:before="2"/>
        <w:ind w:left="113"/>
        <w:rPr>
          <w:i/>
          <w:sz w:val="24"/>
          <w:szCs w:val="24"/>
        </w:rPr>
      </w:pPr>
      <w:r>
        <w:rPr>
          <w:sz w:val="24"/>
          <w:szCs w:val="24"/>
        </w:rPr>
        <w:t xml:space="preserve">2009    </w:t>
      </w:r>
      <w:r>
        <w:rPr>
          <w:i/>
          <w:sz w:val="24"/>
          <w:szCs w:val="24"/>
        </w:rPr>
        <w:t>Treasure Island</w:t>
      </w:r>
    </w:p>
    <w:p w:rsidR="00820916" w:rsidRDefault="00820916" w:rsidP="00BE2EA1">
      <w:pPr>
        <w:rPr>
          <w:b/>
          <w:sz w:val="24"/>
          <w:szCs w:val="24"/>
        </w:rPr>
      </w:pPr>
    </w:p>
    <w:p w:rsidR="00FB6CB7" w:rsidRDefault="00FB6CB7" w:rsidP="00FB6CB7">
      <w:pPr>
        <w:ind w:left="113"/>
        <w:rPr>
          <w:sz w:val="24"/>
          <w:szCs w:val="24"/>
        </w:rPr>
      </w:pPr>
      <w:r>
        <w:rPr>
          <w:b/>
          <w:sz w:val="24"/>
          <w:szCs w:val="24"/>
        </w:rPr>
        <w:t xml:space="preserve">Utah Shakespeare Festival:  </w:t>
      </w:r>
      <w:r>
        <w:rPr>
          <w:sz w:val="24"/>
          <w:szCs w:val="24"/>
        </w:rPr>
        <w:t>Cedar City, Utah</w:t>
      </w:r>
    </w:p>
    <w:p w:rsidR="00FB6CB7" w:rsidRPr="00260AFF" w:rsidRDefault="00FB6CB7" w:rsidP="00FB6CB7">
      <w:pPr>
        <w:spacing w:line="260" w:lineRule="exact"/>
        <w:ind w:left="113"/>
        <w:rPr>
          <w:i/>
          <w:sz w:val="24"/>
          <w:szCs w:val="24"/>
        </w:rPr>
      </w:pPr>
      <w:r>
        <w:rPr>
          <w:sz w:val="24"/>
          <w:szCs w:val="24"/>
        </w:rPr>
        <w:t>2018</w:t>
      </w:r>
      <w:proofErr w:type="gramStart"/>
      <w:r>
        <w:rPr>
          <w:sz w:val="24"/>
          <w:szCs w:val="24"/>
        </w:rPr>
        <w:tab/>
        <w:t xml:space="preserve">  </w:t>
      </w:r>
      <w:r>
        <w:rPr>
          <w:i/>
          <w:sz w:val="24"/>
          <w:szCs w:val="24"/>
        </w:rPr>
        <w:t>The</w:t>
      </w:r>
      <w:proofErr w:type="gramEnd"/>
      <w:r>
        <w:rPr>
          <w:i/>
          <w:sz w:val="24"/>
          <w:szCs w:val="24"/>
        </w:rPr>
        <w:t xml:space="preserve"> Tempest (Shakespeare in the Schools Tour)</w:t>
      </w:r>
    </w:p>
    <w:p w:rsidR="00FB6CB7" w:rsidRDefault="00FB6CB7" w:rsidP="00FB6CB7">
      <w:pPr>
        <w:spacing w:line="260" w:lineRule="exact"/>
        <w:ind w:left="113"/>
        <w:rPr>
          <w:sz w:val="24"/>
          <w:szCs w:val="24"/>
        </w:rPr>
      </w:pPr>
      <w:r>
        <w:rPr>
          <w:sz w:val="24"/>
          <w:szCs w:val="24"/>
        </w:rPr>
        <w:t xml:space="preserve">2015    </w:t>
      </w:r>
      <w:r>
        <w:rPr>
          <w:i/>
          <w:sz w:val="24"/>
          <w:szCs w:val="24"/>
        </w:rPr>
        <w:t>Dracula</w:t>
      </w:r>
    </w:p>
    <w:p w:rsidR="00FB6CB7" w:rsidRDefault="00FB6CB7" w:rsidP="00FB6CB7">
      <w:pPr>
        <w:spacing w:before="2"/>
        <w:ind w:left="113"/>
        <w:rPr>
          <w:sz w:val="24"/>
          <w:szCs w:val="24"/>
        </w:rPr>
      </w:pPr>
      <w:r>
        <w:rPr>
          <w:sz w:val="24"/>
          <w:szCs w:val="24"/>
        </w:rPr>
        <w:t xml:space="preserve">2015    </w:t>
      </w:r>
      <w:r>
        <w:rPr>
          <w:i/>
          <w:sz w:val="24"/>
          <w:szCs w:val="24"/>
        </w:rPr>
        <w:t>Two Gentlemen of Verona</w:t>
      </w:r>
    </w:p>
    <w:p w:rsidR="00FB6CB7" w:rsidRDefault="00FB6CB7" w:rsidP="00FB6CB7">
      <w:pPr>
        <w:spacing w:line="260" w:lineRule="exact"/>
        <w:ind w:left="113"/>
        <w:rPr>
          <w:sz w:val="24"/>
          <w:szCs w:val="24"/>
        </w:rPr>
      </w:pPr>
      <w:r>
        <w:rPr>
          <w:sz w:val="24"/>
          <w:szCs w:val="24"/>
        </w:rPr>
        <w:t xml:space="preserve">2015    </w:t>
      </w:r>
      <w:r>
        <w:rPr>
          <w:i/>
          <w:sz w:val="24"/>
          <w:szCs w:val="24"/>
        </w:rPr>
        <w:t>South Pacific</w:t>
      </w:r>
    </w:p>
    <w:p w:rsidR="00FB6CB7" w:rsidRDefault="00FB6CB7" w:rsidP="00FB6CB7">
      <w:pPr>
        <w:spacing w:before="2"/>
        <w:ind w:left="113"/>
        <w:rPr>
          <w:sz w:val="24"/>
          <w:szCs w:val="24"/>
        </w:rPr>
      </w:pPr>
      <w:r>
        <w:rPr>
          <w:sz w:val="24"/>
          <w:szCs w:val="24"/>
        </w:rPr>
        <w:lastRenderedPageBreak/>
        <w:t xml:space="preserve">2015    </w:t>
      </w:r>
      <w:r>
        <w:rPr>
          <w:i/>
          <w:sz w:val="24"/>
          <w:szCs w:val="24"/>
        </w:rPr>
        <w:t>Amadeus</w:t>
      </w:r>
    </w:p>
    <w:p w:rsidR="00FB6CB7" w:rsidRDefault="00FB6CB7" w:rsidP="00FB6CB7">
      <w:pPr>
        <w:spacing w:line="260" w:lineRule="exact"/>
        <w:ind w:left="113"/>
        <w:rPr>
          <w:sz w:val="24"/>
          <w:szCs w:val="24"/>
        </w:rPr>
      </w:pPr>
      <w:r>
        <w:rPr>
          <w:sz w:val="24"/>
          <w:szCs w:val="24"/>
        </w:rPr>
        <w:t xml:space="preserve">2015    </w:t>
      </w:r>
      <w:r>
        <w:rPr>
          <w:i/>
          <w:sz w:val="24"/>
          <w:szCs w:val="24"/>
        </w:rPr>
        <w:t>King Lear</w:t>
      </w:r>
    </w:p>
    <w:p w:rsidR="00FB6CB7" w:rsidRDefault="00FB6CB7" w:rsidP="00FB6CB7">
      <w:pPr>
        <w:spacing w:before="2"/>
        <w:ind w:left="113"/>
        <w:rPr>
          <w:sz w:val="24"/>
          <w:szCs w:val="24"/>
        </w:rPr>
      </w:pPr>
      <w:r>
        <w:rPr>
          <w:sz w:val="24"/>
          <w:szCs w:val="24"/>
        </w:rPr>
        <w:t xml:space="preserve">2015    </w:t>
      </w:r>
      <w:r>
        <w:rPr>
          <w:i/>
          <w:sz w:val="24"/>
          <w:szCs w:val="24"/>
        </w:rPr>
        <w:t>Henry IV Part II</w:t>
      </w:r>
    </w:p>
    <w:p w:rsidR="00FB6CB7" w:rsidRDefault="00FB6CB7" w:rsidP="00FB6CB7">
      <w:pPr>
        <w:spacing w:line="260" w:lineRule="exact"/>
        <w:ind w:left="113"/>
        <w:rPr>
          <w:sz w:val="24"/>
          <w:szCs w:val="24"/>
        </w:rPr>
      </w:pPr>
      <w:r>
        <w:rPr>
          <w:sz w:val="24"/>
          <w:szCs w:val="24"/>
        </w:rPr>
        <w:t xml:space="preserve">2015    </w:t>
      </w:r>
      <w:r>
        <w:rPr>
          <w:i/>
          <w:sz w:val="24"/>
          <w:szCs w:val="24"/>
        </w:rPr>
        <w:t>Taming of the Shrew</w:t>
      </w:r>
    </w:p>
    <w:p w:rsidR="00FB6CB7" w:rsidRDefault="00FB6CB7" w:rsidP="00FB6CB7">
      <w:pPr>
        <w:spacing w:before="2"/>
        <w:ind w:left="113"/>
        <w:rPr>
          <w:sz w:val="24"/>
          <w:szCs w:val="24"/>
        </w:rPr>
      </w:pPr>
      <w:r>
        <w:rPr>
          <w:sz w:val="24"/>
          <w:szCs w:val="24"/>
        </w:rPr>
        <w:t xml:space="preserve">2015    </w:t>
      </w:r>
      <w:proofErr w:type="spellStart"/>
      <w:r>
        <w:rPr>
          <w:i/>
          <w:sz w:val="24"/>
          <w:szCs w:val="24"/>
        </w:rPr>
        <w:t>Greenshow</w:t>
      </w:r>
      <w:proofErr w:type="spellEnd"/>
    </w:p>
    <w:p w:rsidR="00FB6CB7" w:rsidRDefault="00FB6CB7" w:rsidP="00FB6CB7">
      <w:pPr>
        <w:spacing w:line="260" w:lineRule="exact"/>
        <w:ind w:left="113"/>
        <w:rPr>
          <w:sz w:val="24"/>
          <w:szCs w:val="24"/>
        </w:rPr>
      </w:pPr>
      <w:r>
        <w:rPr>
          <w:sz w:val="24"/>
          <w:szCs w:val="24"/>
        </w:rPr>
        <w:t xml:space="preserve">2014    </w:t>
      </w:r>
      <w:r>
        <w:rPr>
          <w:i/>
          <w:sz w:val="24"/>
          <w:szCs w:val="24"/>
        </w:rPr>
        <w:t>Twelfth Night</w:t>
      </w:r>
    </w:p>
    <w:p w:rsidR="00FB6CB7" w:rsidRDefault="00FB6CB7" w:rsidP="00FB6CB7">
      <w:pPr>
        <w:spacing w:before="2"/>
        <w:ind w:left="113"/>
        <w:rPr>
          <w:sz w:val="24"/>
          <w:szCs w:val="24"/>
        </w:rPr>
      </w:pPr>
      <w:r>
        <w:rPr>
          <w:sz w:val="24"/>
          <w:szCs w:val="24"/>
        </w:rPr>
        <w:t xml:space="preserve">2014    </w:t>
      </w:r>
      <w:r>
        <w:rPr>
          <w:i/>
          <w:sz w:val="24"/>
          <w:szCs w:val="24"/>
        </w:rPr>
        <w:t>Henry IV Part I</w:t>
      </w:r>
    </w:p>
    <w:p w:rsidR="00FB6CB7" w:rsidRDefault="00FB6CB7" w:rsidP="00FB6CB7">
      <w:pPr>
        <w:spacing w:line="260" w:lineRule="exact"/>
        <w:ind w:left="113"/>
        <w:rPr>
          <w:sz w:val="24"/>
          <w:szCs w:val="24"/>
        </w:rPr>
      </w:pPr>
      <w:r>
        <w:rPr>
          <w:sz w:val="24"/>
          <w:szCs w:val="24"/>
        </w:rPr>
        <w:t xml:space="preserve">2014    </w:t>
      </w:r>
      <w:r>
        <w:rPr>
          <w:i/>
          <w:sz w:val="24"/>
          <w:szCs w:val="24"/>
        </w:rPr>
        <w:t>Measure for Measure</w:t>
      </w:r>
    </w:p>
    <w:p w:rsidR="00FB6CB7" w:rsidRDefault="00FB6CB7" w:rsidP="00FB6CB7">
      <w:pPr>
        <w:spacing w:before="2"/>
        <w:ind w:left="113"/>
        <w:rPr>
          <w:sz w:val="24"/>
          <w:szCs w:val="24"/>
        </w:rPr>
      </w:pPr>
      <w:r>
        <w:rPr>
          <w:sz w:val="24"/>
          <w:szCs w:val="24"/>
        </w:rPr>
        <w:t xml:space="preserve">2014    </w:t>
      </w:r>
      <w:r>
        <w:rPr>
          <w:i/>
          <w:sz w:val="24"/>
          <w:szCs w:val="24"/>
        </w:rPr>
        <w:t>Sense and Sensibility</w:t>
      </w:r>
    </w:p>
    <w:p w:rsidR="00FB6CB7" w:rsidRDefault="00FB6CB7" w:rsidP="00FB6CB7">
      <w:pPr>
        <w:spacing w:line="260" w:lineRule="exact"/>
        <w:ind w:left="113"/>
        <w:rPr>
          <w:sz w:val="24"/>
          <w:szCs w:val="24"/>
        </w:rPr>
      </w:pPr>
      <w:r>
        <w:rPr>
          <w:sz w:val="24"/>
          <w:szCs w:val="24"/>
        </w:rPr>
        <w:t xml:space="preserve">2014    </w:t>
      </w:r>
      <w:r>
        <w:rPr>
          <w:i/>
          <w:sz w:val="24"/>
          <w:szCs w:val="24"/>
        </w:rPr>
        <w:t>Into the Woods</w:t>
      </w:r>
    </w:p>
    <w:p w:rsidR="00FB6CB7" w:rsidRDefault="00FB6CB7" w:rsidP="00FB6CB7">
      <w:pPr>
        <w:spacing w:before="2"/>
        <w:ind w:left="113"/>
        <w:rPr>
          <w:sz w:val="24"/>
          <w:szCs w:val="24"/>
        </w:rPr>
      </w:pPr>
      <w:r>
        <w:rPr>
          <w:sz w:val="24"/>
          <w:szCs w:val="24"/>
        </w:rPr>
        <w:t xml:space="preserve">2014    </w:t>
      </w:r>
      <w:r>
        <w:rPr>
          <w:i/>
          <w:sz w:val="24"/>
          <w:szCs w:val="24"/>
        </w:rPr>
        <w:t>Comedy of Errors</w:t>
      </w:r>
    </w:p>
    <w:p w:rsidR="00FB6CB7" w:rsidRDefault="00FB6CB7" w:rsidP="00FB6CB7">
      <w:pPr>
        <w:spacing w:line="260" w:lineRule="exact"/>
        <w:ind w:left="113"/>
        <w:rPr>
          <w:sz w:val="24"/>
          <w:szCs w:val="24"/>
        </w:rPr>
      </w:pPr>
      <w:r>
        <w:rPr>
          <w:sz w:val="24"/>
          <w:szCs w:val="24"/>
        </w:rPr>
        <w:t xml:space="preserve">2014    </w:t>
      </w:r>
      <w:proofErr w:type="spellStart"/>
      <w:r>
        <w:rPr>
          <w:i/>
          <w:sz w:val="24"/>
          <w:szCs w:val="24"/>
        </w:rPr>
        <w:t>Greenshow</w:t>
      </w:r>
      <w:proofErr w:type="spellEnd"/>
    </w:p>
    <w:p w:rsidR="00FB6CB7" w:rsidRDefault="00FB6CB7" w:rsidP="00FB6CB7">
      <w:pPr>
        <w:spacing w:before="2"/>
        <w:ind w:left="113"/>
        <w:rPr>
          <w:sz w:val="24"/>
          <w:szCs w:val="24"/>
        </w:rPr>
      </w:pPr>
      <w:r>
        <w:rPr>
          <w:sz w:val="24"/>
          <w:szCs w:val="24"/>
        </w:rPr>
        <w:t xml:space="preserve">2012    </w:t>
      </w:r>
      <w:r>
        <w:rPr>
          <w:i/>
          <w:sz w:val="24"/>
          <w:szCs w:val="24"/>
        </w:rPr>
        <w:t>Hamlet</w:t>
      </w:r>
    </w:p>
    <w:p w:rsidR="00FB6CB7" w:rsidRDefault="00FB6CB7" w:rsidP="00FB6CB7">
      <w:pPr>
        <w:spacing w:line="260" w:lineRule="exact"/>
        <w:ind w:left="113"/>
        <w:rPr>
          <w:sz w:val="24"/>
          <w:szCs w:val="24"/>
        </w:rPr>
      </w:pPr>
      <w:r>
        <w:rPr>
          <w:sz w:val="24"/>
          <w:szCs w:val="24"/>
        </w:rPr>
        <w:t xml:space="preserve">2008    </w:t>
      </w:r>
      <w:r>
        <w:rPr>
          <w:i/>
          <w:sz w:val="24"/>
          <w:szCs w:val="24"/>
        </w:rPr>
        <w:t>Romeo and Juliet School Tour</w:t>
      </w:r>
    </w:p>
    <w:p w:rsidR="00FB6CB7" w:rsidRDefault="00FB6CB7" w:rsidP="00FB6CB7">
      <w:pPr>
        <w:spacing w:before="16" w:line="260" w:lineRule="exact"/>
        <w:rPr>
          <w:sz w:val="26"/>
          <w:szCs w:val="26"/>
        </w:rPr>
      </w:pPr>
    </w:p>
    <w:p w:rsidR="00FB6CB7" w:rsidRDefault="00FB6CB7" w:rsidP="00FB6CB7">
      <w:pPr>
        <w:ind w:left="113"/>
        <w:rPr>
          <w:sz w:val="24"/>
          <w:szCs w:val="24"/>
        </w:rPr>
      </w:pPr>
      <w:r>
        <w:rPr>
          <w:b/>
          <w:sz w:val="24"/>
          <w:szCs w:val="24"/>
        </w:rPr>
        <w:t xml:space="preserve">South Coast Repertory: </w:t>
      </w:r>
      <w:r>
        <w:rPr>
          <w:sz w:val="24"/>
          <w:szCs w:val="24"/>
        </w:rPr>
        <w:t>Costa Mesa, California</w:t>
      </w:r>
    </w:p>
    <w:p w:rsidR="00FB6CB7" w:rsidRDefault="00FB6CB7" w:rsidP="00FB6CB7">
      <w:pPr>
        <w:spacing w:before="2"/>
        <w:ind w:left="113"/>
        <w:rPr>
          <w:sz w:val="24"/>
          <w:szCs w:val="24"/>
        </w:rPr>
      </w:pPr>
      <w:r>
        <w:rPr>
          <w:sz w:val="24"/>
          <w:szCs w:val="24"/>
        </w:rPr>
        <w:t xml:space="preserve">1998    </w:t>
      </w:r>
      <w:r>
        <w:rPr>
          <w:i/>
          <w:sz w:val="24"/>
          <w:szCs w:val="24"/>
        </w:rPr>
        <w:t xml:space="preserve">Good </w:t>
      </w:r>
      <w:proofErr w:type="gramStart"/>
      <w:r>
        <w:rPr>
          <w:i/>
          <w:sz w:val="24"/>
          <w:szCs w:val="24"/>
        </w:rPr>
        <w:t>As</w:t>
      </w:r>
      <w:proofErr w:type="gramEnd"/>
      <w:r>
        <w:rPr>
          <w:i/>
          <w:sz w:val="24"/>
          <w:szCs w:val="24"/>
        </w:rPr>
        <w:t xml:space="preserve"> New</w:t>
      </w:r>
    </w:p>
    <w:p w:rsidR="00FB6CB7" w:rsidRDefault="00FB6CB7" w:rsidP="00FB6CB7">
      <w:pPr>
        <w:spacing w:line="260" w:lineRule="exact"/>
        <w:ind w:left="113"/>
        <w:rPr>
          <w:sz w:val="24"/>
          <w:szCs w:val="24"/>
        </w:rPr>
      </w:pPr>
      <w:r>
        <w:rPr>
          <w:sz w:val="24"/>
          <w:szCs w:val="24"/>
        </w:rPr>
        <w:t xml:space="preserve">1997    </w:t>
      </w:r>
      <w:r>
        <w:rPr>
          <w:i/>
          <w:sz w:val="24"/>
          <w:szCs w:val="24"/>
        </w:rPr>
        <w:t>Private Lives</w:t>
      </w:r>
    </w:p>
    <w:p w:rsidR="00FB6CB7" w:rsidRDefault="00FB6CB7" w:rsidP="00FB6CB7">
      <w:pPr>
        <w:spacing w:before="2"/>
        <w:ind w:left="113"/>
        <w:rPr>
          <w:sz w:val="24"/>
          <w:szCs w:val="24"/>
        </w:rPr>
      </w:pPr>
      <w:r>
        <w:rPr>
          <w:sz w:val="24"/>
          <w:szCs w:val="24"/>
        </w:rPr>
        <w:t xml:space="preserve">1997    </w:t>
      </w:r>
      <w:r>
        <w:rPr>
          <w:i/>
          <w:sz w:val="24"/>
          <w:szCs w:val="24"/>
        </w:rPr>
        <w:t>Interrogation of Nathan Hale</w:t>
      </w:r>
    </w:p>
    <w:p w:rsidR="00FB6CB7" w:rsidRDefault="00FB6CB7" w:rsidP="00FB6CB7">
      <w:pPr>
        <w:spacing w:line="260" w:lineRule="exact"/>
        <w:ind w:left="113"/>
        <w:rPr>
          <w:sz w:val="24"/>
          <w:szCs w:val="24"/>
        </w:rPr>
      </w:pPr>
      <w:r>
        <w:rPr>
          <w:sz w:val="24"/>
          <w:szCs w:val="24"/>
        </w:rPr>
        <w:t xml:space="preserve">1996    </w:t>
      </w:r>
      <w:r>
        <w:rPr>
          <w:i/>
          <w:sz w:val="24"/>
          <w:szCs w:val="24"/>
        </w:rPr>
        <w:t>The Birds with Culture Clash</w:t>
      </w:r>
      <w:r>
        <w:rPr>
          <w:i/>
          <w:spacing w:val="-7"/>
          <w:sz w:val="24"/>
          <w:szCs w:val="24"/>
        </w:rPr>
        <w:t xml:space="preserve"> </w:t>
      </w:r>
      <w:r>
        <w:rPr>
          <w:sz w:val="24"/>
          <w:szCs w:val="24"/>
        </w:rPr>
        <w:t>(co-production with Berkeley Repertory Theatre)</w:t>
      </w:r>
    </w:p>
    <w:p w:rsidR="00FB6CB7" w:rsidRDefault="00FB6CB7" w:rsidP="00FB6CB7">
      <w:pPr>
        <w:spacing w:before="2"/>
        <w:ind w:left="113"/>
        <w:rPr>
          <w:sz w:val="24"/>
          <w:szCs w:val="24"/>
        </w:rPr>
      </w:pPr>
      <w:r>
        <w:rPr>
          <w:sz w:val="24"/>
          <w:szCs w:val="24"/>
        </w:rPr>
        <w:t xml:space="preserve">1996    </w:t>
      </w:r>
      <w:r>
        <w:rPr>
          <w:i/>
          <w:sz w:val="24"/>
          <w:szCs w:val="24"/>
        </w:rPr>
        <w:t>Oleanna</w:t>
      </w:r>
    </w:p>
    <w:p w:rsidR="00FB6CB7" w:rsidRDefault="00FB6CB7" w:rsidP="00FB6CB7">
      <w:pPr>
        <w:spacing w:line="260" w:lineRule="exact"/>
        <w:ind w:left="113"/>
        <w:rPr>
          <w:sz w:val="24"/>
          <w:szCs w:val="24"/>
        </w:rPr>
      </w:pPr>
      <w:r>
        <w:rPr>
          <w:sz w:val="24"/>
          <w:szCs w:val="24"/>
        </w:rPr>
        <w:t xml:space="preserve">1995    </w:t>
      </w:r>
      <w:r>
        <w:rPr>
          <w:i/>
          <w:sz w:val="24"/>
          <w:szCs w:val="24"/>
        </w:rPr>
        <w:t xml:space="preserve">The Ballad of </w:t>
      </w:r>
      <w:proofErr w:type="spellStart"/>
      <w:r>
        <w:rPr>
          <w:i/>
          <w:sz w:val="24"/>
          <w:szCs w:val="24"/>
        </w:rPr>
        <w:t>Yachiyo</w:t>
      </w:r>
      <w:proofErr w:type="spellEnd"/>
      <w:r>
        <w:rPr>
          <w:i/>
          <w:sz w:val="24"/>
          <w:szCs w:val="24"/>
        </w:rPr>
        <w:t xml:space="preserve"> </w:t>
      </w:r>
      <w:r>
        <w:rPr>
          <w:sz w:val="24"/>
          <w:szCs w:val="24"/>
        </w:rPr>
        <w:t>(consultant)</w:t>
      </w:r>
    </w:p>
    <w:p w:rsidR="00FB6CB7" w:rsidRDefault="00FB6CB7" w:rsidP="00FB6CB7">
      <w:pPr>
        <w:spacing w:before="16" w:line="260" w:lineRule="exact"/>
        <w:rPr>
          <w:sz w:val="26"/>
          <w:szCs w:val="26"/>
        </w:rPr>
      </w:pPr>
    </w:p>
    <w:p w:rsidR="00FB6CB7" w:rsidRDefault="00FB6CB7" w:rsidP="00FB6CB7">
      <w:pPr>
        <w:ind w:left="113"/>
        <w:rPr>
          <w:sz w:val="24"/>
          <w:szCs w:val="24"/>
        </w:rPr>
      </w:pPr>
      <w:r>
        <w:rPr>
          <w:b/>
          <w:sz w:val="24"/>
          <w:szCs w:val="24"/>
        </w:rPr>
        <w:t xml:space="preserve">Shakespeare Orange County: </w:t>
      </w:r>
      <w:r>
        <w:rPr>
          <w:sz w:val="24"/>
          <w:szCs w:val="24"/>
        </w:rPr>
        <w:t>Garden Grove, California</w:t>
      </w:r>
    </w:p>
    <w:p w:rsidR="00FB6CB7" w:rsidRDefault="00FB6CB7" w:rsidP="00FB6CB7">
      <w:pPr>
        <w:spacing w:before="2"/>
        <w:ind w:left="113"/>
        <w:rPr>
          <w:sz w:val="24"/>
          <w:szCs w:val="24"/>
        </w:rPr>
      </w:pPr>
      <w:r>
        <w:rPr>
          <w:sz w:val="24"/>
          <w:szCs w:val="24"/>
        </w:rPr>
        <w:t xml:space="preserve">1994    </w:t>
      </w:r>
      <w:r>
        <w:rPr>
          <w:i/>
          <w:sz w:val="24"/>
          <w:szCs w:val="24"/>
        </w:rPr>
        <w:t>Julius Caesar</w:t>
      </w:r>
    </w:p>
    <w:p w:rsidR="00FB6CB7" w:rsidRDefault="00FB6CB7" w:rsidP="00FB6CB7">
      <w:pPr>
        <w:spacing w:line="260" w:lineRule="exact"/>
        <w:ind w:left="113"/>
        <w:rPr>
          <w:i/>
          <w:sz w:val="24"/>
          <w:szCs w:val="24"/>
        </w:rPr>
      </w:pPr>
      <w:r>
        <w:rPr>
          <w:sz w:val="24"/>
          <w:szCs w:val="24"/>
        </w:rPr>
        <w:t xml:space="preserve">1994    </w:t>
      </w:r>
      <w:r>
        <w:rPr>
          <w:i/>
          <w:sz w:val="24"/>
          <w:szCs w:val="24"/>
        </w:rPr>
        <w:t>King Lear</w:t>
      </w:r>
    </w:p>
    <w:p w:rsidR="00FB6CB7" w:rsidRDefault="00FB6CB7" w:rsidP="00FB6CB7">
      <w:pPr>
        <w:spacing w:line="260" w:lineRule="exact"/>
        <w:ind w:left="113"/>
        <w:rPr>
          <w:b/>
          <w:sz w:val="24"/>
          <w:szCs w:val="24"/>
        </w:rPr>
      </w:pPr>
    </w:p>
    <w:p w:rsidR="00FB6CB7" w:rsidRDefault="00FB6CB7" w:rsidP="00FB6CB7">
      <w:pPr>
        <w:spacing w:line="260" w:lineRule="exact"/>
        <w:ind w:left="113"/>
        <w:rPr>
          <w:sz w:val="24"/>
          <w:szCs w:val="24"/>
        </w:rPr>
      </w:pPr>
      <w:r>
        <w:rPr>
          <w:b/>
          <w:sz w:val="24"/>
          <w:szCs w:val="24"/>
        </w:rPr>
        <w:t xml:space="preserve">Laguna Playhouse: </w:t>
      </w:r>
      <w:r>
        <w:rPr>
          <w:sz w:val="24"/>
          <w:szCs w:val="24"/>
        </w:rPr>
        <w:t>Laguna, California</w:t>
      </w:r>
    </w:p>
    <w:p w:rsidR="00FB6CB7" w:rsidRDefault="00FB6CB7" w:rsidP="00FB6CB7">
      <w:pPr>
        <w:spacing w:line="260" w:lineRule="exact"/>
        <w:ind w:left="113"/>
        <w:rPr>
          <w:i/>
          <w:sz w:val="24"/>
          <w:szCs w:val="24"/>
        </w:rPr>
      </w:pPr>
      <w:r>
        <w:rPr>
          <w:sz w:val="24"/>
          <w:szCs w:val="24"/>
        </w:rPr>
        <w:t xml:space="preserve">1993    </w:t>
      </w:r>
      <w:r>
        <w:rPr>
          <w:i/>
          <w:sz w:val="24"/>
          <w:szCs w:val="24"/>
        </w:rPr>
        <w:t>Othello</w:t>
      </w:r>
    </w:p>
    <w:p w:rsidR="000C0E6F" w:rsidRDefault="000C0E6F" w:rsidP="00FB6CB7">
      <w:pPr>
        <w:spacing w:line="260" w:lineRule="exact"/>
        <w:ind w:left="113"/>
        <w:rPr>
          <w:sz w:val="24"/>
          <w:szCs w:val="24"/>
        </w:rPr>
      </w:pPr>
    </w:p>
    <w:p w:rsidR="00FB6CB7" w:rsidRDefault="00FB6CB7" w:rsidP="00FB6CB7">
      <w:pPr>
        <w:spacing w:before="15" w:line="280" w:lineRule="exact"/>
        <w:rPr>
          <w:sz w:val="28"/>
          <w:szCs w:val="28"/>
        </w:rPr>
      </w:pPr>
    </w:p>
    <w:p w:rsidR="00CA5239" w:rsidRDefault="00FB6CB7" w:rsidP="00820916">
      <w:pPr>
        <w:jc w:val="center"/>
        <w:rPr>
          <w:b/>
          <w:sz w:val="24"/>
          <w:szCs w:val="24"/>
          <w:highlight w:val="lightGray"/>
          <w:u w:val="single" w:color="000000"/>
        </w:rPr>
      </w:pPr>
      <w:r w:rsidRPr="00FB6CB7">
        <w:rPr>
          <w:b/>
          <w:sz w:val="24"/>
          <w:szCs w:val="24"/>
          <w:highlight w:val="lightGray"/>
          <w:u w:val="single" w:color="000000"/>
        </w:rPr>
        <w:t>ACADEMIC FIGHT DIRECTION</w:t>
      </w:r>
    </w:p>
    <w:p w:rsidR="00FB6CB7" w:rsidRPr="00820916" w:rsidRDefault="00FB6CB7" w:rsidP="00820916">
      <w:pPr>
        <w:jc w:val="center"/>
        <w:rPr>
          <w:bCs/>
          <w:sz w:val="24"/>
          <w:szCs w:val="24"/>
        </w:rPr>
      </w:pPr>
      <w:r w:rsidRPr="00820916">
        <w:rPr>
          <w:bCs/>
          <w:sz w:val="24"/>
          <w:szCs w:val="24"/>
          <w:u w:color="000000"/>
        </w:rPr>
        <w:t>(selected)</w:t>
      </w:r>
    </w:p>
    <w:p w:rsidR="00FB6CB7" w:rsidRDefault="00FB6CB7" w:rsidP="00FB6CB7">
      <w:pPr>
        <w:spacing w:before="7" w:line="240" w:lineRule="exact"/>
        <w:rPr>
          <w:sz w:val="24"/>
          <w:szCs w:val="24"/>
        </w:rPr>
      </w:pPr>
    </w:p>
    <w:p w:rsidR="00FB6CB7" w:rsidRDefault="00FB6CB7" w:rsidP="00FB6CB7">
      <w:pPr>
        <w:spacing w:before="29"/>
        <w:ind w:left="113"/>
        <w:rPr>
          <w:sz w:val="24"/>
          <w:szCs w:val="24"/>
        </w:rPr>
      </w:pPr>
      <w:r>
        <w:rPr>
          <w:b/>
          <w:sz w:val="24"/>
          <w:szCs w:val="24"/>
        </w:rPr>
        <w:t xml:space="preserve">University of Utah:  </w:t>
      </w:r>
      <w:r>
        <w:rPr>
          <w:sz w:val="24"/>
          <w:szCs w:val="24"/>
        </w:rPr>
        <w:t>Salt Lake City, Utah</w:t>
      </w:r>
    </w:p>
    <w:p w:rsidR="00C00BF8" w:rsidRDefault="00C00BF8" w:rsidP="00C00BF8">
      <w:pPr>
        <w:spacing w:before="2"/>
        <w:ind w:left="113"/>
        <w:rPr>
          <w:sz w:val="24"/>
          <w:szCs w:val="24"/>
        </w:rPr>
      </w:pPr>
    </w:p>
    <w:p w:rsidR="004D7C3C" w:rsidRDefault="00C00BF8" w:rsidP="00C00BF8">
      <w:pPr>
        <w:spacing w:before="2"/>
        <w:ind w:left="113"/>
        <w:rPr>
          <w:sz w:val="24"/>
          <w:szCs w:val="24"/>
        </w:rPr>
      </w:pPr>
      <w:r>
        <w:rPr>
          <w:sz w:val="24"/>
          <w:szCs w:val="24"/>
        </w:rPr>
        <w:t xml:space="preserve">2013 – Current </w:t>
      </w:r>
    </w:p>
    <w:p w:rsidR="00C00BF8" w:rsidRPr="004D7C3C" w:rsidRDefault="00C00BF8" w:rsidP="004D7C3C">
      <w:pPr>
        <w:spacing w:before="2"/>
        <w:ind w:left="720"/>
        <w:rPr>
          <w:i/>
          <w:iCs/>
          <w:sz w:val="24"/>
          <w:szCs w:val="24"/>
        </w:rPr>
      </w:pPr>
      <w:r w:rsidRPr="004D7C3C">
        <w:rPr>
          <w:i/>
          <w:iCs/>
          <w:sz w:val="24"/>
          <w:szCs w:val="24"/>
        </w:rPr>
        <w:t>(Fight Consultant / Fight Director for all needs within theatrical violence needs for student and faculty directed scenes and productions</w:t>
      </w:r>
      <w:r w:rsidR="009A28A8" w:rsidRPr="004D7C3C">
        <w:rPr>
          <w:i/>
          <w:iCs/>
          <w:sz w:val="24"/>
          <w:szCs w:val="24"/>
        </w:rPr>
        <w:t>.  On average, I fight direct 3-4 student productions</w:t>
      </w:r>
      <w:r w:rsidR="004D7C3C">
        <w:rPr>
          <w:i/>
          <w:iCs/>
          <w:sz w:val="24"/>
          <w:szCs w:val="24"/>
        </w:rPr>
        <w:t xml:space="preserve"> </w:t>
      </w:r>
      <w:r w:rsidR="009A28A8" w:rsidRPr="004D7C3C">
        <w:rPr>
          <w:i/>
          <w:iCs/>
          <w:sz w:val="24"/>
          <w:szCs w:val="24"/>
        </w:rPr>
        <w:t>and faculty</w:t>
      </w:r>
      <w:r w:rsidR="004D7C3C">
        <w:rPr>
          <w:i/>
          <w:iCs/>
          <w:sz w:val="24"/>
          <w:szCs w:val="24"/>
        </w:rPr>
        <w:t xml:space="preserve"> directed </w:t>
      </w:r>
      <w:r w:rsidR="009A28A8" w:rsidRPr="004D7C3C">
        <w:rPr>
          <w:i/>
          <w:iCs/>
          <w:sz w:val="24"/>
          <w:szCs w:val="24"/>
        </w:rPr>
        <w:t>mainstage productions per year).</w:t>
      </w:r>
    </w:p>
    <w:p w:rsidR="009A28A8" w:rsidRDefault="009A28A8" w:rsidP="00C00BF8">
      <w:pPr>
        <w:spacing w:before="2"/>
        <w:ind w:left="113"/>
        <w:rPr>
          <w:i/>
          <w:iCs/>
          <w:sz w:val="24"/>
          <w:szCs w:val="24"/>
        </w:rPr>
      </w:pPr>
      <w:r>
        <w:rPr>
          <w:sz w:val="24"/>
          <w:szCs w:val="24"/>
        </w:rPr>
        <w:t xml:space="preserve">2022    </w:t>
      </w:r>
      <w:r>
        <w:rPr>
          <w:i/>
          <w:iCs/>
          <w:sz w:val="24"/>
          <w:szCs w:val="24"/>
        </w:rPr>
        <w:t>Liminal</w:t>
      </w:r>
    </w:p>
    <w:p w:rsidR="009A28A8" w:rsidRPr="009A28A8" w:rsidRDefault="009A28A8" w:rsidP="00C00BF8">
      <w:pPr>
        <w:spacing w:before="2"/>
        <w:ind w:left="113"/>
        <w:rPr>
          <w:i/>
          <w:iCs/>
          <w:sz w:val="24"/>
          <w:szCs w:val="24"/>
        </w:rPr>
      </w:pPr>
      <w:r>
        <w:rPr>
          <w:sz w:val="24"/>
          <w:szCs w:val="24"/>
        </w:rPr>
        <w:t xml:space="preserve">2022    </w:t>
      </w:r>
      <w:r>
        <w:rPr>
          <w:i/>
          <w:iCs/>
          <w:sz w:val="24"/>
          <w:szCs w:val="24"/>
        </w:rPr>
        <w:t>The Thanksgiving Play</w:t>
      </w:r>
    </w:p>
    <w:p w:rsidR="00C00BF8" w:rsidRPr="00C00BF8" w:rsidRDefault="00C00BF8" w:rsidP="00C00BF8">
      <w:pPr>
        <w:spacing w:before="2"/>
        <w:ind w:left="113"/>
        <w:rPr>
          <w:i/>
          <w:iCs/>
          <w:sz w:val="24"/>
          <w:szCs w:val="24"/>
        </w:rPr>
      </w:pPr>
      <w:r>
        <w:rPr>
          <w:sz w:val="24"/>
          <w:szCs w:val="24"/>
        </w:rPr>
        <w:t xml:space="preserve">2021    </w:t>
      </w:r>
      <w:r>
        <w:rPr>
          <w:i/>
          <w:iCs/>
          <w:sz w:val="24"/>
          <w:szCs w:val="24"/>
        </w:rPr>
        <w:t>Storm Still</w:t>
      </w:r>
    </w:p>
    <w:p w:rsidR="00FB6CB7" w:rsidRPr="00892998" w:rsidRDefault="00FB6CB7" w:rsidP="00FB6CB7">
      <w:pPr>
        <w:spacing w:before="2"/>
        <w:ind w:left="113"/>
        <w:rPr>
          <w:i/>
          <w:sz w:val="24"/>
          <w:szCs w:val="24"/>
        </w:rPr>
      </w:pPr>
      <w:r>
        <w:rPr>
          <w:sz w:val="24"/>
          <w:szCs w:val="24"/>
        </w:rPr>
        <w:t>2019</w:t>
      </w:r>
      <w:proofErr w:type="gramStart"/>
      <w:r>
        <w:rPr>
          <w:sz w:val="24"/>
          <w:szCs w:val="24"/>
        </w:rPr>
        <w:tab/>
        <w:t xml:space="preserve">  </w:t>
      </w:r>
      <w:r>
        <w:rPr>
          <w:i/>
          <w:sz w:val="24"/>
          <w:szCs w:val="24"/>
        </w:rPr>
        <w:t>Macbeth</w:t>
      </w:r>
      <w:proofErr w:type="gramEnd"/>
    </w:p>
    <w:p w:rsidR="00FB6CB7" w:rsidRPr="007E197B" w:rsidRDefault="00FB6CB7" w:rsidP="00FB6CB7">
      <w:pPr>
        <w:spacing w:before="2"/>
        <w:ind w:left="113"/>
        <w:rPr>
          <w:i/>
          <w:sz w:val="24"/>
          <w:szCs w:val="24"/>
        </w:rPr>
      </w:pPr>
      <w:r>
        <w:rPr>
          <w:sz w:val="24"/>
          <w:szCs w:val="24"/>
        </w:rPr>
        <w:t>2018</w:t>
      </w:r>
      <w:proofErr w:type="gramStart"/>
      <w:r>
        <w:rPr>
          <w:sz w:val="24"/>
          <w:szCs w:val="24"/>
        </w:rPr>
        <w:tab/>
        <w:t xml:space="preserve">  </w:t>
      </w:r>
      <w:r>
        <w:rPr>
          <w:i/>
          <w:sz w:val="24"/>
          <w:szCs w:val="24"/>
        </w:rPr>
        <w:t>Big</w:t>
      </w:r>
      <w:proofErr w:type="gramEnd"/>
      <w:r>
        <w:rPr>
          <w:i/>
          <w:sz w:val="24"/>
          <w:szCs w:val="24"/>
        </w:rPr>
        <w:t xml:space="preserve"> Love</w:t>
      </w:r>
    </w:p>
    <w:p w:rsidR="00FB6CB7" w:rsidRPr="008C4D06" w:rsidRDefault="00FB6CB7" w:rsidP="00FB6CB7">
      <w:pPr>
        <w:spacing w:before="2"/>
        <w:ind w:left="113"/>
        <w:rPr>
          <w:i/>
          <w:sz w:val="24"/>
          <w:szCs w:val="24"/>
        </w:rPr>
      </w:pPr>
      <w:r>
        <w:rPr>
          <w:sz w:val="24"/>
          <w:szCs w:val="24"/>
        </w:rPr>
        <w:t>2017</w:t>
      </w:r>
      <w:proofErr w:type="gramStart"/>
      <w:r>
        <w:rPr>
          <w:sz w:val="24"/>
          <w:szCs w:val="24"/>
        </w:rPr>
        <w:tab/>
        <w:t xml:space="preserve">  </w:t>
      </w:r>
      <w:r>
        <w:rPr>
          <w:i/>
          <w:sz w:val="24"/>
          <w:szCs w:val="24"/>
        </w:rPr>
        <w:t>Our</w:t>
      </w:r>
      <w:proofErr w:type="gramEnd"/>
      <w:r>
        <w:rPr>
          <w:i/>
          <w:sz w:val="24"/>
          <w:szCs w:val="24"/>
        </w:rPr>
        <w:t xml:space="preserve"> Country’s Good</w:t>
      </w:r>
    </w:p>
    <w:p w:rsidR="00FB6CB7" w:rsidRDefault="00FB6CB7" w:rsidP="00FB6CB7">
      <w:pPr>
        <w:spacing w:before="2"/>
        <w:ind w:left="113"/>
        <w:rPr>
          <w:sz w:val="24"/>
          <w:szCs w:val="24"/>
        </w:rPr>
      </w:pPr>
      <w:r>
        <w:rPr>
          <w:sz w:val="24"/>
          <w:szCs w:val="24"/>
        </w:rPr>
        <w:t xml:space="preserve">2015    </w:t>
      </w:r>
      <w:r>
        <w:rPr>
          <w:i/>
          <w:sz w:val="24"/>
          <w:szCs w:val="24"/>
        </w:rPr>
        <w:t>Animal Farm</w:t>
      </w:r>
    </w:p>
    <w:p w:rsidR="00FB6CB7" w:rsidRDefault="00FB6CB7" w:rsidP="00FB6CB7">
      <w:pPr>
        <w:spacing w:line="260" w:lineRule="exact"/>
        <w:ind w:left="113"/>
        <w:rPr>
          <w:sz w:val="24"/>
          <w:szCs w:val="24"/>
        </w:rPr>
      </w:pPr>
      <w:r>
        <w:rPr>
          <w:sz w:val="24"/>
          <w:szCs w:val="24"/>
        </w:rPr>
        <w:t xml:space="preserve">2015    </w:t>
      </w:r>
      <w:r>
        <w:rPr>
          <w:i/>
          <w:sz w:val="24"/>
          <w:szCs w:val="24"/>
        </w:rPr>
        <w:t>Funny Thing Happened on the Way to the Forum</w:t>
      </w:r>
    </w:p>
    <w:p w:rsidR="00FB6CB7" w:rsidRDefault="00FB6CB7" w:rsidP="00FB6CB7">
      <w:pPr>
        <w:spacing w:before="2"/>
        <w:ind w:left="113"/>
        <w:rPr>
          <w:sz w:val="24"/>
          <w:szCs w:val="24"/>
        </w:rPr>
      </w:pPr>
      <w:r>
        <w:rPr>
          <w:sz w:val="24"/>
          <w:szCs w:val="24"/>
        </w:rPr>
        <w:t xml:space="preserve">2014    </w:t>
      </w:r>
      <w:proofErr w:type="spellStart"/>
      <w:r>
        <w:rPr>
          <w:i/>
          <w:sz w:val="24"/>
          <w:szCs w:val="24"/>
        </w:rPr>
        <w:t>Threepenny</w:t>
      </w:r>
      <w:proofErr w:type="spellEnd"/>
      <w:r>
        <w:rPr>
          <w:i/>
          <w:sz w:val="24"/>
          <w:szCs w:val="24"/>
        </w:rPr>
        <w:t xml:space="preserve"> Opera</w:t>
      </w:r>
    </w:p>
    <w:p w:rsidR="00FB6CB7" w:rsidRDefault="00FB6CB7" w:rsidP="00FB6CB7">
      <w:pPr>
        <w:spacing w:line="260" w:lineRule="exact"/>
        <w:ind w:left="113"/>
        <w:rPr>
          <w:sz w:val="24"/>
          <w:szCs w:val="24"/>
        </w:rPr>
      </w:pPr>
      <w:r>
        <w:rPr>
          <w:sz w:val="24"/>
          <w:szCs w:val="24"/>
        </w:rPr>
        <w:t xml:space="preserve">2014    </w:t>
      </w:r>
      <w:r>
        <w:rPr>
          <w:i/>
          <w:sz w:val="24"/>
          <w:szCs w:val="24"/>
        </w:rPr>
        <w:t>Owl Girl</w:t>
      </w:r>
    </w:p>
    <w:p w:rsidR="00FB6CB7" w:rsidRDefault="00FB6CB7" w:rsidP="00FB6CB7">
      <w:pPr>
        <w:spacing w:before="2"/>
        <w:ind w:left="113"/>
        <w:rPr>
          <w:sz w:val="24"/>
          <w:szCs w:val="24"/>
        </w:rPr>
      </w:pPr>
      <w:r>
        <w:rPr>
          <w:sz w:val="24"/>
          <w:szCs w:val="24"/>
        </w:rPr>
        <w:lastRenderedPageBreak/>
        <w:t xml:space="preserve">2014    </w:t>
      </w:r>
      <w:r>
        <w:rPr>
          <w:i/>
          <w:sz w:val="24"/>
          <w:szCs w:val="24"/>
        </w:rPr>
        <w:t>Blue Stockings</w:t>
      </w:r>
    </w:p>
    <w:p w:rsidR="00FB6CB7" w:rsidRDefault="00FB6CB7" w:rsidP="00FB6CB7">
      <w:pPr>
        <w:spacing w:line="260" w:lineRule="exact"/>
        <w:ind w:left="113"/>
        <w:rPr>
          <w:sz w:val="24"/>
          <w:szCs w:val="24"/>
        </w:rPr>
      </w:pPr>
      <w:r>
        <w:rPr>
          <w:sz w:val="24"/>
          <w:szCs w:val="24"/>
        </w:rPr>
        <w:t xml:space="preserve">2014    </w:t>
      </w:r>
      <w:r>
        <w:rPr>
          <w:i/>
          <w:sz w:val="24"/>
          <w:szCs w:val="24"/>
        </w:rPr>
        <w:t>Romeo and Juliet</w:t>
      </w:r>
    </w:p>
    <w:p w:rsidR="00FB6CB7" w:rsidRDefault="00FB6CB7" w:rsidP="00FB6CB7">
      <w:pPr>
        <w:spacing w:before="2"/>
        <w:ind w:left="113"/>
        <w:rPr>
          <w:sz w:val="24"/>
          <w:szCs w:val="24"/>
        </w:rPr>
      </w:pPr>
      <w:r>
        <w:rPr>
          <w:sz w:val="24"/>
          <w:szCs w:val="24"/>
        </w:rPr>
        <w:t xml:space="preserve">2014    </w:t>
      </w:r>
      <w:r>
        <w:rPr>
          <w:i/>
          <w:sz w:val="24"/>
          <w:szCs w:val="24"/>
        </w:rPr>
        <w:t>She Loves Me</w:t>
      </w:r>
    </w:p>
    <w:p w:rsidR="00FB6CB7" w:rsidRDefault="00FB6CB7" w:rsidP="00FB6CB7">
      <w:pPr>
        <w:spacing w:line="260" w:lineRule="exact"/>
        <w:ind w:left="113"/>
        <w:rPr>
          <w:sz w:val="24"/>
          <w:szCs w:val="24"/>
        </w:rPr>
      </w:pPr>
      <w:r>
        <w:rPr>
          <w:sz w:val="24"/>
          <w:szCs w:val="24"/>
        </w:rPr>
        <w:t xml:space="preserve">2013    </w:t>
      </w:r>
      <w:r>
        <w:rPr>
          <w:i/>
          <w:sz w:val="24"/>
          <w:szCs w:val="24"/>
        </w:rPr>
        <w:t>Love Alone</w:t>
      </w:r>
    </w:p>
    <w:p w:rsidR="00FB6CB7" w:rsidRDefault="00FB6CB7" w:rsidP="00FB6CB7">
      <w:pPr>
        <w:spacing w:before="16" w:line="260" w:lineRule="exact"/>
        <w:rPr>
          <w:sz w:val="26"/>
          <w:szCs w:val="26"/>
        </w:rPr>
      </w:pPr>
    </w:p>
    <w:p w:rsidR="00FB6CB7" w:rsidRDefault="00FB6CB7" w:rsidP="00FB6CB7">
      <w:pPr>
        <w:ind w:left="113"/>
        <w:rPr>
          <w:sz w:val="24"/>
          <w:szCs w:val="24"/>
        </w:rPr>
      </w:pPr>
      <w:r>
        <w:rPr>
          <w:b/>
          <w:sz w:val="24"/>
          <w:szCs w:val="24"/>
        </w:rPr>
        <w:t xml:space="preserve">University of Idaho:  </w:t>
      </w:r>
      <w:r>
        <w:rPr>
          <w:sz w:val="24"/>
          <w:szCs w:val="24"/>
        </w:rPr>
        <w:t>Moscow, Idaho</w:t>
      </w:r>
    </w:p>
    <w:p w:rsidR="00FB6CB7" w:rsidRDefault="00FB6CB7" w:rsidP="00FB6CB7">
      <w:pPr>
        <w:spacing w:before="2"/>
        <w:ind w:left="113"/>
        <w:rPr>
          <w:sz w:val="24"/>
          <w:szCs w:val="24"/>
        </w:rPr>
      </w:pPr>
      <w:r>
        <w:rPr>
          <w:sz w:val="24"/>
          <w:szCs w:val="24"/>
        </w:rPr>
        <w:t xml:space="preserve">2013    </w:t>
      </w:r>
      <w:r>
        <w:rPr>
          <w:i/>
          <w:sz w:val="24"/>
          <w:szCs w:val="24"/>
        </w:rPr>
        <w:t>Twelfth Night</w:t>
      </w:r>
    </w:p>
    <w:p w:rsidR="00FB6CB7" w:rsidRDefault="00FB6CB7" w:rsidP="00FB6CB7">
      <w:pPr>
        <w:spacing w:line="260" w:lineRule="exact"/>
        <w:ind w:left="113"/>
        <w:rPr>
          <w:sz w:val="24"/>
          <w:szCs w:val="24"/>
        </w:rPr>
      </w:pPr>
      <w:r>
        <w:rPr>
          <w:sz w:val="24"/>
          <w:szCs w:val="24"/>
        </w:rPr>
        <w:t xml:space="preserve">2012    </w:t>
      </w:r>
      <w:r>
        <w:rPr>
          <w:i/>
          <w:sz w:val="24"/>
          <w:szCs w:val="24"/>
        </w:rPr>
        <w:t>The Winter’s Tale</w:t>
      </w:r>
    </w:p>
    <w:p w:rsidR="00FB6CB7" w:rsidRDefault="00FB6CB7" w:rsidP="00FB6CB7">
      <w:pPr>
        <w:spacing w:before="2"/>
        <w:ind w:left="113"/>
        <w:rPr>
          <w:sz w:val="24"/>
          <w:szCs w:val="24"/>
        </w:rPr>
      </w:pPr>
      <w:r>
        <w:rPr>
          <w:sz w:val="24"/>
          <w:szCs w:val="24"/>
        </w:rPr>
        <w:t xml:space="preserve">2009    </w:t>
      </w:r>
      <w:r>
        <w:rPr>
          <w:i/>
          <w:sz w:val="24"/>
          <w:szCs w:val="24"/>
        </w:rPr>
        <w:t>Ernestine Shuswap</w:t>
      </w:r>
    </w:p>
    <w:p w:rsidR="00FB6CB7" w:rsidRDefault="00FB6CB7" w:rsidP="00FB6CB7">
      <w:pPr>
        <w:spacing w:line="260" w:lineRule="exact"/>
        <w:ind w:left="113"/>
        <w:rPr>
          <w:sz w:val="24"/>
          <w:szCs w:val="24"/>
        </w:rPr>
      </w:pPr>
      <w:r>
        <w:rPr>
          <w:sz w:val="24"/>
          <w:szCs w:val="24"/>
        </w:rPr>
        <w:t xml:space="preserve">2009    </w:t>
      </w:r>
      <w:r>
        <w:rPr>
          <w:i/>
          <w:sz w:val="24"/>
          <w:szCs w:val="24"/>
        </w:rPr>
        <w:t>Dracula</w:t>
      </w:r>
    </w:p>
    <w:p w:rsidR="00FB6CB7" w:rsidRDefault="00FB6CB7" w:rsidP="00FB6CB7">
      <w:pPr>
        <w:spacing w:before="16" w:line="260" w:lineRule="exact"/>
        <w:rPr>
          <w:sz w:val="26"/>
          <w:szCs w:val="26"/>
        </w:rPr>
      </w:pPr>
    </w:p>
    <w:p w:rsidR="00FB6CB7" w:rsidRDefault="00FB6CB7" w:rsidP="00FB6CB7">
      <w:pPr>
        <w:ind w:left="113"/>
        <w:rPr>
          <w:b/>
          <w:sz w:val="24"/>
          <w:szCs w:val="24"/>
        </w:rPr>
      </w:pPr>
      <w:r>
        <w:rPr>
          <w:b/>
          <w:sz w:val="24"/>
          <w:szCs w:val="24"/>
        </w:rPr>
        <w:t>Jordan High School</w:t>
      </w:r>
    </w:p>
    <w:p w:rsidR="00FB6CB7" w:rsidRDefault="00FB6CB7" w:rsidP="00FB6CB7">
      <w:pPr>
        <w:ind w:left="113"/>
        <w:rPr>
          <w:bCs/>
          <w:i/>
          <w:iCs/>
          <w:sz w:val="24"/>
          <w:szCs w:val="24"/>
        </w:rPr>
      </w:pPr>
      <w:r>
        <w:rPr>
          <w:bCs/>
          <w:sz w:val="24"/>
          <w:szCs w:val="24"/>
        </w:rPr>
        <w:t xml:space="preserve">2020    </w:t>
      </w:r>
      <w:r>
        <w:rPr>
          <w:bCs/>
          <w:i/>
          <w:iCs/>
          <w:sz w:val="24"/>
          <w:szCs w:val="24"/>
        </w:rPr>
        <w:t>Twelfth Night</w:t>
      </w:r>
    </w:p>
    <w:p w:rsidR="009A28A8" w:rsidRDefault="009A28A8" w:rsidP="00FB6CB7">
      <w:pPr>
        <w:ind w:left="113"/>
        <w:rPr>
          <w:bCs/>
          <w:i/>
          <w:iCs/>
          <w:sz w:val="24"/>
          <w:szCs w:val="24"/>
        </w:rPr>
      </w:pPr>
      <w:r>
        <w:rPr>
          <w:bCs/>
          <w:sz w:val="24"/>
          <w:szCs w:val="24"/>
        </w:rPr>
        <w:t xml:space="preserve">2022    </w:t>
      </w:r>
      <w:r>
        <w:rPr>
          <w:bCs/>
          <w:i/>
          <w:iCs/>
          <w:sz w:val="24"/>
          <w:szCs w:val="24"/>
        </w:rPr>
        <w:t xml:space="preserve">A </w:t>
      </w:r>
      <w:proofErr w:type="spellStart"/>
      <w:r>
        <w:rPr>
          <w:bCs/>
          <w:i/>
          <w:iCs/>
          <w:sz w:val="24"/>
          <w:szCs w:val="24"/>
        </w:rPr>
        <w:t>Midsumer</w:t>
      </w:r>
      <w:proofErr w:type="spellEnd"/>
      <w:r>
        <w:rPr>
          <w:bCs/>
          <w:i/>
          <w:iCs/>
          <w:sz w:val="24"/>
          <w:szCs w:val="24"/>
        </w:rPr>
        <w:t xml:space="preserve"> Night’s Dream</w:t>
      </w:r>
    </w:p>
    <w:p w:rsidR="00555443" w:rsidRPr="009A28A8" w:rsidRDefault="00555443" w:rsidP="00FB6CB7">
      <w:pPr>
        <w:ind w:left="113"/>
        <w:rPr>
          <w:bCs/>
          <w:i/>
          <w:iCs/>
          <w:sz w:val="24"/>
          <w:szCs w:val="24"/>
        </w:rPr>
      </w:pPr>
      <w:r>
        <w:rPr>
          <w:bCs/>
          <w:sz w:val="24"/>
          <w:szCs w:val="24"/>
        </w:rPr>
        <w:t xml:space="preserve">2022    </w:t>
      </w:r>
      <w:r w:rsidRPr="00555443">
        <w:rPr>
          <w:bCs/>
          <w:i/>
          <w:iCs/>
          <w:sz w:val="24"/>
          <w:szCs w:val="24"/>
        </w:rPr>
        <w:t xml:space="preserve">Once Upon a </w:t>
      </w:r>
      <w:proofErr w:type="spellStart"/>
      <w:r w:rsidRPr="00555443">
        <w:rPr>
          <w:bCs/>
          <w:i/>
          <w:iCs/>
          <w:sz w:val="24"/>
          <w:szCs w:val="24"/>
        </w:rPr>
        <w:t>Matress</w:t>
      </w:r>
      <w:proofErr w:type="spellEnd"/>
      <w:r>
        <w:rPr>
          <w:bCs/>
          <w:sz w:val="24"/>
          <w:szCs w:val="24"/>
        </w:rPr>
        <w:t xml:space="preserve"> (consultant)</w:t>
      </w:r>
    </w:p>
    <w:p w:rsidR="00FB6CB7" w:rsidRPr="00B572D5" w:rsidRDefault="00FB6CB7" w:rsidP="00FB6CB7">
      <w:pPr>
        <w:ind w:left="113"/>
        <w:rPr>
          <w:bCs/>
          <w:i/>
          <w:iCs/>
          <w:sz w:val="24"/>
          <w:szCs w:val="24"/>
        </w:rPr>
      </w:pPr>
    </w:p>
    <w:p w:rsidR="00FB6CB7" w:rsidRDefault="00FB6CB7" w:rsidP="00FB6CB7">
      <w:pPr>
        <w:ind w:left="113"/>
        <w:rPr>
          <w:sz w:val="24"/>
          <w:szCs w:val="24"/>
        </w:rPr>
      </w:pPr>
      <w:r>
        <w:rPr>
          <w:b/>
          <w:sz w:val="24"/>
          <w:szCs w:val="24"/>
        </w:rPr>
        <w:t xml:space="preserve">Stanford University: </w:t>
      </w:r>
      <w:r>
        <w:rPr>
          <w:sz w:val="24"/>
          <w:szCs w:val="24"/>
        </w:rPr>
        <w:t>Palo Alto, California</w:t>
      </w:r>
    </w:p>
    <w:p w:rsidR="00FB6CB7" w:rsidRPr="007B5E7C" w:rsidRDefault="00FB6CB7" w:rsidP="007B5E7C">
      <w:pPr>
        <w:spacing w:line="260" w:lineRule="exact"/>
        <w:ind w:left="113"/>
        <w:rPr>
          <w:sz w:val="24"/>
          <w:szCs w:val="24"/>
        </w:rPr>
      </w:pPr>
      <w:r>
        <w:rPr>
          <w:sz w:val="24"/>
          <w:szCs w:val="24"/>
        </w:rPr>
        <w:t xml:space="preserve">2008    </w:t>
      </w:r>
      <w:r>
        <w:rPr>
          <w:i/>
          <w:sz w:val="24"/>
          <w:szCs w:val="24"/>
        </w:rPr>
        <w:t xml:space="preserve">King Lear </w:t>
      </w:r>
      <w:r>
        <w:rPr>
          <w:sz w:val="24"/>
          <w:szCs w:val="24"/>
        </w:rPr>
        <w:t>(stage combat consultant)</w:t>
      </w:r>
    </w:p>
    <w:p w:rsidR="00A44B9D" w:rsidRDefault="00A44B9D" w:rsidP="00FB6CB7">
      <w:pPr>
        <w:spacing w:before="29"/>
        <w:ind w:left="113"/>
        <w:rPr>
          <w:b/>
          <w:sz w:val="24"/>
          <w:szCs w:val="24"/>
        </w:rPr>
      </w:pPr>
    </w:p>
    <w:p w:rsidR="00FB6CB7" w:rsidRDefault="00FB6CB7" w:rsidP="00FB6CB7">
      <w:pPr>
        <w:spacing w:before="29"/>
        <w:ind w:left="113"/>
        <w:rPr>
          <w:sz w:val="24"/>
          <w:szCs w:val="24"/>
        </w:rPr>
      </w:pPr>
      <w:r>
        <w:rPr>
          <w:b/>
          <w:sz w:val="24"/>
          <w:szCs w:val="24"/>
        </w:rPr>
        <w:t xml:space="preserve">Utah State University:  </w:t>
      </w:r>
      <w:r>
        <w:rPr>
          <w:sz w:val="24"/>
          <w:szCs w:val="24"/>
        </w:rPr>
        <w:t>Logan, Utah</w:t>
      </w:r>
    </w:p>
    <w:p w:rsidR="00FB6CB7" w:rsidRDefault="00FB6CB7" w:rsidP="00FB6CB7">
      <w:pPr>
        <w:spacing w:before="29"/>
        <w:ind w:left="113"/>
        <w:rPr>
          <w:i/>
          <w:sz w:val="24"/>
          <w:szCs w:val="24"/>
        </w:rPr>
      </w:pPr>
      <w:r>
        <w:rPr>
          <w:sz w:val="24"/>
          <w:szCs w:val="24"/>
        </w:rPr>
        <w:t>2020</w:t>
      </w:r>
      <w:proofErr w:type="gramStart"/>
      <w:r>
        <w:rPr>
          <w:sz w:val="24"/>
          <w:szCs w:val="24"/>
        </w:rPr>
        <w:tab/>
        <w:t xml:space="preserve">  </w:t>
      </w:r>
      <w:r>
        <w:rPr>
          <w:i/>
          <w:sz w:val="24"/>
          <w:szCs w:val="24"/>
        </w:rPr>
        <w:t>She</w:t>
      </w:r>
      <w:proofErr w:type="gramEnd"/>
      <w:r>
        <w:rPr>
          <w:i/>
          <w:sz w:val="24"/>
          <w:szCs w:val="24"/>
        </w:rPr>
        <w:t xml:space="preserve"> Kills Monsters</w:t>
      </w:r>
    </w:p>
    <w:p w:rsidR="00FB6CB7" w:rsidRDefault="00FB6CB7" w:rsidP="00FB6CB7">
      <w:pPr>
        <w:ind w:left="113"/>
        <w:rPr>
          <w:b/>
          <w:sz w:val="24"/>
          <w:szCs w:val="24"/>
        </w:rPr>
      </w:pPr>
    </w:p>
    <w:p w:rsidR="00FB6CB7" w:rsidRDefault="00FB6CB7" w:rsidP="00FB6CB7">
      <w:pPr>
        <w:ind w:left="113"/>
        <w:rPr>
          <w:sz w:val="24"/>
          <w:szCs w:val="24"/>
        </w:rPr>
      </w:pPr>
      <w:r>
        <w:rPr>
          <w:b/>
          <w:sz w:val="24"/>
          <w:szCs w:val="24"/>
        </w:rPr>
        <w:t xml:space="preserve">Linn Benton College: </w:t>
      </w:r>
      <w:r>
        <w:rPr>
          <w:sz w:val="24"/>
          <w:szCs w:val="24"/>
        </w:rPr>
        <w:t>Salem, Oregon</w:t>
      </w:r>
    </w:p>
    <w:p w:rsidR="00FB6CB7" w:rsidRDefault="00FB6CB7" w:rsidP="00FB6CB7">
      <w:pPr>
        <w:spacing w:before="2"/>
        <w:ind w:left="113"/>
        <w:rPr>
          <w:sz w:val="24"/>
          <w:szCs w:val="24"/>
        </w:rPr>
      </w:pPr>
      <w:r>
        <w:rPr>
          <w:sz w:val="24"/>
          <w:szCs w:val="24"/>
        </w:rPr>
        <w:t xml:space="preserve">2008    </w:t>
      </w:r>
      <w:r>
        <w:rPr>
          <w:i/>
          <w:sz w:val="24"/>
          <w:szCs w:val="24"/>
        </w:rPr>
        <w:t>Bridge</w:t>
      </w:r>
    </w:p>
    <w:p w:rsidR="00FB6CB7" w:rsidRDefault="00FB6CB7" w:rsidP="00FB6CB7">
      <w:pPr>
        <w:rPr>
          <w:b/>
          <w:sz w:val="24"/>
          <w:szCs w:val="24"/>
        </w:rPr>
      </w:pPr>
    </w:p>
    <w:p w:rsidR="00FB6CB7" w:rsidRDefault="00FB6CB7" w:rsidP="00FB6CB7">
      <w:pPr>
        <w:ind w:left="113"/>
        <w:rPr>
          <w:sz w:val="24"/>
          <w:szCs w:val="24"/>
        </w:rPr>
      </w:pPr>
      <w:r>
        <w:rPr>
          <w:b/>
          <w:sz w:val="24"/>
          <w:szCs w:val="24"/>
        </w:rPr>
        <w:t xml:space="preserve">Southern Oregon University: </w:t>
      </w:r>
      <w:r>
        <w:rPr>
          <w:sz w:val="24"/>
          <w:szCs w:val="24"/>
        </w:rPr>
        <w:t>Ashland, Oregon</w:t>
      </w:r>
    </w:p>
    <w:p w:rsidR="00FB6CB7" w:rsidRDefault="00FB6CB7" w:rsidP="00FB6CB7">
      <w:pPr>
        <w:spacing w:line="260" w:lineRule="exact"/>
        <w:ind w:left="113"/>
        <w:rPr>
          <w:sz w:val="24"/>
          <w:szCs w:val="24"/>
        </w:rPr>
      </w:pPr>
      <w:r>
        <w:rPr>
          <w:sz w:val="24"/>
          <w:szCs w:val="24"/>
        </w:rPr>
        <w:t xml:space="preserve">2007    </w:t>
      </w:r>
      <w:r>
        <w:rPr>
          <w:i/>
          <w:sz w:val="24"/>
          <w:szCs w:val="24"/>
        </w:rPr>
        <w:t>The White Plague</w:t>
      </w:r>
    </w:p>
    <w:p w:rsidR="00FB6CB7" w:rsidRDefault="00FB6CB7" w:rsidP="00FB6CB7">
      <w:pPr>
        <w:spacing w:before="16" w:line="260" w:lineRule="exact"/>
        <w:rPr>
          <w:sz w:val="26"/>
          <w:szCs w:val="26"/>
        </w:rPr>
      </w:pPr>
    </w:p>
    <w:p w:rsidR="00FB6CB7" w:rsidRDefault="00FB6CB7" w:rsidP="00FB6CB7">
      <w:pPr>
        <w:ind w:left="113"/>
        <w:rPr>
          <w:sz w:val="24"/>
          <w:szCs w:val="24"/>
        </w:rPr>
      </w:pPr>
      <w:r>
        <w:rPr>
          <w:b/>
          <w:sz w:val="24"/>
          <w:szCs w:val="24"/>
        </w:rPr>
        <w:t xml:space="preserve">Oregon Conservatory for the Performing Arts: </w:t>
      </w:r>
      <w:r>
        <w:rPr>
          <w:sz w:val="24"/>
          <w:szCs w:val="24"/>
        </w:rPr>
        <w:t>Medford, Oregon</w:t>
      </w:r>
    </w:p>
    <w:p w:rsidR="00FB6CB7" w:rsidRDefault="00FB6CB7" w:rsidP="00FB6CB7">
      <w:pPr>
        <w:spacing w:before="2"/>
        <w:ind w:left="113"/>
        <w:rPr>
          <w:sz w:val="24"/>
          <w:szCs w:val="24"/>
        </w:rPr>
      </w:pPr>
      <w:r>
        <w:rPr>
          <w:sz w:val="24"/>
          <w:szCs w:val="24"/>
        </w:rPr>
        <w:t xml:space="preserve">2006    </w:t>
      </w:r>
      <w:r>
        <w:rPr>
          <w:i/>
          <w:sz w:val="24"/>
          <w:szCs w:val="24"/>
        </w:rPr>
        <w:t>Romeo and Juliet</w:t>
      </w:r>
    </w:p>
    <w:p w:rsidR="00FB6CB7" w:rsidRDefault="00FB6CB7" w:rsidP="00FB6CB7">
      <w:pPr>
        <w:spacing w:line="260" w:lineRule="exact"/>
        <w:ind w:left="113"/>
        <w:rPr>
          <w:sz w:val="24"/>
          <w:szCs w:val="24"/>
        </w:rPr>
      </w:pPr>
      <w:r>
        <w:rPr>
          <w:sz w:val="24"/>
          <w:szCs w:val="24"/>
        </w:rPr>
        <w:t xml:space="preserve">2005    </w:t>
      </w:r>
      <w:r>
        <w:rPr>
          <w:i/>
          <w:sz w:val="24"/>
          <w:szCs w:val="24"/>
        </w:rPr>
        <w:t xml:space="preserve">Pirates of </w:t>
      </w:r>
      <w:proofErr w:type="spellStart"/>
      <w:r>
        <w:rPr>
          <w:i/>
          <w:sz w:val="24"/>
          <w:szCs w:val="24"/>
        </w:rPr>
        <w:t>Penzance</w:t>
      </w:r>
      <w:proofErr w:type="spellEnd"/>
    </w:p>
    <w:p w:rsidR="00FB6CB7" w:rsidRDefault="00FB6CB7" w:rsidP="00FB6CB7">
      <w:pPr>
        <w:ind w:left="113"/>
        <w:rPr>
          <w:b/>
          <w:sz w:val="24"/>
          <w:szCs w:val="24"/>
        </w:rPr>
      </w:pPr>
    </w:p>
    <w:p w:rsidR="00FB6CB7" w:rsidRDefault="00FB6CB7" w:rsidP="00FB6CB7">
      <w:pPr>
        <w:ind w:left="113"/>
        <w:rPr>
          <w:sz w:val="24"/>
          <w:szCs w:val="24"/>
        </w:rPr>
      </w:pPr>
      <w:r>
        <w:rPr>
          <w:b/>
          <w:sz w:val="24"/>
          <w:szCs w:val="24"/>
        </w:rPr>
        <w:t xml:space="preserve">Irvine Valley College:  </w:t>
      </w:r>
      <w:r>
        <w:rPr>
          <w:sz w:val="24"/>
          <w:szCs w:val="24"/>
        </w:rPr>
        <w:t>Irvine, California</w:t>
      </w:r>
    </w:p>
    <w:p w:rsidR="00FB6CB7" w:rsidRDefault="00FB6CB7" w:rsidP="00FB6CB7">
      <w:pPr>
        <w:spacing w:before="2"/>
        <w:ind w:left="113"/>
        <w:rPr>
          <w:i/>
          <w:sz w:val="24"/>
          <w:szCs w:val="24"/>
        </w:rPr>
      </w:pPr>
      <w:r>
        <w:rPr>
          <w:sz w:val="24"/>
          <w:szCs w:val="24"/>
        </w:rPr>
        <w:t xml:space="preserve">1998    </w:t>
      </w:r>
      <w:r>
        <w:rPr>
          <w:i/>
          <w:sz w:val="24"/>
          <w:szCs w:val="24"/>
        </w:rPr>
        <w:t>A Midsummer Night’s Dream</w:t>
      </w:r>
    </w:p>
    <w:p w:rsidR="00FB6CB7" w:rsidRDefault="00FB6CB7" w:rsidP="00FB6CB7">
      <w:pPr>
        <w:spacing w:before="2"/>
        <w:ind w:left="113"/>
        <w:rPr>
          <w:sz w:val="24"/>
          <w:szCs w:val="24"/>
        </w:rPr>
      </w:pPr>
    </w:p>
    <w:p w:rsidR="00FB6CB7" w:rsidRPr="00E104FB" w:rsidRDefault="00FB6CB7" w:rsidP="00FB6CB7">
      <w:pPr>
        <w:rPr>
          <w:sz w:val="26"/>
          <w:szCs w:val="26"/>
        </w:rPr>
      </w:pPr>
      <w:r>
        <w:rPr>
          <w:sz w:val="26"/>
          <w:szCs w:val="26"/>
        </w:rPr>
        <w:t xml:space="preserve">  </w:t>
      </w:r>
      <w:r>
        <w:rPr>
          <w:b/>
          <w:sz w:val="24"/>
          <w:szCs w:val="24"/>
        </w:rPr>
        <w:t xml:space="preserve">Southern Utah University: </w:t>
      </w:r>
      <w:r>
        <w:rPr>
          <w:sz w:val="24"/>
          <w:szCs w:val="24"/>
        </w:rPr>
        <w:t>Cedar City, Utah</w:t>
      </w:r>
    </w:p>
    <w:p w:rsidR="009A28A8" w:rsidRPr="009A28A8" w:rsidRDefault="009A28A8" w:rsidP="00FB6CB7">
      <w:pPr>
        <w:spacing w:line="260" w:lineRule="exact"/>
        <w:ind w:left="113"/>
        <w:rPr>
          <w:i/>
          <w:iCs/>
          <w:sz w:val="24"/>
          <w:szCs w:val="24"/>
        </w:rPr>
      </w:pPr>
      <w:r>
        <w:rPr>
          <w:sz w:val="24"/>
          <w:szCs w:val="24"/>
        </w:rPr>
        <w:t xml:space="preserve">2022    </w:t>
      </w:r>
      <w:r>
        <w:rPr>
          <w:i/>
          <w:iCs/>
          <w:sz w:val="24"/>
          <w:szCs w:val="24"/>
        </w:rPr>
        <w:t>Macbeth</w:t>
      </w:r>
    </w:p>
    <w:p w:rsidR="00FB6CB7" w:rsidRPr="00892998" w:rsidRDefault="00FB6CB7" w:rsidP="00FB6CB7">
      <w:pPr>
        <w:spacing w:line="260" w:lineRule="exact"/>
        <w:ind w:left="113"/>
        <w:rPr>
          <w:i/>
          <w:sz w:val="24"/>
          <w:szCs w:val="24"/>
        </w:rPr>
      </w:pPr>
      <w:r>
        <w:rPr>
          <w:sz w:val="24"/>
          <w:szCs w:val="24"/>
        </w:rPr>
        <w:t>2019</w:t>
      </w:r>
      <w:proofErr w:type="gramStart"/>
      <w:r>
        <w:rPr>
          <w:sz w:val="24"/>
          <w:szCs w:val="24"/>
        </w:rPr>
        <w:tab/>
        <w:t xml:space="preserve">  </w:t>
      </w:r>
      <w:r>
        <w:rPr>
          <w:i/>
          <w:sz w:val="24"/>
          <w:szCs w:val="24"/>
        </w:rPr>
        <w:t>Coriolanus</w:t>
      </w:r>
      <w:proofErr w:type="gramEnd"/>
    </w:p>
    <w:p w:rsidR="00FB6CB7" w:rsidRDefault="00FB6CB7" w:rsidP="00FB6CB7">
      <w:pPr>
        <w:spacing w:line="260" w:lineRule="exact"/>
        <w:ind w:left="113"/>
        <w:rPr>
          <w:sz w:val="24"/>
          <w:szCs w:val="24"/>
        </w:rPr>
      </w:pPr>
      <w:r>
        <w:rPr>
          <w:sz w:val="24"/>
          <w:szCs w:val="24"/>
        </w:rPr>
        <w:t xml:space="preserve">2015    </w:t>
      </w:r>
      <w:r>
        <w:rPr>
          <w:i/>
          <w:sz w:val="24"/>
          <w:szCs w:val="24"/>
        </w:rPr>
        <w:t>Hamlet</w:t>
      </w:r>
    </w:p>
    <w:p w:rsidR="00FB6CB7" w:rsidRDefault="00FB6CB7" w:rsidP="00FB6CB7">
      <w:pPr>
        <w:spacing w:before="2"/>
        <w:ind w:left="113"/>
        <w:rPr>
          <w:sz w:val="24"/>
          <w:szCs w:val="24"/>
        </w:rPr>
      </w:pPr>
      <w:r>
        <w:rPr>
          <w:sz w:val="24"/>
          <w:szCs w:val="24"/>
        </w:rPr>
        <w:t xml:space="preserve">1997    </w:t>
      </w:r>
      <w:r>
        <w:rPr>
          <w:i/>
          <w:sz w:val="24"/>
          <w:szCs w:val="24"/>
        </w:rPr>
        <w:t>Twelfth Night</w:t>
      </w:r>
    </w:p>
    <w:p w:rsidR="00FB6CB7" w:rsidRDefault="00FB6CB7" w:rsidP="00FB6CB7">
      <w:pPr>
        <w:spacing w:before="16" w:line="260" w:lineRule="exact"/>
        <w:rPr>
          <w:sz w:val="26"/>
          <w:szCs w:val="26"/>
        </w:rPr>
      </w:pPr>
    </w:p>
    <w:p w:rsidR="00FB6CB7" w:rsidRDefault="00FB6CB7" w:rsidP="00FB6CB7">
      <w:pPr>
        <w:ind w:left="113"/>
        <w:rPr>
          <w:sz w:val="24"/>
          <w:szCs w:val="24"/>
        </w:rPr>
      </w:pPr>
      <w:r>
        <w:rPr>
          <w:b/>
          <w:sz w:val="24"/>
          <w:szCs w:val="24"/>
        </w:rPr>
        <w:t xml:space="preserve">El Camino College: </w:t>
      </w:r>
      <w:r>
        <w:rPr>
          <w:sz w:val="24"/>
          <w:szCs w:val="24"/>
        </w:rPr>
        <w:t>El Camino, California</w:t>
      </w:r>
    </w:p>
    <w:p w:rsidR="00FB6CB7" w:rsidRDefault="00FB6CB7" w:rsidP="00FB6CB7">
      <w:pPr>
        <w:spacing w:line="260" w:lineRule="exact"/>
        <w:ind w:left="113"/>
        <w:rPr>
          <w:sz w:val="24"/>
          <w:szCs w:val="24"/>
        </w:rPr>
      </w:pPr>
      <w:r>
        <w:rPr>
          <w:sz w:val="24"/>
          <w:szCs w:val="24"/>
        </w:rPr>
        <w:t xml:space="preserve">1996    </w:t>
      </w:r>
      <w:r>
        <w:rPr>
          <w:i/>
          <w:sz w:val="24"/>
          <w:szCs w:val="24"/>
        </w:rPr>
        <w:t>Romeo and Juliet</w:t>
      </w:r>
    </w:p>
    <w:p w:rsidR="00FB6CB7" w:rsidRDefault="00FB6CB7" w:rsidP="00FB6CB7">
      <w:pPr>
        <w:spacing w:before="2"/>
        <w:ind w:left="113"/>
        <w:rPr>
          <w:sz w:val="24"/>
          <w:szCs w:val="24"/>
        </w:rPr>
      </w:pPr>
      <w:r>
        <w:rPr>
          <w:sz w:val="24"/>
          <w:szCs w:val="24"/>
        </w:rPr>
        <w:t xml:space="preserve">1995    </w:t>
      </w:r>
      <w:proofErr w:type="spellStart"/>
      <w:r>
        <w:rPr>
          <w:i/>
          <w:sz w:val="24"/>
          <w:szCs w:val="24"/>
        </w:rPr>
        <w:t>Roshomon</w:t>
      </w:r>
      <w:proofErr w:type="spellEnd"/>
    </w:p>
    <w:p w:rsidR="00FB6CB7" w:rsidRDefault="00FB6CB7" w:rsidP="00FB6CB7">
      <w:pPr>
        <w:spacing w:line="260" w:lineRule="exact"/>
        <w:ind w:left="113"/>
        <w:rPr>
          <w:sz w:val="24"/>
          <w:szCs w:val="24"/>
        </w:rPr>
      </w:pPr>
      <w:r>
        <w:rPr>
          <w:sz w:val="24"/>
          <w:szCs w:val="24"/>
        </w:rPr>
        <w:t xml:space="preserve">1995    </w:t>
      </w:r>
      <w:r>
        <w:rPr>
          <w:i/>
          <w:sz w:val="24"/>
          <w:szCs w:val="24"/>
        </w:rPr>
        <w:t>Tom Jones</w:t>
      </w:r>
    </w:p>
    <w:p w:rsidR="00FB6CB7" w:rsidRDefault="00FB6CB7" w:rsidP="00FB6CB7">
      <w:pPr>
        <w:spacing w:line="260" w:lineRule="exact"/>
        <w:ind w:left="113"/>
      </w:pPr>
    </w:p>
    <w:p w:rsidR="00FB6CB7" w:rsidRDefault="00FB6CB7" w:rsidP="00FB6CB7">
      <w:pPr>
        <w:spacing w:line="260" w:lineRule="exact"/>
        <w:ind w:left="113"/>
        <w:rPr>
          <w:sz w:val="24"/>
          <w:szCs w:val="24"/>
        </w:rPr>
      </w:pPr>
      <w:r>
        <w:t xml:space="preserve"> </w:t>
      </w:r>
      <w:r>
        <w:rPr>
          <w:b/>
          <w:sz w:val="24"/>
          <w:szCs w:val="24"/>
        </w:rPr>
        <w:t xml:space="preserve">Chapman College:  </w:t>
      </w:r>
      <w:r>
        <w:rPr>
          <w:sz w:val="24"/>
          <w:szCs w:val="24"/>
        </w:rPr>
        <w:t>Garden Grove, California</w:t>
      </w:r>
    </w:p>
    <w:p w:rsidR="00FB6CB7" w:rsidRDefault="00FB6CB7" w:rsidP="00FB6CB7">
      <w:pPr>
        <w:spacing w:line="260" w:lineRule="exact"/>
        <w:ind w:left="113"/>
        <w:rPr>
          <w:sz w:val="24"/>
          <w:szCs w:val="24"/>
        </w:rPr>
      </w:pPr>
      <w:r>
        <w:rPr>
          <w:sz w:val="24"/>
          <w:szCs w:val="24"/>
        </w:rPr>
        <w:t xml:space="preserve">1996    </w:t>
      </w:r>
      <w:r>
        <w:rPr>
          <w:i/>
          <w:sz w:val="24"/>
          <w:szCs w:val="24"/>
        </w:rPr>
        <w:t>Romeo and Juliet</w:t>
      </w:r>
    </w:p>
    <w:p w:rsidR="00FB6CB7" w:rsidRDefault="00FB6CB7" w:rsidP="00FB6CB7">
      <w:pPr>
        <w:spacing w:before="16" w:line="260" w:lineRule="exact"/>
        <w:rPr>
          <w:sz w:val="26"/>
          <w:szCs w:val="26"/>
        </w:rPr>
      </w:pPr>
    </w:p>
    <w:p w:rsidR="00EC4EAD" w:rsidRDefault="00EC4EAD" w:rsidP="00FB6CB7">
      <w:pPr>
        <w:ind w:left="113"/>
        <w:rPr>
          <w:b/>
          <w:sz w:val="24"/>
          <w:szCs w:val="24"/>
        </w:rPr>
      </w:pPr>
    </w:p>
    <w:p w:rsidR="00FB6CB7" w:rsidRDefault="00FB6CB7" w:rsidP="00FB6CB7">
      <w:pPr>
        <w:ind w:left="113"/>
        <w:rPr>
          <w:sz w:val="24"/>
          <w:szCs w:val="24"/>
        </w:rPr>
      </w:pPr>
      <w:r>
        <w:rPr>
          <w:b/>
          <w:sz w:val="24"/>
          <w:szCs w:val="24"/>
        </w:rPr>
        <w:lastRenderedPageBreak/>
        <w:t xml:space="preserve">Whittier College: </w:t>
      </w:r>
      <w:r>
        <w:rPr>
          <w:sz w:val="24"/>
          <w:szCs w:val="24"/>
        </w:rPr>
        <w:t>Whittier, California</w:t>
      </w:r>
    </w:p>
    <w:p w:rsidR="00FB6CB7" w:rsidRDefault="00FB6CB7" w:rsidP="00FB6CB7">
      <w:pPr>
        <w:spacing w:before="2"/>
        <w:ind w:left="113"/>
        <w:rPr>
          <w:sz w:val="24"/>
          <w:szCs w:val="24"/>
        </w:rPr>
      </w:pPr>
      <w:r>
        <w:rPr>
          <w:sz w:val="24"/>
          <w:szCs w:val="24"/>
        </w:rPr>
        <w:t xml:space="preserve">1995    </w:t>
      </w:r>
      <w:r>
        <w:rPr>
          <w:i/>
          <w:sz w:val="24"/>
          <w:szCs w:val="24"/>
        </w:rPr>
        <w:t>Romeo and Juliet</w:t>
      </w:r>
    </w:p>
    <w:p w:rsidR="008D23A3" w:rsidRDefault="008D23A3" w:rsidP="00C55DB5">
      <w:pPr>
        <w:rPr>
          <w:b/>
          <w:sz w:val="24"/>
          <w:szCs w:val="24"/>
        </w:rPr>
      </w:pPr>
    </w:p>
    <w:p w:rsidR="00FB6CB7" w:rsidRDefault="00FB6CB7" w:rsidP="00FB6CB7">
      <w:pPr>
        <w:ind w:left="113"/>
        <w:rPr>
          <w:sz w:val="24"/>
          <w:szCs w:val="24"/>
        </w:rPr>
      </w:pPr>
      <w:r>
        <w:rPr>
          <w:b/>
          <w:sz w:val="24"/>
          <w:szCs w:val="24"/>
        </w:rPr>
        <w:t xml:space="preserve">California Institute of Technology: </w:t>
      </w:r>
      <w:r>
        <w:rPr>
          <w:sz w:val="24"/>
          <w:szCs w:val="24"/>
        </w:rPr>
        <w:t>Pomona, California</w:t>
      </w:r>
    </w:p>
    <w:p w:rsidR="00FB6CB7" w:rsidRDefault="00FB6CB7" w:rsidP="00FB6CB7">
      <w:pPr>
        <w:spacing w:line="260" w:lineRule="exact"/>
        <w:ind w:left="113"/>
        <w:rPr>
          <w:sz w:val="24"/>
          <w:szCs w:val="24"/>
        </w:rPr>
      </w:pPr>
      <w:r>
        <w:rPr>
          <w:sz w:val="24"/>
          <w:szCs w:val="24"/>
        </w:rPr>
        <w:t xml:space="preserve">1995    </w:t>
      </w:r>
      <w:r>
        <w:rPr>
          <w:i/>
          <w:sz w:val="24"/>
          <w:szCs w:val="24"/>
        </w:rPr>
        <w:t>Henry V</w:t>
      </w:r>
    </w:p>
    <w:p w:rsidR="00FB6CB7" w:rsidRDefault="00FB6CB7" w:rsidP="00FB6CB7">
      <w:pPr>
        <w:spacing w:before="2"/>
        <w:ind w:left="113"/>
        <w:rPr>
          <w:sz w:val="24"/>
          <w:szCs w:val="24"/>
        </w:rPr>
      </w:pPr>
      <w:r>
        <w:rPr>
          <w:sz w:val="24"/>
          <w:szCs w:val="24"/>
        </w:rPr>
        <w:t xml:space="preserve">1994    </w:t>
      </w:r>
      <w:r>
        <w:rPr>
          <w:i/>
          <w:sz w:val="24"/>
          <w:szCs w:val="24"/>
        </w:rPr>
        <w:t>Julius Caesar</w:t>
      </w:r>
    </w:p>
    <w:p w:rsidR="00820916" w:rsidRDefault="00820916" w:rsidP="00BE2EA1">
      <w:pPr>
        <w:rPr>
          <w:b/>
          <w:sz w:val="24"/>
          <w:szCs w:val="24"/>
        </w:rPr>
      </w:pPr>
    </w:p>
    <w:p w:rsidR="00FB6CB7" w:rsidRDefault="00FB6CB7" w:rsidP="00FB6CB7">
      <w:pPr>
        <w:ind w:left="113"/>
        <w:rPr>
          <w:sz w:val="24"/>
          <w:szCs w:val="24"/>
        </w:rPr>
      </w:pPr>
      <w:r>
        <w:rPr>
          <w:b/>
          <w:sz w:val="24"/>
          <w:szCs w:val="24"/>
        </w:rPr>
        <w:t xml:space="preserve">Pomona College: </w:t>
      </w:r>
      <w:r>
        <w:rPr>
          <w:sz w:val="24"/>
          <w:szCs w:val="24"/>
        </w:rPr>
        <w:t>Pomona, California</w:t>
      </w:r>
    </w:p>
    <w:p w:rsidR="00D76865" w:rsidRPr="008D23A3" w:rsidRDefault="00FB6CB7" w:rsidP="008D23A3">
      <w:pPr>
        <w:spacing w:line="260" w:lineRule="exact"/>
        <w:ind w:left="113"/>
        <w:rPr>
          <w:sz w:val="24"/>
          <w:szCs w:val="24"/>
        </w:rPr>
      </w:pPr>
      <w:r>
        <w:rPr>
          <w:sz w:val="24"/>
          <w:szCs w:val="24"/>
        </w:rPr>
        <w:t xml:space="preserve">1993    </w:t>
      </w:r>
      <w:r>
        <w:rPr>
          <w:i/>
          <w:sz w:val="24"/>
          <w:szCs w:val="24"/>
        </w:rPr>
        <w:t>Richard III</w:t>
      </w:r>
    </w:p>
    <w:p w:rsidR="00D76865" w:rsidRDefault="00D76865" w:rsidP="00FB6CB7">
      <w:pPr>
        <w:rPr>
          <w:b/>
          <w:spacing w:val="-69"/>
          <w:w w:val="131"/>
          <w:sz w:val="24"/>
          <w:szCs w:val="24"/>
        </w:rPr>
      </w:pPr>
    </w:p>
    <w:p w:rsidR="006D6C13" w:rsidRPr="00714AA0" w:rsidRDefault="00FB6CB7" w:rsidP="00820916">
      <w:pPr>
        <w:jc w:val="center"/>
        <w:rPr>
          <w:b/>
          <w:sz w:val="24"/>
          <w:szCs w:val="24"/>
          <w:u w:val="single" w:color="000000"/>
        </w:rPr>
      </w:pPr>
      <w:r w:rsidRPr="00FB6CB7">
        <w:rPr>
          <w:b/>
          <w:sz w:val="24"/>
          <w:szCs w:val="24"/>
          <w:highlight w:val="lightGray"/>
          <w:u w:val="single" w:color="000000"/>
        </w:rPr>
        <w:t xml:space="preserve">WORKSHOPS </w:t>
      </w:r>
      <w:r w:rsidR="00C6327B">
        <w:rPr>
          <w:b/>
          <w:sz w:val="24"/>
          <w:szCs w:val="24"/>
          <w:highlight w:val="lightGray"/>
          <w:u w:val="single" w:color="000000"/>
        </w:rPr>
        <w:t xml:space="preserve">and </w:t>
      </w:r>
      <w:r w:rsidRPr="00FB6CB7">
        <w:rPr>
          <w:b/>
          <w:sz w:val="24"/>
          <w:szCs w:val="24"/>
          <w:highlight w:val="lightGray"/>
          <w:u w:val="single" w:color="000000"/>
        </w:rPr>
        <w:t>PANELS TAUGHT</w:t>
      </w:r>
    </w:p>
    <w:p w:rsidR="00C6327B" w:rsidRDefault="00C6327B" w:rsidP="00892998">
      <w:pPr>
        <w:spacing w:before="2"/>
        <w:ind w:left="113"/>
        <w:rPr>
          <w:sz w:val="24"/>
          <w:szCs w:val="24"/>
        </w:rPr>
      </w:pPr>
      <w:r>
        <w:rPr>
          <w:sz w:val="24"/>
          <w:szCs w:val="24"/>
        </w:rPr>
        <w:t>2023   Virtual Workshop - Intimacy / Stage Combat Discussion at University of Idaho</w:t>
      </w:r>
    </w:p>
    <w:p w:rsidR="00555443" w:rsidRDefault="00555443" w:rsidP="00892998">
      <w:pPr>
        <w:spacing w:before="2"/>
        <w:ind w:left="113"/>
        <w:rPr>
          <w:sz w:val="24"/>
          <w:szCs w:val="24"/>
        </w:rPr>
      </w:pPr>
      <w:r>
        <w:rPr>
          <w:sz w:val="24"/>
          <w:szCs w:val="24"/>
        </w:rPr>
        <w:t>2022    Guest Teacher for Firearms Workshop at the Oregon Shakespeare Festival</w:t>
      </w:r>
    </w:p>
    <w:p w:rsidR="00DB646C" w:rsidRDefault="00DB646C" w:rsidP="00892998">
      <w:pPr>
        <w:spacing w:before="2"/>
        <w:ind w:left="113"/>
        <w:rPr>
          <w:sz w:val="24"/>
          <w:szCs w:val="24"/>
        </w:rPr>
      </w:pPr>
      <w:r>
        <w:rPr>
          <w:sz w:val="24"/>
          <w:szCs w:val="24"/>
        </w:rPr>
        <w:t xml:space="preserve">2022    Guest Teacher </w:t>
      </w:r>
      <w:r w:rsidR="008D23A3">
        <w:rPr>
          <w:sz w:val="24"/>
          <w:szCs w:val="24"/>
        </w:rPr>
        <w:t xml:space="preserve">of Stage Combat and Aikido </w:t>
      </w:r>
      <w:r>
        <w:rPr>
          <w:sz w:val="24"/>
          <w:szCs w:val="24"/>
        </w:rPr>
        <w:t>at Fitzmaurice Teacher Training Certification in NYC (6/8 – 6/10)</w:t>
      </w:r>
    </w:p>
    <w:p w:rsidR="00BE2EA1" w:rsidRPr="00C73FE5" w:rsidRDefault="00BE2EA1" w:rsidP="00892998">
      <w:pPr>
        <w:spacing w:before="2"/>
        <w:ind w:left="113"/>
        <w:rPr>
          <w:sz w:val="24"/>
          <w:szCs w:val="24"/>
        </w:rPr>
      </w:pPr>
      <w:r>
        <w:rPr>
          <w:sz w:val="24"/>
          <w:szCs w:val="24"/>
        </w:rPr>
        <w:t>202</w:t>
      </w:r>
      <w:r w:rsidR="00DB646C">
        <w:rPr>
          <w:sz w:val="24"/>
          <w:szCs w:val="24"/>
        </w:rPr>
        <w:t>2</w:t>
      </w:r>
      <w:r>
        <w:rPr>
          <w:sz w:val="24"/>
          <w:szCs w:val="24"/>
        </w:rPr>
        <w:t xml:space="preserve">    </w:t>
      </w:r>
      <w:r w:rsidRPr="00C73FE5">
        <w:rPr>
          <w:strike/>
          <w:sz w:val="24"/>
          <w:szCs w:val="24"/>
        </w:rPr>
        <w:t>Invited Guest Master Teacher for 1 week at Western Illinois University</w:t>
      </w:r>
      <w:r w:rsidR="00C73FE5">
        <w:rPr>
          <w:sz w:val="24"/>
          <w:szCs w:val="24"/>
        </w:rPr>
        <w:t xml:space="preserve"> (Cancelled due to Delta Variant</w:t>
      </w:r>
    </w:p>
    <w:p w:rsidR="00C00BF8" w:rsidRDefault="00C00BF8" w:rsidP="00892998">
      <w:pPr>
        <w:spacing w:before="2"/>
        <w:ind w:left="113"/>
        <w:rPr>
          <w:sz w:val="24"/>
          <w:szCs w:val="24"/>
        </w:rPr>
      </w:pPr>
      <w:r>
        <w:rPr>
          <w:sz w:val="24"/>
          <w:szCs w:val="24"/>
        </w:rPr>
        <w:t>202</w:t>
      </w:r>
      <w:r w:rsidR="009A28A8">
        <w:rPr>
          <w:sz w:val="24"/>
          <w:szCs w:val="24"/>
        </w:rPr>
        <w:t>2</w:t>
      </w:r>
      <w:r>
        <w:rPr>
          <w:sz w:val="24"/>
          <w:szCs w:val="24"/>
        </w:rPr>
        <w:t xml:space="preserve">    Guest Theatrical Firearms Instructor for Stage Management students at the U of U</w:t>
      </w:r>
    </w:p>
    <w:p w:rsidR="00BE2EA1" w:rsidRDefault="00BE2EA1" w:rsidP="00892998">
      <w:pPr>
        <w:spacing w:before="2"/>
        <w:ind w:left="113"/>
        <w:rPr>
          <w:sz w:val="24"/>
          <w:szCs w:val="24"/>
        </w:rPr>
      </w:pPr>
      <w:r>
        <w:rPr>
          <w:sz w:val="24"/>
          <w:szCs w:val="24"/>
        </w:rPr>
        <w:t>2021    Master Teacher for Dueling Arts Zoom Workshop</w:t>
      </w:r>
    </w:p>
    <w:p w:rsidR="007A5524" w:rsidRDefault="007A5524" w:rsidP="00892998">
      <w:pPr>
        <w:spacing w:before="2"/>
        <w:ind w:left="113"/>
        <w:rPr>
          <w:sz w:val="24"/>
          <w:szCs w:val="24"/>
        </w:rPr>
      </w:pPr>
      <w:r>
        <w:rPr>
          <w:sz w:val="24"/>
          <w:szCs w:val="24"/>
        </w:rPr>
        <w:t>2020    Four 1 hour in length Zoom classes taught in Knife skills</w:t>
      </w:r>
      <w:r w:rsidR="00E104FB">
        <w:rPr>
          <w:sz w:val="24"/>
          <w:szCs w:val="24"/>
        </w:rPr>
        <w:t xml:space="preserve"> (private students)</w:t>
      </w:r>
    </w:p>
    <w:p w:rsidR="00587A1D" w:rsidRDefault="00587A1D" w:rsidP="00892998">
      <w:pPr>
        <w:spacing w:before="2"/>
        <w:ind w:left="113"/>
        <w:rPr>
          <w:sz w:val="24"/>
          <w:szCs w:val="24"/>
        </w:rPr>
      </w:pPr>
      <w:r>
        <w:rPr>
          <w:sz w:val="24"/>
          <w:szCs w:val="24"/>
        </w:rPr>
        <w:t xml:space="preserve">2020    Guest Class with Montana Community College: “Directing Shakespeare” </w:t>
      </w:r>
    </w:p>
    <w:p w:rsidR="00587A1D" w:rsidRDefault="00587A1D" w:rsidP="00892998">
      <w:pPr>
        <w:spacing w:before="2"/>
        <w:ind w:left="113"/>
        <w:rPr>
          <w:sz w:val="24"/>
          <w:szCs w:val="24"/>
        </w:rPr>
      </w:pPr>
      <w:r>
        <w:rPr>
          <w:sz w:val="24"/>
          <w:szCs w:val="24"/>
        </w:rPr>
        <w:t>2020    Guest Class with Western Illinois University (Zoom): “Fight Direction”</w:t>
      </w:r>
    </w:p>
    <w:p w:rsidR="007B5E7C" w:rsidRDefault="00714AA0" w:rsidP="00EE042E">
      <w:pPr>
        <w:spacing w:before="2"/>
        <w:ind w:left="113"/>
        <w:rPr>
          <w:sz w:val="24"/>
          <w:szCs w:val="24"/>
        </w:rPr>
      </w:pPr>
      <w:r>
        <w:rPr>
          <w:sz w:val="24"/>
          <w:szCs w:val="24"/>
        </w:rPr>
        <w:t>2019    SAFD / DAI University of Utah Stage Combat Workshop, Salt Lake City</w:t>
      </w:r>
    </w:p>
    <w:p w:rsidR="006D6C13" w:rsidRDefault="006D6C13" w:rsidP="006D6C13">
      <w:pPr>
        <w:spacing w:before="29"/>
        <w:ind w:left="113"/>
        <w:rPr>
          <w:sz w:val="24"/>
          <w:szCs w:val="24"/>
        </w:rPr>
      </w:pPr>
      <w:r>
        <w:rPr>
          <w:sz w:val="24"/>
          <w:szCs w:val="24"/>
        </w:rPr>
        <w:t>2019</w:t>
      </w:r>
      <w:proofErr w:type="gramStart"/>
      <w:r>
        <w:rPr>
          <w:sz w:val="24"/>
          <w:szCs w:val="24"/>
        </w:rPr>
        <w:tab/>
        <w:t xml:space="preserve"> </w:t>
      </w:r>
      <w:r w:rsidR="00714AA0">
        <w:rPr>
          <w:sz w:val="24"/>
          <w:szCs w:val="24"/>
        </w:rPr>
        <w:t xml:space="preserve"> </w:t>
      </w:r>
      <w:r>
        <w:rPr>
          <w:sz w:val="24"/>
          <w:szCs w:val="24"/>
        </w:rPr>
        <w:t>DAI</w:t>
      </w:r>
      <w:proofErr w:type="gramEnd"/>
      <w:r>
        <w:rPr>
          <w:sz w:val="24"/>
          <w:szCs w:val="24"/>
        </w:rPr>
        <w:t xml:space="preserve"> Winter Workshop, New Orleans, LA</w:t>
      </w:r>
    </w:p>
    <w:p w:rsidR="006D6C13" w:rsidRDefault="006D6C13" w:rsidP="006D6C13">
      <w:pPr>
        <w:spacing w:line="260" w:lineRule="exact"/>
        <w:ind w:left="1553"/>
        <w:rPr>
          <w:sz w:val="24"/>
          <w:szCs w:val="24"/>
        </w:rPr>
      </w:pPr>
      <w:r>
        <w:rPr>
          <w:i/>
          <w:sz w:val="24"/>
          <w:szCs w:val="24"/>
        </w:rPr>
        <w:t>Master Teacher with DC Wright and Gregory Hoffman in various weapon styles</w:t>
      </w:r>
    </w:p>
    <w:p w:rsidR="00D40D5F" w:rsidRDefault="00D40D5F" w:rsidP="006D6C13">
      <w:pPr>
        <w:spacing w:before="29"/>
        <w:ind w:left="113"/>
        <w:rPr>
          <w:sz w:val="24"/>
          <w:szCs w:val="24"/>
        </w:rPr>
      </w:pPr>
      <w:r>
        <w:rPr>
          <w:sz w:val="24"/>
          <w:szCs w:val="24"/>
        </w:rPr>
        <w:t>2018</w:t>
      </w:r>
      <w:proofErr w:type="gramStart"/>
      <w:r>
        <w:rPr>
          <w:sz w:val="24"/>
          <w:szCs w:val="24"/>
        </w:rPr>
        <w:tab/>
        <w:t xml:space="preserve">  SPR</w:t>
      </w:r>
      <w:proofErr w:type="gramEnd"/>
      <w:r>
        <w:rPr>
          <w:sz w:val="24"/>
          <w:szCs w:val="24"/>
        </w:rPr>
        <w:t xml:space="preserve"> in Rapier and Dagger and Unarmed</w:t>
      </w:r>
    </w:p>
    <w:p w:rsidR="006E2C40" w:rsidRDefault="006E2C40" w:rsidP="006D6C13">
      <w:pPr>
        <w:spacing w:before="29"/>
        <w:ind w:left="113"/>
        <w:rPr>
          <w:sz w:val="24"/>
          <w:szCs w:val="24"/>
        </w:rPr>
      </w:pPr>
      <w:r>
        <w:rPr>
          <w:sz w:val="24"/>
          <w:szCs w:val="24"/>
        </w:rPr>
        <w:t>2017    Senior BFA Project Advisor in Firearm Safety Workshop</w:t>
      </w:r>
    </w:p>
    <w:p w:rsidR="00D40D5F" w:rsidRDefault="00D40D5F" w:rsidP="006D6C13">
      <w:pPr>
        <w:spacing w:before="29"/>
        <w:ind w:left="113"/>
        <w:rPr>
          <w:sz w:val="24"/>
          <w:szCs w:val="24"/>
        </w:rPr>
      </w:pPr>
      <w:r>
        <w:rPr>
          <w:sz w:val="24"/>
          <w:szCs w:val="24"/>
        </w:rPr>
        <w:t>2017    SPR in Broadsword</w:t>
      </w:r>
    </w:p>
    <w:p w:rsidR="00D40D5F" w:rsidRDefault="00D40D5F" w:rsidP="006D6C13">
      <w:pPr>
        <w:spacing w:before="29"/>
        <w:ind w:left="113"/>
        <w:rPr>
          <w:sz w:val="24"/>
          <w:szCs w:val="24"/>
        </w:rPr>
      </w:pPr>
      <w:r>
        <w:rPr>
          <w:sz w:val="24"/>
          <w:szCs w:val="24"/>
        </w:rPr>
        <w:t xml:space="preserve">2017    SPT in </w:t>
      </w:r>
      <w:proofErr w:type="spellStart"/>
      <w:r>
        <w:rPr>
          <w:sz w:val="24"/>
          <w:szCs w:val="24"/>
        </w:rPr>
        <w:t>Smallsword</w:t>
      </w:r>
      <w:proofErr w:type="spellEnd"/>
    </w:p>
    <w:p w:rsidR="00D10C5E" w:rsidRDefault="00D10C5E" w:rsidP="00D10C5E">
      <w:pPr>
        <w:spacing w:before="29"/>
        <w:ind w:left="113"/>
        <w:rPr>
          <w:sz w:val="24"/>
          <w:szCs w:val="24"/>
        </w:rPr>
      </w:pPr>
      <w:r>
        <w:rPr>
          <w:sz w:val="24"/>
          <w:szCs w:val="24"/>
        </w:rPr>
        <w:t>2017    Theatrical Firearms Safety Course at the U of U (2 students)</w:t>
      </w:r>
    </w:p>
    <w:p w:rsidR="00F00055" w:rsidRDefault="00F00055" w:rsidP="006D6C13">
      <w:pPr>
        <w:spacing w:before="29"/>
        <w:ind w:left="113"/>
        <w:rPr>
          <w:sz w:val="24"/>
          <w:szCs w:val="24"/>
        </w:rPr>
      </w:pPr>
      <w:r>
        <w:rPr>
          <w:sz w:val="24"/>
          <w:szCs w:val="24"/>
        </w:rPr>
        <w:t>2017    Theatrical Firearms Safety Course at the U of U</w:t>
      </w:r>
      <w:r w:rsidR="00D10C5E">
        <w:rPr>
          <w:sz w:val="24"/>
          <w:szCs w:val="24"/>
        </w:rPr>
        <w:t xml:space="preserve"> (6 students)</w:t>
      </w:r>
    </w:p>
    <w:p w:rsidR="000C0E6F" w:rsidRDefault="00D40D5F" w:rsidP="00CE36E3">
      <w:pPr>
        <w:spacing w:before="29"/>
        <w:ind w:left="1530" w:hanging="1417"/>
        <w:rPr>
          <w:sz w:val="24"/>
          <w:szCs w:val="24"/>
        </w:rPr>
      </w:pPr>
      <w:r>
        <w:rPr>
          <w:sz w:val="24"/>
          <w:szCs w:val="24"/>
        </w:rPr>
        <w:t>2017    Theatrical Firearms Safety Course</w:t>
      </w:r>
      <w:r w:rsidR="00F00055">
        <w:rPr>
          <w:sz w:val="24"/>
          <w:szCs w:val="24"/>
        </w:rPr>
        <w:t xml:space="preserve"> Summer Workshop (</w:t>
      </w:r>
      <w:r w:rsidR="00D10C5E">
        <w:rPr>
          <w:sz w:val="24"/>
          <w:szCs w:val="24"/>
        </w:rPr>
        <w:t xml:space="preserve">8 students </w:t>
      </w:r>
      <w:r w:rsidR="00F00055">
        <w:rPr>
          <w:sz w:val="24"/>
          <w:szCs w:val="24"/>
        </w:rPr>
        <w:t>Co-Taught with DC Wright)</w:t>
      </w:r>
    </w:p>
    <w:p w:rsidR="006D6C13" w:rsidRDefault="006D6C13" w:rsidP="006D6C13">
      <w:pPr>
        <w:spacing w:before="29"/>
        <w:ind w:left="113"/>
        <w:rPr>
          <w:sz w:val="24"/>
          <w:szCs w:val="24"/>
        </w:rPr>
      </w:pPr>
      <w:r>
        <w:rPr>
          <w:sz w:val="24"/>
          <w:szCs w:val="24"/>
        </w:rPr>
        <w:t>2018</w:t>
      </w:r>
      <w:proofErr w:type="gramStart"/>
      <w:r>
        <w:rPr>
          <w:sz w:val="24"/>
          <w:szCs w:val="24"/>
        </w:rPr>
        <w:tab/>
        <w:t xml:space="preserve"> </w:t>
      </w:r>
      <w:r w:rsidR="00714AA0">
        <w:rPr>
          <w:sz w:val="24"/>
          <w:szCs w:val="24"/>
        </w:rPr>
        <w:t xml:space="preserve"> </w:t>
      </w:r>
      <w:r>
        <w:rPr>
          <w:sz w:val="24"/>
          <w:szCs w:val="24"/>
        </w:rPr>
        <w:t>DAI</w:t>
      </w:r>
      <w:proofErr w:type="gramEnd"/>
      <w:r>
        <w:rPr>
          <w:sz w:val="24"/>
          <w:szCs w:val="24"/>
        </w:rPr>
        <w:t xml:space="preserve"> Winter Workshop, New Orleans, LA</w:t>
      </w:r>
    </w:p>
    <w:p w:rsidR="006D6C13" w:rsidRDefault="006D6C13" w:rsidP="006D6C13">
      <w:pPr>
        <w:spacing w:line="260" w:lineRule="exact"/>
        <w:ind w:left="1553"/>
        <w:rPr>
          <w:i/>
          <w:sz w:val="24"/>
          <w:szCs w:val="24"/>
        </w:rPr>
      </w:pPr>
      <w:r>
        <w:rPr>
          <w:i/>
          <w:sz w:val="24"/>
          <w:szCs w:val="24"/>
        </w:rPr>
        <w:t>Master Teacher with DC Wright and Gregory Hoffman in various weapon styles</w:t>
      </w:r>
    </w:p>
    <w:p w:rsidR="00714AA0" w:rsidRDefault="00714AA0" w:rsidP="00714AA0">
      <w:pPr>
        <w:spacing w:before="2"/>
        <w:ind w:left="113"/>
        <w:rPr>
          <w:sz w:val="24"/>
          <w:szCs w:val="24"/>
        </w:rPr>
      </w:pPr>
      <w:r>
        <w:rPr>
          <w:sz w:val="24"/>
          <w:szCs w:val="24"/>
        </w:rPr>
        <w:t>2018</w:t>
      </w:r>
      <w:proofErr w:type="gramStart"/>
      <w:r>
        <w:rPr>
          <w:sz w:val="24"/>
          <w:szCs w:val="24"/>
        </w:rPr>
        <w:tab/>
        <w:t xml:space="preserve">  SAFD</w:t>
      </w:r>
      <w:proofErr w:type="gramEnd"/>
      <w:r>
        <w:rPr>
          <w:sz w:val="24"/>
          <w:szCs w:val="24"/>
        </w:rPr>
        <w:t xml:space="preserve"> University of Utah Stage Combat Workshop, Salt Lake City</w:t>
      </w:r>
    </w:p>
    <w:p w:rsidR="00714AA0" w:rsidRPr="00714AA0" w:rsidRDefault="00714AA0" w:rsidP="00714AA0">
      <w:pPr>
        <w:spacing w:line="260" w:lineRule="exact"/>
        <w:ind w:left="1553"/>
        <w:rPr>
          <w:sz w:val="24"/>
          <w:szCs w:val="24"/>
        </w:rPr>
      </w:pPr>
      <w:r>
        <w:rPr>
          <w:i/>
          <w:sz w:val="24"/>
          <w:szCs w:val="24"/>
        </w:rPr>
        <w:t>Master Teacher with DC Wright in Quarterstaff</w:t>
      </w:r>
    </w:p>
    <w:p w:rsidR="006D6C13" w:rsidRDefault="006D6C13" w:rsidP="006D6C13">
      <w:pPr>
        <w:spacing w:before="29"/>
        <w:ind w:left="113"/>
        <w:rPr>
          <w:sz w:val="24"/>
          <w:szCs w:val="24"/>
        </w:rPr>
      </w:pPr>
      <w:r>
        <w:rPr>
          <w:sz w:val="24"/>
          <w:szCs w:val="24"/>
        </w:rPr>
        <w:t>2017    DAI Winter Workshop, New Orleans, LA</w:t>
      </w:r>
    </w:p>
    <w:p w:rsidR="006D6C13" w:rsidRDefault="006D6C13" w:rsidP="006D6C13">
      <w:pPr>
        <w:spacing w:line="260" w:lineRule="exact"/>
        <w:ind w:left="1553"/>
        <w:rPr>
          <w:sz w:val="24"/>
          <w:szCs w:val="24"/>
        </w:rPr>
      </w:pPr>
      <w:r>
        <w:rPr>
          <w:i/>
          <w:sz w:val="24"/>
          <w:szCs w:val="24"/>
        </w:rPr>
        <w:t>Master Teacher with DC Wright in various weapon styles</w:t>
      </w:r>
    </w:p>
    <w:p w:rsidR="006D6C13" w:rsidRDefault="00714AA0" w:rsidP="006D6C13">
      <w:pPr>
        <w:spacing w:before="2"/>
        <w:ind w:left="113"/>
        <w:rPr>
          <w:sz w:val="24"/>
          <w:szCs w:val="24"/>
        </w:rPr>
      </w:pPr>
      <w:r>
        <w:rPr>
          <w:sz w:val="24"/>
          <w:szCs w:val="24"/>
        </w:rPr>
        <w:t xml:space="preserve">2017    SAFD </w:t>
      </w:r>
      <w:r w:rsidR="006D6C13">
        <w:rPr>
          <w:sz w:val="24"/>
          <w:szCs w:val="24"/>
        </w:rPr>
        <w:t>University of Utah Stage Combat Workshop, Salt Lake City</w:t>
      </w:r>
    </w:p>
    <w:p w:rsidR="006D6C13" w:rsidRDefault="006D6C13" w:rsidP="006D6C13">
      <w:pPr>
        <w:spacing w:line="260" w:lineRule="exact"/>
        <w:ind w:left="1553"/>
        <w:rPr>
          <w:sz w:val="24"/>
          <w:szCs w:val="24"/>
        </w:rPr>
      </w:pPr>
      <w:r>
        <w:rPr>
          <w:i/>
          <w:sz w:val="24"/>
          <w:szCs w:val="24"/>
        </w:rPr>
        <w:t xml:space="preserve">Master Teacher with DC Wright in </w:t>
      </w:r>
      <w:r w:rsidR="00714AA0">
        <w:rPr>
          <w:i/>
          <w:sz w:val="24"/>
          <w:szCs w:val="24"/>
        </w:rPr>
        <w:t>Single Sword</w:t>
      </w:r>
    </w:p>
    <w:p w:rsidR="006D6C13" w:rsidRDefault="006D6C13" w:rsidP="006D6C13">
      <w:pPr>
        <w:spacing w:before="2"/>
        <w:ind w:left="113"/>
        <w:rPr>
          <w:sz w:val="24"/>
          <w:szCs w:val="24"/>
        </w:rPr>
      </w:pPr>
      <w:r>
        <w:rPr>
          <w:sz w:val="24"/>
          <w:szCs w:val="24"/>
        </w:rPr>
        <w:t>2018</w:t>
      </w:r>
      <w:proofErr w:type="gramStart"/>
      <w:r>
        <w:rPr>
          <w:sz w:val="24"/>
          <w:szCs w:val="24"/>
        </w:rPr>
        <w:tab/>
        <w:t xml:space="preserve">  Fight</w:t>
      </w:r>
      <w:proofErr w:type="gramEnd"/>
      <w:r>
        <w:rPr>
          <w:sz w:val="24"/>
          <w:szCs w:val="24"/>
        </w:rPr>
        <w:t xml:space="preserve"> Direction Panel at ATHE in Boston</w:t>
      </w:r>
    </w:p>
    <w:p w:rsidR="006D6C13" w:rsidRDefault="006D6C13" w:rsidP="006D6C13">
      <w:pPr>
        <w:spacing w:before="2"/>
        <w:ind w:left="113"/>
        <w:rPr>
          <w:sz w:val="24"/>
          <w:szCs w:val="24"/>
        </w:rPr>
      </w:pPr>
      <w:r>
        <w:rPr>
          <w:sz w:val="24"/>
          <w:szCs w:val="24"/>
        </w:rPr>
        <w:t>2017</w:t>
      </w:r>
      <w:proofErr w:type="gramStart"/>
      <w:r>
        <w:rPr>
          <w:sz w:val="24"/>
          <w:szCs w:val="24"/>
        </w:rPr>
        <w:tab/>
        <w:t xml:space="preserve">  Fight</w:t>
      </w:r>
      <w:proofErr w:type="gramEnd"/>
      <w:r>
        <w:rPr>
          <w:sz w:val="24"/>
          <w:szCs w:val="24"/>
        </w:rPr>
        <w:t xml:space="preserve"> Direction Panel at ATHE in Chicago</w:t>
      </w:r>
    </w:p>
    <w:p w:rsidR="006D6C13" w:rsidRDefault="00714AA0" w:rsidP="006D6C13">
      <w:pPr>
        <w:spacing w:before="2"/>
        <w:ind w:left="113"/>
        <w:rPr>
          <w:sz w:val="24"/>
          <w:szCs w:val="24"/>
        </w:rPr>
      </w:pPr>
      <w:r>
        <w:rPr>
          <w:sz w:val="24"/>
          <w:szCs w:val="24"/>
        </w:rPr>
        <w:t xml:space="preserve">2016    SAFD </w:t>
      </w:r>
      <w:r w:rsidR="006D6C13">
        <w:rPr>
          <w:sz w:val="24"/>
          <w:szCs w:val="24"/>
        </w:rPr>
        <w:t>University of Utah Stage Combat Workshop, Salt Lake City</w:t>
      </w:r>
    </w:p>
    <w:p w:rsidR="006D6C13" w:rsidRDefault="006D6C13" w:rsidP="006D6C13">
      <w:pPr>
        <w:spacing w:line="260" w:lineRule="exact"/>
        <w:ind w:left="1553"/>
        <w:rPr>
          <w:sz w:val="24"/>
          <w:szCs w:val="24"/>
        </w:rPr>
      </w:pPr>
      <w:r>
        <w:rPr>
          <w:i/>
          <w:sz w:val="24"/>
          <w:szCs w:val="24"/>
        </w:rPr>
        <w:t>Master Teacher with DC Wright in Rapier and Dagger</w:t>
      </w:r>
    </w:p>
    <w:p w:rsidR="006D6C13" w:rsidRDefault="006D6C13" w:rsidP="006D6C13">
      <w:pPr>
        <w:spacing w:before="2"/>
        <w:ind w:left="113"/>
        <w:rPr>
          <w:sz w:val="24"/>
          <w:szCs w:val="24"/>
        </w:rPr>
      </w:pPr>
      <w:r>
        <w:rPr>
          <w:sz w:val="24"/>
          <w:szCs w:val="24"/>
        </w:rPr>
        <w:t>2016    DAI / SAFD Workshop, Salt Lake City</w:t>
      </w:r>
    </w:p>
    <w:p w:rsidR="006D6C13" w:rsidRDefault="006D6C13" w:rsidP="006D6C13">
      <w:pPr>
        <w:spacing w:line="260" w:lineRule="exact"/>
        <w:ind w:left="1553"/>
        <w:rPr>
          <w:sz w:val="24"/>
          <w:szCs w:val="24"/>
        </w:rPr>
      </w:pPr>
      <w:r>
        <w:rPr>
          <w:i/>
          <w:sz w:val="24"/>
          <w:szCs w:val="24"/>
        </w:rPr>
        <w:t>Unarmed Skills Proficiency Renewal Test (SAFD)</w:t>
      </w:r>
    </w:p>
    <w:p w:rsidR="003876E8" w:rsidRDefault="006D6C13" w:rsidP="00D4049F">
      <w:pPr>
        <w:spacing w:before="2"/>
        <w:ind w:left="1553"/>
        <w:rPr>
          <w:sz w:val="24"/>
          <w:szCs w:val="24"/>
        </w:rPr>
      </w:pPr>
      <w:r>
        <w:rPr>
          <w:i/>
          <w:sz w:val="24"/>
          <w:szCs w:val="24"/>
        </w:rPr>
        <w:t>Unarmed Level 1 Test (DAI)</w:t>
      </w:r>
    </w:p>
    <w:p w:rsidR="00EC4EAD" w:rsidRDefault="00EC4EAD" w:rsidP="006D6C13">
      <w:pPr>
        <w:spacing w:line="260" w:lineRule="exact"/>
        <w:ind w:left="113"/>
        <w:rPr>
          <w:sz w:val="24"/>
          <w:szCs w:val="24"/>
        </w:rPr>
      </w:pPr>
    </w:p>
    <w:p w:rsidR="006D6C13" w:rsidRDefault="006D6C13" w:rsidP="006D6C13">
      <w:pPr>
        <w:spacing w:line="260" w:lineRule="exact"/>
        <w:ind w:left="113"/>
        <w:rPr>
          <w:sz w:val="24"/>
          <w:szCs w:val="24"/>
        </w:rPr>
      </w:pPr>
      <w:r>
        <w:rPr>
          <w:sz w:val="24"/>
          <w:szCs w:val="24"/>
        </w:rPr>
        <w:lastRenderedPageBreak/>
        <w:t>2016    DAI / SAFD Workshop, Salt Lake City</w:t>
      </w:r>
    </w:p>
    <w:p w:rsidR="00C55DB5" w:rsidRDefault="006D6C13" w:rsidP="00C6327B">
      <w:pPr>
        <w:spacing w:before="2"/>
        <w:ind w:left="1553" w:right="2899"/>
        <w:rPr>
          <w:sz w:val="24"/>
          <w:szCs w:val="24"/>
        </w:rPr>
      </w:pPr>
      <w:r>
        <w:rPr>
          <w:i/>
          <w:sz w:val="24"/>
          <w:szCs w:val="24"/>
        </w:rPr>
        <w:t>Broadsword Skills Proficiency Renewal Test (SAFD) Broadsword Skills Proficiency Test (SAFD) Broadsword Level 2 Test (DAI)</w:t>
      </w:r>
    </w:p>
    <w:p w:rsidR="006D6C13" w:rsidRDefault="006D6C13" w:rsidP="006D6C13">
      <w:pPr>
        <w:spacing w:line="260" w:lineRule="exact"/>
        <w:ind w:left="113"/>
        <w:rPr>
          <w:sz w:val="24"/>
          <w:szCs w:val="24"/>
        </w:rPr>
      </w:pPr>
      <w:r>
        <w:rPr>
          <w:sz w:val="24"/>
          <w:szCs w:val="24"/>
        </w:rPr>
        <w:t>2016    ATHE Conference, Chicago, IL</w:t>
      </w:r>
    </w:p>
    <w:p w:rsidR="006D6C13" w:rsidRDefault="006D6C13" w:rsidP="006D6C13">
      <w:pPr>
        <w:spacing w:line="260" w:lineRule="exact"/>
        <w:ind w:left="1553"/>
        <w:rPr>
          <w:sz w:val="24"/>
          <w:szCs w:val="24"/>
        </w:rPr>
      </w:pPr>
      <w:r>
        <w:rPr>
          <w:i/>
          <w:sz w:val="24"/>
          <w:szCs w:val="24"/>
        </w:rPr>
        <w:t xml:space="preserve">Panels:  Freedom and Form; Ritual in the </w:t>
      </w:r>
      <w:proofErr w:type="gramStart"/>
      <w:r>
        <w:rPr>
          <w:i/>
          <w:sz w:val="24"/>
          <w:szCs w:val="24"/>
        </w:rPr>
        <w:t>Studio;  Arts</w:t>
      </w:r>
      <w:proofErr w:type="gramEnd"/>
      <w:r>
        <w:rPr>
          <w:i/>
          <w:sz w:val="24"/>
          <w:szCs w:val="24"/>
        </w:rPr>
        <w:t xml:space="preserve"> Integration</w:t>
      </w:r>
    </w:p>
    <w:p w:rsidR="006D6C13" w:rsidRDefault="006D6C13" w:rsidP="006D6C13">
      <w:pPr>
        <w:spacing w:before="2"/>
        <w:ind w:left="113"/>
        <w:rPr>
          <w:sz w:val="24"/>
          <w:szCs w:val="24"/>
        </w:rPr>
      </w:pPr>
      <w:r>
        <w:rPr>
          <w:sz w:val="24"/>
          <w:szCs w:val="24"/>
        </w:rPr>
        <w:t xml:space="preserve">2016    Stage Combat Certification </w:t>
      </w:r>
      <w:proofErr w:type="gramStart"/>
      <w:r>
        <w:rPr>
          <w:sz w:val="24"/>
          <w:szCs w:val="24"/>
        </w:rPr>
        <w:t>Workshop  (</w:t>
      </w:r>
      <w:proofErr w:type="gramEnd"/>
      <w:r>
        <w:rPr>
          <w:sz w:val="24"/>
          <w:szCs w:val="24"/>
        </w:rPr>
        <w:t>DAI and SAFD), Salt Lake City, UT</w:t>
      </w:r>
    </w:p>
    <w:p w:rsidR="006D6C13" w:rsidRDefault="006D6C13" w:rsidP="006D6C13">
      <w:pPr>
        <w:spacing w:line="260" w:lineRule="exact"/>
        <w:ind w:left="1553"/>
        <w:rPr>
          <w:sz w:val="24"/>
          <w:szCs w:val="24"/>
        </w:rPr>
      </w:pPr>
      <w:r>
        <w:rPr>
          <w:i/>
          <w:sz w:val="24"/>
          <w:szCs w:val="24"/>
        </w:rPr>
        <w:t>Broadsword</w:t>
      </w:r>
    </w:p>
    <w:p w:rsidR="006D6C13" w:rsidRDefault="006D6C13" w:rsidP="006D6C13">
      <w:pPr>
        <w:spacing w:before="2"/>
        <w:ind w:left="113"/>
        <w:rPr>
          <w:sz w:val="24"/>
          <w:szCs w:val="24"/>
        </w:rPr>
      </w:pPr>
      <w:r>
        <w:rPr>
          <w:sz w:val="24"/>
          <w:szCs w:val="24"/>
        </w:rPr>
        <w:t>2016    Stage Combat Certification Workshop (DAI), Salt Lake City, UT</w:t>
      </w:r>
    </w:p>
    <w:p w:rsidR="006D6C13" w:rsidRDefault="006D6C13" w:rsidP="006D6C13">
      <w:pPr>
        <w:spacing w:line="260" w:lineRule="exact"/>
        <w:ind w:left="1553"/>
        <w:rPr>
          <w:sz w:val="24"/>
          <w:szCs w:val="24"/>
        </w:rPr>
      </w:pPr>
      <w:r>
        <w:rPr>
          <w:i/>
          <w:sz w:val="24"/>
          <w:szCs w:val="24"/>
        </w:rPr>
        <w:t>Unarmed</w:t>
      </w:r>
    </w:p>
    <w:p w:rsidR="006D6C13" w:rsidRDefault="006D6C13" w:rsidP="006D6C13">
      <w:pPr>
        <w:spacing w:before="2"/>
        <w:ind w:left="113"/>
        <w:rPr>
          <w:sz w:val="24"/>
          <w:szCs w:val="24"/>
        </w:rPr>
      </w:pPr>
      <w:r>
        <w:rPr>
          <w:sz w:val="24"/>
          <w:szCs w:val="24"/>
        </w:rPr>
        <w:t>2016    Stage Combat Certification Workshop (DAI), Salt Lake City, UT</w:t>
      </w:r>
    </w:p>
    <w:p w:rsidR="00BE2EA1" w:rsidRDefault="006D6C13" w:rsidP="00C00BF8">
      <w:pPr>
        <w:spacing w:line="260" w:lineRule="exact"/>
        <w:ind w:left="1553"/>
        <w:rPr>
          <w:sz w:val="24"/>
          <w:szCs w:val="24"/>
        </w:rPr>
      </w:pPr>
      <w:r>
        <w:rPr>
          <w:i/>
          <w:sz w:val="24"/>
          <w:szCs w:val="24"/>
        </w:rPr>
        <w:t>Rapier and Dagger (co-taught with DC Wright)</w:t>
      </w:r>
    </w:p>
    <w:p w:rsidR="006D6C13" w:rsidRDefault="006D6C13" w:rsidP="006D6C13">
      <w:pPr>
        <w:spacing w:before="2"/>
        <w:ind w:left="113"/>
        <w:rPr>
          <w:sz w:val="24"/>
          <w:szCs w:val="24"/>
        </w:rPr>
      </w:pPr>
      <w:r>
        <w:rPr>
          <w:sz w:val="24"/>
          <w:szCs w:val="24"/>
        </w:rPr>
        <w:t>2015    Voice Teacher Certification Program, Los Angeles, CA</w:t>
      </w:r>
    </w:p>
    <w:p w:rsidR="00EE042E" w:rsidRDefault="006D6C13" w:rsidP="002B6360">
      <w:pPr>
        <w:spacing w:line="260" w:lineRule="exact"/>
        <w:ind w:left="1553"/>
        <w:rPr>
          <w:sz w:val="24"/>
          <w:szCs w:val="24"/>
        </w:rPr>
      </w:pPr>
      <w:r>
        <w:rPr>
          <w:i/>
          <w:sz w:val="24"/>
          <w:szCs w:val="24"/>
        </w:rPr>
        <w:t>Stage Combat, Breath, and Voice</w:t>
      </w:r>
    </w:p>
    <w:p w:rsidR="006D6C13" w:rsidRDefault="006D6C13" w:rsidP="006D6C13">
      <w:pPr>
        <w:spacing w:before="2"/>
        <w:ind w:left="113"/>
        <w:rPr>
          <w:sz w:val="24"/>
          <w:szCs w:val="24"/>
        </w:rPr>
      </w:pPr>
      <w:r>
        <w:rPr>
          <w:sz w:val="24"/>
          <w:szCs w:val="24"/>
        </w:rPr>
        <w:t>2015    Oregon Shakespeare Festival, Ashland, OR</w:t>
      </w:r>
    </w:p>
    <w:p w:rsidR="00820916" w:rsidRDefault="006D6C13" w:rsidP="00BE2EA1">
      <w:pPr>
        <w:spacing w:line="260" w:lineRule="exact"/>
        <w:ind w:left="1553"/>
        <w:rPr>
          <w:sz w:val="24"/>
          <w:szCs w:val="24"/>
        </w:rPr>
      </w:pPr>
      <w:r>
        <w:rPr>
          <w:i/>
          <w:sz w:val="24"/>
          <w:szCs w:val="24"/>
        </w:rPr>
        <w:t>Stage Combat Certification</w:t>
      </w:r>
    </w:p>
    <w:p w:rsidR="006D6C13" w:rsidRDefault="006D6C13" w:rsidP="006D6C13">
      <w:pPr>
        <w:spacing w:before="2"/>
        <w:ind w:left="113"/>
        <w:rPr>
          <w:sz w:val="24"/>
          <w:szCs w:val="24"/>
        </w:rPr>
      </w:pPr>
      <w:r>
        <w:rPr>
          <w:sz w:val="24"/>
          <w:szCs w:val="24"/>
        </w:rPr>
        <w:t>2015    BYU (Utah Theatre Association), Provo, UT</w:t>
      </w:r>
    </w:p>
    <w:p w:rsidR="00CA5239" w:rsidRDefault="006D6C13" w:rsidP="00820916">
      <w:pPr>
        <w:spacing w:line="260" w:lineRule="exact"/>
        <w:ind w:left="1553"/>
        <w:rPr>
          <w:sz w:val="24"/>
          <w:szCs w:val="24"/>
        </w:rPr>
      </w:pPr>
      <w:r>
        <w:rPr>
          <w:i/>
          <w:sz w:val="24"/>
          <w:szCs w:val="24"/>
        </w:rPr>
        <w:t>Unarmed</w:t>
      </w:r>
    </w:p>
    <w:p w:rsidR="006D6C13" w:rsidRDefault="006D6C13" w:rsidP="006D6C13">
      <w:pPr>
        <w:spacing w:before="2"/>
        <w:ind w:left="113"/>
        <w:rPr>
          <w:sz w:val="24"/>
          <w:szCs w:val="24"/>
        </w:rPr>
      </w:pPr>
      <w:r>
        <w:rPr>
          <w:sz w:val="24"/>
          <w:szCs w:val="24"/>
        </w:rPr>
        <w:t>2014    Freedom and Focus Fitzmaurice International Voicework Conference, Bogota, Columbia</w:t>
      </w:r>
    </w:p>
    <w:p w:rsidR="006D6C13" w:rsidRDefault="006D6C13" w:rsidP="006D6C13">
      <w:pPr>
        <w:spacing w:line="260" w:lineRule="exact"/>
        <w:ind w:left="1553"/>
        <w:rPr>
          <w:sz w:val="24"/>
          <w:szCs w:val="24"/>
        </w:rPr>
      </w:pPr>
      <w:r>
        <w:rPr>
          <w:i/>
          <w:sz w:val="24"/>
          <w:szCs w:val="24"/>
        </w:rPr>
        <w:t>Breathwork, Voicework, and Stage Combat</w:t>
      </w:r>
    </w:p>
    <w:p w:rsidR="006D6C13" w:rsidRDefault="006D6C13" w:rsidP="006D6C13">
      <w:pPr>
        <w:spacing w:before="2"/>
        <w:ind w:left="113"/>
        <w:rPr>
          <w:sz w:val="24"/>
          <w:szCs w:val="24"/>
        </w:rPr>
      </w:pPr>
      <w:r>
        <w:rPr>
          <w:sz w:val="24"/>
          <w:szCs w:val="24"/>
        </w:rPr>
        <w:t>2014    Grand Valley State University Shakespeare Festival Conference, Grand Rapids, MI</w:t>
      </w:r>
    </w:p>
    <w:p w:rsidR="006D6C13" w:rsidRDefault="006D6C13" w:rsidP="006D6C13">
      <w:pPr>
        <w:spacing w:line="260" w:lineRule="exact"/>
        <w:ind w:left="1553"/>
        <w:rPr>
          <w:sz w:val="24"/>
          <w:szCs w:val="24"/>
        </w:rPr>
      </w:pPr>
      <w:r>
        <w:rPr>
          <w:i/>
          <w:sz w:val="24"/>
          <w:szCs w:val="24"/>
        </w:rPr>
        <w:t>Shakespeare, Voice and the Martial Body</w:t>
      </w:r>
    </w:p>
    <w:p w:rsidR="006D6C13" w:rsidRDefault="006D6C13" w:rsidP="006D6C13">
      <w:pPr>
        <w:spacing w:before="2"/>
        <w:ind w:left="113"/>
        <w:rPr>
          <w:sz w:val="24"/>
          <w:szCs w:val="24"/>
        </w:rPr>
      </w:pPr>
      <w:r>
        <w:rPr>
          <w:sz w:val="24"/>
          <w:szCs w:val="24"/>
        </w:rPr>
        <w:t>2014    California State University Fullerton, CA</w:t>
      </w:r>
    </w:p>
    <w:p w:rsidR="006D6C13" w:rsidRDefault="006D6C13" w:rsidP="006D6C13">
      <w:pPr>
        <w:spacing w:line="260" w:lineRule="exact"/>
        <w:ind w:left="1553"/>
        <w:rPr>
          <w:sz w:val="24"/>
          <w:szCs w:val="24"/>
        </w:rPr>
      </w:pPr>
      <w:r>
        <w:rPr>
          <w:i/>
          <w:sz w:val="24"/>
          <w:szCs w:val="24"/>
        </w:rPr>
        <w:t>Stage Combat Certification</w:t>
      </w:r>
    </w:p>
    <w:p w:rsidR="006D6C13" w:rsidRDefault="006D6C13" w:rsidP="006D6C13">
      <w:pPr>
        <w:spacing w:before="2"/>
        <w:ind w:left="113"/>
        <w:rPr>
          <w:sz w:val="24"/>
          <w:szCs w:val="24"/>
        </w:rPr>
      </w:pPr>
      <w:r>
        <w:rPr>
          <w:sz w:val="24"/>
          <w:szCs w:val="24"/>
        </w:rPr>
        <w:t>2013    University of Utah, Salt Lake City, UT</w:t>
      </w:r>
    </w:p>
    <w:p w:rsidR="006D6C13" w:rsidRDefault="006D6C13" w:rsidP="006D6C13">
      <w:pPr>
        <w:spacing w:line="260" w:lineRule="exact"/>
        <w:ind w:left="1553"/>
        <w:rPr>
          <w:sz w:val="24"/>
          <w:szCs w:val="24"/>
        </w:rPr>
      </w:pPr>
      <w:r>
        <w:rPr>
          <w:i/>
          <w:sz w:val="24"/>
          <w:szCs w:val="24"/>
        </w:rPr>
        <w:t>Stage Combat and Acting</w:t>
      </w:r>
    </w:p>
    <w:p w:rsidR="006D6C13" w:rsidRDefault="006D6C13" w:rsidP="006D6C13">
      <w:pPr>
        <w:spacing w:before="2"/>
        <w:ind w:left="113"/>
        <w:rPr>
          <w:sz w:val="24"/>
          <w:szCs w:val="24"/>
        </w:rPr>
      </w:pPr>
      <w:r>
        <w:rPr>
          <w:sz w:val="24"/>
          <w:szCs w:val="24"/>
        </w:rPr>
        <w:t>2013    Weber State University (Utah Theatre Association), Ogden, UT</w:t>
      </w:r>
    </w:p>
    <w:p w:rsidR="00D07D77" w:rsidRDefault="006D6C13" w:rsidP="00D40D5F">
      <w:pPr>
        <w:spacing w:line="260" w:lineRule="exact"/>
        <w:ind w:left="1553"/>
        <w:rPr>
          <w:sz w:val="24"/>
          <w:szCs w:val="24"/>
        </w:rPr>
      </w:pPr>
      <w:r>
        <w:rPr>
          <w:i/>
          <w:sz w:val="24"/>
          <w:szCs w:val="24"/>
        </w:rPr>
        <w:t>Stage Combat</w:t>
      </w:r>
    </w:p>
    <w:p w:rsidR="006D6C13" w:rsidRDefault="006D6C13" w:rsidP="006D6C13">
      <w:pPr>
        <w:spacing w:before="2"/>
        <w:ind w:left="113"/>
        <w:rPr>
          <w:sz w:val="24"/>
          <w:szCs w:val="24"/>
        </w:rPr>
      </w:pPr>
      <w:r>
        <w:rPr>
          <w:sz w:val="24"/>
          <w:szCs w:val="24"/>
        </w:rPr>
        <w:t>2013    California State University Fullerton, CA</w:t>
      </w:r>
    </w:p>
    <w:p w:rsidR="006D6C13" w:rsidRDefault="006D6C13" w:rsidP="006D6C13">
      <w:pPr>
        <w:spacing w:line="260" w:lineRule="exact"/>
        <w:ind w:left="1553"/>
      </w:pPr>
      <w:r>
        <w:rPr>
          <w:i/>
          <w:sz w:val="24"/>
          <w:szCs w:val="24"/>
        </w:rPr>
        <w:t>Stage Combat Certification</w:t>
      </w:r>
    </w:p>
    <w:p w:rsidR="006D6C13" w:rsidRPr="006D6C13" w:rsidRDefault="006D6C13" w:rsidP="006D6C13">
      <w:pPr>
        <w:spacing w:line="260" w:lineRule="exact"/>
      </w:pPr>
      <w:r>
        <w:t xml:space="preserve">  </w:t>
      </w:r>
      <w:r>
        <w:rPr>
          <w:sz w:val="24"/>
          <w:szCs w:val="24"/>
        </w:rPr>
        <w:t>2013    Oregon Shakespeare Festival, Ashland, OR</w:t>
      </w:r>
    </w:p>
    <w:p w:rsidR="006D6C13" w:rsidRDefault="006D6C13" w:rsidP="006D6C13">
      <w:pPr>
        <w:spacing w:line="260" w:lineRule="exact"/>
        <w:ind w:left="1553"/>
        <w:rPr>
          <w:sz w:val="24"/>
          <w:szCs w:val="24"/>
        </w:rPr>
      </w:pPr>
      <w:r>
        <w:rPr>
          <w:i/>
          <w:sz w:val="24"/>
          <w:szCs w:val="24"/>
        </w:rPr>
        <w:t>Stage Combat Certification</w:t>
      </w:r>
    </w:p>
    <w:p w:rsidR="006D6C13" w:rsidRDefault="006D6C13" w:rsidP="006D6C13">
      <w:pPr>
        <w:spacing w:before="2"/>
        <w:ind w:left="113"/>
        <w:rPr>
          <w:sz w:val="24"/>
          <w:szCs w:val="24"/>
        </w:rPr>
      </w:pPr>
      <w:r>
        <w:rPr>
          <w:sz w:val="24"/>
          <w:szCs w:val="24"/>
        </w:rPr>
        <w:t xml:space="preserve">2013    Idaho Rep Theatre </w:t>
      </w:r>
      <w:proofErr w:type="gramStart"/>
      <w:r>
        <w:rPr>
          <w:sz w:val="24"/>
          <w:szCs w:val="24"/>
        </w:rPr>
        <w:t>For</w:t>
      </w:r>
      <w:proofErr w:type="gramEnd"/>
      <w:r>
        <w:rPr>
          <w:sz w:val="24"/>
          <w:szCs w:val="24"/>
        </w:rPr>
        <w:t xml:space="preserve"> Youth, Moscow, ID</w:t>
      </w:r>
    </w:p>
    <w:p w:rsidR="000C0E6F" w:rsidRDefault="006D6C13" w:rsidP="00CE36E3">
      <w:pPr>
        <w:spacing w:line="260" w:lineRule="exact"/>
        <w:ind w:left="1553"/>
        <w:rPr>
          <w:sz w:val="24"/>
          <w:szCs w:val="24"/>
        </w:rPr>
      </w:pPr>
      <w:r>
        <w:rPr>
          <w:i/>
          <w:sz w:val="24"/>
          <w:szCs w:val="24"/>
        </w:rPr>
        <w:t>Stage Combat</w:t>
      </w:r>
    </w:p>
    <w:p w:rsidR="006D6C13" w:rsidRDefault="006D6C13" w:rsidP="006D6C13">
      <w:pPr>
        <w:spacing w:before="2"/>
        <w:ind w:left="113"/>
        <w:rPr>
          <w:sz w:val="24"/>
          <w:szCs w:val="24"/>
        </w:rPr>
      </w:pPr>
      <w:r>
        <w:rPr>
          <w:sz w:val="24"/>
          <w:szCs w:val="24"/>
        </w:rPr>
        <w:t>2012    Oregon Shakespeare Festival, Ashland, OR</w:t>
      </w:r>
    </w:p>
    <w:p w:rsidR="006D6C13" w:rsidRDefault="006D6C13" w:rsidP="006D6C13">
      <w:pPr>
        <w:spacing w:line="260" w:lineRule="exact"/>
        <w:ind w:left="1553"/>
        <w:rPr>
          <w:sz w:val="24"/>
          <w:szCs w:val="24"/>
        </w:rPr>
      </w:pPr>
      <w:r>
        <w:rPr>
          <w:i/>
          <w:sz w:val="24"/>
          <w:szCs w:val="24"/>
        </w:rPr>
        <w:t>Stage Combat Certification</w:t>
      </w:r>
    </w:p>
    <w:p w:rsidR="006D6C13" w:rsidRDefault="006D6C13" w:rsidP="006D6C13">
      <w:pPr>
        <w:spacing w:before="2"/>
        <w:ind w:left="113"/>
        <w:rPr>
          <w:sz w:val="24"/>
          <w:szCs w:val="24"/>
        </w:rPr>
      </w:pPr>
      <w:r>
        <w:rPr>
          <w:sz w:val="24"/>
          <w:szCs w:val="24"/>
        </w:rPr>
        <w:t>2012    Lewis Clark State College, Lewiston, ID</w:t>
      </w:r>
    </w:p>
    <w:p w:rsidR="006D6C13" w:rsidRDefault="006D6C13" w:rsidP="006D6C13">
      <w:pPr>
        <w:spacing w:line="260" w:lineRule="exact"/>
        <w:ind w:left="1553"/>
        <w:rPr>
          <w:sz w:val="24"/>
          <w:szCs w:val="24"/>
        </w:rPr>
      </w:pPr>
      <w:r>
        <w:rPr>
          <w:i/>
          <w:sz w:val="24"/>
          <w:szCs w:val="24"/>
        </w:rPr>
        <w:t>Introduction to Unarmed Stage Combat</w:t>
      </w:r>
    </w:p>
    <w:p w:rsidR="006D6C13" w:rsidRDefault="006D6C13" w:rsidP="006D6C13">
      <w:pPr>
        <w:spacing w:before="2"/>
        <w:ind w:left="113"/>
        <w:rPr>
          <w:sz w:val="24"/>
          <w:szCs w:val="24"/>
        </w:rPr>
      </w:pPr>
      <w:r>
        <w:rPr>
          <w:sz w:val="24"/>
          <w:szCs w:val="24"/>
        </w:rPr>
        <w:t>2012    Aikido of Moscow, Idaho</w:t>
      </w:r>
    </w:p>
    <w:p w:rsidR="006D6C13" w:rsidRDefault="006D6C13" w:rsidP="006D6C13">
      <w:pPr>
        <w:spacing w:line="260" w:lineRule="exact"/>
        <w:ind w:left="1553"/>
        <w:rPr>
          <w:sz w:val="24"/>
          <w:szCs w:val="24"/>
        </w:rPr>
      </w:pPr>
      <w:r>
        <w:rPr>
          <w:i/>
          <w:sz w:val="24"/>
          <w:szCs w:val="24"/>
        </w:rPr>
        <w:t>Introduction to Aikido</w:t>
      </w:r>
    </w:p>
    <w:p w:rsidR="006D6C13" w:rsidRDefault="006D6C13" w:rsidP="006D6C13">
      <w:pPr>
        <w:spacing w:before="2"/>
        <w:ind w:left="113"/>
        <w:rPr>
          <w:sz w:val="24"/>
          <w:szCs w:val="24"/>
        </w:rPr>
      </w:pPr>
      <w:r>
        <w:rPr>
          <w:sz w:val="24"/>
          <w:szCs w:val="24"/>
        </w:rPr>
        <w:t>2012    University of Montana, Missoula, MT</w:t>
      </w:r>
    </w:p>
    <w:p w:rsidR="006D6C13" w:rsidRDefault="006D6C13" w:rsidP="006D6C13">
      <w:pPr>
        <w:spacing w:line="260" w:lineRule="exact"/>
        <w:ind w:left="1553"/>
        <w:rPr>
          <w:sz w:val="24"/>
          <w:szCs w:val="24"/>
        </w:rPr>
      </w:pPr>
      <w:r>
        <w:rPr>
          <w:i/>
          <w:sz w:val="24"/>
          <w:szCs w:val="24"/>
        </w:rPr>
        <w:t>Introduction to Stage Combat</w:t>
      </w:r>
    </w:p>
    <w:p w:rsidR="006D6C13" w:rsidRDefault="006D6C13" w:rsidP="006D6C13">
      <w:pPr>
        <w:spacing w:before="2"/>
        <w:ind w:left="113"/>
        <w:rPr>
          <w:sz w:val="24"/>
          <w:szCs w:val="24"/>
        </w:rPr>
      </w:pPr>
      <w:r>
        <w:rPr>
          <w:sz w:val="24"/>
          <w:szCs w:val="24"/>
        </w:rPr>
        <w:t xml:space="preserve">2012    Idaho Rep Theatre </w:t>
      </w:r>
      <w:proofErr w:type="gramStart"/>
      <w:r>
        <w:rPr>
          <w:sz w:val="24"/>
          <w:szCs w:val="24"/>
        </w:rPr>
        <w:t>For</w:t>
      </w:r>
      <w:proofErr w:type="gramEnd"/>
      <w:r>
        <w:rPr>
          <w:sz w:val="24"/>
          <w:szCs w:val="24"/>
        </w:rPr>
        <w:t xml:space="preserve"> Youth, Moscow, ID</w:t>
      </w:r>
    </w:p>
    <w:p w:rsidR="006D6C13" w:rsidRDefault="006D6C13" w:rsidP="006D6C13">
      <w:pPr>
        <w:spacing w:line="260" w:lineRule="exact"/>
        <w:ind w:left="1553"/>
        <w:rPr>
          <w:sz w:val="24"/>
          <w:szCs w:val="24"/>
        </w:rPr>
      </w:pPr>
      <w:r>
        <w:rPr>
          <w:i/>
          <w:sz w:val="24"/>
          <w:szCs w:val="24"/>
        </w:rPr>
        <w:t>Stage Combat</w:t>
      </w:r>
    </w:p>
    <w:p w:rsidR="006D6C13" w:rsidRDefault="006D6C13" w:rsidP="006D6C13">
      <w:pPr>
        <w:spacing w:before="2"/>
        <w:ind w:left="113"/>
        <w:rPr>
          <w:sz w:val="24"/>
          <w:szCs w:val="24"/>
        </w:rPr>
      </w:pPr>
      <w:r>
        <w:rPr>
          <w:sz w:val="24"/>
          <w:szCs w:val="24"/>
        </w:rPr>
        <w:t xml:space="preserve">2011    Idaho Rep Theatre </w:t>
      </w:r>
      <w:proofErr w:type="gramStart"/>
      <w:r>
        <w:rPr>
          <w:sz w:val="24"/>
          <w:szCs w:val="24"/>
        </w:rPr>
        <w:t>For</w:t>
      </w:r>
      <w:proofErr w:type="gramEnd"/>
      <w:r>
        <w:rPr>
          <w:sz w:val="24"/>
          <w:szCs w:val="24"/>
        </w:rPr>
        <w:t xml:space="preserve"> Youth, Moscow, ID</w:t>
      </w:r>
    </w:p>
    <w:p w:rsidR="006D6C13" w:rsidRDefault="006D6C13" w:rsidP="006D6C13">
      <w:pPr>
        <w:spacing w:line="260" w:lineRule="exact"/>
        <w:ind w:left="1553"/>
        <w:rPr>
          <w:sz w:val="24"/>
          <w:szCs w:val="24"/>
        </w:rPr>
      </w:pPr>
      <w:r>
        <w:rPr>
          <w:i/>
          <w:sz w:val="24"/>
          <w:szCs w:val="24"/>
        </w:rPr>
        <w:t>Stage Combat</w:t>
      </w:r>
    </w:p>
    <w:p w:rsidR="006D6C13" w:rsidRDefault="006D6C13" w:rsidP="006D6C13">
      <w:pPr>
        <w:spacing w:before="2"/>
        <w:ind w:left="113"/>
        <w:rPr>
          <w:sz w:val="24"/>
          <w:szCs w:val="24"/>
        </w:rPr>
      </w:pPr>
      <w:r>
        <w:rPr>
          <w:sz w:val="24"/>
          <w:szCs w:val="24"/>
        </w:rPr>
        <w:t>2011    Summer Arts Festival (CSU Fresno / OSF), Fresno, CA</w:t>
      </w:r>
    </w:p>
    <w:p w:rsidR="006D6C13" w:rsidRDefault="006D6C13" w:rsidP="006D6C13">
      <w:pPr>
        <w:spacing w:line="260" w:lineRule="exact"/>
        <w:ind w:left="1553"/>
        <w:rPr>
          <w:sz w:val="24"/>
          <w:szCs w:val="24"/>
        </w:rPr>
      </w:pPr>
      <w:r>
        <w:rPr>
          <w:i/>
          <w:sz w:val="24"/>
          <w:szCs w:val="24"/>
        </w:rPr>
        <w:t>Actor Training</w:t>
      </w:r>
    </w:p>
    <w:p w:rsidR="006D6C13" w:rsidRDefault="006D6C13" w:rsidP="006D6C13">
      <w:pPr>
        <w:spacing w:before="2"/>
        <w:ind w:left="113"/>
        <w:rPr>
          <w:sz w:val="24"/>
          <w:szCs w:val="24"/>
        </w:rPr>
      </w:pPr>
      <w:r>
        <w:rPr>
          <w:sz w:val="24"/>
          <w:szCs w:val="24"/>
        </w:rPr>
        <w:t>2011    Dallas Theatre Center, Dallas, TX</w:t>
      </w:r>
    </w:p>
    <w:p w:rsidR="003876E8" w:rsidRDefault="006D6C13" w:rsidP="00902062">
      <w:pPr>
        <w:spacing w:line="260" w:lineRule="exact"/>
        <w:ind w:left="1553"/>
        <w:rPr>
          <w:sz w:val="24"/>
          <w:szCs w:val="24"/>
        </w:rPr>
      </w:pPr>
      <w:r>
        <w:rPr>
          <w:i/>
          <w:sz w:val="24"/>
          <w:szCs w:val="24"/>
        </w:rPr>
        <w:t>Movement for the Actor</w:t>
      </w:r>
    </w:p>
    <w:p w:rsidR="00EC4EAD" w:rsidRDefault="00EC4EAD" w:rsidP="006D6C13">
      <w:pPr>
        <w:spacing w:before="2"/>
        <w:ind w:left="113"/>
        <w:rPr>
          <w:sz w:val="24"/>
          <w:szCs w:val="24"/>
        </w:rPr>
      </w:pPr>
    </w:p>
    <w:p w:rsidR="006D6C13" w:rsidRDefault="006D6C13" w:rsidP="006D6C13">
      <w:pPr>
        <w:spacing w:before="2"/>
        <w:ind w:left="113"/>
        <w:rPr>
          <w:sz w:val="24"/>
          <w:szCs w:val="24"/>
        </w:rPr>
      </w:pPr>
      <w:r>
        <w:rPr>
          <w:sz w:val="24"/>
          <w:szCs w:val="24"/>
        </w:rPr>
        <w:lastRenderedPageBreak/>
        <w:t>2011    Southern Oregon University, Ashland, OR</w:t>
      </w:r>
    </w:p>
    <w:p w:rsidR="006D6C13" w:rsidRDefault="006D6C13" w:rsidP="006D6C13">
      <w:pPr>
        <w:spacing w:line="260" w:lineRule="exact"/>
        <w:ind w:left="1553"/>
        <w:rPr>
          <w:sz w:val="24"/>
          <w:szCs w:val="24"/>
        </w:rPr>
      </w:pPr>
      <w:r>
        <w:rPr>
          <w:i/>
          <w:sz w:val="24"/>
          <w:szCs w:val="24"/>
        </w:rPr>
        <w:t>Stage Combat for Secondary School Teachers (MA Program)</w:t>
      </w:r>
    </w:p>
    <w:p w:rsidR="006D6C13" w:rsidRDefault="006D6C13" w:rsidP="006D6C13">
      <w:pPr>
        <w:spacing w:before="2"/>
        <w:ind w:left="113"/>
        <w:rPr>
          <w:sz w:val="24"/>
          <w:szCs w:val="24"/>
        </w:rPr>
      </w:pPr>
      <w:r>
        <w:rPr>
          <w:sz w:val="24"/>
          <w:szCs w:val="24"/>
        </w:rPr>
        <w:t>2011    Oregon Shakespeare Festival, Ashland, OR</w:t>
      </w:r>
    </w:p>
    <w:p w:rsidR="00C55DB5" w:rsidRDefault="006D6C13" w:rsidP="00EC4EAD">
      <w:pPr>
        <w:spacing w:line="260" w:lineRule="exact"/>
        <w:ind w:left="1553"/>
        <w:rPr>
          <w:sz w:val="24"/>
          <w:szCs w:val="24"/>
        </w:rPr>
      </w:pPr>
      <w:r>
        <w:rPr>
          <w:i/>
          <w:sz w:val="24"/>
          <w:szCs w:val="24"/>
        </w:rPr>
        <w:t>Stage Combat Certification</w:t>
      </w:r>
    </w:p>
    <w:p w:rsidR="006D6C13" w:rsidRDefault="006D6C13" w:rsidP="006D6C13">
      <w:pPr>
        <w:spacing w:before="2"/>
        <w:ind w:left="113"/>
        <w:rPr>
          <w:sz w:val="24"/>
          <w:szCs w:val="24"/>
        </w:rPr>
      </w:pPr>
      <w:r>
        <w:rPr>
          <w:sz w:val="24"/>
          <w:szCs w:val="24"/>
        </w:rPr>
        <w:t>2011    Lewis Clark State College, Lewiston, ID</w:t>
      </w:r>
    </w:p>
    <w:p w:rsidR="008D23A3" w:rsidRDefault="006D6C13" w:rsidP="00C55DB5">
      <w:pPr>
        <w:spacing w:line="260" w:lineRule="exact"/>
        <w:ind w:left="1553"/>
        <w:rPr>
          <w:sz w:val="24"/>
          <w:szCs w:val="24"/>
        </w:rPr>
      </w:pPr>
      <w:r>
        <w:rPr>
          <w:i/>
          <w:sz w:val="24"/>
          <w:szCs w:val="24"/>
        </w:rPr>
        <w:t>Introduction to Unarmed Stage Combat</w:t>
      </w:r>
    </w:p>
    <w:p w:rsidR="006D6C13" w:rsidRDefault="006D6C13" w:rsidP="006D6C13">
      <w:pPr>
        <w:spacing w:before="2"/>
        <w:ind w:left="113"/>
        <w:rPr>
          <w:sz w:val="24"/>
          <w:szCs w:val="24"/>
        </w:rPr>
      </w:pPr>
      <w:r>
        <w:rPr>
          <w:sz w:val="24"/>
          <w:szCs w:val="24"/>
        </w:rPr>
        <w:t>2011    Humboldt State University, Arcata, CA</w:t>
      </w:r>
    </w:p>
    <w:p w:rsidR="006D6C13" w:rsidRDefault="006D6C13" w:rsidP="006D6C13">
      <w:pPr>
        <w:spacing w:line="260" w:lineRule="exact"/>
        <w:ind w:left="1553"/>
        <w:rPr>
          <w:sz w:val="24"/>
          <w:szCs w:val="24"/>
        </w:rPr>
      </w:pPr>
      <w:r>
        <w:rPr>
          <w:i/>
          <w:sz w:val="24"/>
          <w:szCs w:val="24"/>
        </w:rPr>
        <w:t>Hollywood Swashbuckling</w:t>
      </w:r>
    </w:p>
    <w:p w:rsidR="006D6C13" w:rsidRDefault="006D6C13" w:rsidP="006D6C13">
      <w:pPr>
        <w:spacing w:before="2"/>
        <w:ind w:left="113"/>
        <w:rPr>
          <w:sz w:val="24"/>
          <w:szCs w:val="24"/>
        </w:rPr>
      </w:pPr>
      <w:r>
        <w:rPr>
          <w:sz w:val="24"/>
          <w:szCs w:val="24"/>
        </w:rPr>
        <w:t>2010    Lewis Clark State College, Lewiston, CA</w:t>
      </w:r>
    </w:p>
    <w:p w:rsidR="006D6C13" w:rsidRDefault="006D6C13" w:rsidP="006D6C13">
      <w:pPr>
        <w:spacing w:line="260" w:lineRule="exact"/>
        <w:ind w:left="1553"/>
        <w:rPr>
          <w:sz w:val="24"/>
          <w:szCs w:val="24"/>
        </w:rPr>
      </w:pPr>
      <w:r>
        <w:rPr>
          <w:i/>
          <w:sz w:val="24"/>
          <w:szCs w:val="24"/>
        </w:rPr>
        <w:t>Introduction to Unarmed Stage Combat</w:t>
      </w:r>
    </w:p>
    <w:p w:rsidR="006D6C13" w:rsidRDefault="006D6C13" w:rsidP="006D6C13">
      <w:pPr>
        <w:spacing w:before="2"/>
        <w:ind w:left="113"/>
        <w:rPr>
          <w:sz w:val="24"/>
          <w:szCs w:val="24"/>
        </w:rPr>
      </w:pPr>
      <w:r>
        <w:rPr>
          <w:sz w:val="24"/>
          <w:szCs w:val="24"/>
        </w:rPr>
        <w:t>2010    Dallas Performing Arts High School, Dallas, TX</w:t>
      </w:r>
    </w:p>
    <w:p w:rsidR="00BE2EA1" w:rsidRDefault="006D6C13" w:rsidP="00C73FE5">
      <w:pPr>
        <w:spacing w:line="260" w:lineRule="exact"/>
        <w:ind w:left="1553"/>
        <w:rPr>
          <w:sz w:val="24"/>
          <w:szCs w:val="24"/>
        </w:rPr>
      </w:pPr>
      <w:r>
        <w:rPr>
          <w:i/>
          <w:sz w:val="24"/>
          <w:szCs w:val="24"/>
        </w:rPr>
        <w:t>Movement for the Actor</w:t>
      </w:r>
    </w:p>
    <w:p w:rsidR="006D6C13" w:rsidRDefault="006D6C13" w:rsidP="006D6C13">
      <w:pPr>
        <w:spacing w:before="2"/>
        <w:ind w:left="113"/>
        <w:rPr>
          <w:sz w:val="24"/>
          <w:szCs w:val="24"/>
        </w:rPr>
      </w:pPr>
      <w:r>
        <w:rPr>
          <w:sz w:val="24"/>
          <w:szCs w:val="24"/>
        </w:rPr>
        <w:t>2010    University of California, Santa Barbara, CA</w:t>
      </w:r>
    </w:p>
    <w:p w:rsidR="00D76865" w:rsidRDefault="006D6C13" w:rsidP="008D23A3">
      <w:pPr>
        <w:spacing w:line="260" w:lineRule="exact"/>
        <w:ind w:left="1553"/>
        <w:rPr>
          <w:sz w:val="24"/>
          <w:szCs w:val="24"/>
        </w:rPr>
      </w:pPr>
      <w:r>
        <w:rPr>
          <w:i/>
          <w:sz w:val="24"/>
          <w:szCs w:val="24"/>
        </w:rPr>
        <w:t>Aikido for the Actor</w:t>
      </w:r>
    </w:p>
    <w:p w:rsidR="006D6C13" w:rsidRDefault="006D6C13" w:rsidP="006D6C13">
      <w:pPr>
        <w:spacing w:before="2"/>
        <w:ind w:left="113"/>
        <w:rPr>
          <w:sz w:val="24"/>
          <w:szCs w:val="24"/>
        </w:rPr>
      </w:pPr>
      <w:r>
        <w:rPr>
          <w:sz w:val="24"/>
          <w:szCs w:val="24"/>
        </w:rPr>
        <w:t>2010    Elgin Community College, Elgin, IL</w:t>
      </w:r>
    </w:p>
    <w:p w:rsidR="00820916" w:rsidRDefault="006D6C13" w:rsidP="00BE2EA1">
      <w:pPr>
        <w:spacing w:line="260" w:lineRule="exact"/>
        <w:ind w:left="1553"/>
        <w:rPr>
          <w:sz w:val="24"/>
          <w:szCs w:val="24"/>
        </w:rPr>
      </w:pPr>
      <w:r>
        <w:rPr>
          <w:i/>
          <w:sz w:val="24"/>
          <w:szCs w:val="24"/>
        </w:rPr>
        <w:t>Stage Combat</w:t>
      </w:r>
    </w:p>
    <w:p w:rsidR="006D6C13" w:rsidRDefault="006D6C13" w:rsidP="006D6C13">
      <w:pPr>
        <w:spacing w:before="2"/>
        <w:ind w:left="113"/>
        <w:rPr>
          <w:sz w:val="24"/>
          <w:szCs w:val="24"/>
        </w:rPr>
      </w:pPr>
      <w:r>
        <w:rPr>
          <w:sz w:val="24"/>
          <w:szCs w:val="24"/>
        </w:rPr>
        <w:t>2010    University of California Irvine, CA</w:t>
      </w:r>
    </w:p>
    <w:p w:rsidR="00CA5239" w:rsidRDefault="006D6C13" w:rsidP="00820916">
      <w:pPr>
        <w:spacing w:line="260" w:lineRule="exact"/>
        <w:ind w:left="1553"/>
        <w:rPr>
          <w:sz w:val="24"/>
          <w:szCs w:val="24"/>
        </w:rPr>
      </w:pPr>
      <w:r>
        <w:rPr>
          <w:i/>
          <w:sz w:val="24"/>
          <w:szCs w:val="24"/>
        </w:rPr>
        <w:t>Aikido for Actors</w:t>
      </w:r>
    </w:p>
    <w:p w:rsidR="006D6C13" w:rsidRDefault="006D6C13" w:rsidP="006D6C13">
      <w:pPr>
        <w:spacing w:before="2"/>
        <w:ind w:left="113"/>
        <w:rPr>
          <w:sz w:val="24"/>
          <w:szCs w:val="24"/>
        </w:rPr>
      </w:pPr>
      <w:r>
        <w:rPr>
          <w:sz w:val="24"/>
          <w:szCs w:val="24"/>
        </w:rPr>
        <w:t>2010    University of Idaho, Moscow, ID</w:t>
      </w:r>
    </w:p>
    <w:p w:rsidR="006D6C13" w:rsidRDefault="006D6C13" w:rsidP="006D6C13">
      <w:pPr>
        <w:spacing w:line="260" w:lineRule="exact"/>
        <w:ind w:left="1553"/>
        <w:rPr>
          <w:sz w:val="24"/>
          <w:szCs w:val="24"/>
        </w:rPr>
      </w:pPr>
      <w:r>
        <w:rPr>
          <w:i/>
          <w:sz w:val="24"/>
          <w:szCs w:val="24"/>
        </w:rPr>
        <w:t>Stage Combat Certification</w:t>
      </w:r>
    </w:p>
    <w:p w:rsidR="006D6C13" w:rsidRDefault="006D6C13" w:rsidP="006D6C13">
      <w:pPr>
        <w:spacing w:before="2"/>
        <w:ind w:left="113"/>
        <w:rPr>
          <w:sz w:val="24"/>
          <w:szCs w:val="24"/>
        </w:rPr>
      </w:pPr>
      <w:r>
        <w:rPr>
          <w:sz w:val="24"/>
          <w:szCs w:val="24"/>
        </w:rPr>
        <w:t>2010    North Carolina School of the Arts, Winston-Salem, NC</w:t>
      </w:r>
    </w:p>
    <w:p w:rsidR="00EF118D" w:rsidRDefault="006D6C13" w:rsidP="00694D9A">
      <w:pPr>
        <w:spacing w:line="260" w:lineRule="exact"/>
        <w:ind w:left="1553"/>
        <w:rPr>
          <w:sz w:val="24"/>
          <w:szCs w:val="24"/>
        </w:rPr>
      </w:pPr>
      <w:r>
        <w:rPr>
          <w:i/>
          <w:sz w:val="24"/>
          <w:szCs w:val="24"/>
        </w:rPr>
        <w:t>Stage Combat</w:t>
      </w:r>
    </w:p>
    <w:p w:rsidR="006D6C13" w:rsidRDefault="006D6C13" w:rsidP="006D6C13">
      <w:pPr>
        <w:spacing w:before="2"/>
        <w:ind w:left="113"/>
        <w:rPr>
          <w:sz w:val="24"/>
          <w:szCs w:val="24"/>
        </w:rPr>
      </w:pPr>
      <w:r>
        <w:rPr>
          <w:sz w:val="24"/>
          <w:szCs w:val="24"/>
        </w:rPr>
        <w:t>2010    Oregon Shakespeare Festival, Ashland, OR</w:t>
      </w:r>
    </w:p>
    <w:p w:rsidR="00CE36E3" w:rsidRDefault="006D6C13" w:rsidP="00EE042E">
      <w:pPr>
        <w:spacing w:line="260" w:lineRule="exact"/>
        <w:ind w:left="1553"/>
        <w:rPr>
          <w:sz w:val="24"/>
          <w:szCs w:val="24"/>
        </w:rPr>
      </w:pPr>
      <w:r>
        <w:rPr>
          <w:i/>
          <w:sz w:val="24"/>
          <w:szCs w:val="24"/>
        </w:rPr>
        <w:t>Stage Combat Certification</w:t>
      </w:r>
    </w:p>
    <w:p w:rsidR="006D6C13" w:rsidRDefault="006D6C13" w:rsidP="006D6C13">
      <w:pPr>
        <w:spacing w:before="2"/>
        <w:ind w:left="113"/>
        <w:rPr>
          <w:sz w:val="24"/>
          <w:szCs w:val="24"/>
        </w:rPr>
      </w:pPr>
      <w:r>
        <w:rPr>
          <w:sz w:val="24"/>
          <w:szCs w:val="24"/>
        </w:rPr>
        <w:t>2010    California State University, Fullerton, CA</w:t>
      </w:r>
    </w:p>
    <w:p w:rsidR="00714AA0" w:rsidRDefault="006D6C13" w:rsidP="00714AA0">
      <w:pPr>
        <w:spacing w:line="260" w:lineRule="exact"/>
        <w:ind w:left="1553"/>
        <w:rPr>
          <w:sz w:val="24"/>
          <w:szCs w:val="24"/>
        </w:rPr>
      </w:pPr>
      <w:r>
        <w:rPr>
          <w:i/>
          <w:sz w:val="24"/>
          <w:szCs w:val="24"/>
        </w:rPr>
        <w:t>Stage Combat Certificatio</w:t>
      </w:r>
      <w:r w:rsidR="00714AA0">
        <w:rPr>
          <w:i/>
          <w:sz w:val="24"/>
          <w:szCs w:val="24"/>
        </w:rPr>
        <w:t>n</w:t>
      </w:r>
    </w:p>
    <w:p w:rsidR="006D6C13" w:rsidRDefault="00714AA0" w:rsidP="00714AA0">
      <w:pPr>
        <w:spacing w:line="260" w:lineRule="exact"/>
        <w:rPr>
          <w:sz w:val="24"/>
          <w:szCs w:val="24"/>
        </w:rPr>
      </w:pPr>
      <w:r>
        <w:rPr>
          <w:sz w:val="24"/>
          <w:szCs w:val="24"/>
        </w:rPr>
        <w:t xml:space="preserve">  </w:t>
      </w:r>
      <w:r w:rsidR="006D6C13">
        <w:rPr>
          <w:sz w:val="24"/>
          <w:szCs w:val="24"/>
        </w:rPr>
        <w:t>2009    Stanford University, CA</w:t>
      </w:r>
    </w:p>
    <w:p w:rsidR="00D07D77" w:rsidRDefault="006D6C13" w:rsidP="00892998">
      <w:pPr>
        <w:spacing w:line="260" w:lineRule="exact"/>
        <w:ind w:left="1553"/>
        <w:rPr>
          <w:sz w:val="24"/>
          <w:szCs w:val="24"/>
        </w:rPr>
      </w:pPr>
      <w:r>
        <w:rPr>
          <w:i/>
          <w:sz w:val="24"/>
          <w:szCs w:val="24"/>
        </w:rPr>
        <w:t>Acting Shakespeare</w:t>
      </w:r>
      <w:r w:rsidR="00B24E0C">
        <w:rPr>
          <w:i/>
          <w:sz w:val="24"/>
          <w:szCs w:val="24"/>
        </w:rPr>
        <w:t xml:space="preserve"> </w:t>
      </w:r>
    </w:p>
    <w:p w:rsidR="006D6C13" w:rsidRDefault="006D6C13" w:rsidP="006D6C13">
      <w:pPr>
        <w:spacing w:before="2"/>
        <w:ind w:left="113"/>
        <w:rPr>
          <w:sz w:val="24"/>
          <w:szCs w:val="24"/>
        </w:rPr>
      </w:pPr>
      <w:r>
        <w:rPr>
          <w:sz w:val="24"/>
          <w:szCs w:val="24"/>
        </w:rPr>
        <w:t>2009    Stanford University, CA</w:t>
      </w:r>
    </w:p>
    <w:p w:rsidR="006D6C13" w:rsidRDefault="006D6C13" w:rsidP="006D6C13">
      <w:pPr>
        <w:spacing w:line="260" w:lineRule="exact"/>
        <w:ind w:left="1553"/>
        <w:rPr>
          <w:sz w:val="24"/>
          <w:szCs w:val="24"/>
        </w:rPr>
      </w:pPr>
      <w:r>
        <w:rPr>
          <w:i/>
          <w:sz w:val="24"/>
          <w:szCs w:val="24"/>
        </w:rPr>
        <w:t>Introduction to Stage Combat</w:t>
      </w:r>
    </w:p>
    <w:p w:rsidR="006D6C13" w:rsidRDefault="006D6C13" w:rsidP="006D6C13">
      <w:pPr>
        <w:spacing w:before="2"/>
        <w:ind w:left="113"/>
        <w:rPr>
          <w:sz w:val="24"/>
          <w:szCs w:val="24"/>
        </w:rPr>
      </w:pPr>
      <w:r>
        <w:rPr>
          <w:sz w:val="24"/>
          <w:szCs w:val="24"/>
        </w:rPr>
        <w:t>2009    San Jose State University, CA</w:t>
      </w:r>
    </w:p>
    <w:p w:rsidR="006D6C13" w:rsidRDefault="006D6C13" w:rsidP="006D6C13">
      <w:pPr>
        <w:spacing w:line="260" w:lineRule="exact"/>
        <w:ind w:left="1553"/>
        <w:rPr>
          <w:sz w:val="24"/>
          <w:szCs w:val="24"/>
        </w:rPr>
      </w:pPr>
      <w:r>
        <w:rPr>
          <w:i/>
          <w:sz w:val="24"/>
          <w:szCs w:val="24"/>
        </w:rPr>
        <w:t>Introduction to Stage Combat</w:t>
      </w:r>
    </w:p>
    <w:p w:rsidR="006D6C13" w:rsidRDefault="006D6C13" w:rsidP="006D6C13">
      <w:pPr>
        <w:spacing w:before="2"/>
        <w:ind w:left="113"/>
        <w:rPr>
          <w:sz w:val="24"/>
          <w:szCs w:val="24"/>
        </w:rPr>
      </w:pPr>
      <w:r>
        <w:rPr>
          <w:sz w:val="24"/>
          <w:szCs w:val="24"/>
        </w:rPr>
        <w:t>2009    California State University, Fresno, CA</w:t>
      </w:r>
    </w:p>
    <w:p w:rsidR="000C0E6F" w:rsidRDefault="006D6C13" w:rsidP="00CE36E3">
      <w:pPr>
        <w:spacing w:line="260" w:lineRule="exact"/>
        <w:ind w:left="1553"/>
        <w:rPr>
          <w:sz w:val="24"/>
          <w:szCs w:val="24"/>
        </w:rPr>
      </w:pPr>
      <w:r>
        <w:rPr>
          <w:i/>
          <w:sz w:val="24"/>
          <w:szCs w:val="24"/>
        </w:rPr>
        <w:t>Actor Training</w:t>
      </w:r>
    </w:p>
    <w:p w:rsidR="006D6C13" w:rsidRDefault="006D6C13" w:rsidP="006D6C13">
      <w:pPr>
        <w:spacing w:before="2"/>
        <w:ind w:left="113"/>
        <w:rPr>
          <w:sz w:val="24"/>
          <w:szCs w:val="24"/>
        </w:rPr>
      </w:pPr>
      <w:r>
        <w:rPr>
          <w:sz w:val="24"/>
          <w:szCs w:val="24"/>
        </w:rPr>
        <w:t>2009    Oregon Shakespeare Festival, Ashland, OR</w:t>
      </w:r>
    </w:p>
    <w:p w:rsidR="006D6C13" w:rsidRDefault="006D6C13" w:rsidP="006D6C13">
      <w:pPr>
        <w:spacing w:line="260" w:lineRule="exact"/>
        <w:ind w:left="1553"/>
        <w:rPr>
          <w:sz w:val="24"/>
          <w:szCs w:val="24"/>
        </w:rPr>
      </w:pPr>
      <w:r>
        <w:rPr>
          <w:i/>
          <w:sz w:val="24"/>
          <w:szCs w:val="24"/>
        </w:rPr>
        <w:t>Stage Combat Certification</w:t>
      </w:r>
    </w:p>
    <w:p w:rsidR="006D6C13" w:rsidRDefault="006D6C13" w:rsidP="006D6C13">
      <w:pPr>
        <w:spacing w:before="2"/>
        <w:ind w:left="113"/>
        <w:rPr>
          <w:sz w:val="24"/>
          <w:szCs w:val="24"/>
        </w:rPr>
      </w:pPr>
      <w:r>
        <w:rPr>
          <w:sz w:val="24"/>
          <w:szCs w:val="24"/>
        </w:rPr>
        <w:t>2009    Oregon Shakespeare Festival, Ashland, OR</w:t>
      </w:r>
    </w:p>
    <w:p w:rsidR="006D6C13" w:rsidRDefault="006D6C13" w:rsidP="006D6C13">
      <w:pPr>
        <w:spacing w:line="260" w:lineRule="exact"/>
        <w:ind w:left="1553"/>
        <w:rPr>
          <w:sz w:val="24"/>
          <w:szCs w:val="24"/>
        </w:rPr>
      </w:pPr>
      <w:r>
        <w:rPr>
          <w:i/>
          <w:sz w:val="24"/>
          <w:szCs w:val="24"/>
        </w:rPr>
        <w:t>Stage Combat - Comedy</w:t>
      </w:r>
    </w:p>
    <w:p w:rsidR="006D6C13" w:rsidRDefault="006D6C13" w:rsidP="006D6C13">
      <w:pPr>
        <w:spacing w:before="2"/>
        <w:ind w:left="113"/>
        <w:rPr>
          <w:sz w:val="24"/>
          <w:szCs w:val="24"/>
        </w:rPr>
      </w:pPr>
      <w:r>
        <w:rPr>
          <w:sz w:val="24"/>
          <w:szCs w:val="24"/>
        </w:rPr>
        <w:t>2009    Oregon Shakespeare Festival, Ashland, OR</w:t>
      </w:r>
    </w:p>
    <w:p w:rsidR="006D6C13" w:rsidRDefault="006D6C13" w:rsidP="006D6C13">
      <w:pPr>
        <w:spacing w:line="260" w:lineRule="exact"/>
        <w:ind w:left="1553"/>
        <w:rPr>
          <w:sz w:val="24"/>
          <w:szCs w:val="24"/>
        </w:rPr>
      </w:pPr>
      <w:r>
        <w:rPr>
          <w:i/>
          <w:sz w:val="24"/>
          <w:szCs w:val="24"/>
        </w:rPr>
        <w:t>Stage Combat - Knife</w:t>
      </w:r>
    </w:p>
    <w:p w:rsidR="006D6C13" w:rsidRDefault="006D6C13" w:rsidP="006D6C13">
      <w:pPr>
        <w:spacing w:before="2"/>
        <w:ind w:left="113"/>
        <w:rPr>
          <w:sz w:val="24"/>
          <w:szCs w:val="24"/>
        </w:rPr>
      </w:pPr>
      <w:r>
        <w:rPr>
          <w:sz w:val="24"/>
          <w:szCs w:val="24"/>
        </w:rPr>
        <w:t>2009    Linn Benton Community College, Albany, OR</w:t>
      </w:r>
    </w:p>
    <w:p w:rsidR="006D6C13" w:rsidRDefault="006D6C13" w:rsidP="006D6C13">
      <w:pPr>
        <w:spacing w:line="260" w:lineRule="exact"/>
        <w:ind w:left="1553"/>
        <w:rPr>
          <w:sz w:val="24"/>
          <w:szCs w:val="24"/>
        </w:rPr>
      </w:pPr>
      <w:r>
        <w:rPr>
          <w:i/>
          <w:sz w:val="24"/>
          <w:szCs w:val="24"/>
        </w:rPr>
        <w:t>Introduction to Stage Combat</w:t>
      </w:r>
    </w:p>
    <w:p w:rsidR="006D6C13" w:rsidRDefault="006D6C13" w:rsidP="006D6C13">
      <w:pPr>
        <w:spacing w:before="2"/>
        <w:ind w:left="113"/>
        <w:rPr>
          <w:sz w:val="24"/>
          <w:szCs w:val="24"/>
        </w:rPr>
      </w:pPr>
      <w:r>
        <w:rPr>
          <w:sz w:val="24"/>
          <w:szCs w:val="24"/>
        </w:rPr>
        <w:t>2009    University of California, Santa Barbara, CA</w:t>
      </w:r>
    </w:p>
    <w:p w:rsidR="006D6C13" w:rsidRDefault="006D6C13" w:rsidP="006D6C13">
      <w:pPr>
        <w:spacing w:line="260" w:lineRule="exact"/>
        <w:ind w:left="1553"/>
        <w:rPr>
          <w:sz w:val="24"/>
          <w:szCs w:val="24"/>
        </w:rPr>
      </w:pPr>
      <w:r>
        <w:rPr>
          <w:i/>
          <w:sz w:val="24"/>
          <w:szCs w:val="24"/>
        </w:rPr>
        <w:t>Aikido for Actors</w:t>
      </w:r>
    </w:p>
    <w:p w:rsidR="006D6C13" w:rsidRDefault="006D6C13" w:rsidP="006D6C13">
      <w:pPr>
        <w:spacing w:before="2"/>
        <w:ind w:left="113"/>
        <w:rPr>
          <w:sz w:val="24"/>
          <w:szCs w:val="24"/>
        </w:rPr>
      </w:pPr>
      <w:r>
        <w:rPr>
          <w:sz w:val="24"/>
          <w:szCs w:val="24"/>
        </w:rPr>
        <w:t>2008    Southern Oregon University, Ashland, OR</w:t>
      </w:r>
    </w:p>
    <w:p w:rsidR="006D6C13" w:rsidRDefault="006D6C13" w:rsidP="006D6C13">
      <w:pPr>
        <w:spacing w:line="260" w:lineRule="exact"/>
        <w:ind w:left="1553"/>
        <w:rPr>
          <w:sz w:val="24"/>
          <w:szCs w:val="24"/>
        </w:rPr>
      </w:pPr>
      <w:r>
        <w:rPr>
          <w:i/>
          <w:sz w:val="24"/>
          <w:szCs w:val="24"/>
        </w:rPr>
        <w:t>Stage Combat Certification</w:t>
      </w:r>
    </w:p>
    <w:p w:rsidR="006D6C13" w:rsidRDefault="006D6C13" w:rsidP="006D6C13">
      <w:pPr>
        <w:spacing w:before="2"/>
        <w:ind w:left="113"/>
        <w:rPr>
          <w:sz w:val="24"/>
          <w:szCs w:val="24"/>
        </w:rPr>
      </w:pPr>
      <w:r>
        <w:rPr>
          <w:sz w:val="24"/>
          <w:szCs w:val="24"/>
        </w:rPr>
        <w:t>2008    Fresno City College, Fresno, CA</w:t>
      </w:r>
    </w:p>
    <w:p w:rsidR="00454629" w:rsidRDefault="006D6C13" w:rsidP="00902062">
      <w:pPr>
        <w:spacing w:line="260" w:lineRule="exact"/>
        <w:ind w:left="1553"/>
        <w:rPr>
          <w:sz w:val="24"/>
          <w:szCs w:val="24"/>
        </w:rPr>
      </w:pPr>
      <w:r>
        <w:rPr>
          <w:i/>
          <w:sz w:val="24"/>
          <w:szCs w:val="24"/>
        </w:rPr>
        <w:t>Introduction to Stage Combat</w:t>
      </w:r>
    </w:p>
    <w:p w:rsidR="006D6C13" w:rsidRDefault="006D6C13" w:rsidP="006D6C13">
      <w:pPr>
        <w:spacing w:before="2"/>
        <w:ind w:left="113"/>
        <w:rPr>
          <w:sz w:val="24"/>
          <w:szCs w:val="24"/>
        </w:rPr>
      </w:pPr>
      <w:r>
        <w:rPr>
          <w:sz w:val="24"/>
          <w:szCs w:val="24"/>
        </w:rPr>
        <w:t>2008    Oregon Shakespeare Festival, Ashland, OR</w:t>
      </w:r>
    </w:p>
    <w:p w:rsidR="003876E8" w:rsidRDefault="006D6C13" w:rsidP="00454629">
      <w:pPr>
        <w:spacing w:line="260" w:lineRule="exact"/>
        <w:ind w:left="1553"/>
        <w:rPr>
          <w:sz w:val="24"/>
          <w:szCs w:val="24"/>
        </w:rPr>
      </w:pPr>
      <w:r>
        <w:rPr>
          <w:i/>
          <w:sz w:val="24"/>
          <w:szCs w:val="24"/>
        </w:rPr>
        <w:t>Stage Combat Certification</w:t>
      </w:r>
    </w:p>
    <w:p w:rsidR="00EC4EAD" w:rsidRDefault="00EC4EAD" w:rsidP="006D6C13">
      <w:pPr>
        <w:spacing w:before="2"/>
        <w:ind w:left="113"/>
        <w:rPr>
          <w:sz w:val="24"/>
          <w:szCs w:val="24"/>
        </w:rPr>
      </w:pPr>
    </w:p>
    <w:p w:rsidR="006D6C13" w:rsidRDefault="006D6C13" w:rsidP="006D6C13">
      <w:pPr>
        <w:spacing w:before="2"/>
        <w:ind w:left="113"/>
        <w:rPr>
          <w:sz w:val="24"/>
          <w:szCs w:val="24"/>
        </w:rPr>
      </w:pPr>
      <w:r>
        <w:rPr>
          <w:sz w:val="24"/>
          <w:szCs w:val="24"/>
        </w:rPr>
        <w:lastRenderedPageBreak/>
        <w:t>2008    University of Nevada Las Vegas, NV</w:t>
      </w:r>
    </w:p>
    <w:p w:rsidR="00DE4F85" w:rsidRPr="003876E8" w:rsidRDefault="006D6C13" w:rsidP="003876E8">
      <w:pPr>
        <w:spacing w:line="260" w:lineRule="exact"/>
        <w:ind w:left="1553"/>
        <w:rPr>
          <w:i/>
          <w:sz w:val="24"/>
          <w:szCs w:val="24"/>
        </w:rPr>
      </w:pPr>
      <w:r>
        <w:rPr>
          <w:i/>
          <w:sz w:val="24"/>
          <w:szCs w:val="24"/>
        </w:rPr>
        <w:t>Dueling Arts International</w:t>
      </w:r>
    </w:p>
    <w:p w:rsidR="006D6C13" w:rsidRDefault="006D6C13" w:rsidP="006D6C13">
      <w:pPr>
        <w:spacing w:before="2"/>
        <w:ind w:left="113"/>
        <w:rPr>
          <w:sz w:val="24"/>
          <w:szCs w:val="24"/>
        </w:rPr>
      </w:pPr>
      <w:r>
        <w:rPr>
          <w:sz w:val="24"/>
          <w:szCs w:val="24"/>
        </w:rPr>
        <w:t>2007    University of Nevada Las Vegas, NV</w:t>
      </w:r>
    </w:p>
    <w:p w:rsidR="00C55DB5" w:rsidRDefault="006D6C13" w:rsidP="00EC4EAD">
      <w:pPr>
        <w:spacing w:line="260" w:lineRule="exact"/>
        <w:ind w:left="1553"/>
        <w:rPr>
          <w:sz w:val="24"/>
          <w:szCs w:val="24"/>
        </w:rPr>
      </w:pPr>
      <w:r>
        <w:rPr>
          <w:i/>
          <w:sz w:val="24"/>
          <w:szCs w:val="24"/>
        </w:rPr>
        <w:t>Dueling Arts International</w:t>
      </w:r>
    </w:p>
    <w:p w:rsidR="006D6C13" w:rsidRDefault="006D6C13" w:rsidP="006D6C13">
      <w:pPr>
        <w:spacing w:before="2"/>
        <w:ind w:left="113"/>
        <w:rPr>
          <w:sz w:val="24"/>
          <w:szCs w:val="24"/>
        </w:rPr>
      </w:pPr>
      <w:r>
        <w:rPr>
          <w:sz w:val="24"/>
          <w:szCs w:val="24"/>
        </w:rPr>
        <w:t>2007    Oregon Shakespeare Festival, Ashland, OR</w:t>
      </w:r>
    </w:p>
    <w:p w:rsidR="008D23A3" w:rsidRDefault="006D6C13" w:rsidP="00C55DB5">
      <w:pPr>
        <w:spacing w:line="260" w:lineRule="exact"/>
        <w:ind w:left="1553"/>
        <w:rPr>
          <w:sz w:val="24"/>
          <w:szCs w:val="24"/>
        </w:rPr>
      </w:pPr>
      <w:r>
        <w:rPr>
          <w:i/>
          <w:sz w:val="24"/>
          <w:szCs w:val="24"/>
        </w:rPr>
        <w:t>Shakespeare at Sea</w:t>
      </w:r>
    </w:p>
    <w:p w:rsidR="006D6C13" w:rsidRDefault="006D6C13" w:rsidP="006D6C13">
      <w:pPr>
        <w:spacing w:before="2"/>
        <w:ind w:left="113"/>
        <w:rPr>
          <w:sz w:val="24"/>
          <w:szCs w:val="24"/>
        </w:rPr>
      </w:pPr>
      <w:r>
        <w:rPr>
          <w:sz w:val="24"/>
          <w:szCs w:val="24"/>
        </w:rPr>
        <w:t>2007    Oregon Shakespeare Festival, Ashland, OR</w:t>
      </w:r>
    </w:p>
    <w:p w:rsidR="006D6C13" w:rsidRDefault="006D6C13" w:rsidP="006D6C13">
      <w:pPr>
        <w:spacing w:line="260" w:lineRule="exact"/>
        <w:ind w:left="1553"/>
        <w:rPr>
          <w:sz w:val="24"/>
          <w:szCs w:val="24"/>
        </w:rPr>
      </w:pPr>
      <w:r>
        <w:rPr>
          <w:i/>
          <w:sz w:val="24"/>
          <w:szCs w:val="24"/>
        </w:rPr>
        <w:t>Stage Combat Skills Test</w:t>
      </w:r>
    </w:p>
    <w:p w:rsidR="006D6C13" w:rsidRDefault="006D6C13" w:rsidP="006D6C13">
      <w:pPr>
        <w:spacing w:before="2"/>
        <w:ind w:left="113"/>
        <w:rPr>
          <w:sz w:val="24"/>
          <w:szCs w:val="24"/>
        </w:rPr>
      </w:pPr>
      <w:r>
        <w:rPr>
          <w:sz w:val="24"/>
          <w:szCs w:val="24"/>
        </w:rPr>
        <w:t>2007    Southern Oregon University, Ashland, OR</w:t>
      </w:r>
    </w:p>
    <w:p w:rsidR="006D6C13" w:rsidRDefault="006D6C13" w:rsidP="006D6C13">
      <w:pPr>
        <w:spacing w:line="260" w:lineRule="exact"/>
        <w:ind w:left="1553"/>
        <w:rPr>
          <w:sz w:val="24"/>
          <w:szCs w:val="24"/>
        </w:rPr>
      </w:pPr>
      <w:r>
        <w:rPr>
          <w:i/>
          <w:sz w:val="24"/>
          <w:szCs w:val="24"/>
        </w:rPr>
        <w:t>Stage Combat Certification</w:t>
      </w:r>
    </w:p>
    <w:p w:rsidR="006D6C13" w:rsidRDefault="006D6C13" w:rsidP="006D6C13">
      <w:pPr>
        <w:spacing w:before="2"/>
        <w:ind w:left="113"/>
        <w:rPr>
          <w:sz w:val="24"/>
          <w:szCs w:val="24"/>
        </w:rPr>
      </w:pPr>
      <w:r>
        <w:rPr>
          <w:sz w:val="24"/>
          <w:szCs w:val="24"/>
        </w:rPr>
        <w:t>2006    Florida State University, Tallahassee, FL</w:t>
      </w:r>
    </w:p>
    <w:p w:rsidR="00BE2EA1" w:rsidRDefault="006D6C13" w:rsidP="00C73FE5">
      <w:pPr>
        <w:spacing w:line="260" w:lineRule="exact"/>
        <w:ind w:left="1553"/>
        <w:rPr>
          <w:sz w:val="24"/>
          <w:szCs w:val="24"/>
        </w:rPr>
      </w:pPr>
      <w:r>
        <w:rPr>
          <w:i/>
          <w:sz w:val="24"/>
          <w:szCs w:val="24"/>
        </w:rPr>
        <w:t>Dueling Arts International</w:t>
      </w:r>
    </w:p>
    <w:p w:rsidR="006D6C13" w:rsidRDefault="006D6C13" w:rsidP="006D6C13">
      <w:pPr>
        <w:spacing w:before="2"/>
        <w:ind w:left="113"/>
        <w:rPr>
          <w:sz w:val="24"/>
          <w:szCs w:val="24"/>
        </w:rPr>
      </w:pPr>
      <w:r>
        <w:rPr>
          <w:sz w:val="24"/>
          <w:szCs w:val="24"/>
        </w:rPr>
        <w:t>2005    Southern Oregon University, Ashland, OR</w:t>
      </w:r>
    </w:p>
    <w:p w:rsidR="00EE042E" w:rsidRDefault="006D6C13" w:rsidP="008D23A3">
      <w:pPr>
        <w:spacing w:line="260" w:lineRule="exact"/>
        <w:ind w:left="1553"/>
        <w:rPr>
          <w:sz w:val="24"/>
          <w:szCs w:val="24"/>
        </w:rPr>
      </w:pPr>
      <w:r>
        <w:rPr>
          <w:i/>
          <w:sz w:val="24"/>
          <w:szCs w:val="24"/>
        </w:rPr>
        <w:t>Physical Comedy</w:t>
      </w:r>
    </w:p>
    <w:p w:rsidR="006D6C13" w:rsidRDefault="006D6C13" w:rsidP="006D6C13">
      <w:pPr>
        <w:spacing w:before="2"/>
        <w:ind w:left="113"/>
        <w:rPr>
          <w:sz w:val="24"/>
          <w:szCs w:val="24"/>
        </w:rPr>
      </w:pPr>
      <w:r>
        <w:rPr>
          <w:sz w:val="24"/>
          <w:szCs w:val="24"/>
        </w:rPr>
        <w:t>2004    Southern Oregon University, Ashland, OR</w:t>
      </w:r>
    </w:p>
    <w:p w:rsidR="00820916" w:rsidRDefault="006D6C13" w:rsidP="00BE2EA1">
      <w:pPr>
        <w:spacing w:line="260" w:lineRule="exact"/>
        <w:ind w:left="1553"/>
        <w:rPr>
          <w:sz w:val="24"/>
          <w:szCs w:val="24"/>
        </w:rPr>
      </w:pPr>
      <w:r>
        <w:rPr>
          <w:i/>
          <w:sz w:val="24"/>
          <w:szCs w:val="24"/>
        </w:rPr>
        <w:t>Physical Comedy</w:t>
      </w:r>
    </w:p>
    <w:p w:rsidR="006D6C13" w:rsidRDefault="006D6C13" w:rsidP="006D6C13">
      <w:pPr>
        <w:spacing w:before="2"/>
        <w:ind w:left="113"/>
        <w:rPr>
          <w:sz w:val="24"/>
          <w:szCs w:val="24"/>
        </w:rPr>
      </w:pPr>
      <w:r>
        <w:rPr>
          <w:sz w:val="24"/>
          <w:szCs w:val="24"/>
        </w:rPr>
        <w:t>2004    Oregon Shakespeare Festival, Ashland, OR</w:t>
      </w:r>
    </w:p>
    <w:p w:rsidR="00CA5239" w:rsidRDefault="006D6C13" w:rsidP="00820916">
      <w:pPr>
        <w:spacing w:line="260" w:lineRule="exact"/>
        <w:ind w:left="1553"/>
        <w:rPr>
          <w:sz w:val="24"/>
          <w:szCs w:val="24"/>
        </w:rPr>
      </w:pPr>
      <w:r>
        <w:rPr>
          <w:i/>
          <w:sz w:val="24"/>
          <w:szCs w:val="24"/>
        </w:rPr>
        <w:t>Stage Combat</w:t>
      </w:r>
    </w:p>
    <w:p w:rsidR="006D6C13" w:rsidRDefault="006D6C13" w:rsidP="006D6C13">
      <w:pPr>
        <w:spacing w:before="2"/>
        <w:ind w:left="113"/>
        <w:rPr>
          <w:sz w:val="24"/>
          <w:szCs w:val="24"/>
        </w:rPr>
      </w:pPr>
      <w:r>
        <w:rPr>
          <w:sz w:val="24"/>
          <w:szCs w:val="24"/>
        </w:rPr>
        <w:t>2003    Southern Oregon University, Ashland, OR</w:t>
      </w:r>
    </w:p>
    <w:p w:rsidR="006D6C13" w:rsidRDefault="006D6C13" w:rsidP="006D6C13">
      <w:pPr>
        <w:spacing w:line="260" w:lineRule="exact"/>
        <w:ind w:left="1553"/>
        <w:rPr>
          <w:sz w:val="24"/>
          <w:szCs w:val="24"/>
        </w:rPr>
      </w:pPr>
      <w:r>
        <w:rPr>
          <w:i/>
          <w:sz w:val="24"/>
          <w:szCs w:val="24"/>
        </w:rPr>
        <w:t>Physical Comedy</w:t>
      </w:r>
    </w:p>
    <w:p w:rsidR="006D6C13" w:rsidRDefault="006D6C13" w:rsidP="006D6C13">
      <w:pPr>
        <w:spacing w:before="2"/>
        <w:ind w:left="113"/>
        <w:rPr>
          <w:sz w:val="24"/>
          <w:szCs w:val="24"/>
        </w:rPr>
      </w:pPr>
      <w:r>
        <w:rPr>
          <w:sz w:val="24"/>
          <w:szCs w:val="24"/>
        </w:rPr>
        <w:t>2003    Oregon Shakespeare Festival, Ashland, OR</w:t>
      </w:r>
    </w:p>
    <w:p w:rsidR="00A53CA9" w:rsidRPr="00A53CA9" w:rsidRDefault="00A53CA9" w:rsidP="006D6C13">
      <w:pPr>
        <w:spacing w:before="2"/>
        <w:ind w:left="113"/>
        <w:rPr>
          <w:i/>
          <w:sz w:val="24"/>
          <w:szCs w:val="24"/>
        </w:rPr>
      </w:pPr>
      <w:r>
        <w:rPr>
          <w:sz w:val="24"/>
          <w:szCs w:val="24"/>
        </w:rPr>
        <w:tab/>
      </w:r>
      <w:r>
        <w:rPr>
          <w:sz w:val="24"/>
          <w:szCs w:val="24"/>
        </w:rPr>
        <w:tab/>
        <w:t xml:space="preserve">  </w:t>
      </w:r>
      <w:r>
        <w:rPr>
          <w:i/>
          <w:sz w:val="24"/>
          <w:szCs w:val="24"/>
        </w:rPr>
        <w:t>Stage Combat</w:t>
      </w:r>
    </w:p>
    <w:p w:rsidR="006D6C13" w:rsidRDefault="00A53CA9" w:rsidP="006D6C13">
      <w:pPr>
        <w:spacing w:before="29"/>
        <w:rPr>
          <w:sz w:val="24"/>
          <w:szCs w:val="24"/>
        </w:rPr>
      </w:pPr>
      <w:r>
        <w:rPr>
          <w:i/>
          <w:sz w:val="24"/>
          <w:szCs w:val="24"/>
        </w:rPr>
        <w:t xml:space="preserve">  </w:t>
      </w:r>
      <w:r w:rsidR="006D6C13">
        <w:rPr>
          <w:sz w:val="24"/>
          <w:szCs w:val="24"/>
        </w:rPr>
        <w:t>2002    Oregon Shakespeare Festival, Ashland, OR</w:t>
      </w:r>
    </w:p>
    <w:p w:rsidR="006D6C13" w:rsidRDefault="006D6C13" w:rsidP="006D6C13">
      <w:pPr>
        <w:spacing w:line="260" w:lineRule="exact"/>
        <w:ind w:left="1553"/>
        <w:rPr>
          <w:sz w:val="24"/>
          <w:szCs w:val="24"/>
        </w:rPr>
      </w:pPr>
      <w:r>
        <w:rPr>
          <w:i/>
          <w:sz w:val="24"/>
          <w:szCs w:val="24"/>
        </w:rPr>
        <w:t>Stage Combat</w:t>
      </w:r>
    </w:p>
    <w:p w:rsidR="006D6C13" w:rsidRDefault="006D6C13" w:rsidP="006D6C13">
      <w:pPr>
        <w:spacing w:before="2"/>
        <w:ind w:left="113"/>
        <w:rPr>
          <w:sz w:val="24"/>
          <w:szCs w:val="24"/>
        </w:rPr>
      </w:pPr>
      <w:r>
        <w:rPr>
          <w:sz w:val="24"/>
          <w:szCs w:val="24"/>
        </w:rPr>
        <w:t>2002    Oregon Shakespeare Festival, Ashland, OR</w:t>
      </w:r>
    </w:p>
    <w:p w:rsidR="006D6C13" w:rsidRDefault="006D6C13" w:rsidP="006D6C13">
      <w:pPr>
        <w:spacing w:line="260" w:lineRule="exact"/>
        <w:ind w:left="1553"/>
        <w:rPr>
          <w:sz w:val="24"/>
          <w:szCs w:val="24"/>
        </w:rPr>
      </w:pPr>
      <w:r>
        <w:rPr>
          <w:i/>
          <w:sz w:val="24"/>
          <w:szCs w:val="24"/>
        </w:rPr>
        <w:t>Voice and the Actor</w:t>
      </w:r>
    </w:p>
    <w:p w:rsidR="006D6C13" w:rsidRDefault="006D6C13" w:rsidP="006D6C13">
      <w:pPr>
        <w:spacing w:before="2"/>
        <w:ind w:left="113"/>
        <w:rPr>
          <w:sz w:val="24"/>
          <w:szCs w:val="24"/>
        </w:rPr>
      </w:pPr>
      <w:r>
        <w:rPr>
          <w:sz w:val="24"/>
          <w:szCs w:val="24"/>
        </w:rPr>
        <w:t>2002    Oregon Shakespeare Festival, Ashland, OR</w:t>
      </w:r>
    </w:p>
    <w:p w:rsidR="006D6C13" w:rsidRDefault="006D6C13" w:rsidP="006D6C13">
      <w:pPr>
        <w:spacing w:line="260" w:lineRule="exact"/>
        <w:ind w:left="1553"/>
        <w:rPr>
          <w:sz w:val="24"/>
          <w:szCs w:val="24"/>
        </w:rPr>
      </w:pPr>
      <w:r>
        <w:rPr>
          <w:i/>
          <w:sz w:val="24"/>
          <w:szCs w:val="24"/>
        </w:rPr>
        <w:t>Stage Combat</w:t>
      </w:r>
    </w:p>
    <w:p w:rsidR="006D6C13" w:rsidRDefault="006D6C13" w:rsidP="006D6C13">
      <w:pPr>
        <w:spacing w:before="2"/>
        <w:ind w:left="113"/>
        <w:rPr>
          <w:sz w:val="24"/>
          <w:szCs w:val="24"/>
        </w:rPr>
      </w:pPr>
      <w:r>
        <w:rPr>
          <w:sz w:val="24"/>
          <w:szCs w:val="24"/>
        </w:rPr>
        <w:t>2001    Oregon Shakespeare Festival, Ashland, OR</w:t>
      </w:r>
    </w:p>
    <w:p w:rsidR="006D6C13" w:rsidRDefault="006D6C13" w:rsidP="006D6C13">
      <w:pPr>
        <w:spacing w:line="260" w:lineRule="exact"/>
        <w:ind w:left="1553"/>
        <w:rPr>
          <w:sz w:val="24"/>
          <w:szCs w:val="24"/>
        </w:rPr>
      </w:pPr>
      <w:r>
        <w:rPr>
          <w:i/>
          <w:sz w:val="24"/>
          <w:szCs w:val="24"/>
        </w:rPr>
        <w:t>School Tour</w:t>
      </w:r>
    </w:p>
    <w:p w:rsidR="006D6C13" w:rsidRDefault="006D6C13" w:rsidP="006D6C13">
      <w:pPr>
        <w:spacing w:before="2"/>
        <w:ind w:left="113"/>
        <w:rPr>
          <w:sz w:val="24"/>
          <w:szCs w:val="24"/>
        </w:rPr>
      </w:pPr>
      <w:r>
        <w:rPr>
          <w:sz w:val="24"/>
          <w:szCs w:val="24"/>
        </w:rPr>
        <w:t>1999    Oregon Shakespeare Festival, Ashland, OR</w:t>
      </w:r>
    </w:p>
    <w:p w:rsidR="006D6C13" w:rsidRDefault="006D6C13" w:rsidP="006D6C13">
      <w:pPr>
        <w:spacing w:line="260" w:lineRule="exact"/>
        <w:ind w:left="1553"/>
        <w:rPr>
          <w:sz w:val="24"/>
          <w:szCs w:val="24"/>
        </w:rPr>
      </w:pPr>
      <w:r>
        <w:rPr>
          <w:i/>
          <w:sz w:val="24"/>
          <w:szCs w:val="24"/>
        </w:rPr>
        <w:t>Shakespeare’s Plays and Texts</w:t>
      </w:r>
    </w:p>
    <w:p w:rsidR="006D6C13" w:rsidRDefault="006D6C13" w:rsidP="006D6C13">
      <w:pPr>
        <w:spacing w:before="2"/>
        <w:ind w:left="113"/>
        <w:rPr>
          <w:sz w:val="24"/>
          <w:szCs w:val="24"/>
        </w:rPr>
      </w:pPr>
      <w:r>
        <w:rPr>
          <w:sz w:val="24"/>
          <w:szCs w:val="24"/>
        </w:rPr>
        <w:t>1997    California Institute of Technology, Pomona, CA</w:t>
      </w:r>
    </w:p>
    <w:p w:rsidR="006D6C13" w:rsidRDefault="006D6C13" w:rsidP="006D6C13">
      <w:pPr>
        <w:spacing w:line="260" w:lineRule="exact"/>
        <w:ind w:left="1553"/>
        <w:rPr>
          <w:sz w:val="24"/>
          <w:szCs w:val="24"/>
        </w:rPr>
      </w:pPr>
      <w:r>
        <w:rPr>
          <w:i/>
          <w:sz w:val="24"/>
          <w:szCs w:val="24"/>
        </w:rPr>
        <w:t>Stage Combat</w:t>
      </w:r>
    </w:p>
    <w:p w:rsidR="006D6C13" w:rsidRDefault="006D6C13" w:rsidP="006D6C13">
      <w:pPr>
        <w:spacing w:before="2"/>
        <w:ind w:left="113"/>
        <w:rPr>
          <w:sz w:val="24"/>
          <w:szCs w:val="24"/>
        </w:rPr>
      </w:pPr>
      <w:r>
        <w:rPr>
          <w:sz w:val="24"/>
          <w:szCs w:val="24"/>
        </w:rPr>
        <w:t>1997    Utah Shakespeare Festival, Cedar City, UT</w:t>
      </w:r>
    </w:p>
    <w:p w:rsidR="006D6C13" w:rsidRDefault="006D6C13" w:rsidP="006D6C13">
      <w:pPr>
        <w:spacing w:line="260" w:lineRule="exact"/>
        <w:ind w:left="1553"/>
        <w:rPr>
          <w:sz w:val="24"/>
          <w:szCs w:val="24"/>
        </w:rPr>
      </w:pPr>
      <w:r>
        <w:rPr>
          <w:i/>
          <w:sz w:val="24"/>
          <w:szCs w:val="24"/>
        </w:rPr>
        <w:t>Acting Shakespeare</w:t>
      </w:r>
    </w:p>
    <w:p w:rsidR="006D6C13" w:rsidRDefault="006D6C13" w:rsidP="006D6C13">
      <w:pPr>
        <w:spacing w:before="2"/>
        <w:ind w:left="113"/>
        <w:rPr>
          <w:sz w:val="24"/>
          <w:szCs w:val="24"/>
        </w:rPr>
      </w:pPr>
      <w:r>
        <w:rPr>
          <w:sz w:val="24"/>
          <w:szCs w:val="24"/>
        </w:rPr>
        <w:t>1997    Utah Shakespeare Festival, Cedar City, UT</w:t>
      </w:r>
    </w:p>
    <w:p w:rsidR="006D6C13" w:rsidRDefault="006D6C13" w:rsidP="006D6C13">
      <w:pPr>
        <w:spacing w:line="260" w:lineRule="exact"/>
        <w:ind w:left="1553"/>
        <w:rPr>
          <w:sz w:val="24"/>
          <w:szCs w:val="24"/>
        </w:rPr>
      </w:pPr>
      <w:r>
        <w:rPr>
          <w:i/>
          <w:sz w:val="24"/>
          <w:szCs w:val="24"/>
        </w:rPr>
        <w:t>Stage Combat</w:t>
      </w:r>
    </w:p>
    <w:p w:rsidR="006D6C13" w:rsidRDefault="006D6C13" w:rsidP="006D6C13">
      <w:pPr>
        <w:spacing w:before="2"/>
        <w:ind w:left="113"/>
        <w:rPr>
          <w:sz w:val="24"/>
          <w:szCs w:val="24"/>
        </w:rPr>
      </w:pPr>
      <w:r>
        <w:rPr>
          <w:sz w:val="24"/>
          <w:szCs w:val="24"/>
        </w:rPr>
        <w:t>1997    Southern Utah University, Cedar City, UT</w:t>
      </w:r>
    </w:p>
    <w:p w:rsidR="006D6C13" w:rsidRDefault="006D6C13" w:rsidP="006D6C13">
      <w:pPr>
        <w:spacing w:line="260" w:lineRule="exact"/>
        <w:ind w:left="1553"/>
        <w:rPr>
          <w:sz w:val="24"/>
          <w:szCs w:val="24"/>
        </w:rPr>
      </w:pPr>
      <w:r>
        <w:rPr>
          <w:i/>
          <w:sz w:val="24"/>
          <w:szCs w:val="24"/>
        </w:rPr>
        <w:t>Introduction to Stage Combat</w:t>
      </w:r>
    </w:p>
    <w:p w:rsidR="006D6C13" w:rsidRDefault="006D6C13" w:rsidP="006D6C13">
      <w:pPr>
        <w:spacing w:before="2"/>
        <w:ind w:left="113"/>
        <w:rPr>
          <w:sz w:val="24"/>
          <w:szCs w:val="24"/>
        </w:rPr>
      </w:pPr>
      <w:r>
        <w:rPr>
          <w:sz w:val="24"/>
          <w:szCs w:val="24"/>
        </w:rPr>
        <w:t>1996    Irvine Valley College, Irvine, CA</w:t>
      </w:r>
    </w:p>
    <w:p w:rsidR="006D6C13" w:rsidRDefault="006D6C13" w:rsidP="006D6C13">
      <w:pPr>
        <w:spacing w:line="260" w:lineRule="exact"/>
        <w:ind w:left="1553"/>
        <w:rPr>
          <w:sz w:val="24"/>
          <w:szCs w:val="24"/>
        </w:rPr>
      </w:pPr>
      <w:r>
        <w:rPr>
          <w:i/>
          <w:sz w:val="24"/>
          <w:szCs w:val="24"/>
        </w:rPr>
        <w:t>Introduction to Stage Combat</w:t>
      </w:r>
    </w:p>
    <w:p w:rsidR="006D6C13" w:rsidRDefault="006D6C13" w:rsidP="006D6C13">
      <w:pPr>
        <w:spacing w:before="2"/>
        <w:ind w:left="113"/>
        <w:rPr>
          <w:sz w:val="24"/>
          <w:szCs w:val="24"/>
        </w:rPr>
      </w:pPr>
      <w:r>
        <w:rPr>
          <w:sz w:val="24"/>
          <w:szCs w:val="24"/>
        </w:rPr>
        <w:t>1996    Chapman University, Orange, CA</w:t>
      </w:r>
    </w:p>
    <w:p w:rsidR="006D6C13" w:rsidRDefault="006D6C13" w:rsidP="006D6C13">
      <w:pPr>
        <w:spacing w:line="260" w:lineRule="exact"/>
        <w:ind w:left="1553"/>
        <w:rPr>
          <w:sz w:val="24"/>
          <w:szCs w:val="24"/>
        </w:rPr>
      </w:pPr>
      <w:r>
        <w:rPr>
          <w:i/>
          <w:sz w:val="24"/>
          <w:szCs w:val="24"/>
        </w:rPr>
        <w:t>Introduction to Stage Combat</w:t>
      </w:r>
    </w:p>
    <w:p w:rsidR="006D6C13" w:rsidRDefault="006D6C13" w:rsidP="006D6C13">
      <w:pPr>
        <w:spacing w:before="2"/>
        <w:ind w:left="113"/>
        <w:rPr>
          <w:sz w:val="24"/>
          <w:szCs w:val="24"/>
        </w:rPr>
      </w:pPr>
      <w:r>
        <w:rPr>
          <w:sz w:val="24"/>
          <w:szCs w:val="24"/>
        </w:rPr>
        <w:t>1996    Fresno City College, CA</w:t>
      </w:r>
    </w:p>
    <w:p w:rsidR="00C73FE5" w:rsidRPr="000C0E6F" w:rsidRDefault="006D6C13" w:rsidP="000C0E6F">
      <w:pPr>
        <w:spacing w:line="260" w:lineRule="exact"/>
        <w:ind w:left="1553"/>
        <w:rPr>
          <w:sz w:val="24"/>
          <w:szCs w:val="24"/>
        </w:rPr>
      </w:pPr>
      <w:r>
        <w:rPr>
          <w:i/>
          <w:sz w:val="24"/>
          <w:szCs w:val="24"/>
        </w:rPr>
        <w:t>Introduction to Stage Combat</w:t>
      </w:r>
    </w:p>
    <w:p w:rsidR="00C73FE5" w:rsidRDefault="00C73FE5" w:rsidP="00820916">
      <w:pPr>
        <w:ind w:right="40"/>
        <w:jc w:val="center"/>
        <w:rPr>
          <w:b/>
          <w:sz w:val="24"/>
          <w:szCs w:val="24"/>
          <w:highlight w:val="lightGray"/>
          <w:u w:val="single" w:color="000000"/>
        </w:rPr>
      </w:pPr>
    </w:p>
    <w:p w:rsidR="00C55DB5" w:rsidRDefault="00C55DB5" w:rsidP="00820916">
      <w:pPr>
        <w:ind w:right="40"/>
        <w:jc w:val="center"/>
        <w:rPr>
          <w:b/>
          <w:sz w:val="24"/>
          <w:szCs w:val="24"/>
          <w:highlight w:val="lightGray"/>
          <w:u w:val="single" w:color="000000"/>
        </w:rPr>
      </w:pPr>
    </w:p>
    <w:p w:rsidR="00C55DB5" w:rsidRDefault="00C55DB5" w:rsidP="00820916">
      <w:pPr>
        <w:ind w:right="40"/>
        <w:jc w:val="center"/>
        <w:rPr>
          <w:b/>
          <w:sz w:val="24"/>
          <w:szCs w:val="24"/>
          <w:highlight w:val="lightGray"/>
          <w:u w:val="single" w:color="000000"/>
        </w:rPr>
      </w:pPr>
    </w:p>
    <w:p w:rsidR="00C55DB5" w:rsidRDefault="00C55DB5" w:rsidP="00EC4EAD">
      <w:pPr>
        <w:ind w:right="40"/>
        <w:rPr>
          <w:b/>
          <w:sz w:val="24"/>
          <w:szCs w:val="24"/>
          <w:highlight w:val="lightGray"/>
          <w:u w:val="single" w:color="000000"/>
        </w:rPr>
      </w:pPr>
    </w:p>
    <w:p w:rsidR="006D6C13" w:rsidRDefault="00FB6CB7" w:rsidP="00820916">
      <w:pPr>
        <w:ind w:right="40"/>
        <w:jc w:val="center"/>
        <w:rPr>
          <w:sz w:val="24"/>
          <w:szCs w:val="24"/>
        </w:rPr>
      </w:pPr>
      <w:r w:rsidRPr="00FB6CB7">
        <w:rPr>
          <w:b/>
          <w:sz w:val="24"/>
          <w:szCs w:val="24"/>
          <w:highlight w:val="lightGray"/>
          <w:u w:val="single" w:color="000000"/>
        </w:rPr>
        <w:lastRenderedPageBreak/>
        <w:t>AWARDS</w:t>
      </w:r>
    </w:p>
    <w:p w:rsidR="006D6C13" w:rsidRDefault="006D6C13" w:rsidP="006D6C13">
      <w:pPr>
        <w:spacing w:before="7" w:line="240" w:lineRule="exact"/>
        <w:rPr>
          <w:sz w:val="24"/>
          <w:szCs w:val="24"/>
        </w:rPr>
      </w:pPr>
    </w:p>
    <w:p w:rsidR="006D6C13" w:rsidRDefault="006D6C13" w:rsidP="006D6C13">
      <w:pPr>
        <w:spacing w:before="29"/>
        <w:ind w:left="113"/>
        <w:rPr>
          <w:sz w:val="24"/>
          <w:szCs w:val="24"/>
        </w:rPr>
      </w:pPr>
      <w:r>
        <w:rPr>
          <w:sz w:val="24"/>
          <w:szCs w:val="24"/>
        </w:rPr>
        <w:t xml:space="preserve">2012    ACTF National Selection Team awarded </w:t>
      </w:r>
      <w:r>
        <w:rPr>
          <w:i/>
          <w:sz w:val="24"/>
          <w:szCs w:val="24"/>
        </w:rPr>
        <w:t xml:space="preserve">UP, </w:t>
      </w:r>
      <w:r>
        <w:rPr>
          <w:sz w:val="24"/>
          <w:szCs w:val="24"/>
        </w:rPr>
        <w:t>a “Distinguished Achievement Award in</w:t>
      </w:r>
    </w:p>
    <w:p w:rsidR="006D6C13" w:rsidRDefault="006D6C13" w:rsidP="006D6C13">
      <w:pPr>
        <w:spacing w:line="260" w:lineRule="exact"/>
        <w:ind w:left="833"/>
        <w:rPr>
          <w:sz w:val="24"/>
          <w:szCs w:val="24"/>
        </w:rPr>
      </w:pPr>
      <w:r>
        <w:rPr>
          <w:sz w:val="24"/>
          <w:szCs w:val="24"/>
        </w:rPr>
        <w:t>Ensemble Performance”.</w:t>
      </w:r>
    </w:p>
    <w:p w:rsidR="006D6C13" w:rsidRDefault="006D6C13" w:rsidP="006D6C13">
      <w:pPr>
        <w:tabs>
          <w:tab w:val="left" w:pos="820"/>
        </w:tabs>
        <w:spacing w:before="7" w:line="260" w:lineRule="exact"/>
        <w:ind w:left="833" w:right="86" w:hanging="720"/>
        <w:rPr>
          <w:sz w:val="24"/>
          <w:szCs w:val="24"/>
        </w:rPr>
      </w:pPr>
      <w:r>
        <w:rPr>
          <w:sz w:val="24"/>
          <w:szCs w:val="24"/>
        </w:rPr>
        <w:t>2012</w:t>
      </w:r>
      <w:r>
        <w:rPr>
          <w:sz w:val="24"/>
          <w:szCs w:val="24"/>
        </w:rPr>
        <w:tab/>
        <w:t>KC-ACTF Regional Finalist Production (</w:t>
      </w:r>
      <w:r>
        <w:rPr>
          <w:i/>
          <w:sz w:val="24"/>
          <w:szCs w:val="24"/>
        </w:rPr>
        <w:t xml:space="preserve">UP </w:t>
      </w:r>
      <w:r>
        <w:rPr>
          <w:sz w:val="24"/>
          <w:szCs w:val="24"/>
        </w:rPr>
        <w:t>was invited to Humboldt State University as part of ACTF region VII).</w:t>
      </w:r>
    </w:p>
    <w:p w:rsidR="006D6C13" w:rsidRDefault="006D6C13" w:rsidP="006D6C13">
      <w:pPr>
        <w:spacing w:line="260" w:lineRule="exact"/>
        <w:ind w:left="113"/>
        <w:rPr>
          <w:sz w:val="24"/>
          <w:szCs w:val="24"/>
        </w:rPr>
      </w:pPr>
      <w:r>
        <w:rPr>
          <w:sz w:val="24"/>
          <w:szCs w:val="24"/>
        </w:rPr>
        <w:t>2009    KC-ACTF Associate Production (</w:t>
      </w:r>
      <w:r>
        <w:rPr>
          <w:i/>
          <w:sz w:val="24"/>
          <w:szCs w:val="24"/>
        </w:rPr>
        <w:t xml:space="preserve">Dracula </w:t>
      </w:r>
      <w:r>
        <w:rPr>
          <w:sz w:val="24"/>
          <w:szCs w:val="24"/>
        </w:rPr>
        <w:t>was one of four invited productions to</w:t>
      </w:r>
    </w:p>
    <w:p w:rsidR="006D6C13" w:rsidRDefault="006D6C13" w:rsidP="006D6C13">
      <w:pPr>
        <w:spacing w:line="260" w:lineRule="exact"/>
        <w:ind w:left="833"/>
        <w:rPr>
          <w:sz w:val="24"/>
          <w:szCs w:val="24"/>
        </w:rPr>
      </w:pPr>
      <w:r>
        <w:rPr>
          <w:sz w:val="24"/>
          <w:szCs w:val="24"/>
        </w:rPr>
        <w:t>Humboldt State as part of ACTF region VII).</w:t>
      </w:r>
    </w:p>
    <w:p w:rsidR="00C00BF8" w:rsidRPr="00C73FE5" w:rsidRDefault="006D6C13" w:rsidP="00C73FE5">
      <w:pPr>
        <w:spacing w:before="2"/>
        <w:ind w:left="113"/>
        <w:rPr>
          <w:sz w:val="24"/>
          <w:szCs w:val="24"/>
        </w:rPr>
      </w:pPr>
      <w:r>
        <w:rPr>
          <w:sz w:val="24"/>
          <w:szCs w:val="24"/>
        </w:rPr>
        <w:t>1996    Michael and Jan Finlayson Award - Excellence in Acting: Utah Shakespeare Festival.</w:t>
      </w:r>
    </w:p>
    <w:p w:rsidR="00C00BF8" w:rsidRDefault="00C00BF8" w:rsidP="00820916">
      <w:pPr>
        <w:ind w:left="133"/>
        <w:jc w:val="center"/>
        <w:rPr>
          <w:b/>
          <w:sz w:val="24"/>
          <w:szCs w:val="24"/>
          <w:highlight w:val="lightGray"/>
        </w:rPr>
      </w:pPr>
    </w:p>
    <w:p w:rsidR="006D6C13" w:rsidRDefault="006D6C13" w:rsidP="00820916">
      <w:pPr>
        <w:ind w:left="133"/>
        <w:jc w:val="center"/>
        <w:rPr>
          <w:sz w:val="24"/>
          <w:szCs w:val="24"/>
        </w:rPr>
      </w:pPr>
      <w:r w:rsidRPr="00FB6CB7">
        <w:rPr>
          <w:b/>
          <w:sz w:val="24"/>
          <w:szCs w:val="24"/>
          <w:highlight w:val="lightGray"/>
        </w:rPr>
        <w:t>SERVICE</w:t>
      </w:r>
    </w:p>
    <w:p w:rsidR="00C00BF8" w:rsidRDefault="00C00BF8" w:rsidP="006D6C13">
      <w:pPr>
        <w:ind w:left="133"/>
        <w:rPr>
          <w:b/>
          <w:sz w:val="24"/>
          <w:szCs w:val="24"/>
        </w:rPr>
      </w:pPr>
    </w:p>
    <w:p w:rsidR="006D6C13" w:rsidRDefault="006D6C13" w:rsidP="006D6C13">
      <w:pPr>
        <w:ind w:left="133"/>
        <w:rPr>
          <w:sz w:val="24"/>
          <w:szCs w:val="24"/>
        </w:rPr>
      </w:pPr>
      <w:r>
        <w:rPr>
          <w:b/>
          <w:sz w:val="24"/>
          <w:szCs w:val="24"/>
        </w:rPr>
        <w:t>University of Utah - University:</w:t>
      </w:r>
    </w:p>
    <w:p w:rsidR="00C00BF8" w:rsidRDefault="00C00BF8" w:rsidP="006D6C13">
      <w:pPr>
        <w:spacing w:before="2"/>
        <w:ind w:left="133"/>
        <w:rPr>
          <w:sz w:val="24"/>
          <w:szCs w:val="24"/>
        </w:rPr>
      </w:pPr>
      <w:r>
        <w:rPr>
          <w:sz w:val="24"/>
          <w:szCs w:val="24"/>
        </w:rPr>
        <w:t>2021 – 2027</w:t>
      </w:r>
      <w:r>
        <w:rPr>
          <w:sz w:val="24"/>
          <w:szCs w:val="24"/>
        </w:rPr>
        <w:tab/>
        <w:t xml:space="preserve">     </w:t>
      </w:r>
      <w:r w:rsidR="003D13A8">
        <w:rPr>
          <w:sz w:val="24"/>
          <w:szCs w:val="24"/>
        </w:rPr>
        <w:t>Senate Consolidated Hearing Committee</w:t>
      </w:r>
    </w:p>
    <w:p w:rsidR="006D6C13" w:rsidRDefault="00D4049F" w:rsidP="006D6C13">
      <w:pPr>
        <w:spacing w:before="2"/>
        <w:ind w:left="133"/>
        <w:rPr>
          <w:sz w:val="24"/>
          <w:szCs w:val="24"/>
        </w:rPr>
      </w:pPr>
      <w:r>
        <w:rPr>
          <w:sz w:val="24"/>
          <w:szCs w:val="24"/>
        </w:rPr>
        <w:t>2018 - 202</w:t>
      </w:r>
      <w:r w:rsidR="00C00BF8">
        <w:rPr>
          <w:sz w:val="24"/>
          <w:szCs w:val="24"/>
        </w:rPr>
        <w:t>1</w:t>
      </w:r>
      <w:r w:rsidR="00454629">
        <w:rPr>
          <w:sz w:val="24"/>
          <w:szCs w:val="24"/>
        </w:rPr>
        <w:t xml:space="preserve">        </w:t>
      </w:r>
      <w:r w:rsidR="006D6C13">
        <w:rPr>
          <w:sz w:val="24"/>
          <w:szCs w:val="24"/>
        </w:rPr>
        <w:t>Appeals Committee</w:t>
      </w:r>
    </w:p>
    <w:p w:rsidR="006D6C13" w:rsidRDefault="006D6C13" w:rsidP="006D6C13">
      <w:pPr>
        <w:spacing w:line="260" w:lineRule="exact"/>
        <w:ind w:left="133"/>
        <w:rPr>
          <w:sz w:val="24"/>
          <w:szCs w:val="24"/>
        </w:rPr>
      </w:pPr>
      <w:r>
        <w:rPr>
          <w:sz w:val="24"/>
          <w:szCs w:val="24"/>
        </w:rPr>
        <w:t>2013                   Faculty Panel for Arts Appreciation Day</w:t>
      </w:r>
    </w:p>
    <w:p w:rsidR="006D6C13" w:rsidRDefault="006D6C13" w:rsidP="006D6C13">
      <w:pPr>
        <w:spacing w:before="16" w:line="260" w:lineRule="exact"/>
        <w:rPr>
          <w:sz w:val="26"/>
          <w:szCs w:val="26"/>
        </w:rPr>
      </w:pPr>
    </w:p>
    <w:p w:rsidR="006D6C13" w:rsidRDefault="006D6C13" w:rsidP="006D6C13">
      <w:pPr>
        <w:ind w:left="133"/>
        <w:rPr>
          <w:sz w:val="24"/>
          <w:szCs w:val="24"/>
        </w:rPr>
      </w:pPr>
      <w:r>
        <w:rPr>
          <w:b/>
          <w:sz w:val="24"/>
          <w:szCs w:val="24"/>
        </w:rPr>
        <w:t>University of Utah - College:</w:t>
      </w:r>
    </w:p>
    <w:p w:rsidR="007363E3" w:rsidRDefault="007363E3" w:rsidP="006D6C13">
      <w:pPr>
        <w:spacing w:before="2"/>
        <w:ind w:left="133"/>
        <w:rPr>
          <w:sz w:val="24"/>
          <w:szCs w:val="24"/>
        </w:rPr>
      </w:pPr>
      <w:r>
        <w:rPr>
          <w:sz w:val="24"/>
          <w:szCs w:val="24"/>
        </w:rPr>
        <w:t>2020</w:t>
      </w:r>
      <w:r>
        <w:rPr>
          <w:sz w:val="24"/>
          <w:szCs w:val="24"/>
        </w:rPr>
        <w:tab/>
      </w:r>
      <w:r>
        <w:rPr>
          <w:sz w:val="24"/>
          <w:szCs w:val="24"/>
        </w:rPr>
        <w:tab/>
        <w:t xml:space="preserve">     CFA Curriculum Committee</w:t>
      </w:r>
    </w:p>
    <w:p w:rsidR="006D6C13" w:rsidRDefault="00F101D8" w:rsidP="006D6C13">
      <w:pPr>
        <w:spacing w:before="2"/>
        <w:ind w:left="133"/>
        <w:rPr>
          <w:sz w:val="24"/>
          <w:szCs w:val="24"/>
        </w:rPr>
      </w:pPr>
      <w:r>
        <w:rPr>
          <w:sz w:val="24"/>
          <w:szCs w:val="24"/>
        </w:rPr>
        <w:t>201</w:t>
      </w:r>
      <w:r w:rsidR="004919FC">
        <w:rPr>
          <w:sz w:val="24"/>
          <w:szCs w:val="24"/>
        </w:rPr>
        <w:t>7</w:t>
      </w:r>
      <w:r>
        <w:rPr>
          <w:sz w:val="24"/>
          <w:szCs w:val="24"/>
        </w:rPr>
        <w:t xml:space="preserve"> - 20</w:t>
      </w:r>
      <w:r w:rsidR="004919FC">
        <w:rPr>
          <w:sz w:val="24"/>
          <w:szCs w:val="24"/>
        </w:rPr>
        <w:t>19</w:t>
      </w:r>
      <w:r w:rsidR="006D6C13">
        <w:rPr>
          <w:sz w:val="24"/>
          <w:szCs w:val="24"/>
        </w:rPr>
        <w:tab/>
        <w:t xml:space="preserve">     College Council</w:t>
      </w:r>
    </w:p>
    <w:p w:rsidR="006D6C13" w:rsidRDefault="006D6C13" w:rsidP="006D6C13">
      <w:pPr>
        <w:spacing w:before="2"/>
        <w:ind w:left="133"/>
        <w:rPr>
          <w:sz w:val="24"/>
          <w:szCs w:val="24"/>
        </w:rPr>
      </w:pPr>
      <w:r>
        <w:rPr>
          <w:sz w:val="24"/>
          <w:szCs w:val="24"/>
        </w:rPr>
        <w:t xml:space="preserve">2016 - 2018      </w:t>
      </w:r>
      <w:r>
        <w:rPr>
          <w:spacing w:val="40"/>
          <w:sz w:val="24"/>
          <w:szCs w:val="24"/>
        </w:rPr>
        <w:t xml:space="preserve"> </w:t>
      </w:r>
      <w:r>
        <w:rPr>
          <w:sz w:val="24"/>
          <w:szCs w:val="24"/>
        </w:rPr>
        <w:t>Research Grants Committee</w:t>
      </w:r>
    </w:p>
    <w:p w:rsidR="006D6C13" w:rsidRDefault="006D6C13" w:rsidP="006D6C13">
      <w:pPr>
        <w:spacing w:before="2"/>
        <w:ind w:left="133"/>
        <w:rPr>
          <w:sz w:val="24"/>
          <w:szCs w:val="24"/>
        </w:rPr>
      </w:pPr>
      <w:r>
        <w:rPr>
          <w:sz w:val="24"/>
          <w:szCs w:val="24"/>
        </w:rPr>
        <w:t>2012                   Ad Hoc Committee within the College Council (Career-line</w:t>
      </w:r>
    </w:p>
    <w:p w:rsidR="006D6C13" w:rsidRDefault="006D6C13" w:rsidP="006D6C13">
      <w:pPr>
        <w:spacing w:line="260" w:lineRule="exact"/>
        <w:ind w:left="1753"/>
        <w:rPr>
          <w:sz w:val="24"/>
          <w:szCs w:val="24"/>
        </w:rPr>
      </w:pPr>
      <w:r>
        <w:rPr>
          <w:sz w:val="24"/>
          <w:szCs w:val="24"/>
        </w:rPr>
        <w:t>Review Policy)</w:t>
      </w:r>
    </w:p>
    <w:p w:rsidR="001B6093" w:rsidRDefault="001B6093" w:rsidP="006D6C13">
      <w:pPr>
        <w:ind w:left="133"/>
        <w:rPr>
          <w:b/>
          <w:sz w:val="24"/>
          <w:szCs w:val="24"/>
        </w:rPr>
      </w:pPr>
    </w:p>
    <w:p w:rsidR="006D6C13" w:rsidRDefault="006D6C13" w:rsidP="006D6C13">
      <w:pPr>
        <w:ind w:left="133"/>
        <w:rPr>
          <w:b/>
          <w:sz w:val="24"/>
          <w:szCs w:val="24"/>
        </w:rPr>
      </w:pPr>
      <w:r>
        <w:rPr>
          <w:b/>
          <w:sz w:val="24"/>
          <w:szCs w:val="24"/>
        </w:rPr>
        <w:t>University of Utah - Department:</w:t>
      </w:r>
    </w:p>
    <w:p w:rsidR="00F101D8" w:rsidRPr="00F101D8" w:rsidRDefault="00F101D8" w:rsidP="006D6C13">
      <w:pPr>
        <w:ind w:left="133"/>
        <w:rPr>
          <w:sz w:val="24"/>
          <w:szCs w:val="24"/>
        </w:rPr>
      </w:pPr>
      <w:r>
        <w:rPr>
          <w:sz w:val="24"/>
          <w:szCs w:val="24"/>
        </w:rPr>
        <w:t>2020 – Current   Associate Chair</w:t>
      </w:r>
    </w:p>
    <w:p w:rsidR="00D4049F" w:rsidRDefault="00D4049F" w:rsidP="006D6C13">
      <w:pPr>
        <w:spacing w:before="2"/>
        <w:ind w:left="133"/>
        <w:rPr>
          <w:sz w:val="24"/>
          <w:szCs w:val="24"/>
        </w:rPr>
      </w:pPr>
      <w:r>
        <w:rPr>
          <w:sz w:val="24"/>
          <w:szCs w:val="24"/>
        </w:rPr>
        <w:t>2020</w:t>
      </w:r>
      <w:r>
        <w:rPr>
          <w:sz w:val="24"/>
          <w:szCs w:val="24"/>
        </w:rPr>
        <w:tab/>
      </w:r>
      <w:r>
        <w:rPr>
          <w:sz w:val="24"/>
          <w:szCs w:val="24"/>
        </w:rPr>
        <w:tab/>
        <w:t xml:space="preserve">     Curriculum Committee</w:t>
      </w:r>
      <w:r w:rsidR="007363E3">
        <w:rPr>
          <w:sz w:val="24"/>
          <w:szCs w:val="24"/>
        </w:rPr>
        <w:t xml:space="preserve"> Chair</w:t>
      </w:r>
    </w:p>
    <w:p w:rsidR="006D6C13" w:rsidRDefault="00D4049F" w:rsidP="006D6C13">
      <w:pPr>
        <w:spacing w:before="2"/>
        <w:ind w:left="133"/>
        <w:rPr>
          <w:sz w:val="24"/>
          <w:szCs w:val="24"/>
        </w:rPr>
      </w:pPr>
      <w:r>
        <w:rPr>
          <w:sz w:val="24"/>
          <w:szCs w:val="24"/>
        </w:rPr>
        <w:t>2018</w:t>
      </w:r>
      <w:r w:rsidR="006D6C13">
        <w:rPr>
          <w:sz w:val="24"/>
          <w:szCs w:val="24"/>
        </w:rPr>
        <w:t xml:space="preserve"> - </w:t>
      </w:r>
      <w:r>
        <w:rPr>
          <w:sz w:val="24"/>
          <w:szCs w:val="24"/>
        </w:rPr>
        <w:t>2020</w:t>
      </w:r>
      <w:r w:rsidR="006D6C13">
        <w:rPr>
          <w:sz w:val="24"/>
          <w:szCs w:val="24"/>
        </w:rPr>
        <w:t xml:space="preserve">   </w:t>
      </w:r>
      <w:r w:rsidR="006D6C13">
        <w:rPr>
          <w:spacing w:val="7"/>
          <w:sz w:val="24"/>
          <w:szCs w:val="24"/>
        </w:rPr>
        <w:t xml:space="preserve"> </w:t>
      </w:r>
      <w:r>
        <w:rPr>
          <w:spacing w:val="7"/>
          <w:sz w:val="24"/>
          <w:szCs w:val="24"/>
        </w:rPr>
        <w:t xml:space="preserve">   </w:t>
      </w:r>
      <w:r w:rsidR="006D6C13">
        <w:rPr>
          <w:sz w:val="24"/>
          <w:szCs w:val="24"/>
        </w:rPr>
        <w:t>Head of Actor Training Program (BFA)</w:t>
      </w:r>
    </w:p>
    <w:p w:rsidR="00892998" w:rsidRDefault="00892998" w:rsidP="006D6C13">
      <w:pPr>
        <w:spacing w:line="260" w:lineRule="exact"/>
        <w:ind w:left="133"/>
        <w:rPr>
          <w:sz w:val="24"/>
          <w:szCs w:val="24"/>
        </w:rPr>
      </w:pPr>
      <w:r>
        <w:rPr>
          <w:sz w:val="24"/>
          <w:szCs w:val="24"/>
        </w:rPr>
        <w:t>2018 – 2020</w:t>
      </w:r>
      <w:r>
        <w:rPr>
          <w:sz w:val="24"/>
          <w:szCs w:val="24"/>
        </w:rPr>
        <w:tab/>
        <w:t xml:space="preserve">     Chair of the RPT Committee</w:t>
      </w:r>
    </w:p>
    <w:p w:rsidR="006D6C13" w:rsidRDefault="006D6C13" w:rsidP="006D6C13">
      <w:pPr>
        <w:spacing w:line="260" w:lineRule="exact"/>
        <w:ind w:left="133"/>
        <w:rPr>
          <w:sz w:val="24"/>
          <w:szCs w:val="24"/>
        </w:rPr>
      </w:pPr>
      <w:r>
        <w:rPr>
          <w:sz w:val="24"/>
          <w:szCs w:val="24"/>
        </w:rPr>
        <w:t xml:space="preserve">2013 - 2015   </w:t>
      </w:r>
      <w:r>
        <w:rPr>
          <w:spacing w:val="7"/>
          <w:sz w:val="24"/>
          <w:szCs w:val="24"/>
        </w:rPr>
        <w:t xml:space="preserve"> </w:t>
      </w:r>
      <w:r w:rsidR="00892998">
        <w:rPr>
          <w:spacing w:val="7"/>
          <w:sz w:val="24"/>
          <w:szCs w:val="24"/>
        </w:rPr>
        <w:t xml:space="preserve">   </w:t>
      </w:r>
      <w:r>
        <w:rPr>
          <w:sz w:val="24"/>
          <w:szCs w:val="24"/>
        </w:rPr>
        <w:t>SAC Theatre Department Faculty Advisor</w:t>
      </w:r>
    </w:p>
    <w:p w:rsidR="006D6C13" w:rsidRDefault="006D6C13" w:rsidP="006D6C13">
      <w:pPr>
        <w:spacing w:before="2"/>
        <w:ind w:left="133"/>
        <w:rPr>
          <w:sz w:val="24"/>
          <w:szCs w:val="24"/>
        </w:rPr>
      </w:pPr>
      <w:r>
        <w:rPr>
          <w:sz w:val="24"/>
          <w:szCs w:val="24"/>
        </w:rPr>
        <w:t xml:space="preserve">2013 - present   </w:t>
      </w:r>
      <w:r>
        <w:rPr>
          <w:spacing w:val="7"/>
          <w:sz w:val="24"/>
          <w:szCs w:val="24"/>
        </w:rPr>
        <w:t xml:space="preserve"> </w:t>
      </w:r>
      <w:r>
        <w:rPr>
          <w:sz w:val="24"/>
          <w:szCs w:val="24"/>
        </w:rPr>
        <w:t>Actor Training Program Faculty Committee</w:t>
      </w:r>
    </w:p>
    <w:p w:rsidR="006D6C13" w:rsidRDefault="006D6C13" w:rsidP="006D6C13">
      <w:pPr>
        <w:spacing w:before="2"/>
        <w:ind w:left="133"/>
        <w:rPr>
          <w:sz w:val="24"/>
          <w:szCs w:val="24"/>
        </w:rPr>
      </w:pPr>
      <w:r>
        <w:rPr>
          <w:sz w:val="24"/>
          <w:szCs w:val="24"/>
        </w:rPr>
        <w:t xml:space="preserve">2014 - 2015      </w:t>
      </w:r>
      <w:r>
        <w:rPr>
          <w:spacing w:val="40"/>
          <w:sz w:val="24"/>
          <w:szCs w:val="24"/>
        </w:rPr>
        <w:t xml:space="preserve"> </w:t>
      </w:r>
      <w:r>
        <w:rPr>
          <w:sz w:val="24"/>
          <w:szCs w:val="24"/>
        </w:rPr>
        <w:t>Guest Instructor and Recruiter for the Utah Theatre Association Conference</w:t>
      </w:r>
    </w:p>
    <w:p w:rsidR="006D6C13" w:rsidRDefault="003B14FD" w:rsidP="006D6C13">
      <w:pPr>
        <w:spacing w:line="260" w:lineRule="exact"/>
        <w:ind w:left="133"/>
        <w:rPr>
          <w:sz w:val="24"/>
          <w:szCs w:val="24"/>
        </w:rPr>
      </w:pPr>
      <w:r>
        <w:rPr>
          <w:sz w:val="24"/>
          <w:szCs w:val="24"/>
        </w:rPr>
        <w:t xml:space="preserve">2018 - 2020       </w:t>
      </w:r>
      <w:r w:rsidR="006D6C13">
        <w:rPr>
          <w:sz w:val="24"/>
          <w:szCs w:val="24"/>
        </w:rPr>
        <w:t xml:space="preserve"> Jon Jory Audition Scholarship Committee (Lead Coordinator)</w:t>
      </w:r>
    </w:p>
    <w:p w:rsidR="006D6C13" w:rsidRDefault="006D6C13" w:rsidP="006D6C13">
      <w:pPr>
        <w:spacing w:before="16" w:line="260" w:lineRule="exact"/>
        <w:rPr>
          <w:sz w:val="26"/>
          <w:szCs w:val="26"/>
        </w:rPr>
      </w:pPr>
    </w:p>
    <w:p w:rsidR="006D6C13" w:rsidRDefault="006D6C13" w:rsidP="006D6C13">
      <w:pPr>
        <w:ind w:left="133"/>
        <w:rPr>
          <w:sz w:val="24"/>
          <w:szCs w:val="24"/>
        </w:rPr>
      </w:pPr>
      <w:r>
        <w:rPr>
          <w:b/>
          <w:sz w:val="24"/>
          <w:szCs w:val="24"/>
        </w:rPr>
        <w:t>University of Utah - Community:</w:t>
      </w:r>
    </w:p>
    <w:p w:rsidR="00454629" w:rsidRDefault="00454629" w:rsidP="006D6C13">
      <w:pPr>
        <w:spacing w:before="2"/>
        <w:ind w:left="133"/>
        <w:rPr>
          <w:sz w:val="24"/>
          <w:szCs w:val="24"/>
        </w:rPr>
      </w:pPr>
      <w:r>
        <w:rPr>
          <w:sz w:val="24"/>
          <w:szCs w:val="24"/>
        </w:rPr>
        <w:t>2016 / 2020</w:t>
      </w:r>
      <w:r>
        <w:rPr>
          <w:sz w:val="24"/>
          <w:szCs w:val="24"/>
        </w:rPr>
        <w:tab/>
        <w:t xml:space="preserve">     Boys and Girls Club Workshops for Pioneer Theatre Company</w:t>
      </w:r>
    </w:p>
    <w:p w:rsidR="006D6C13" w:rsidRDefault="006D6C13" w:rsidP="006D6C13">
      <w:pPr>
        <w:spacing w:before="2"/>
        <w:ind w:left="133"/>
        <w:rPr>
          <w:sz w:val="24"/>
          <w:szCs w:val="24"/>
        </w:rPr>
      </w:pPr>
      <w:r>
        <w:rPr>
          <w:sz w:val="24"/>
          <w:szCs w:val="24"/>
        </w:rPr>
        <w:t>2015                   Recruitment and Workshop Master Class at Logan High School</w:t>
      </w:r>
    </w:p>
    <w:p w:rsidR="006D6C13" w:rsidRDefault="006D6C13" w:rsidP="006D6C13">
      <w:pPr>
        <w:spacing w:line="260" w:lineRule="exact"/>
        <w:ind w:left="133"/>
        <w:rPr>
          <w:sz w:val="24"/>
          <w:szCs w:val="24"/>
        </w:rPr>
      </w:pPr>
      <w:r>
        <w:rPr>
          <w:sz w:val="24"/>
          <w:szCs w:val="24"/>
        </w:rPr>
        <w:t xml:space="preserve">2014 - 2015      </w:t>
      </w:r>
      <w:r>
        <w:rPr>
          <w:spacing w:val="40"/>
          <w:sz w:val="24"/>
          <w:szCs w:val="24"/>
        </w:rPr>
        <w:t xml:space="preserve"> </w:t>
      </w:r>
      <w:r>
        <w:rPr>
          <w:sz w:val="24"/>
          <w:szCs w:val="24"/>
        </w:rPr>
        <w:t>Guest Instructor at Legacy Preparatory Academy</w:t>
      </w:r>
    </w:p>
    <w:p w:rsidR="006D6C13" w:rsidRDefault="006D6C13" w:rsidP="006D6C13">
      <w:pPr>
        <w:spacing w:before="2"/>
        <w:ind w:left="133"/>
        <w:rPr>
          <w:sz w:val="24"/>
          <w:szCs w:val="24"/>
        </w:rPr>
      </w:pPr>
      <w:r>
        <w:rPr>
          <w:sz w:val="24"/>
          <w:szCs w:val="24"/>
        </w:rPr>
        <w:t>2013                   Guest Choreographer at Kaysville High School</w:t>
      </w:r>
    </w:p>
    <w:p w:rsidR="007363E3" w:rsidRDefault="00A53CA9" w:rsidP="001B6093">
      <w:pPr>
        <w:spacing w:before="2"/>
        <w:ind w:left="133"/>
        <w:rPr>
          <w:sz w:val="24"/>
          <w:szCs w:val="24"/>
        </w:rPr>
      </w:pPr>
      <w:r>
        <w:rPr>
          <w:sz w:val="24"/>
          <w:szCs w:val="24"/>
        </w:rPr>
        <w:t>2013</w:t>
      </w:r>
      <w:r>
        <w:rPr>
          <w:sz w:val="24"/>
          <w:szCs w:val="24"/>
        </w:rPr>
        <w:tab/>
      </w:r>
      <w:r>
        <w:rPr>
          <w:sz w:val="24"/>
          <w:szCs w:val="24"/>
        </w:rPr>
        <w:tab/>
        <w:t xml:space="preserve">     Guest Presenter at Utah Symphony Presents</w:t>
      </w:r>
    </w:p>
    <w:p w:rsidR="001B6093" w:rsidRDefault="001B6093" w:rsidP="001B6093">
      <w:pPr>
        <w:spacing w:before="2"/>
        <w:ind w:left="133"/>
        <w:rPr>
          <w:sz w:val="24"/>
          <w:szCs w:val="24"/>
        </w:rPr>
      </w:pPr>
    </w:p>
    <w:p w:rsidR="009A28A8" w:rsidRDefault="007363E3" w:rsidP="00A53CA9">
      <w:pPr>
        <w:spacing w:before="29"/>
        <w:rPr>
          <w:b/>
          <w:bCs/>
          <w:sz w:val="24"/>
          <w:szCs w:val="24"/>
        </w:rPr>
      </w:pPr>
      <w:r w:rsidRPr="009A28A8">
        <w:rPr>
          <w:b/>
          <w:bCs/>
          <w:sz w:val="24"/>
          <w:szCs w:val="24"/>
        </w:rPr>
        <w:t xml:space="preserve">  </w:t>
      </w:r>
      <w:r w:rsidR="009A28A8" w:rsidRPr="009A28A8">
        <w:rPr>
          <w:b/>
          <w:bCs/>
          <w:sz w:val="24"/>
          <w:szCs w:val="24"/>
        </w:rPr>
        <w:t>KC/ACTF</w:t>
      </w:r>
    </w:p>
    <w:p w:rsidR="009A28A8" w:rsidRDefault="009A28A8" w:rsidP="00A53CA9">
      <w:pPr>
        <w:spacing w:before="29"/>
        <w:rPr>
          <w:sz w:val="24"/>
          <w:szCs w:val="24"/>
        </w:rPr>
      </w:pPr>
      <w:r>
        <w:rPr>
          <w:b/>
          <w:bCs/>
          <w:sz w:val="24"/>
          <w:szCs w:val="24"/>
        </w:rPr>
        <w:t xml:space="preserve">  </w:t>
      </w:r>
      <w:r>
        <w:rPr>
          <w:sz w:val="24"/>
          <w:szCs w:val="24"/>
        </w:rPr>
        <w:t>2022</w:t>
      </w:r>
      <w:r>
        <w:rPr>
          <w:sz w:val="24"/>
          <w:szCs w:val="24"/>
        </w:rPr>
        <w:tab/>
      </w:r>
      <w:r>
        <w:rPr>
          <w:sz w:val="24"/>
          <w:szCs w:val="24"/>
        </w:rPr>
        <w:tab/>
        <w:t xml:space="preserve">     Responder to a production at Idaho State University (</w:t>
      </w:r>
      <w:r>
        <w:rPr>
          <w:i/>
          <w:iCs/>
          <w:sz w:val="24"/>
          <w:szCs w:val="24"/>
        </w:rPr>
        <w:t>Dead Man’s Cell Phone</w:t>
      </w:r>
      <w:r>
        <w:rPr>
          <w:sz w:val="24"/>
          <w:szCs w:val="24"/>
        </w:rPr>
        <w:t>)</w:t>
      </w:r>
    </w:p>
    <w:p w:rsidR="009A28A8" w:rsidRPr="009A28A8" w:rsidRDefault="009A28A8" w:rsidP="00A53CA9">
      <w:pPr>
        <w:spacing w:before="29"/>
        <w:rPr>
          <w:sz w:val="24"/>
          <w:szCs w:val="24"/>
        </w:rPr>
      </w:pPr>
    </w:p>
    <w:p w:rsidR="006D6C13" w:rsidRDefault="009A28A8" w:rsidP="00A53CA9">
      <w:pPr>
        <w:spacing w:before="29"/>
        <w:rPr>
          <w:sz w:val="24"/>
          <w:szCs w:val="24"/>
        </w:rPr>
      </w:pPr>
      <w:r>
        <w:rPr>
          <w:sz w:val="24"/>
          <w:szCs w:val="24"/>
        </w:rPr>
        <w:t xml:space="preserve"> </w:t>
      </w:r>
      <w:r w:rsidR="006D6C13">
        <w:rPr>
          <w:b/>
          <w:sz w:val="24"/>
          <w:szCs w:val="24"/>
        </w:rPr>
        <w:t>University of Idaho - University:</w:t>
      </w:r>
    </w:p>
    <w:p w:rsidR="006D6C13" w:rsidRDefault="006D6C13" w:rsidP="006D6C13">
      <w:pPr>
        <w:spacing w:line="260" w:lineRule="exact"/>
        <w:ind w:left="133"/>
        <w:rPr>
          <w:sz w:val="24"/>
          <w:szCs w:val="24"/>
        </w:rPr>
      </w:pPr>
      <w:r>
        <w:rPr>
          <w:sz w:val="24"/>
          <w:szCs w:val="24"/>
        </w:rPr>
        <w:t xml:space="preserve">2010 - 2012      </w:t>
      </w:r>
      <w:r>
        <w:rPr>
          <w:spacing w:val="40"/>
          <w:sz w:val="24"/>
          <w:szCs w:val="24"/>
        </w:rPr>
        <w:t xml:space="preserve"> </w:t>
      </w:r>
      <w:r>
        <w:rPr>
          <w:sz w:val="24"/>
          <w:szCs w:val="24"/>
        </w:rPr>
        <w:t>Faculty Affairs Committee</w:t>
      </w:r>
    </w:p>
    <w:p w:rsidR="006D6C13" w:rsidRDefault="006D6C13" w:rsidP="006D6C13">
      <w:pPr>
        <w:spacing w:before="2"/>
        <w:ind w:left="133"/>
        <w:rPr>
          <w:sz w:val="24"/>
          <w:szCs w:val="24"/>
        </w:rPr>
      </w:pPr>
      <w:r>
        <w:rPr>
          <w:sz w:val="24"/>
          <w:szCs w:val="24"/>
        </w:rPr>
        <w:t>2012                   University Tenure and Promotion Committee</w:t>
      </w:r>
    </w:p>
    <w:p w:rsidR="006D6C13" w:rsidRDefault="006D6C13" w:rsidP="006D6C13">
      <w:pPr>
        <w:spacing w:before="16" w:line="260" w:lineRule="exact"/>
        <w:rPr>
          <w:sz w:val="26"/>
          <w:szCs w:val="26"/>
        </w:rPr>
      </w:pPr>
    </w:p>
    <w:p w:rsidR="00C55DB5" w:rsidRDefault="00C55DB5" w:rsidP="006D6C13">
      <w:pPr>
        <w:ind w:left="133"/>
        <w:rPr>
          <w:b/>
          <w:sz w:val="24"/>
          <w:szCs w:val="24"/>
        </w:rPr>
      </w:pPr>
    </w:p>
    <w:p w:rsidR="006D6C13" w:rsidRDefault="006D6C13" w:rsidP="006D6C13">
      <w:pPr>
        <w:ind w:left="133"/>
        <w:rPr>
          <w:sz w:val="24"/>
          <w:szCs w:val="24"/>
        </w:rPr>
      </w:pPr>
      <w:r>
        <w:rPr>
          <w:b/>
          <w:sz w:val="24"/>
          <w:szCs w:val="24"/>
        </w:rPr>
        <w:lastRenderedPageBreak/>
        <w:t>University of Idaho – Department:</w:t>
      </w:r>
    </w:p>
    <w:p w:rsidR="006D6C13" w:rsidRDefault="006D6C13" w:rsidP="006D6C13">
      <w:pPr>
        <w:spacing w:line="260" w:lineRule="exact"/>
        <w:ind w:left="133"/>
        <w:rPr>
          <w:sz w:val="24"/>
          <w:szCs w:val="24"/>
        </w:rPr>
      </w:pPr>
      <w:r>
        <w:rPr>
          <w:sz w:val="24"/>
          <w:szCs w:val="24"/>
        </w:rPr>
        <w:t xml:space="preserve">2011 - 2013      </w:t>
      </w:r>
      <w:r>
        <w:rPr>
          <w:spacing w:val="40"/>
          <w:sz w:val="24"/>
          <w:szCs w:val="24"/>
        </w:rPr>
        <w:t xml:space="preserve"> </w:t>
      </w:r>
      <w:r>
        <w:rPr>
          <w:sz w:val="24"/>
          <w:szCs w:val="24"/>
        </w:rPr>
        <w:t>BFA / MFA Recruitment Committee</w:t>
      </w:r>
    </w:p>
    <w:p w:rsidR="006D6C13" w:rsidRDefault="006D6C13" w:rsidP="006D6C13">
      <w:pPr>
        <w:spacing w:before="2"/>
        <w:ind w:left="133"/>
        <w:rPr>
          <w:sz w:val="24"/>
          <w:szCs w:val="24"/>
        </w:rPr>
      </w:pPr>
      <w:r>
        <w:rPr>
          <w:sz w:val="24"/>
          <w:szCs w:val="24"/>
        </w:rPr>
        <w:t xml:space="preserve">2009 - 2013      </w:t>
      </w:r>
      <w:r>
        <w:rPr>
          <w:spacing w:val="40"/>
          <w:sz w:val="24"/>
          <w:szCs w:val="24"/>
        </w:rPr>
        <w:t xml:space="preserve"> </w:t>
      </w:r>
      <w:r>
        <w:rPr>
          <w:sz w:val="24"/>
          <w:szCs w:val="24"/>
        </w:rPr>
        <w:t>BFA / MFA Curriculum Committee</w:t>
      </w:r>
    </w:p>
    <w:p w:rsidR="006D6C13" w:rsidRDefault="006D6C13" w:rsidP="006D6C13">
      <w:pPr>
        <w:spacing w:line="260" w:lineRule="exact"/>
        <w:ind w:left="133"/>
        <w:rPr>
          <w:sz w:val="24"/>
          <w:szCs w:val="24"/>
        </w:rPr>
      </w:pPr>
      <w:r>
        <w:rPr>
          <w:sz w:val="24"/>
          <w:szCs w:val="24"/>
        </w:rPr>
        <w:t xml:space="preserve">2010 - 2012      </w:t>
      </w:r>
      <w:r>
        <w:rPr>
          <w:spacing w:val="40"/>
          <w:sz w:val="24"/>
          <w:szCs w:val="24"/>
        </w:rPr>
        <w:t xml:space="preserve"> </w:t>
      </w:r>
      <w:r>
        <w:rPr>
          <w:sz w:val="24"/>
          <w:szCs w:val="24"/>
        </w:rPr>
        <w:t>Play Selection Committee</w:t>
      </w:r>
    </w:p>
    <w:p w:rsidR="006D6C13" w:rsidRDefault="006D6C13" w:rsidP="006D6C13">
      <w:pPr>
        <w:spacing w:before="2"/>
        <w:ind w:left="133"/>
        <w:rPr>
          <w:sz w:val="24"/>
          <w:szCs w:val="24"/>
        </w:rPr>
      </w:pPr>
      <w:r>
        <w:rPr>
          <w:sz w:val="24"/>
          <w:szCs w:val="24"/>
        </w:rPr>
        <w:t>2011                   Department of Theatre Tenure and Promotion Committee</w:t>
      </w:r>
    </w:p>
    <w:p w:rsidR="006D6C13" w:rsidRDefault="006D6C13" w:rsidP="006D6C13">
      <w:pPr>
        <w:spacing w:line="260" w:lineRule="exact"/>
        <w:ind w:left="133"/>
        <w:rPr>
          <w:sz w:val="24"/>
          <w:szCs w:val="24"/>
        </w:rPr>
      </w:pPr>
      <w:r>
        <w:rPr>
          <w:sz w:val="24"/>
          <w:szCs w:val="24"/>
        </w:rPr>
        <w:t>2011                   Technical Director Hiring Committee</w:t>
      </w:r>
    </w:p>
    <w:p w:rsidR="006D6C13" w:rsidRDefault="006D6C13" w:rsidP="006D6C13">
      <w:pPr>
        <w:spacing w:before="2"/>
        <w:ind w:left="133"/>
        <w:rPr>
          <w:sz w:val="24"/>
          <w:szCs w:val="24"/>
        </w:rPr>
      </w:pPr>
      <w:r>
        <w:rPr>
          <w:sz w:val="24"/>
          <w:szCs w:val="24"/>
        </w:rPr>
        <w:t>2010                   Administrative Assistant Hiring Committee Member</w:t>
      </w:r>
    </w:p>
    <w:p w:rsidR="006D6C13" w:rsidRDefault="006D6C13" w:rsidP="006D6C13">
      <w:pPr>
        <w:spacing w:line="260" w:lineRule="exact"/>
        <w:ind w:left="133"/>
        <w:rPr>
          <w:sz w:val="24"/>
          <w:szCs w:val="24"/>
        </w:rPr>
      </w:pPr>
      <w:r>
        <w:rPr>
          <w:sz w:val="24"/>
          <w:szCs w:val="24"/>
        </w:rPr>
        <w:t>2010                   Associate Professor of Costume Design Hiring Committee Member</w:t>
      </w:r>
    </w:p>
    <w:p w:rsidR="008D23A3" w:rsidRDefault="008D23A3" w:rsidP="006D6C13">
      <w:pPr>
        <w:ind w:left="133"/>
        <w:rPr>
          <w:b/>
          <w:sz w:val="24"/>
          <w:szCs w:val="24"/>
        </w:rPr>
      </w:pPr>
    </w:p>
    <w:p w:rsidR="006D6C13" w:rsidRDefault="006D6C13" w:rsidP="006D6C13">
      <w:pPr>
        <w:ind w:left="133"/>
        <w:rPr>
          <w:sz w:val="24"/>
          <w:szCs w:val="24"/>
        </w:rPr>
      </w:pPr>
      <w:r>
        <w:rPr>
          <w:b/>
          <w:sz w:val="24"/>
          <w:szCs w:val="24"/>
        </w:rPr>
        <w:t>Academic Administration:</w:t>
      </w:r>
    </w:p>
    <w:p w:rsidR="006D6C13" w:rsidRDefault="00D4049F" w:rsidP="006D6C13">
      <w:pPr>
        <w:spacing w:before="2"/>
        <w:ind w:left="133"/>
        <w:rPr>
          <w:sz w:val="24"/>
          <w:szCs w:val="24"/>
        </w:rPr>
      </w:pPr>
      <w:r>
        <w:rPr>
          <w:sz w:val="24"/>
          <w:szCs w:val="24"/>
        </w:rPr>
        <w:t>2018</w:t>
      </w:r>
      <w:r w:rsidR="006D6C13">
        <w:rPr>
          <w:sz w:val="24"/>
          <w:szCs w:val="24"/>
        </w:rPr>
        <w:t xml:space="preserve"> – </w:t>
      </w:r>
      <w:r>
        <w:rPr>
          <w:sz w:val="24"/>
          <w:szCs w:val="24"/>
        </w:rPr>
        <w:t>2020</w:t>
      </w:r>
      <w:r w:rsidR="006D6C13">
        <w:rPr>
          <w:sz w:val="24"/>
          <w:szCs w:val="24"/>
        </w:rPr>
        <w:t xml:space="preserve">  </w:t>
      </w:r>
      <w:r w:rsidR="006D6C13">
        <w:rPr>
          <w:spacing w:val="27"/>
          <w:sz w:val="24"/>
          <w:szCs w:val="24"/>
        </w:rPr>
        <w:t xml:space="preserve"> </w:t>
      </w:r>
      <w:r w:rsidR="003B14FD">
        <w:rPr>
          <w:spacing w:val="27"/>
          <w:sz w:val="24"/>
          <w:szCs w:val="24"/>
        </w:rPr>
        <w:t xml:space="preserve">  </w:t>
      </w:r>
      <w:r w:rsidR="006D6C13">
        <w:rPr>
          <w:sz w:val="24"/>
          <w:szCs w:val="24"/>
        </w:rPr>
        <w:t>Head of the Actor Training Program (BFA)</w:t>
      </w:r>
    </w:p>
    <w:p w:rsidR="006D6C13" w:rsidRDefault="006D6C13" w:rsidP="006D6C13">
      <w:pPr>
        <w:spacing w:line="260" w:lineRule="exact"/>
        <w:ind w:left="133"/>
        <w:rPr>
          <w:sz w:val="24"/>
          <w:szCs w:val="24"/>
        </w:rPr>
      </w:pPr>
      <w:r>
        <w:rPr>
          <w:sz w:val="24"/>
          <w:szCs w:val="24"/>
        </w:rPr>
        <w:t xml:space="preserve">2012 - 2013      </w:t>
      </w:r>
      <w:r>
        <w:rPr>
          <w:spacing w:val="40"/>
          <w:sz w:val="24"/>
          <w:szCs w:val="24"/>
        </w:rPr>
        <w:t xml:space="preserve"> </w:t>
      </w:r>
      <w:r>
        <w:rPr>
          <w:sz w:val="24"/>
          <w:szCs w:val="24"/>
        </w:rPr>
        <w:t>Head of BFA and MFA in Performance - University of Idaho</w:t>
      </w:r>
    </w:p>
    <w:p w:rsidR="00E104FB" w:rsidRDefault="00E104FB" w:rsidP="00FB6CB7">
      <w:pPr>
        <w:rPr>
          <w:b/>
          <w:sz w:val="24"/>
          <w:szCs w:val="24"/>
        </w:rPr>
      </w:pPr>
    </w:p>
    <w:p w:rsidR="006D6C13" w:rsidRDefault="006D6C13" w:rsidP="006D6C13">
      <w:pPr>
        <w:ind w:left="133"/>
        <w:rPr>
          <w:sz w:val="24"/>
          <w:szCs w:val="24"/>
        </w:rPr>
      </w:pPr>
      <w:r>
        <w:rPr>
          <w:b/>
          <w:sz w:val="24"/>
          <w:szCs w:val="24"/>
        </w:rPr>
        <w:t>Professional Administration / Management:</w:t>
      </w:r>
    </w:p>
    <w:p w:rsidR="006D6C13" w:rsidRDefault="006D6C13" w:rsidP="006D6C13">
      <w:pPr>
        <w:spacing w:before="2"/>
        <w:ind w:left="133"/>
        <w:rPr>
          <w:sz w:val="24"/>
          <w:szCs w:val="24"/>
        </w:rPr>
      </w:pPr>
      <w:r>
        <w:rPr>
          <w:sz w:val="24"/>
          <w:szCs w:val="24"/>
        </w:rPr>
        <w:t xml:space="preserve">2015 - </w:t>
      </w:r>
      <w:r w:rsidR="00D4049F">
        <w:rPr>
          <w:sz w:val="24"/>
          <w:szCs w:val="24"/>
        </w:rPr>
        <w:t>2017</w:t>
      </w:r>
      <w:r>
        <w:rPr>
          <w:sz w:val="24"/>
          <w:szCs w:val="24"/>
        </w:rPr>
        <w:t xml:space="preserve">   </w:t>
      </w:r>
      <w:r>
        <w:rPr>
          <w:spacing w:val="7"/>
          <w:sz w:val="24"/>
          <w:szCs w:val="24"/>
        </w:rPr>
        <w:t xml:space="preserve"> </w:t>
      </w:r>
      <w:r w:rsidR="00D4049F">
        <w:rPr>
          <w:spacing w:val="7"/>
          <w:sz w:val="24"/>
          <w:szCs w:val="24"/>
        </w:rPr>
        <w:t xml:space="preserve">   </w:t>
      </w:r>
      <w:r>
        <w:rPr>
          <w:sz w:val="24"/>
          <w:szCs w:val="24"/>
        </w:rPr>
        <w:t>Regional Representative Coordinator, SAFD.</w:t>
      </w:r>
    </w:p>
    <w:p w:rsidR="006D6C13" w:rsidRDefault="006D6C13" w:rsidP="006D6C13">
      <w:pPr>
        <w:spacing w:line="260" w:lineRule="exact"/>
        <w:ind w:left="103"/>
        <w:rPr>
          <w:sz w:val="24"/>
          <w:szCs w:val="24"/>
        </w:rPr>
      </w:pPr>
      <w:r>
        <w:rPr>
          <w:sz w:val="24"/>
          <w:szCs w:val="24"/>
        </w:rPr>
        <w:t>2013</w:t>
      </w:r>
      <w:r>
        <w:rPr>
          <w:spacing w:val="30"/>
          <w:sz w:val="24"/>
          <w:szCs w:val="24"/>
        </w:rPr>
        <w:t xml:space="preserve"> </w:t>
      </w:r>
      <w:r>
        <w:rPr>
          <w:sz w:val="24"/>
          <w:szCs w:val="24"/>
        </w:rPr>
        <w:t xml:space="preserve">- 2015      </w:t>
      </w:r>
      <w:r>
        <w:rPr>
          <w:spacing w:val="40"/>
          <w:sz w:val="24"/>
          <w:szCs w:val="24"/>
        </w:rPr>
        <w:t xml:space="preserve"> </w:t>
      </w:r>
      <w:r>
        <w:rPr>
          <w:sz w:val="24"/>
          <w:szCs w:val="24"/>
        </w:rPr>
        <w:t>Secretary, Society of American Fight Directors Regional Representative</w:t>
      </w:r>
    </w:p>
    <w:p w:rsidR="006D6C13" w:rsidRDefault="006D6C13" w:rsidP="006D6C13">
      <w:pPr>
        <w:spacing w:before="2"/>
        <w:ind w:left="1715" w:right="6742"/>
        <w:jc w:val="center"/>
        <w:rPr>
          <w:sz w:val="24"/>
          <w:szCs w:val="24"/>
        </w:rPr>
      </w:pPr>
      <w:r>
        <w:rPr>
          <w:sz w:val="24"/>
          <w:szCs w:val="24"/>
        </w:rPr>
        <w:t>Committee</w:t>
      </w:r>
    </w:p>
    <w:p w:rsidR="006D6C13" w:rsidRDefault="006D6C13" w:rsidP="006D6C13">
      <w:pPr>
        <w:spacing w:line="260" w:lineRule="exact"/>
        <w:ind w:left="133"/>
        <w:rPr>
          <w:sz w:val="24"/>
          <w:szCs w:val="24"/>
        </w:rPr>
      </w:pPr>
      <w:r>
        <w:rPr>
          <w:sz w:val="24"/>
          <w:szCs w:val="24"/>
        </w:rPr>
        <w:t xml:space="preserve">2009 - 2012      </w:t>
      </w:r>
      <w:r>
        <w:rPr>
          <w:spacing w:val="40"/>
          <w:sz w:val="24"/>
          <w:szCs w:val="24"/>
        </w:rPr>
        <w:t xml:space="preserve"> </w:t>
      </w:r>
      <w:r>
        <w:rPr>
          <w:sz w:val="24"/>
          <w:szCs w:val="24"/>
        </w:rPr>
        <w:t>Secretary, Dueling Arts International</w:t>
      </w:r>
    </w:p>
    <w:p w:rsidR="006D6C13" w:rsidRDefault="006D6C13" w:rsidP="006D6C13">
      <w:pPr>
        <w:spacing w:before="2"/>
        <w:ind w:left="133"/>
        <w:rPr>
          <w:sz w:val="24"/>
          <w:szCs w:val="24"/>
        </w:rPr>
      </w:pPr>
      <w:r>
        <w:rPr>
          <w:sz w:val="24"/>
          <w:szCs w:val="24"/>
        </w:rPr>
        <w:t xml:space="preserve">2010 - 2011      </w:t>
      </w:r>
      <w:r>
        <w:rPr>
          <w:spacing w:val="40"/>
          <w:sz w:val="24"/>
          <w:szCs w:val="24"/>
        </w:rPr>
        <w:t xml:space="preserve"> </w:t>
      </w:r>
      <w:r>
        <w:rPr>
          <w:sz w:val="24"/>
          <w:szCs w:val="24"/>
        </w:rPr>
        <w:t>Co-Artistic Director, Idaho Repertory Theatre</w:t>
      </w:r>
    </w:p>
    <w:p w:rsidR="006D6C13" w:rsidRDefault="006D6C13" w:rsidP="006D6C13">
      <w:pPr>
        <w:spacing w:line="260" w:lineRule="exact"/>
        <w:ind w:left="133"/>
        <w:rPr>
          <w:sz w:val="24"/>
          <w:szCs w:val="24"/>
        </w:rPr>
      </w:pPr>
      <w:r>
        <w:rPr>
          <w:sz w:val="24"/>
          <w:szCs w:val="24"/>
        </w:rPr>
        <w:t xml:space="preserve">2009 - 2010      </w:t>
      </w:r>
      <w:r>
        <w:rPr>
          <w:spacing w:val="40"/>
          <w:sz w:val="24"/>
          <w:szCs w:val="24"/>
        </w:rPr>
        <w:t xml:space="preserve"> </w:t>
      </w:r>
      <w:r>
        <w:rPr>
          <w:sz w:val="24"/>
          <w:szCs w:val="24"/>
        </w:rPr>
        <w:t>Assistant Artistic Director, Idaho Repertory Theatre</w:t>
      </w:r>
    </w:p>
    <w:p w:rsidR="006D6C13" w:rsidRDefault="006D6C13" w:rsidP="006D6C13">
      <w:pPr>
        <w:spacing w:before="16" w:line="260" w:lineRule="exact"/>
        <w:rPr>
          <w:sz w:val="26"/>
          <w:szCs w:val="26"/>
        </w:rPr>
      </w:pPr>
    </w:p>
    <w:p w:rsidR="006D6C13" w:rsidRDefault="006D6C13" w:rsidP="006D6C13">
      <w:pPr>
        <w:ind w:left="133"/>
        <w:rPr>
          <w:sz w:val="24"/>
          <w:szCs w:val="24"/>
        </w:rPr>
      </w:pPr>
      <w:r>
        <w:rPr>
          <w:b/>
          <w:sz w:val="24"/>
          <w:szCs w:val="24"/>
        </w:rPr>
        <w:t>American College Theatre Festival Service:</w:t>
      </w:r>
    </w:p>
    <w:p w:rsidR="006D6C13" w:rsidRDefault="006D6C13" w:rsidP="006D6C13">
      <w:pPr>
        <w:spacing w:before="7" w:line="260" w:lineRule="exact"/>
        <w:ind w:left="133" w:right="67"/>
        <w:rPr>
          <w:sz w:val="24"/>
          <w:szCs w:val="24"/>
        </w:rPr>
      </w:pPr>
      <w:r>
        <w:rPr>
          <w:sz w:val="24"/>
          <w:szCs w:val="24"/>
        </w:rPr>
        <w:t>2009 - 2012 Regional Adjudicator: Served as a regional adjudicator for the nomination of student artists to be considered for the Regional Festival in 2011 and 2012.</w:t>
      </w:r>
    </w:p>
    <w:p w:rsidR="006D6C13" w:rsidRDefault="006D6C13" w:rsidP="006D6C13">
      <w:pPr>
        <w:spacing w:before="13" w:line="260" w:lineRule="exact"/>
        <w:rPr>
          <w:sz w:val="26"/>
          <w:szCs w:val="26"/>
        </w:rPr>
      </w:pPr>
    </w:p>
    <w:p w:rsidR="006D6C13" w:rsidRDefault="006D6C13" w:rsidP="006D6C13">
      <w:pPr>
        <w:ind w:left="133"/>
        <w:rPr>
          <w:sz w:val="24"/>
          <w:szCs w:val="24"/>
        </w:rPr>
      </w:pPr>
      <w:r>
        <w:rPr>
          <w:sz w:val="24"/>
          <w:szCs w:val="24"/>
        </w:rPr>
        <w:t xml:space="preserve">2012    </w:t>
      </w:r>
      <w:r>
        <w:rPr>
          <w:i/>
          <w:sz w:val="24"/>
          <w:szCs w:val="24"/>
        </w:rPr>
        <w:t xml:space="preserve">End Days, </w:t>
      </w:r>
      <w:r>
        <w:rPr>
          <w:sz w:val="24"/>
          <w:szCs w:val="24"/>
        </w:rPr>
        <w:t>Washington State University</w:t>
      </w:r>
    </w:p>
    <w:p w:rsidR="006D6C13" w:rsidRDefault="006D6C13" w:rsidP="006D6C13">
      <w:pPr>
        <w:spacing w:before="2"/>
        <w:ind w:left="133"/>
        <w:rPr>
          <w:sz w:val="24"/>
          <w:szCs w:val="24"/>
        </w:rPr>
      </w:pPr>
      <w:r>
        <w:rPr>
          <w:sz w:val="24"/>
          <w:szCs w:val="24"/>
        </w:rPr>
        <w:t xml:space="preserve">2011    </w:t>
      </w:r>
      <w:r>
        <w:rPr>
          <w:i/>
          <w:sz w:val="24"/>
          <w:szCs w:val="24"/>
        </w:rPr>
        <w:t xml:space="preserve">Crimes of the Heart, </w:t>
      </w:r>
      <w:r>
        <w:rPr>
          <w:sz w:val="24"/>
          <w:szCs w:val="24"/>
        </w:rPr>
        <w:t>North Idaho College</w:t>
      </w:r>
    </w:p>
    <w:p w:rsidR="006D6C13" w:rsidRDefault="006D6C13" w:rsidP="006D6C13">
      <w:pPr>
        <w:spacing w:line="260" w:lineRule="exact"/>
        <w:ind w:left="133"/>
        <w:rPr>
          <w:sz w:val="24"/>
          <w:szCs w:val="24"/>
        </w:rPr>
      </w:pPr>
      <w:r>
        <w:rPr>
          <w:sz w:val="24"/>
          <w:szCs w:val="24"/>
        </w:rPr>
        <w:t xml:space="preserve">2011    </w:t>
      </w:r>
      <w:r>
        <w:rPr>
          <w:i/>
          <w:sz w:val="24"/>
          <w:szCs w:val="24"/>
        </w:rPr>
        <w:t xml:space="preserve">The Tempest, </w:t>
      </w:r>
      <w:r>
        <w:rPr>
          <w:sz w:val="24"/>
          <w:szCs w:val="24"/>
        </w:rPr>
        <w:t>Columbia Basin College</w:t>
      </w:r>
    </w:p>
    <w:p w:rsidR="006D6C13" w:rsidRDefault="006D6C13" w:rsidP="006D6C13">
      <w:pPr>
        <w:spacing w:before="2"/>
        <w:ind w:left="133"/>
        <w:rPr>
          <w:sz w:val="24"/>
          <w:szCs w:val="24"/>
        </w:rPr>
      </w:pPr>
      <w:r>
        <w:rPr>
          <w:sz w:val="24"/>
          <w:szCs w:val="24"/>
        </w:rPr>
        <w:t xml:space="preserve">2011    </w:t>
      </w:r>
      <w:r>
        <w:rPr>
          <w:i/>
          <w:sz w:val="24"/>
          <w:szCs w:val="24"/>
        </w:rPr>
        <w:t>10-Minute New Play Festival</w:t>
      </w:r>
      <w:r>
        <w:rPr>
          <w:sz w:val="24"/>
          <w:szCs w:val="24"/>
        </w:rPr>
        <w:t>, University of Idaho</w:t>
      </w:r>
    </w:p>
    <w:p w:rsidR="006D6C13" w:rsidRDefault="006D6C13" w:rsidP="006D6C13">
      <w:pPr>
        <w:spacing w:line="260" w:lineRule="exact"/>
        <w:ind w:left="133"/>
        <w:rPr>
          <w:sz w:val="24"/>
          <w:szCs w:val="24"/>
        </w:rPr>
      </w:pPr>
      <w:r>
        <w:rPr>
          <w:sz w:val="24"/>
          <w:szCs w:val="24"/>
        </w:rPr>
        <w:t xml:space="preserve">2010    </w:t>
      </w:r>
      <w:r>
        <w:rPr>
          <w:i/>
          <w:sz w:val="24"/>
          <w:szCs w:val="24"/>
        </w:rPr>
        <w:t xml:space="preserve">End Days, </w:t>
      </w:r>
      <w:r>
        <w:rPr>
          <w:sz w:val="24"/>
          <w:szCs w:val="24"/>
        </w:rPr>
        <w:t>Washington State University</w:t>
      </w:r>
    </w:p>
    <w:p w:rsidR="006D6C13" w:rsidRDefault="006D6C13" w:rsidP="006D6C13">
      <w:pPr>
        <w:spacing w:before="2"/>
        <w:ind w:left="133"/>
        <w:rPr>
          <w:sz w:val="24"/>
          <w:szCs w:val="24"/>
        </w:rPr>
      </w:pPr>
      <w:r>
        <w:rPr>
          <w:sz w:val="24"/>
          <w:szCs w:val="24"/>
        </w:rPr>
        <w:t xml:space="preserve">2009    </w:t>
      </w:r>
      <w:r>
        <w:rPr>
          <w:i/>
          <w:sz w:val="24"/>
          <w:szCs w:val="24"/>
        </w:rPr>
        <w:t>Dracula</w:t>
      </w:r>
      <w:r>
        <w:rPr>
          <w:sz w:val="24"/>
          <w:szCs w:val="24"/>
        </w:rPr>
        <w:t>, Washington State University, Department of Theatre</w:t>
      </w:r>
    </w:p>
    <w:p w:rsidR="006D6C13" w:rsidRDefault="006D6C13" w:rsidP="006D6C13">
      <w:pPr>
        <w:spacing w:line="260" w:lineRule="exact"/>
        <w:ind w:left="133"/>
        <w:rPr>
          <w:sz w:val="24"/>
          <w:szCs w:val="24"/>
        </w:rPr>
      </w:pPr>
      <w:r>
        <w:rPr>
          <w:sz w:val="24"/>
          <w:szCs w:val="24"/>
        </w:rPr>
        <w:t xml:space="preserve">2009    </w:t>
      </w:r>
      <w:r>
        <w:rPr>
          <w:i/>
          <w:sz w:val="24"/>
          <w:szCs w:val="24"/>
        </w:rPr>
        <w:t>Midsummer Night’s Dream</w:t>
      </w:r>
      <w:r>
        <w:rPr>
          <w:sz w:val="24"/>
          <w:szCs w:val="24"/>
        </w:rPr>
        <w:t>, Lewis and Clark State College</w:t>
      </w:r>
    </w:p>
    <w:p w:rsidR="006D6C13" w:rsidRDefault="006D6C13" w:rsidP="006D6C13">
      <w:pPr>
        <w:spacing w:before="2"/>
        <w:ind w:left="133"/>
        <w:rPr>
          <w:sz w:val="24"/>
          <w:szCs w:val="24"/>
        </w:rPr>
      </w:pPr>
      <w:r>
        <w:rPr>
          <w:sz w:val="24"/>
          <w:szCs w:val="24"/>
        </w:rPr>
        <w:t xml:space="preserve">2009    </w:t>
      </w:r>
      <w:r>
        <w:rPr>
          <w:i/>
          <w:sz w:val="24"/>
          <w:szCs w:val="24"/>
        </w:rPr>
        <w:t xml:space="preserve">Macbeth, </w:t>
      </w:r>
      <w:r>
        <w:rPr>
          <w:sz w:val="24"/>
          <w:szCs w:val="24"/>
        </w:rPr>
        <w:t>Yakima Valley Community College</w:t>
      </w:r>
    </w:p>
    <w:p w:rsidR="000C0E6F" w:rsidRDefault="000C0E6F" w:rsidP="00CE36E3">
      <w:pPr>
        <w:ind w:right="266"/>
        <w:rPr>
          <w:b/>
          <w:sz w:val="24"/>
          <w:szCs w:val="24"/>
        </w:rPr>
      </w:pPr>
    </w:p>
    <w:p w:rsidR="006D6C13" w:rsidRDefault="006D6C13" w:rsidP="006D6C13">
      <w:pPr>
        <w:ind w:left="133" w:right="266"/>
        <w:rPr>
          <w:sz w:val="24"/>
          <w:szCs w:val="24"/>
        </w:rPr>
      </w:pPr>
      <w:r>
        <w:rPr>
          <w:b/>
          <w:sz w:val="24"/>
          <w:szCs w:val="24"/>
        </w:rPr>
        <w:t xml:space="preserve">Stage Combat Adjudication Service:  </w:t>
      </w:r>
      <w:r>
        <w:rPr>
          <w:i/>
          <w:sz w:val="24"/>
          <w:szCs w:val="24"/>
        </w:rPr>
        <w:t>As a Master Teacher with Dueling Arts International, I am qualified to certify students in stage combat.  Video “skills tests” are sent to me from certified teachers from across the country, and I evaluate these tests for certification purposes.</w:t>
      </w:r>
    </w:p>
    <w:p w:rsidR="00454629" w:rsidRDefault="00454629" w:rsidP="00454629">
      <w:pPr>
        <w:rPr>
          <w:sz w:val="24"/>
          <w:szCs w:val="24"/>
        </w:rPr>
      </w:pPr>
    </w:p>
    <w:p w:rsidR="00454629" w:rsidRDefault="00454629" w:rsidP="006D6C13">
      <w:pPr>
        <w:ind w:left="133"/>
        <w:rPr>
          <w:sz w:val="24"/>
          <w:szCs w:val="24"/>
        </w:rPr>
      </w:pPr>
      <w:r>
        <w:rPr>
          <w:sz w:val="24"/>
          <w:szCs w:val="24"/>
        </w:rPr>
        <w:t>2016 – curren</w:t>
      </w:r>
      <w:r w:rsidR="00587A1D">
        <w:rPr>
          <w:sz w:val="24"/>
          <w:szCs w:val="24"/>
        </w:rPr>
        <w:t>t – On average, I adjudicate 3-4</w:t>
      </w:r>
      <w:r>
        <w:rPr>
          <w:sz w:val="24"/>
          <w:szCs w:val="24"/>
        </w:rPr>
        <w:t xml:space="preserve"> tests held nationally</w:t>
      </w:r>
      <w:r w:rsidR="003B14FD">
        <w:rPr>
          <w:sz w:val="24"/>
          <w:szCs w:val="24"/>
        </w:rPr>
        <w:t>, at various training institutions throughout the country,</w:t>
      </w:r>
      <w:r>
        <w:rPr>
          <w:sz w:val="24"/>
          <w:szCs w:val="24"/>
        </w:rPr>
        <w:t xml:space="preserve"> per year</w:t>
      </w:r>
      <w:r w:rsidR="007363E3">
        <w:rPr>
          <w:sz w:val="24"/>
          <w:szCs w:val="24"/>
        </w:rPr>
        <w:t>.</w:t>
      </w:r>
    </w:p>
    <w:p w:rsidR="00EF118D" w:rsidRDefault="00EF118D" w:rsidP="007363E3">
      <w:pPr>
        <w:ind w:right="5104"/>
        <w:jc w:val="both"/>
        <w:rPr>
          <w:b/>
          <w:sz w:val="24"/>
          <w:szCs w:val="24"/>
        </w:rPr>
      </w:pPr>
    </w:p>
    <w:p w:rsidR="006D6C13" w:rsidRDefault="006D6C13" w:rsidP="006D6C13">
      <w:pPr>
        <w:ind w:left="113" w:right="5104"/>
        <w:jc w:val="both"/>
        <w:rPr>
          <w:sz w:val="24"/>
          <w:szCs w:val="24"/>
        </w:rPr>
      </w:pPr>
      <w:r>
        <w:rPr>
          <w:b/>
          <w:sz w:val="24"/>
          <w:szCs w:val="24"/>
        </w:rPr>
        <w:t>Professional and Scholarly Organizations:</w:t>
      </w:r>
    </w:p>
    <w:p w:rsidR="006D6C13" w:rsidRDefault="006D6C13" w:rsidP="006D6C13">
      <w:pPr>
        <w:spacing w:line="260" w:lineRule="exact"/>
        <w:ind w:left="113" w:right="4025"/>
        <w:jc w:val="both"/>
        <w:rPr>
          <w:sz w:val="24"/>
          <w:szCs w:val="24"/>
        </w:rPr>
      </w:pPr>
      <w:r>
        <w:rPr>
          <w:sz w:val="24"/>
          <w:szCs w:val="24"/>
        </w:rPr>
        <w:t xml:space="preserve">2009 - 2013   </w:t>
      </w:r>
      <w:r>
        <w:rPr>
          <w:spacing w:val="7"/>
          <w:sz w:val="24"/>
          <w:szCs w:val="24"/>
        </w:rPr>
        <w:t xml:space="preserve"> </w:t>
      </w:r>
      <w:r w:rsidR="00892998">
        <w:rPr>
          <w:spacing w:val="7"/>
          <w:sz w:val="24"/>
          <w:szCs w:val="24"/>
        </w:rPr>
        <w:t xml:space="preserve">  </w:t>
      </w:r>
      <w:r>
        <w:rPr>
          <w:sz w:val="24"/>
          <w:szCs w:val="24"/>
        </w:rPr>
        <w:t>Voice and Speech Trainers Association</w:t>
      </w:r>
    </w:p>
    <w:p w:rsidR="006D6C13" w:rsidRDefault="006D6C13" w:rsidP="006D6C13">
      <w:pPr>
        <w:spacing w:before="2"/>
        <w:ind w:left="113" w:right="3505"/>
        <w:jc w:val="both"/>
        <w:rPr>
          <w:sz w:val="24"/>
          <w:szCs w:val="24"/>
        </w:rPr>
      </w:pPr>
      <w:r>
        <w:rPr>
          <w:sz w:val="24"/>
          <w:szCs w:val="24"/>
        </w:rPr>
        <w:t xml:space="preserve">2009 – 2013   </w:t>
      </w:r>
      <w:r>
        <w:rPr>
          <w:spacing w:val="7"/>
          <w:sz w:val="24"/>
          <w:szCs w:val="24"/>
        </w:rPr>
        <w:t xml:space="preserve"> </w:t>
      </w:r>
      <w:r w:rsidR="00892998">
        <w:rPr>
          <w:spacing w:val="7"/>
          <w:sz w:val="24"/>
          <w:szCs w:val="24"/>
        </w:rPr>
        <w:t xml:space="preserve">  </w:t>
      </w:r>
      <w:r>
        <w:rPr>
          <w:sz w:val="24"/>
          <w:szCs w:val="24"/>
        </w:rPr>
        <w:t>Association of Theatre Movement Educators</w:t>
      </w:r>
    </w:p>
    <w:p w:rsidR="006D6C13" w:rsidRDefault="006D6C13" w:rsidP="006D6C13">
      <w:pPr>
        <w:spacing w:line="260" w:lineRule="exact"/>
        <w:ind w:left="113" w:right="5278"/>
        <w:jc w:val="both"/>
        <w:rPr>
          <w:sz w:val="24"/>
          <w:szCs w:val="24"/>
        </w:rPr>
      </w:pPr>
      <w:r>
        <w:rPr>
          <w:sz w:val="24"/>
          <w:szCs w:val="24"/>
        </w:rPr>
        <w:t xml:space="preserve">2007 - present   </w:t>
      </w:r>
      <w:r>
        <w:rPr>
          <w:spacing w:val="7"/>
          <w:sz w:val="24"/>
          <w:szCs w:val="24"/>
        </w:rPr>
        <w:t xml:space="preserve"> </w:t>
      </w:r>
      <w:r>
        <w:rPr>
          <w:sz w:val="24"/>
          <w:szCs w:val="24"/>
        </w:rPr>
        <w:t>Dueling Arts International</w:t>
      </w:r>
    </w:p>
    <w:p w:rsidR="006D6C13" w:rsidRDefault="006D6C13" w:rsidP="006D6C13">
      <w:pPr>
        <w:spacing w:before="2"/>
        <w:ind w:left="113" w:right="4305"/>
        <w:jc w:val="both"/>
        <w:rPr>
          <w:sz w:val="24"/>
          <w:szCs w:val="24"/>
        </w:rPr>
      </w:pPr>
      <w:r>
        <w:rPr>
          <w:sz w:val="24"/>
          <w:szCs w:val="24"/>
        </w:rPr>
        <w:t xml:space="preserve">2007 - present   </w:t>
      </w:r>
      <w:r>
        <w:rPr>
          <w:spacing w:val="7"/>
          <w:sz w:val="24"/>
          <w:szCs w:val="24"/>
        </w:rPr>
        <w:t xml:space="preserve"> </w:t>
      </w:r>
      <w:r>
        <w:rPr>
          <w:sz w:val="24"/>
          <w:szCs w:val="24"/>
        </w:rPr>
        <w:t>Society of American Fight Directors</w:t>
      </w:r>
    </w:p>
    <w:p w:rsidR="006D6C13" w:rsidRDefault="006D6C13" w:rsidP="006D6C13">
      <w:pPr>
        <w:spacing w:line="260" w:lineRule="exact"/>
        <w:ind w:left="113" w:right="5198"/>
        <w:jc w:val="both"/>
        <w:rPr>
          <w:sz w:val="24"/>
          <w:szCs w:val="24"/>
        </w:rPr>
      </w:pPr>
      <w:r>
        <w:rPr>
          <w:sz w:val="24"/>
          <w:szCs w:val="24"/>
        </w:rPr>
        <w:t xml:space="preserve">2001 - present   </w:t>
      </w:r>
      <w:r>
        <w:rPr>
          <w:spacing w:val="7"/>
          <w:sz w:val="24"/>
          <w:szCs w:val="24"/>
        </w:rPr>
        <w:t xml:space="preserve"> </w:t>
      </w:r>
      <w:r>
        <w:rPr>
          <w:sz w:val="24"/>
          <w:szCs w:val="24"/>
        </w:rPr>
        <w:t>Actor’s Equity Association</w:t>
      </w:r>
    </w:p>
    <w:p w:rsidR="00C73FE5" w:rsidRDefault="00C73FE5" w:rsidP="00820916">
      <w:pPr>
        <w:ind w:left="113" w:right="5623"/>
        <w:jc w:val="center"/>
        <w:rPr>
          <w:b/>
          <w:sz w:val="24"/>
          <w:szCs w:val="24"/>
          <w:highlight w:val="lightGray"/>
        </w:rPr>
      </w:pPr>
    </w:p>
    <w:p w:rsidR="00C55DB5" w:rsidRDefault="00C55DB5" w:rsidP="00820916">
      <w:pPr>
        <w:ind w:left="113" w:right="5623"/>
        <w:jc w:val="center"/>
        <w:rPr>
          <w:b/>
          <w:sz w:val="24"/>
          <w:szCs w:val="24"/>
          <w:highlight w:val="lightGray"/>
        </w:rPr>
      </w:pPr>
    </w:p>
    <w:p w:rsidR="00C55DB5" w:rsidRDefault="00C55DB5" w:rsidP="00820916">
      <w:pPr>
        <w:ind w:left="113" w:right="5623"/>
        <w:jc w:val="center"/>
        <w:rPr>
          <w:b/>
          <w:sz w:val="24"/>
          <w:szCs w:val="24"/>
          <w:highlight w:val="lightGray"/>
        </w:rPr>
      </w:pPr>
    </w:p>
    <w:p w:rsidR="006D6C13" w:rsidRPr="007E197B" w:rsidRDefault="006D6C13" w:rsidP="00820916">
      <w:pPr>
        <w:ind w:left="113" w:right="5623"/>
        <w:jc w:val="center"/>
        <w:rPr>
          <w:sz w:val="24"/>
          <w:szCs w:val="24"/>
        </w:rPr>
      </w:pPr>
      <w:r w:rsidRPr="00FB6CB7">
        <w:rPr>
          <w:b/>
          <w:sz w:val="24"/>
          <w:szCs w:val="24"/>
          <w:highlight w:val="lightGray"/>
        </w:rPr>
        <w:lastRenderedPageBreak/>
        <w:t>PROFESSIONAL DEVELOPMENT</w:t>
      </w:r>
    </w:p>
    <w:p w:rsidR="00EC4EAD" w:rsidRDefault="00EC4EAD" w:rsidP="00B24E0C">
      <w:pPr>
        <w:tabs>
          <w:tab w:val="left" w:pos="7380"/>
          <w:tab w:val="left" w:pos="8100"/>
          <w:tab w:val="left" w:pos="8190"/>
        </w:tabs>
        <w:ind w:left="115" w:right="1152"/>
        <w:rPr>
          <w:sz w:val="24"/>
          <w:szCs w:val="24"/>
        </w:rPr>
      </w:pPr>
      <w:r>
        <w:rPr>
          <w:sz w:val="24"/>
          <w:szCs w:val="24"/>
        </w:rPr>
        <w:t>2023:  Tourist Trap Stage Combat Workshop in Orlando, Florida</w:t>
      </w:r>
    </w:p>
    <w:p w:rsidR="00EC4EAD" w:rsidRPr="00EC4EAD" w:rsidRDefault="00EC4EAD" w:rsidP="00B24E0C">
      <w:pPr>
        <w:tabs>
          <w:tab w:val="left" w:pos="7380"/>
          <w:tab w:val="left" w:pos="8100"/>
          <w:tab w:val="left" w:pos="8190"/>
        </w:tabs>
        <w:ind w:left="115" w:right="1152"/>
        <w:rPr>
          <w:sz w:val="24"/>
          <w:szCs w:val="24"/>
        </w:rPr>
      </w:pPr>
      <w:r>
        <w:rPr>
          <w:sz w:val="24"/>
          <w:szCs w:val="24"/>
        </w:rPr>
        <w:t xml:space="preserve">2023:  Training at Sarasota </w:t>
      </w:r>
      <w:proofErr w:type="spellStart"/>
      <w:r>
        <w:rPr>
          <w:sz w:val="24"/>
          <w:szCs w:val="24"/>
        </w:rPr>
        <w:t>Budoka</w:t>
      </w:r>
      <w:proofErr w:type="spellEnd"/>
      <w:r>
        <w:rPr>
          <w:sz w:val="24"/>
          <w:szCs w:val="24"/>
        </w:rPr>
        <w:t xml:space="preserve"> in Aikido</w:t>
      </w:r>
    </w:p>
    <w:p w:rsidR="00C6327B" w:rsidRDefault="00C6327B" w:rsidP="00B24E0C">
      <w:pPr>
        <w:tabs>
          <w:tab w:val="left" w:pos="7380"/>
          <w:tab w:val="left" w:pos="8100"/>
          <w:tab w:val="left" w:pos="8190"/>
        </w:tabs>
        <w:ind w:left="115" w:right="1152"/>
        <w:rPr>
          <w:sz w:val="24"/>
          <w:szCs w:val="24"/>
        </w:rPr>
      </w:pPr>
      <w:r>
        <w:rPr>
          <w:sz w:val="24"/>
          <w:szCs w:val="24"/>
        </w:rPr>
        <w:t>2022:  Concealed Carry Certification Course</w:t>
      </w:r>
    </w:p>
    <w:p w:rsidR="001F391A" w:rsidRDefault="001F391A" w:rsidP="00B24E0C">
      <w:pPr>
        <w:tabs>
          <w:tab w:val="left" w:pos="7380"/>
          <w:tab w:val="left" w:pos="8100"/>
          <w:tab w:val="left" w:pos="8190"/>
        </w:tabs>
        <w:ind w:left="115" w:right="1152"/>
        <w:rPr>
          <w:sz w:val="24"/>
          <w:szCs w:val="24"/>
        </w:rPr>
      </w:pPr>
      <w:r>
        <w:rPr>
          <w:sz w:val="24"/>
          <w:szCs w:val="24"/>
        </w:rPr>
        <w:t>2022:  Pistol Safety Workshop</w:t>
      </w:r>
    </w:p>
    <w:p w:rsidR="00BE2EA1" w:rsidRDefault="00BE2EA1" w:rsidP="00B24E0C">
      <w:pPr>
        <w:tabs>
          <w:tab w:val="left" w:pos="7380"/>
          <w:tab w:val="left" w:pos="8100"/>
          <w:tab w:val="left" w:pos="8190"/>
        </w:tabs>
        <w:ind w:left="115" w:right="1152"/>
        <w:rPr>
          <w:sz w:val="24"/>
          <w:szCs w:val="24"/>
        </w:rPr>
      </w:pPr>
      <w:r>
        <w:rPr>
          <w:sz w:val="24"/>
          <w:szCs w:val="24"/>
        </w:rPr>
        <w:t>2021:  Week-long Intensive Seminar in Aikido in Lake Tahoe</w:t>
      </w:r>
    </w:p>
    <w:p w:rsidR="00E104FB" w:rsidRDefault="00E104FB" w:rsidP="00B24E0C">
      <w:pPr>
        <w:tabs>
          <w:tab w:val="left" w:pos="7380"/>
          <w:tab w:val="left" w:pos="8100"/>
          <w:tab w:val="left" w:pos="8190"/>
        </w:tabs>
        <w:ind w:left="115" w:right="1152"/>
        <w:rPr>
          <w:sz w:val="24"/>
          <w:szCs w:val="24"/>
        </w:rPr>
      </w:pPr>
      <w:r>
        <w:rPr>
          <w:sz w:val="24"/>
          <w:szCs w:val="24"/>
        </w:rPr>
        <w:t xml:space="preserve">2021:  SAFD </w:t>
      </w:r>
      <w:r w:rsidR="002B6360">
        <w:rPr>
          <w:sz w:val="24"/>
          <w:szCs w:val="24"/>
        </w:rPr>
        <w:t xml:space="preserve">Video </w:t>
      </w:r>
      <w:r>
        <w:rPr>
          <w:sz w:val="24"/>
          <w:szCs w:val="24"/>
        </w:rPr>
        <w:t>Master Classes (</w:t>
      </w:r>
      <w:r w:rsidR="00BE2EA1">
        <w:rPr>
          <w:sz w:val="24"/>
          <w:szCs w:val="24"/>
        </w:rPr>
        <w:t>8</w:t>
      </w:r>
      <w:r>
        <w:rPr>
          <w:sz w:val="24"/>
          <w:szCs w:val="24"/>
        </w:rPr>
        <w:t xml:space="preserve"> total)</w:t>
      </w:r>
    </w:p>
    <w:p w:rsidR="00330217" w:rsidRDefault="00330217" w:rsidP="00B24E0C">
      <w:pPr>
        <w:tabs>
          <w:tab w:val="left" w:pos="7380"/>
          <w:tab w:val="left" w:pos="8100"/>
          <w:tab w:val="left" w:pos="8190"/>
        </w:tabs>
        <w:ind w:left="115" w:right="1152"/>
        <w:rPr>
          <w:sz w:val="24"/>
          <w:szCs w:val="24"/>
        </w:rPr>
      </w:pPr>
      <w:r>
        <w:rPr>
          <w:sz w:val="24"/>
          <w:szCs w:val="24"/>
        </w:rPr>
        <w:t xml:space="preserve">2020:  SAFD </w:t>
      </w:r>
      <w:r w:rsidR="002B6360">
        <w:rPr>
          <w:sz w:val="24"/>
          <w:szCs w:val="24"/>
        </w:rPr>
        <w:t xml:space="preserve">Video </w:t>
      </w:r>
      <w:r>
        <w:rPr>
          <w:sz w:val="24"/>
          <w:szCs w:val="24"/>
        </w:rPr>
        <w:t>Fight Direction Symposium</w:t>
      </w:r>
    </w:p>
    <w:p w:rsidR="007363E3" w:rsidRDefault="007363E3" w:rsidP="00B24E0C">
      <w:pPr>
        <w:tabs>
          <w:tab w:val="left" w:pos="7380"/>
          <w:tab w:val="left" w:pos="8100"/>
          <w:tab w:val="left" w:pos="8190"/>
        </w:tabs>
        <w:ind w:left="115" w:right="1152"/>
        <w:rPr>
          <w:sz w:val="24"/>
          <w:szCs w:val="24"/>
        </w:rPr>
      </w:pPr>
      <w:r>
        <w:rPr>
          <w:sz w:val="24"/>
          <w:szCs w:val="24"/>
        </w:rPr>
        <w:t>2020:  Weekend Seminar in Palo Alto with Doran Sensei and the California Aikido</w:t>
      </w:r>
    </w:p>
    <w:p w:rsidR="007363E3" w:rsidRDefault="007363E3" w:rsidP="00B24E0C">
      <w:pPr>
        <w:tabs>
          <w:tab w:val="left" w:pos="7380"/>
          <w:tab w:val="left" w:pos="8100"/>
          <w:tab w:val="left" w:pos="8190"/>
        </w:tabs>
        <w:ind w:left="115" w:right="1152"/>
        <w:rPr>
          <w:sz w:val="24"/>
          <w:szCs w:val="24"/>
        </w:rPr>
      </w:pPr>
      <w:r>
        <w:rPr>
          <w:sz w:val="24"/>
          <w:szCs w:val="24"/>
        </w:rPr>
        <w:t>Association.</w:t>
      </w:r>
    </w:p>
    <w:p w:rsidR="007363E3" w:rsidRDefault="007363E3" w:rsidP="00B24E0C">
      <w:pPr>
        <w:tabs>
          <w:tab w:val="left" w:pos="7380"/>
          <w:tab w:val="left" w:pos="8100"/>
          <w:tab w:val="left" w:pos="8190"/>
        </w:tabs>
        <w:ind w:left="115" w:right="1152"/>
        <w:rPr>
          <w:sz w:val="24"/>
          <w:szCs w:val="24"/>
        </w:rPr>
      </w:pPr>
      <w:r>
        <w:rPr>
          <w:sz w:val="24"/>
          <w:szCs w:val="24"/>
        </w:rPr>
        <w:t>2020:  1 Day Zoom Masterclass with Aikido Sensei’s across the country, including:</w:t>
      </w:r>
    </w:p>
    <w:p w:rsidR="007363E3" w:rsidRDefault="007363E3" w:rsidP="007363E3">
      <w:pPr>
        <w:pStyle w:val="ListParagraph"/>
        <w:numPr>
          <w:ilvl w:val="0"/>
          <w:numId w:val="6"/>
        </w:numPr>
        <w:tabs>
          <w:tab w:val="left" w:pos="7380"/>
          <w:tab w:val="left" w:pos="8100"/>
          <w:tab w:val="left" w:pos="8190"/>
        </w:tabs>
        <w:ind w:right="1152"/>
        <w:rPr>
          <w:sz w:val="24"/>
          <w:szCs w:val="24"/>
        </w:rPr>
      </w:pPr>
      <w:r>
        <w:rPr>
          <w:sz w:val="24"/>
          <w:szCs w:val="24"/>
        </w:rPr>
        <w:t xml:space="preserve">Michael </w:t>
      </w:r>
      <w:proofErr w:type="spellStart"/>
      <w:r>
        <w:rPr>
          <w:sz w:val="24"/>
          <w:szCs w:val="24"/>
        </w:rPr>
        <w:t>Friedl</w:t>
      </w:r>
      <w:proofErr w:type="spellEnd"/>
      <w:r>
        <w:rPr>
          <w:sz w:val="24"/>
          <w:szCs w:val="24"/>
        </w:rPr>
        <w:t xml:space="preserve"> Sensei</w:t>
      </w:r>
    </w:p>
    <w:p w:rsidR="007363E3" w:rsidRDefault="007363E3" w:rsidP="007363E3">
      <w:pPr>
        <w:pStyle w:val="ListParagraph"/>
        <w:numPr>
          <w:ilvl w:val="0"/>
          <w:numId w:val="6"/>
        </w:numPr>
        <w:tabs>
          <w:tab w:val="left" w:pos="7380"/>
          <w:tab w:val="left" w:pos="8100"/>
          <w:tab w:val="left" w:pos="8190"/>
        </w:tabs>
        <w:ind w:right="1152"/>
        <w:rPr>
          <w:sz w:val="24"/>
          <w:szCs w:val="24"/>
        </w:rPr>
      </w:pPr>
      <w:r>
        <w:rPr>
          <w:sz w:val="24"/>
          <w:szCs w:val="24"/>
        </w:rPr>
        <w:t>Kimberly Richardson Sensei</w:t>
      </w:r>
    </w:p>
    <w:p w:rsidR="007363E3" w:rsidRPr="007363E3" w:rsidRDefault="007363E3" w:rsidP="007363E3">
      <w:pPr>
        <w:pStyle w:val="ListParagraph"/>
        <w:numPr>
          <w:ilvl w:val="0"/>
          <w:numId w:val="6"/>
        </w:numPr>
        <w:tabs>
          <w:tab w:val="left" w:pos="7380"/>
          <w:tab w:val="left" w:pos="8100"/>
          <w:tab w:val="left" w:pos="8190"/>
        </w:tabs>
        <w:ind w:right="1152"/>
        <w:rPr>
          <w:sz w:val="24"/>
          <w:szCs w:val="24"/>
        </w:rPr>
      </w:pPr>
      <w:r>
        <w:rPr>
          <w:sz w:val="24"/>
          <w:szCs w:val="24"/>
        </w:rPr>
        <w:t xml:space="preserve">Mary </w:t>
      </w:r>
      <w:proofErr w:type="spellStart"/>
      <w:r>
        <w:rPr>
          <w:sz w:val="24"/>
          <w:szCs w:val="24"/>
        </w:rPr>
        <w:t>Heiny</w:t>
      </w:r>
      <w:proofErr w:type="spellEnd"/>
      <w:r>
        <w:rPr>
          <w:sz w:val="24"/>
          <w:szCs w:val="24"/>
        </w:rPr>
        <w:t xml:space="preserve"> Sensei</w:t>
      </w:r>
    </w:p>
    <w:p w:rsidR="008D23A3" w:rsidRDefault="008D23A3" w:rsidP="00B24E0C">
      <w:pPr>
        <w:tabs>
          <w:tab w:val="left" w:pos="7380"/>
          <w:tab w:val="left" w:pos="8100"/>
          <w:tab w:val="left" w:pos="8190"/>
        </w:tabs>
        <w:ind w:left="115" w:right="1152"/>
        <w:rPr>
          <w:sz w:val="24"/>
          <w:szCs w:val="24"/>
        </w:rPr>
      </w:pPr>
    </w:p>
    <w:p w:rsidR="001C397F" w:rsidRDefault="001C397F" w:rsidP="00B24E0C">
      <w:pPr>
        <w:tabs>
          <w:tab w:val="left" w:pos="7380"/>
          <w:tab w:val="left" w:pos="8100"/>
          <w:tab w:val="left" w:pos="8190"/>
        </w:tabs>
        <w:ind w:left="115" w:right="1152"/>
        <w:rPr>
          <w:sz w:val="24"/>
          <w:szCs w:val="24"/>
        </w:rPr>
      </w:pPr>
      <w:r>
        <w:rPr>
          <w:sz w:val="24"/>
          <w:szCs w:val="24"/>
        </w:rPr>
        <w:t>2020:  1 Day Zoom Masterclass with Aikido Sensei’s across the country, including:</w:t>
      </w:r>
    </w:p>
    <w:p w:rsidR="001C397F" w:rsidRDefault="001C397F" w:rsidP="001C397F">
      <w:pPr>
        <w:pStyle w:val="ListParagraph"/>
        <w:numPr>
          <w:ilvl w:val="0"/>
          <w:numId w:val="2"/>
        </w:numPr>
        <w:tabs>
          <w:tab w:val="left" w:pos="7380"/>
        </w:tabs>
        <w:ind w:right="3280"/>
        <w:rPr>
          <w:sz w:val="24"/>
          <w:szCs w:val="24"/>
        </w:rPr>
      </w:pPr>
      <w:r>
        <w:rPr>
          <w:sz w:val="24"/>
          <w:szCs w:val="24"/>
        </w:rPr>
        <w:t xml:space="preserve">Michael </w:t>
      </w:r>
      <w:proofErr w:type="spellStart"/>
      <w:r>
        <w:rPr>
          <w:sz w:val="24"/>
          <w:szCs w:val="24"/>
        </w:rPr>
        <w:t>Friedl</w:t>
      </w:r>
      <w:proofErr w:type="spellEnd"/>
      <w:r>
        <w:rPr>
          <w:sz w:val="24"/>
          <w:szCs w:val="24"/>
        </w:rPr>
        <w:t xml:space="preserve"> Sensei</w:t>
      </w:r>
    </w:p>
    <w:p w:rsidR="001C397F" w:rsidRDefault="001C397F" w:rsidP="001C397F">
      <w:pPr>
        <w:pStyle w:val="ListParagraph"/>
        <w:numPr>
          <w:ilvl w:val="0"/>
          <w:numId w:val="2"/>
        </w:numPr>
        <w:tabs>
          <w:tab w:val="left" w:pos="7380"/>
        </w:tabs>
        <w:ind w:right="3280"/>
        <w:rPr>
          <w:sz w:val="24"/>
          <w:szCs w:val="24"/>
        </w:rPr>
      </w:pPr>
      <w:r>
        <w:rPr>
          <w:sz w:val="24"/>
          <w:szCs w:val="24"/>
        </w:rPr>
        <w:t>Kimberly Richardson Sensei</w:t>
      </w:r>
    </w:p>
    <w:p w:rsidR="001C397F" w:rsidRDefault="001C397F" w:rsidP="001C397F">
      <w:pPr>
        <w:pStyle w:val="ListParagraph"/>
        <w:numPr>
          <w:ilvl w:val="0"/>
          <w:numId w:val="2"/>
        </w:numPr>
        <w:tabs>
          <w:tab w:val="left" w:pos="7380"/>
        </w:tabs>
        <w:ind w:right="3280"/>
        <w:rPr>
          <w:sz w:val="24"/>
          <w:szCs w:val="24"/>
        </w:rPr>
      </w:pPr>
      <w:r>
        <w:rPr>
          <w:sz w:val="24"/>
          <w:szCs w:val="24"/>
        </w:rPr>
        <w:t>Craig Fife Sensei</w:t>
      </w:r>
    </w:p>
    <w:p w:rsidR="001C397F" w:rsidRDefault="001C397F" w:rsidP="001C397F">
      <w:pPr>
        <w:pStyle w:val="ListParagraph"/>
        <w:numPr>
          <w:ilvl w:val="0"/>
          <w:numId w:val="2"/>
        </w:numPr>
        <w:tabs>
          <w:tab w:val="left" w:pos="7380"/>
        </w:tabs>
        <w:ind w:right="3280"/>
        <w:rPr>
          <w:sz w:val="24"/>
          <w:szCs w:val="24"/>
        </w:rPr>
      </w:pPr>
      <w:r>
        <w:rPr>
          <w:sz w:val="24"/>
          <w:szCs w:val="24"/>
        </w:rPr>
        <w:t>Alan Best Sensei</w:t>
      </w:r>
    </w:p>
    <w:p w:rsidR="001C397F" w:rsidRDefault="001C397F" w:rsidP="001C397F">
      <w:pPr>
        <w:pStyle w:val="ListParagraph"/>
        <w:numPr>
          <w:ilvl w:val="0"/>
          <w:numId w:val="2"/>
        </w:numPr>
        <w:tabs>
          <w:tab w:val="left" w:pos="7380"/>
        </w:tabs>
        <w:ind w:right="3280"/>
        <w:rPr>
          <w:sz w:val="24"/>
          <w:szCs w:val="24"/>
        </w:rPr>
      </w:pPr>
      <w:r>
        <w:rPr>
          <w:sz w:val="24"/>
          <w:szCs w:val="24"/>
        </w:rPr>
        <w:t>Aimee Bel Sensei</w:t>
      </w:r>
    </w:p>
    <w:p w:rsidR="001C397F" w:rsidRPr="001C397F" w:rsidRDefault="001C397F" w:rsidP="001C397F">
      <w:pPr>
        <w:pStyle w:val="ListParagraph"/>
        <w:numPr>
          <w:ilvl w:val="0"/>
          <w:numId w:val="2"/>
        </w:numPr>
        <w:tabs>
          <w:tab w:val="left" w:pos="7380"/>
        </w:tabs>
        <w:ind w:right="3280"/>
        <w:rPr>
          <w:sz w:val="24"/>
          <w:szCs w:val="24"/>
        </w:rPr>
      </w:pPr>
      <w:r>
        <w:rPr>
          <w:sz w:val="24"/>
          <w:szCs w:val="24"/>
        </w:rPr>
        <w:t>Molly Hale Sensei</w:t>
      </w:r>
    </w:p>
    <w:p w:rsidR="00D4049F" w:rsidRDefault="00D4049F" w:rsidP="00B24E0C">
      <w:pPr>
        <w:tabs>
          <w:tab w:val="left" w:pos="7380"/>
          <w:tab w:val="left" w:pos="8100"/>
          <w:tab w:val="left" w:pos="8190"/>
        </w:tabs>
        <w:ind w:left="115" w:right="1152"/>
        <w:rPr>
          <w:sz w:val="24"/>
          <w:szCs w:val="24"/>
        </w:rPr>
      </w:pPr>
      <w:r>
        <w:rPr>
          <w:sz w:val="24"/>
          <w:szCs w:val="24"/>
        </w:rPr>
        <w:t xml:space="preserve">2020:  Weekend </w:t>
      </w:r>
      <w:r w:rsidR="003B14FD">
        <w:rPr>
          <w:sz w:val="24"/>
          <w:szCs w:val="24"/>
        </w:rPr>
        <w:t xml:space="preserve">Zoom </w:t>
      </w:r>
      <w:r>
        <w:rPr>
          <w:sz w:val="24"/>
          <w:szCs w:val="24"/>
        </w:rPr>
        <w:t>Workshops (6) in Footwork with Various Instructors</w:t>
      </w:r>
    </w:p>
    <w:p w:rsidR="00D4049F" w:rsidRDefault="00D4049F" w:rsidP="00B24E0C">
      <w:pPr>
        <w:tabs>
          <w:tab w:val="left" w:pos="7380"/>
          <w:tab w:val="left" w:pos="8100"/>
          <w:tab w:val="left" w:pos="8190"/>
        </w:tabs>
        <w:ind w:left="115" w:right="1152"/>
        <w:rPr>
          <w:sz w:val="24"/>
          <w:szCs w:val="24"/>
        </w:rPr>
      </w:pPr>
      <w:r>
        <w:rPr>
          <w:sz w:val="24"/>
          <w:szCs w:val="24"/>
        </w:rPr>
        <w:t>2</w:t>
      </w:r>
      <w:r w:rsidR="003B14FD">
        <w:rPr>
          <w:sz w:val="24"/>
          <w:szCs w:val="24"/>
        </w:rPr>
        <w:t>020:  Neu</w:t>
      </w:r>
      <w:r>
        <w:rPr>
          <w:sz w:val="24"/>
          <w:szCs w:val="24"/>
        </w:rPr>
        <w:t xml:space="preserve">tral Chaos </w:t>
      </w:r>
      <w:r w:rsidR="001C397F">
        <w:rPr>
          <w:sz w:val="24"/>
          <w:szCs w:val="24"/>
        </w:rPr>
        <w:t xml:space="preserve">(NYC) </w:t>
      </w:r>
      <w:r>
        <w:rPr>
          <w:sz w:val="24"/>
          <w:szCs w:val="24"/>
        </w:rPr>
        <w:t xml:space="preserve">Weekend </w:t>
      </w:r>
      <w:r w:rsidR="003B14FD">
        <w:rPr>
          <w:sz w:val="24"/>
          <w:szCs w:val="24"/>
        </w:rPr>
        <w:t xml:space="preserve">Zoom </w:t>
      </w:r>
      <w:r>
        <w:rPr>
          <w:sz w:val="24"/>
          <w:szCs w:val="24"/>
        </w:rPr>
        <w:t>Workshop with Various Instructors</w:t>
      </w:r>
    </w:p>
    <w:p w:rsidR="00D4049F" w:rsidRDefault="00D4049F" w:rsidP="00B24E0C">
      <w:pPr>
        <w:tabs>
          <w:tab w:val="left" w:pos="7380"/>
          <w:tab w:val="left" w:pos="8100"/>
          <w:tab w:val="left" w:pos="8190"/>
        </w:tabs>
        <w:ind w:left="115" w:right="1152"/>
        <w:rPr>
          <w:sz w:val="24"/>
          <w:szCs w:val="24"/>
        </w:rPr>
      </w:pPr>
      <w:r>
        <w:rPr>
          <w:sz w:val="24"/>
          <w:szCs w:val="24"/>
        </w:rPr>
        <w:t xml:space="preserve">2020:  Aikido </w:t>
      </w:r>
      <w:r w:rsidR="003B14FD">
        <w:rPr>
          <w:sz w:val="24"/>
          <w:szCs w:val="24"/>
        </w:rPr>
        <w:t xml:space="preserve">Zoom </w:t>
      </w:r>
      <w:r>
        <w:rPr>
          <w:sz w:val="24"/>
          <w:szCs w:val="24"/>
        </w:rPr>
        <w:t>Master Classes, twice a week, with Aikido of Ashland (ongoing)</w:t>
      </w:r>
    </w:p>
    <w:p w:rsidR="00330217" w:rsidRDefault="00330217" w:rsidP="00B24E0C">
      <w:pPr>
        <w:tabs>
          <w:tab w:val="left" w:pos="7380"/>
          <w:tab w:val="left" w:pos="8100"/>
          <w:tab w:val="left" w:pos="8190"/>
        </w:tabs>
        <w:ind w:left="115" w:right="1152"/>
        <w:rPr>
          <w:sz w:val="24"/>
          <w:szCs w:val="24"/>
        </w:rPr>
      </w:pPr>
      <w:r>
        <w:rPr>
          <w:sz w:val="24"/>
          <w:szCs w:val="24"/>
        </w:rPr>
        <w:t>2019:  Intimacy Direction Workshop (University of Utah)</w:t>
      </w:r>
    </w:p>
    <w:p w:rsidR="00D40D5F" w:rsidRDefault="00D40D5F" w:rsidP="00B24E0C">
      <w:pPr>
        <w:tabs>
          <w:tab w:val="left" w:pos="7380"/>
          <w:tab w:val="left" w:pos="8100"/>
          <w:tab w:val="left" w:pos="8190"/>
        </w:tabs>
        <w:ind w:left="115" w:right="1152"/>
        <w:rPr>
          <w:sz w:val="24"/>
          <w:szCs w:val="24"/>
        </w:rPr>
      </w:pPr>
      <w:r>
        <w:rPr>
          <w:sz w:val="24"/>
          <w:szCs w:val="24"/>
        </w:rPr>
        <w:t xml:space="preserve">2018:  One-week private training with Sensei Michael </w:t>
      </w:r>
      <w:proofErr w:type="spellStart"/>
      <w:r>
        <w:rPr>
          <w:sz w:val="24"/>
          <w:szCs w:val="24"/>
        </w:rPr>
        <w:t>Friedl</w:t>
      </w:r>
      <w:proofErr w:type="spellEnd"/>
      <w:r>
        <w:rPr>
          <w:sz w:val="24"/>
          <w:szCs w:val="24"/>
        </w:rPr>
        <w:t xml:space="preserve"> at Aikido of Ashland</w:t>
      </w:r>
    </w:p>
    <w:p w:rsidR="00B24E0C" w:rsidRDefault="00B24E0C" w:rsidP="00B24E0C">
      <w:pPr>
        <w:tabs>
          <w:tab w:val="left" w:pos="7380"/>
          <w:tab w:val="left" w:pos="8100"/>
          <w:tab w:val="left" w:pos="8190"/>
        </w:tabs>
        <w:ind w:left="115" w:right="1152"/>
        <w:rPr>
          <w:sz w:val="24"/>
          <w:szCs w:val="24"/>
        </w:rPr>
      </w:pPr>
      <w:r>
        <w:rPr>
          <w:sz w:val="24"/>
          <w:szCs w:val="24"/>
        </w:rPr>
        <w:t>2018:  Maestro David Boushey Master Class, hosted by the University of Utah</w:t>
      </w:r>
    </w:p>
    <w:p w:rsidR="00B24E0C" w:rsidRDefault="00B24E0C" w:rsidP="00B24E0C">
      <w:pPr>
        <w:tabs>
          <w:tab w:val="left" w:pos="8730"/>
          <w:tab w:val="left" w:pos="9540"/>
        </w:tabs>
        <w:ind w:left="113" w:right="850"/>
        <w:jc w:val="both"/>
        <w:rPr>
          <w:sz w:val="24"/>
          <w:szCs w:val="24"/>
        </w:rPr>
      </w:pPr>
      <w:r>
        <w:rPr>
          <w:sz w:val="24"/>
          <w:szCs w:val="24"/>
        </w:rPr>
        <w:t>2018:  Fight Master Geoffrey Kent Master Class, hosted by the University of Utah</w:t>
      </w:r>
    </w:p>
    <w:p w:rsidR="006D6C13" w:rsidRDefault="006D6C13" w:rsidP="00B24E0C">
      <w:pPr>
        <w:tabs>
          <w:tab w:val="left" w:pos="8730"/>
          <w:tab w:val="left" w:pos="9540"/>
        </w:tabs>
        <w:ind w:left="113" w:right="850"/>
        <w:jc w:val="both"/>
        <w:rPr>
          <w:sz w:val="24"/>
          <w:szCs w:val="24"/>
        </w:rPr>
      </w:pPr>
      <w:r>
        <w:rPr>
          <w:sz w:val="24"/>
          <w:szCs w:val="24"/>
        </w:rPr>
        <w:t>1999 - present:  Aikido Training - Ashland, OR; Salt Lake City, UT</w:t>
      </w:r>
    </w:p>
    <w:p w:rsidR="006D6C13" w:rsidRDefault="006D6C13" w:rsidP="006D6C13">
      <w:pPr>
        <w:spacing w:line="260" w:lineRule="exact"/>
        <w:ind w:left="833"/>
        <w:rPr>
          <w:i/>
          <w:sz w:val="24"/>
          <w:szCs w:val="24"/>
        </w:rPr>
      </w:pPr>
      <w:r>
        <w:rPr>
          <w:i/>
          <w:sz w:val="24"/>
          <w:szCs w:val="24"/>
        </w:rPr>
        <w:t>Aikido training and teaching</w:t>
      </w:r>
    </w:p>
    <w:p w:rsidR="00714AA0" w:rsidRPr="00714AA0" w:rsidRDefault="00714AA0" w:rsidP="00714AA0">
      <w:pPr>
        <w:spacing w:line="260" w:lineRule="exact"/>
        <w:rPr>
          <w:sz w:val="24"/>
          <w:szCs w:val="24"/>
        </w:rPr>
      </w:pPr>
      <w:r>
        <w:rPr>
          <w:i/>
          <w:sz w:val="24"/>
          <w:szCs w:val="24"/>
        </w:rPr>
        <w:t xml:space="preserve">  </w:t>
      </w:r>
      <w:r w:rsidRPr="00714AA0">
        <w:rPr>
          <w:sz w:val="24"/>
          <w:szCs w:val="24"/>
        </w:rPr>
        <w:t>2016</w:t>
      </w:r>
      <w:r>
        <w:rPr>
          <w:sz w:val="24"/>
          <w:szCs w:val="24"/>
        </w:rPr>
        <w:t xml:space="preserve">:  </w:t>
      </w:r>
      <w:r w:rsidR="00D07D77">
        <w:rPr>
          <w:sz w:val="24"/>
          <w:szCs w:val="24"/>
        </w:rPr>
        <w:t>Practical Firearms Workshops in Handgun and Automatic Rifle</w:t>
      </w:r>
    </w:p>
    <w:p w:rsidR="006D6C13" w:rsidRDefault="006D6C13" w:rsidP="006D6C13">
      <w:pPr>
        <w:spacing w:before="2" w:line="260" w:lineRule="exact"/>
        <w:ind w:left="113" w:right="3721"/>
        <w:jc w:val="both"/>
        <w:rPr>
          <w:position w:val="-1"/>
          <w:sz w:val="24"/>
          <w:szCs w:val="24"/>
        </w:rPr>
      </w:pPr>
      <w:r>
        <w:rPr>
          <w:position w:val="-1"/>
          <w:sz w:val="24"/>
          <w:szCs w:val="24"/>
        </w:rPr>
        <w:t xml:space="preserve">2016:  </w:t>
      </w:r>
      <w:r w:rsidR="00D07D77">
        <w:rPr>
          <w:position w:val="-1"/>
          <w:sz w:val="24"/>
          <w:szCs w:val="24"/>
        </w:rPr>
        <w:t xml:space="preserve">SAFD </w:t>
      </w:r>
      <w:r>
        <w:rPr>
          <w:position w:val="-1"/>
          <w:sz w:val="24"/>
          <w:szCs w:val="24"/>
        </w:rPr>
        <w:t>Firearms Training with Geoffrey Kent</w:t>
      </w:r>
    </w:p>
    <w:p w:rsidR="006D6C13" w:rsidRDefault="006D6C13" w:rsidP="006D6C13">
      <w:pPr>
        <w:spacing w:before="2" w:line="260" w:lineRule="exact"/>
        <w:ind w:left="113" w:right="3721"/>
        <w:jc w:val="both"/>
        <w:rPr>
          <w:sz w:val="24"/>
          <w:szCs w:val="24"/>
        </w:rPr>
      </w:pPr>
      <w:r>
        <w:rPr>
          <w:position w:val="-1"/>
          <w:sz w:val="24"/>
          <w:szCs w:val="24"/>
        </w:rPr>
        <w:t>2012:</w:t>
      </w:r>
      <w:r>
        <w:rPr>
          <w:spacing w:val="60"/>
          <w:position w:val="-1"/>
          <w:sz w:val="24"/>
          <w:szCs w:val="24"/>
        </w:rPr>
        <w:t xml:space="preserve"> </w:t>
      </w:r>
      <w:r>
        <w:rPr>
          <w:position w:val="-1"/>
          <w:sz w:val="24"/>
          <w:szCs w:val="24"/>
        </w:rPr>
        <w:t>Aikido Seminar at Seattle Aikido Dojo, Seattle, WA</w:t>
      </w:r>
    </w:p>
    <w:p w:rsidR="006D6C13" w:rsidRDefault="006D6C13" w:rsidP="006D6C13">
      <w:pPr>
        <w:spacing w:line="280" w:lineRule="exact"/>
        <w:ind w:left="833"/>
        <w:rPr>
          <w:sz w:val="24"/>
          <w:szCs w:val="24"/>
        </w:rPr>
      </w:pPr>
      <w:r>
        <w:rPr>
          <w:i/>
          <w:sz w:val="24"/>
          <w:szCs w:val="24"/>
        </w:rPr>
        <w:t xml:space="preserve">Attended a weekend seminar with Sensei </w:t>
      </w:r>
      <w:proofErr w:type="spellStart"/>
      <w:r>
        <w:rPr>
          <w:i/>
          <w:sz w:val="24"/>
          <w:szCs w:val="24"/>
        </w:rPr>
        <w:t>Friedl</w:t>
      </w:r>
      <w:proofErr w:type="spellEnd"/>
      <w:r>
        <w:rPr>
          <w:i/>
          <w:sz w:val="24"/>
          <w:szCs w:val="24"/>
        </w:rPr>
        <w:t xml:space="preserve"> (7</w:t>
      </w:r>
      <w:proofErr w:type="spellStart"/>
      <w:r>
        <w:rPr>
          <w:i/>
          <w:position w:val="11"/>
          <w:sz w:val="16"/>
          <w:szCs w:val="16"/>
        </w:rPr>
        <w:t>th</w:t>
      </w:r>
      <w:proofErr w:type="spellEnd"/>
      <w:r>
        <w:rPr>
          <w:i/>
          <w:spacing w:val="20"/>
          <w:position w:val="11"/>
          <w:sz w:val="16"/>
          <w:szCs w:val="16"/>
        </w:rPr>
        <w:t xml:space="preserve"> </w:t>
      </w:r>
      <w:r>
        <w:rPr>
          <w:i/>
          <w:sz w:val="24"/>
          <w:szCs w:val="24"/>
        </w:rPr>
        <w:t>Dan)</w:t>
      </w:r>
    </w:p>
    <w:p w:rsidR="006D6C13" w:rsidRDefault="006D6C13" w:rsidP="006D6C13">
      <w:pPr>
        <w:spacing w:before="2"/>
        <w:ind w:left="113" w:right="874"/>
        <w:jc w:val="both"/>
        <w:rPr>
          <w:sz w:val="24"/>
          <w:szCs w:val="24"/>
        </w:rPr>
      </w:pPr>
      <w:r>
        <w:rPr>
          <w:sz w:val="24"/>
          <w:szCs w:val="24"/>
        </w:rPr>
        <w:t>2011 / 2012:  Fitzmaurice Voicework Teacher Certification Workshop, Los Angeles, CA</w:t>
      </w:r>
    </w:p>
    <w:p w:rsidR="006D6C13" w:rsidRDefault="006D6C13" w:rsidP="006D6C13">
      <w:pPr>
        <w:spacing w:line="260" w:lineRule="exact"/>
        <w:ind w:left="833"/>
        <w:rPr>
          <w:sz w:val="24"/>
          <w:szCs w:val="24"/>
        </w:rPr>
      </w:pPr>
      <w:r>
        <w:rPr>
          <w:i/>
          <w:sz w:val="24"/>
          <w:szCs w:val="24"/>
        </w:rPr>
        <w:t>Two 4-week intensive teacher training workshops in Fitzmaurice Voicework®</w:t>
      </w:r>
    </w:p>
    <w:p w:rsidR="006D6C13" w:rsidRDefault="006D6C13" w:rsidP="006D6C13">
      <w:pPr>
        <w:spacing w:before="2" w:line="260" w:lineRule="exact"/>
        <w:ind w:left="113" w:right="3694"/>
        <w:jc w:val="both"/>
        <w:rPr>
          <w:sz w:val="24"/>
          <w:szCs w:val="24"/>
        </w:rPr>
      </w:pPr>
      <w:r>
        <w:rPr>
          <w:position w:val="-1"/>
          <w:sz w:val="24"/>
          <w:szCs w:val="24"/>
        </w:rPr>
        <w:t>2011:</w:t>
      </w:r>
      <w:r>
        <w:rPr>
          <w:spacing w:val="60"/>
          <w:position w:val="-1"/>
          <w:sz w:val="24"/>
          <w:szCs w:val="24"/>
        </w:rPr>
        <w:t xml:space="preserve"> </w:t>
      </w:r>
      <w:r>
        <w:rPr>
          <w:position w:val="-1"/>
          <w:sz w:val="24"/>
          <w:szCs w:val="24"/>
        </w:rPr>
        <w:t xml:space="preserve">Aikido Seminar at Two Cranes </w:t>
      </w:r>
      <w:proofErr w:type="spellStart"/>
      <w:r>
        <w:rPr>
          <w:position w:val="-1"/>
          <w:sz w:val="24"/>
          <w:szCs w:val="24"/>
        </w:rPr>
        <w:t>Aikikai</w:t>
      </w:r>
      <w:proofErr w:type="spellEnd"/>
      <w:r>
        <w:rPr>
          <w:position w:val="-1"/>
          <w:sz w:val="24"/>
          <w:szCs w:val="24"/>
        </w:rPr>
        <w:t>, Seattle, WA</w:t>
      </w:r>
    </w:p>
    <w:p w:rsidR="000C0E6F" w:rsidRDefault="006D6C13" w:rsidP="00CE36E3">
      <w:pPr>
        <w:spacing w:line="280" w:lineRule="exact"/>
        <w:ind w:left="833"/>
        <w:rPr>
          <w:sz w:val="24"/>
          <w:szCs w:val="24"/>
        </w:rPr>
      </w:pPr>
      <w:r>
        <w:rPr>
          <w:i/>
          <w:sz w:val="24"/>
          <w:szCs w:val="24"/>
        </w:rPr>
        <w:t xml:space="preserve">Attended a weekend seminar with Sensei </w:t>
      </w:r>
      <w:proofErr w:type="spellStart"/>
      <w:r>
        <w:rPr>
          <w:i/>
          <w:sz w:val="24"/>
          <w:szCs w:val="24"/>
        </w:rPr>
        <w:t>Friedl</w:t>
      </w:r>
      <w:proofErr w:type="spellEnd"/>
      <w:r>
        <w:rPr>
          <w:i/>
          <w:sz w:val="24"/>
          <w:szCs w:val="24"/>
        </w:rPr>
        <w:t xml:space="preserve"> (7</w:t>
      </w:r>
      <w:proofErr w:type="spellStart"/>
      <w:r>
        <w:rPr>
          <w:i/>
          <w:position w:val="11"/>
          <w:sz w:val="16"/>
          <w:szCs w:val="16"/>
        </w:rPr>
        <w:t>th</w:t>
      </w:r>
      <w:proofErr w:type="spellEnd"/>
      <w:r>
        <w:rPr>
          <w:i/>
          <w:spacing w:val="20"/>
          <w:position w:val="11"/>
          <w:sz w:val="16"/>
          <w:szCs w:val="16"/>
        </w:rPr>
        <w:t xml:space="preserve"> </w:t>
      </w:r>
      <w:r>
        <w:rPr>
          <w:i/>
          <w:sz w:val="24"/>
          <w:szCs w:val="24"/>
        </w:rPr>
        <w:t>Dan)</w:t>
      </w:r>
    </w:p>
    <w:p w:rsidR="006D6C13" w:rsidRDefault="006D6C13" w:rsidP="006D6C13">
      <w:pPr>
        <w:spacing w:before="2"/>
        <w:ind w:left="113" w:right="3598"/>
        <w:jc w:val="both"/>
        <w:rPr>
          <w:sz w:val="24"/>
          <w:szCs w:val="24"/>
        </w:rPr>
      </w:pPr>
      <w:r>
        <w:rPr>
          <w:sz w:val="24"/>
          <w:szCs w:val="24"/>
        </w:rPr>
        <w:t>2010:</w:t>
      </w:r>
      <w:r>
        <w:rPr>
          <w:spacing w:val="60"/>
          <w:sz w:val="24"/>
          <w:szCs w:val="24"/>
        </w:rPr>
        <w:t xml:space="preserve"> </w:t>
      </w:r>
      <w:r>
        <w:rPr>
          <w:sz w:val="24"/>
          <w:szCs w:val="24"/>
        </w:rPr>
        <w:t>SAFD Teacher Certification Workshop, Winston, NC</w:t>
      </w:r>
    </w:p>
    <w:p w:rsidR="006D6C13" w:rsidRDefault="006D6C13" w:rsidP="006D6C13">
      <w:pPr>
        <w:spacing w:line="260" w:lineRule="exact"/>
        <w:ind w:left="833"/>
        <w:rPr>
          <w:sz w:val="24"/>
          <w:szCs w:val="24"/>
        </w:rPr>
      </w:pPr>
      <w:proofErr w:type="gramStart"/>
      <w:r>
        <w:rPr>
          <w:i/>
          <w:sz w:val="24"/>
          <w:szCs w:val="24"/>
        </w:rPr>
        <w:t>Three week</w:t>
      </w:r>
      <w:proofErr w:type="gramEnd"/>
      <w:r>
        <w:rPr>
          <w:i/>
          <w:sz w:val="24"/>
          <w:szCs w:val="24"/>
        </w:rPr>
        <w:t xml:space="preserve"> intensive training, tutorials, and evaluations to become recognized as a</w:t>
      </w:r>
    </w:p>
    <w:p w:rsidR="006D6C13" w:rsidRDefault="006D6C13" w:rsidP="006D6C13">
      <w:pPr>
        <w:spacing w:before="2"/>
        <w:ind w:left="833"/>
        <w:rPr>
          <w:sz w:val="24"/>
          <w:szCs w:val="24"/>
        </w:rPr>
      </w:pPr>
      <w:r>
        <w:rPr>
          <w:i/>
          <w:sz w:val="24"/>
          <w:szCs w:val="24"/>
        </w:rPr>
        <w:t>Certified Teacher with the Society of American Fight Directors</w:t>
      </w:r>
    </w:p>
    <w:p w:rsidR="006D6C13" w:rsidRDefault="006D6C13" w:rsidP="006D6C13">
      <w:pPr>
        <w:spacing w:line="260" w:lineRule="exact"/>
        <w:ind w:left="113" w:right="4778"/>
        <w:jc w:val="both"/>
        <w:rPr>
          <w:sz w:val="24"/>
          <w:szCs w:val="24"/>
        </w:rPr>
      </w:pPr>
      <w:r>
        <w:rPr>
          <w:sz w:val="24"/>
          <w:szCs w:val="24"/>
        </w:rPr>
        <w:t>2009:</w:t>
      </w:r>
      <w:r>
        <w:rPr>
          <w:spacing w:val="60"/>
          <w:sz w:val="24"/>
          <w:szCs w:val="24"/>
        </w:rPr>
        <w:t xml:space="preserve"> </w:t>
      </w:r>
      <w:r>
        <w:rPr>
          <w:sz w:val="24"/>
          <w:szCs w:val="24"/>
        </w:rPr>
        <w:t>Fitzmaurice Workshop, Los Angeles, CA</w:t>
      </w:r>
    </w:p>
    <w:p w:rsidR="006D6C13" w:rsidRDefault="006D6C13" w:rsidP="006D6C13">
      <w:pPr>
        <w:spacing w:before="2"/>
        <w:ind w:left="833"/>
        <w:rPr>
          <w:sz w:val="24"/>
          <w:szCs w:val="24"/>
        </w:rPr>
      </w:pPr>
      <w:r>
        <w:rPr>
          <w:i/>
          <w:sz w:val="24"/>
          <w:szCs w:val="24"/>
        </w:rPr>
        <w:t>Intensive 1-week workshop focusing on Voice and Speech for the actor</w:t>
      </w:r>
    </w:p>
    <w:p w:rsidR="006D6C13" w:rsidRDefault="006D6C13" w:rsidP="006D6C13">
      <w:pPr>
        <w:spacing w:line="260" w:lineRule="exact"/>
        <w:ind w:left="113" w:right="5484"/>
        <w:jc w:val="both"/>
        <w:rPr>
          <w:sz w:val="24"/>
          <w:szCs w:val="24"/>
        </w:rPr>
      </w:pPr>
      <w:r>
        <w:rPr>
          <w:sz w:val="24"/>
          <w:szCs w:val="24"/>
        </w:rPr>
        <w:t>2009:</w:t>
      </w:r>
      <w:r>
        <w:rPr>
          <w:spacing w:val="60"/>
          <w:sz w:val="24"/>
          <w:szCs w:val="24"/>
        </w:rPr>
        <w:t xml:space="preserve"> </w:t>
      </w:r>
      <w:r>
        <w:rPr>
          <w:sz w:val="24"/>
          <w:szCs w:val="24"/>
        </w:rPr>
        <w:t>Kung Fu Workshop, Ashland, OR</w:t>
      </w:r>
    </w:p>
    <w:p w:rsidR="006D6C13" w:rsidRDefault="006D6C13" w:rsidP="006D6C13">
      <w:pPr>
        <w:spacing w:before="7" w:line="260" w:lineRule="exact"/>
        <w:ind w:left="833" w:right="72"/>
        <w:rPr>
          <w:sz w:val="24"/>
          <w:szCs w:val="24"/>
        </w:rPr>
      </w:pPr>
      <w:r>
        <w:rPr>
          <w:i/>
          <w:sz w:val="24"/>
          <w:szCs w:val="24"/>
        </w:rPr>
        <w:t xml:space="preserve">Took part in a Master Class with Mr. Zheng </w:t>
      </w:r>
      <w:proofErr w:type="spellStart"/>
      <w:r>
        <w:rPr>
          <w:i/>
          <w:sz w:val="24"/>
          <w:szCs w:val="24"/>
        </w:rPr>
        <w:t>Hongfeng</w:t>
      </w:r>
      <w:proofErr w:type="spellEnd"/>
      <w:r>
        <w:rPr>
          <w:i/>
          <w:sz w:val="24"/>
          <w:szCs w:val="24"/>
        </w:rPr>
        <w:t>, a former monk and personal body guard of the Chief Abbot at the Shaolin Temple in China</w:t>
      </w:r>
    </w:p>
    <w:p w:rsidR="006D6C13" w:rsidRDefault="006D6C13" w:rsidP="006D6C13">
      <w:pPr>
        <w:spacing w:line="260" w:lineRule="exact"/>
        <w:ind w:left="113" w:right="4877"/>
        <w:jc w:val="both"/>
        <w:rPr>
          <w:sz w:val="24"/>
          <w:szCs w:val="24"/>
        </w:rPr>
      </w:pPr>
      <w:r>
        <w:rPr>
          <w:sz w:val="24"/>
          <w:szCs w:val="24"/>
        </w:rPr>
        <w:t>2009:</w:t>
      </w:r>
      <w:r>
        <w:rPr>
          <w:spacing w:val="60"/>
          <w:sz w:val="24"/>
          <w:szCs w:val="24"/>
        </w:rPr>
        <w:t xml:space="preserve"> </w:t>
      </w:r>
      <w:r>
        <w:rPr>
          <w:sz w:val="24"/>
          <w:szCs w:val="24"/>
        </w:rPr>
        <w:t>Private Stage Combat Study, Salem, OR</w:t>
      </w:r>
    </w:p>
    <w:p w:rsidR="006D6C13" w:rsidRDefault="006D6C13" w:rsidP="006D6C13">
      <w:pPr>
        <w:spacing w:line="260" w:lineRule="exact"/>
        <w:ind w:left="833"/>
        <w:rPr>
          <w:sz w:val="24"/>
          <w:szCs w:val="24"/>
        </w:rPr>
      </w:pPr>
      <w:r>
        <w:rPr>
          <w:i/>
          <w:sz w:val="24"/>
          <w:szCs w:val="24"/>
        </w:rPr>
        <w:t>Trained for a 1-week workshop with Jon Cole at Willamette University</w:t>
      </w:r>
    </w:p>
    <w:p w:rsidR="006D6C13" w:rsidRDefault="006D6C13" w:rsidP="006D6C13">
      <w:pPr>
        <w:spacing w:before="2"/>
        <w:ind w:left="113" w:right="4771"/>
        <w:jc w:val="both"/>
        <w:rPr>
          <w:sz w:val="24"/>
          <w:szCs w:val="24"/>
        </w:rPr>
      </w:pPr>
      <w:r>
        <w:rPr>
          <w:sz w:val="24"/>
          <w:szCs w:val="24"/>
        </w:rPr>
        <w:lastRenderedPageBreak/>
        <w:t>2009:</w:t>
      </w:r>
      <w:r>
        <w:rPr>
          <w:spacing w:val="60"/>
          <w:sz w:val="24"/>
          <w:szCs w:val="24"/>
        </w:rPr>
        <w:t xml:space="preserve"> </w:t>
      </w:r>
      <w:r>
        <w:rPr>
          <w:sz w:val="24"/>
          <w:szCs w:val="24"/>
        </w:rPr>
        <w:t>Private Stage Combat Study, Denver, CO</w:t>
      </w:r>
    </w:p>
    <w:p w:rsidR="00C55DB5" w:rsidRDefault="006D6C13" w:rsidP="00EC4EAD">
      <w:pPr>
        <w:spacing w:line="260" w:lineRule="exact"/>
        <w:ind w:left="833"/>
        <w:rPr>
          <w:sz w:val="24"/>
          <w:szCs w:val="24"/>
        </w:rPr>
      </w:pPr>
      <w:r>
        <w:rPr>
          <w:i/>
          <w:sz w:val="24"/>
          <w:szCs w:val="24"/>
        </w:rPr>
        <w:t>Trained for a 1-week workshop with Geoffrey Kent at the Denver Theatre Center</w:t>
      </w:r>
    </w:p>
    <w:p w:rsidR="006D6C13" w:rsidRDefault="006D6C13" w:rsidP="006D6C13">
      <w:pPr>
        <w:spacing w:before="2"/>
        <w:ind w:left="113" w:right="4525"/>
        <w:jc w:val="both"/>
        <w:rPr>
          <w:sz w:val="24"/>
          <w:szCs w:val="24"/>
        </w:rPr>
      </w:pPr>
      <w:r>
        <w:rPr>
          <w:sz w:val="24"/>
          <w:szCs w:val="24"/>
        </w:rPr>
        <w:t>2009:</w:t>
      </w:r>
      <w:r>
        <w:rPr>
          <w:spacing w:val="60"/>
          <w:sz w:val="24"/>
          <w:szCs w:val="24"/>
        </w:rPr>
        <w:t xml:space="preserve"> </w:t>
      </w:r>
      <w:r>
        <w:rPr>
          <w:sz w:val="24"/>
          <w:szCs w:val="24"/>
        </w:rPr>
        <w:t>Winter Wonderland Workshop, Chicago, IL</w:t>
      </w:r>
    </w:p>
    <w:p w:rsidR="00C73FE5" w:rsidRDefault="006D6C13" w:rsidP="000C0E6F">
      <w:pPr>
        <w:spacing w:line="260" w:lineRule="exact"/>
        <w:ind w:left="833"/>
        <w:rPr>
          <w:sz w:val="24"/>
          <w:szCs w:val="24"/>
        </w:rPr>
      </w:pPr>
      <w:r>
        <w:rPr>
          <w:i/>
          <w:sz w:val="24"/>
          <w:szCs w:val="24"/>
        </w:rPr>
        <w:t>Served as an intern at the nation’s largest regional stage combat workshop in Chicago</w:t>
      </w:r>
    </w:p>
    <w:p w:rsidR="006D6C13" w:rsidRDefault="006D6C13" w:rsidP="006D6C13">
      <w:pPr>
        <w:spacing w:before="2"/>
        <w:ind w:left="113" w:right="5424"/>
        <w:jc w:val="both"/>
        <w:rPr>
          <w:sz w:val="24"/>
          <w:szCs w:val="24"/>
        </w:rPr>
      </w:pPr>
      <w:r>
        <w:rPr>
          <w:sz w:val="24"/>
          <w:szCs w:val="24"/>
        </w:rPr>
        <w:t>2008:</w:t>
      </w:r>
      <w:r>
        <w:rPr>
          <w:spacing w:val="60"/>
          <w:sz w:val="24"/>
          <w:szCs w:val="24"/>
        </w:rPr>
        <w:t xml:space="preserve"> </w:t>
      </w:r>
      <w:r>
        <w:rPr>
          <w:sz w:val="24"/>
          <w:szCs w:val="24"/>
        </w:rPr>
        <w:t>VASTA Conference, Ashland, OR</w:t>
      </w:r>
    </w:p>
    <w:p w:rsidR="006D6C13" w:rsidRDefault="006D6C13" w:rsidP="006D6C13">
      <w:pPr>
        <w:spacing w:line="260" w:lineRule="exact"/>
        <w:ind w:left="833"/>
        <w:rPr>
          <w:sz w:val="24"/>
          <w:szCs w:val="24"/>
        </w:rPr>
      </w:pPr>
      <w:r>
        <w:rPr>
          <w:i/>
          <w:sz w:val="24"/>
          <w:szCs w:val="24"/>
        </w:rPr>
        <w:t xml:space="preserve">Attended the </w:t>
      </w:r>
      <w:proofErr w:type="spellStart"/>
      <w:r>
        <w:rPr>
          <w:i/>
          <w:sz w:val="24"/>
          <w:szCs w:val="24"/>
        </w:rPr>
        <w:t>Vasta</w:t>
      </w:r>
      <w:proofErr w:type="spellEnd"/>
      <w:r>
        <w:rPr>
          <w:i/>
          <w:sz w:val="24"/>
          <w:szCs w:val="24"/>
        </w:rPr>
        <w:t xml:space="preserve"> Conference (Voice and Speech Trainers Association) with Andrew</w:t>
      </w:r>
    </w:p>
    <w:p w:rsidR="00EF118D" w:rsidRPr="007363E3" w:rsidRDefault="006D6C13" w:rsidP="007363E3">
      <w:pPr>
        <w:spacing w:before="7" w:line="260" w:lineRule="exact"/>
        <w:ind w:left="833" w:right="526"/>
        <w:rPr>
          <w:i/>
          <w:sz w:val="24"/>
          <w:szCs w:val="24"/>
        </w:rPr>
      </w:pPr>
      <w:r>
        <w:rPr>
          <w:i/>
          <w:sz w:val="24"/>
          <w:szCs w:val="24"/>
        </w:rPr>
        <w:t>Wade (RSC) and David Carey (Central School of Speech and Drama) as the prima</w:t>
      </w:r>
      <w:r w:rsidR="00A53CA9">
        <w:rPr>
          <w:i/>
          <w:sz w:val="24"/>
          <w:szCs w:val="24"/>
        </w:rPr>
        <w:t>ry presenters</w:t>
      </w:r>
    </w:p>
    <w:p w:rsidR="006D6C13" w:rsidRDefault="006D6C13" w:rsidP="00A53CA9">
      <w:pPr>
        <w:spacing w:before="29"/>
        <w:ind w:left="113"/>
        <w:rPr>
          <w:sz w:val="24"/>
          <w:szCs w:val="24"/>
        </w:rPr>
      </w:pPr>
      <w:r>
        <w:rPr>
          <w:sz w:val="24"/>
          <w:szCs w:val="24"/>
        </w:rPr>
        <w:t>2008:</w:t>
      </w:r>
      <w:r>
        <w:rPr>
          <w:spacing w:val="60"/>
          <w:sz w:val="24"/>
          <w:szCs w:val="24"/>
        </w:rPr>
        <w:t xml:space="preserve"> </w:t>
      </w:r>
      <w:r>
        <w:rPr>
          <w:sz w:val="24"/>
          <w:szCs w:val="24"/>
        </w:rPr>
        <w:t>Private Stage Combat Study, Fredonia, NY</w:t>
      </w:r>
    </w:p>
    <w:p w:rsidR="006D6C13" w:rsidRDefault="006D6C13" w:rsidP="006D6C13">
      <w:pPr>
        <w:spacing w:line="260" w:lineRule="exact"/>
        <w:ind w:left="833"/>
        <w:rPr>
          <w:sz w:val="24"/>
          <w:szCs w:val="24"/>
        </w:rPr>
      </w:pPr>
      <w:r>
        <w:rPr>
          <w:i/>
          <w:sz w:val="24"/>
          <w:szCs w:val="24"/>
        </w:rPr>
        <w:t>Trained for 2 weeks with Ted Sharon at SUNY Fredonia</w:t>
      </w:r>
    </w:p>
    <w:p w:rsidR="006D6C13" w:rsidRDefault="006D6C13" w:rsidP="006D6C13">
      <w:pPr>
        <w:spacing w:before="2"/>
        <w:ind w:left="113"/>
        <w:rPr>
          <w:sz w:val="24"/>
          <w:szCs w:val="24"/>
        </w:rPr>
      </w:pPr>
      <w:r>
        <w:rPr>
          <w:sz w:val="24"/>
          <w:szCs w:val="24"/>
        </w:rPr>
        <w:t>2004 - 2009:  Feldenkrais Method, Ashland, OR</w:t>
      </w:r>
    </w:p>
    <w:p w:rsidR="006D6C13" w:rsidRDefault="006D6C13" w:rsidP="006D6C13">
      <w:pPr>
        <w:spacing w:line="260" w:lineRule="exact"/>
        <w:ind w:left="833"/>
        <w:rPr>
          <w:sz w:val="24"/>
          <w:szCs w:val="24"/>
        </w:rPr>
      </w:pPr>
      <w:r>
        <w:rPr>
          <w:i/>
          <w:sz w:val="24"/>
          <w:szCs w:val="24"/>
        </w:rPr>
        <w:t>Feldenkrais training at the Oregon Shakespeare Festival (Approx. 20 lessons)</w:t>
      </w:r>
    </w:p>
    <w:p w:rsidR="006D6C13" w:rsidRDefault="006D6C13" w:rsidP="006D6C13">
      <w:pPr>
        <w:spacing w:before="2"/>
        <w:ind w:left="113"/>
        <w:rPr>
          <w:sz w:val="24"/>
          <w:szCs w:val="24"/>
        </w:rPr>
      </w:pPr>
      <w:r>
        <w:rPr>
          <w:sz w:val="24"/>
          <w:szCs w:val="24"/>
        </w:rPr>
        <w:t>1999 - 2007:  Alexander Technique, Ashland, OR</w:t>
      </w:r>
    </w:p>
    <w:p w:rsidR="006D6C13" w:rsidRDefault="006D6C13" w:rsidP="006D6C13">
      <w:pPr>
        <w:spacing w:line="260" w:lineRule="exact"/>
        <w:ind w:left="833"/>
        <w:rPr>
          <w:sz w:val="24"/>
          <w:szCs w:val="24"/>
        </w:rPr>
      </w:pPr>
      <w:r>
        <w:rPr>
          <w:i/>
          <w:sz w:val="24"/>
          <w:szCs w:val="24"/>
        </w:rPr>
        <w:t>Alexander training at the Oregon Shakespeare Festival (Approx. 20 lessons)</w:t>
      </w:r>
    </w:p>
    <w:p w:rsidR="006D6C13" w:rsidRDefault="006D6C13" w:rsidP="006D6C13">
      <w:pPr>
        <w:spacing w:before="2"/>
        <w:ind w:left="113"/>
        <w:rPr>
          <w:sz w:val="24"/>
          <w:szCs w:val="24"/>
        </w:rPr>
      </w:pPr>
      <w:r>
        <w:rPr>
          <w:sz w:val="24"/>
          <w:szCs w:val="24"/>
        </w:rPr>
        <w:t>2005 - 2007:  Tai Chi training, Ashland, OR and UNLV</w:t>
      </w:r>
    </w:p>
    <w:p w:rsidR="006D6C13" w:rsidRDefault="006D6C13" w:rsidP="006D6C13">
      <w:pPr>
        <w:spacing w:line="260" w:lineRule="exact"/>
        <w:ind w:left="833"/>
        <w:rPr>
          <w:sz w:val="24"/>
          <w:szCs w:val="24"/>
        </w:rPr>
      </w:pPr>
      <w:r>
        <w:rPr>
          <w:i/>
          <w:sz w:val="24"/>
          <w:szCs w:val="24"/>
        </w:rPr>
        <w:t>Tai Chi training at the Oregon Shakespeare Festival and the University of Nevada, Las</w:t>
      </w:r>
    </w:p>
    <w:p w:rsidR="006D6C13" w:rsidRDefault="006D6C13" w:rsidP="006D6C13">
      <w:pPr>
        <w:spacing w:before="2"/>
        <w:ind w:left="833"/>
        <w:rPr>
          <w:sz w:val="24"/>
          <w:szCs w:val="24"/>
        </w:rPr>
      </w:pPr>
      <w:r>
        <w:rPr>
          <w:i/>
          <w:sz w:val="24"/>
          <w:szCs w:val="24"/>
        </w:rPr>
        <w:t>Vegas with Master Teacher and Founder of Dueling Arts International, Gregory</w:t>
      </w:r>
    </w:p>
    <w:p w:rsidR="006D6C13" w:rsidRDefault="006D6C13" w:rsidP="006D6C13">
      <w:pPr>
        <w:spacing w:line="260" w:lineRule="exact"/>
        <w:ind w:left="833"/>
        <w:rPr>
          <w:sz w:val="24"/>
          <w:szCs w:val="24"/>
        </w:rPr>
      </w:pPr>
      <w:r>
        <w:rPr>
          <w:i/>
          <w:sz w:val="24"/>
          <w:szCs w:val="24"/>
        </w:rPr>
        <w:t>Hoffman</w:t>
      </w:r>
    </w:p>
    <w:p w:rsidR="006D6C13" w:rsidRDefault="006D6C13" w:rsidP="006D6C13">
      <w:pPr>
        <w:spacing w:before="2"/>
        <w:ind w:left="113"/>
        <w:rPr>
          <w:sz w:val="24"/>
          <w:szCs w:val="24"/>
        </w:rPr>
      </w:pPr>
      <w:r>
        <w:rPr>
          <w:sz w:val="24"/>
          <w:szCs w:val="24"/>
        </w:rPr>
        <w:t>2005 - 2007:  Stage Combat training, Las Vegas, NV</w:t>
      </w:r>
    </w:p>
    <w:p w:rsidR="006D6C13" w:rsidRDefault="006D6C13" w:rsidP="006D6C13">
      <w:pPr>
        <w:spacing w:line="260" w:lineRule="exact"/>
        <w:ind w:left="833"/>
        <w:rPr>
          <w:sz w:val="24"/>
          <w:szCs w:val="24"/>
        </w:rPr>
      </w:pPr>
      <w:r>
        <w:rPr>
          <w:i/>
          <w:sz w:val="24"/>
          <w:szCs w:val="24"/>
        </w:rPr>
        <w:t>Served as a TA at the Dueling Arts International Winter Workshops held at the University</w:t>
      </w:r>
    </w:p>
    <w:p w:rsidR="006D6C13" w:rsidRDefault="006D6C13" w:rsidP="006D6C13">
      <w:pPr>
        <w:spacing w:before="2"/>
        <w:ind w:left="833"/>
        <w:rPr>
          <w:sz w:val="24"/>
          <w:szCs w:val="24"/>
        </w:rPr>
      </w:pPr>
      <w:r>
        <w:rPr>
          <w:i/>
          <w:sz w:val="24"/>
          <w:szCs w:val="24"/>
        </w:rPr>
        <w:t>of Nevada, Las Vegas</w:t>
      </w:r>
    </w:p>
    <w:p w:rsidR="006D6C13" w:rsidRDefault="006D6C13" w:rsidP="006D6C13">
      <w:pPr>
        <w:spacing w:line="260" w:lineRule="exact"/>
        <w:ind w:left="113"/>
        <w:rPr>
          <w:sz w:val="24"/>
          <w:szCs w:val="24"/>
        </w:rPr>
      </w:pPr>
      <w:r>
        <w:rPr>
          <w:sz w:val="24"/>
          <w:szCs w:val="24"/>
        </w:rPr>
        <w:t>2001:</w:t>
      </w:r>
      <w:r>
        <w:rPr>
          <w:spacing w:val="60"/>
          <w:sz w:val="24"/>
          <w:szCs w:val="24"/>
        </w:rPr>
        <w:t xml:space="preserve"> </w:t>
      </w:r>
      <w:r>
        <w:rPr>
          <w:sz w:val="24"/>
          <w:szCs w:val="24"/>
        </w:rPr>
        <w:t>International Order of the Sword and Pen, Banff, CAN</w:t>
      </w:r>
    </w:p>
    <w:p w:rsidR="006D6C13" w:rsidRDefault="006D6C13" w:rsidP="006D6C13">
      <w:pPr>
        <w:spacing w:before="7" w:line="260" w:lineRule="exact"/>
        <w:ind w:left="833" w:right="139"/>
        <w:rPr>
          <w:sz w:val="24"/>
          <w:szCs w:val="24"/>
        </w:rPr>
        <w:sectPr w:rsidR="006D6C13">
          <w:headerReference w:type="default" r:id="rId9"/>
          <w:footerReference w:type="default" r:id="rId10"/>
          <w:pgSz w:w="12240" w:h="15840"/>
          <w:pgMar w:top="940" w:right="1060" w:bottom="280" w:left="1600" w:header="746" w:footer="978" w:gutter="0"/>
          <w:cols w:space="720"/>
        </w:sectPr>
      </w:pPr>
      <w:r>
        <w:rPr>
          <w:i/>
          <w:sz w:val="24"/>
          <w:szCs w:val="24"/>
        </w:rPr>
        <w:t>International Order of the Sword and Pen Workshop in Banff, Canada in which practitioners from across the world gather to share training and performance techniques</w:t>
      </w:r>
    </w:p>
    <w:p w:rsidR="00820916" w:rsidRDefault="006D6C13" w:rsidP="00820916">
      <w:pPr>
        <w:spacing w:before="29"/>
        <w:jc w:val="center"/>
        <w:rPr>
          <w:b/>
          <w:sz w:val="24"/>
          <w:szCs w:val="24"/>
        </w:rPr>
      </w:pPr>
      <w:r w:rsidRPr="00FB6CB7">
        <w:rPr>
          <w:b/>
          <w:sz w:val="24"/>
          <w:szCs w:val="24"/>
          <w:highlight w:val="lightGray"/>
        </w:rPr>
        <w:lastRenderedPageBreak/>
        <w:t>PROFESSIONAL REVIEWS</w:t>
      </w:r>
      <w:r>
        <w:rPr>
          <w:b/>
          <w:sz w:val="24"/>
          <w:szCs w:val="24"/>
        </w:rPr>
        <w:t xml:space="preserve"> </w:t>
      </w:r>
    </w:p>
    <w:p w:rsidR="006D6C13" w:rsidRPr="00820916" w:rsidRDefault="006D6C13" w:rsidP="00820916">
      <w:pPr>
        <w:spacing w:before="29"/>
        <w:jc w:val="center"/>
        <w:rPr>
          <w:bCs/>
          <w:sz w:val="24"/>
          <w:szCs w:val="24"/>
        </w:rPr>
      </w:pPr>
      <w:r w:rsidRPr="00820916">
        <w:rPr>
          <w:bCs/>
          <w:sz w:val="24"/>
          <w:szCs w:val="24"/>
        </w:rPr>
        <w:t>(2012 - present)</w:t>
      </w:r>
    </w:p>
    <w:p w:rsidR="006D6C13" w:rsidRDefault="006D6C13" w:rsidP="006D6C13">
      <w:pPr>
        <w:spacing w:before="15" w:line="280" w:lineRule="exact"/>
        <w:rPr>
          <w:sz w:val="28"/>
          <w:szCs w:val="28"/>
        </w:rPr>
      </w:pPr>
    </w:p>
    <w:p w:rsidR="006D6C13" w:rsidRDefault="006D6C13" w:rsidP="006D6C13">
      <w:pPr>
        <w:tabs>
          <w:tab w:val="left" w:pos="820"/>
        </w:tabs>
        <w:ind w:left="833" w:right="81" w:hanging="360"/>
        <w:rPr>
          <w:sz w:val="24"/>
          <w:szCs w:val="24"/>
        </w:rPr>
      </w:pPr>
      <w:r>
        <w:rPr>
          <w:color w:val="515151"/>
          <w:w w:val="131"/>
          <w:sz w:val="24"/>
          <w:szCs w:val="24"/>
        </w:rPr>
        <w:t>•</w:t>
      </w:r>
      <w:r>
        <w:rPr>
          <w:color w:val="515151"/>
          <w:sz w:val="24"/>
          <w:szCs w:val="24"/>
        </w:rPr>
        <w:tab/>
        <w:t xml:space="preserve">“An attempt to arrest Falstaff is among the most creative fight scenes ever staged at the Adams.  Well done, fight director Christopher DuVal, who also helped stage a beautifully dramatic opening battle.”  </w:t>
      </w:r>
      <w:proofErr w:type="gramStart"/>
      <w:r>
        <w:rPr>
          <w:color w:val="515151"/>
          <w:sz w:val="24"/>
          <w:szCs w:val="24"/>
        </w:rPr>
        <w:t>--  Brian</w:t>
      </w:r>
      <w:proofErr w:type="gramEnd"/>
      <w:r>
        <w:rPr>
          <w:color w:val="515151"/>
          <w:sz w:val="24"/>
          <w:szCs w:val="24"/>
        </w:rPr>
        <w:t xml:space="preserve"> </w:t>
      </w:r>
      <w:proofErr w:type="spellStart"/>
      <w:r>
        <w:rPr>
          <w:color w:val="515151"/>
          <w:sz w:val="24"/>
          <w:szCs w:val="24"/>
        </w:rPr>
        <w:t>Passey</w:t>
      </w:r>
      <w:proofErr w:type="spellEnd"/>
      <w:r>
        <w:rPr>
          <w:color w:val="515151"/>
          <w:sz w:val="24"/>
          <w:szCs w:val="24"/>
        </w:rPr>
        <w:t xml:space="preserve">, </w:t>
      </w:r>
      <w:r>
        <w:rPr>
          <w:i/>
          <w:color w:val="515151"/>
          <w:sz w:val="24"/>
          <w:szCs w:val="24"/>
        </w:rPr>
        <w:t>The Spectrum</w:t>
      </w:r>
      <w:r>
        <w:rPr>
          <w:color w:val="515151"/>
          <w:sz w:val="24"/>
          <w:szCs w:val="24"/>
        </w:rPr>
        <w:t>, July 13, 2015</w:t>
      </w:r>
    </w:p>
    <w:p w:rsidR="006D6C13" w:rsidRDefault="006D6C13" w:rsidP="006D6C13">
      <w:pPr>
        <w:spacing w:before="2" w:line="260" w:lineRule="exact"/>
        <w:rPr>
          <w:sz w:val="26"/>
          <w:szCs w:val="26"/>
        </w:rPr>
      </w:pPr>
    </w:p>
    <w:p w:rsidR="006D6C13" w:rsidRDefault="006D6C13" w:rsidP="006D6C13">
      <w:pPr>
        <w:tabs>
          <w:tab w:val="left" w:pos="820"/>
        </w:tabs>
        <w:spacing w:line="260" w:lineRule="exact"/>
        <w:ind w:left="833" w:right="573" w:hanging="360"/>
        <w:rPr>
          <w:sz w:val="24"/>
          <w:szCs w:val="24"/>
        </w:rPr>
      </w:pPr>
      <w:r>
        <w:rPr>
          <w:color w:val="515151"/>
          <w:w w:val="131"/>
          <w:sz w:val="24"/>
          <w:szCs w:val="24"/>
        </w:rPr>
        <w:t>•</w:t>
      </w:r>
      <w:r>
        <w:rPr>
          <w:color w:val="515151"/>
          <w:sz w:val="24"/>
          <w:szCs w:val="24"/>
        </w:rPr>
        <w:tab/>
        <w:t xml:space="preserve">“Christopher DuVal provides…convincingly swashbuckling sword work as the fight director.”  </w:t>
      </w:r>
      <w:proofErr w:type="gramStart"/>
      <w:r>
        <w:rPr>
          <w:color w:val="515151"/>
          <w:sz w:val="24"/>
          <w:szCs w:val="24"/>
        </w:rPr>
        <w:t>--  Roberta</w:t>
      </w:r>
      <w:proofErr w:type="gramEnd"/>
      <w:r>
        <w:rPr>
          <w:color w:val="515151"/>
          <w:sz w:val="24"/>
          <w:szCs w:val="24"/>
        </w:rPr>
        <w:t xml:space="preserve"> Kent, </w:t>
      </w:r>
      <w:r>
        <w:rPr>
          <w:i/>
          <w:color w:val="515151"/>
          <w:sz w:val="24"/>
          <w:szCs w:val="24"/>
        </w:rPr>
        <w:t>Ashland Daily Tidings</w:t>
      </w:r>
      <w:r>
        <w:rPr>
          <w:color w:val="515151"/>
          <w:sz w:val="24"/>
          <w:szCs w:val="24"/>
        </w:rPr>
        <w:t>, June 16, 2015</w:t>
      </w:r>
    </w:p>
    <w:p w:rsidR="006D6C13" w:rsidRDefault="006D6C13" w:rsidP="006D6C13">
      <w:pPr>
        <w:spacing w:before="19" w:line="240" w:lineRule="exact"/>
        <w:rPr>
          <w:sz w:val="24"/>
          <w:szCs w:val="24"/>
        </w:rPr>
      </w:pPr>
    </w:p>
    <w:p w:rsidR="006D6C13" w:rsidRDefault="006D6C13" w:rsidP="006D6C13">
      <w:pPr>
        <w:ind w:left="473"/>
        <w:rPr>
          <w:sz w:val="24"/>
          <w:szCs w:val="24"/>
        </w:rPr>
      </w:pPr>
      <w:r>
        <w:rPr>
          <w:w w:val="131"/>
          <w:sz w:val="24"/>
          <w:szCs w:val="24"/>
        </w:rPr>
        <w:t>•</w:t>
      </w:r>
      <w:proofErr w:type="gramStart"/>
      <w:r>
        <w:rPr>
          <w:w w:val="131"/>
          <w:sz w:val="24"/>
          <w:szCs w:val="24"/>
        </w:rPr>
        <w:t xml:space="preserve">  </w:t>
      </w:r>
      <w:r>
        <w:rPr>
          <w:spacing w:val="74"/>
          <w:w w:val="131"/>
          <w:sz w:val="24"/>
          <w:szCs w:val="24"/>
        </w:rPr>
        <w:t xml:space="preserve"> </w:t>
      </w:r>
      <w:r>
        <w:rPr>
          <w:sz w:val="24"/>
          <w:szCs w:val="24"/>
        </w:rPr>
        <w:t>“</w:t>
      </w:r>
      <w:proofErr w:type="gramEnd"/>
      <w:r>
        <w:rPr>
          <w:sz w:val="24"/>
          <w:szCs w:val="24"/>
        </w:rPr>
        <w:t xml:space="preserve">…a spectacular sword fight…” -- Megan Crivello, </w:t>
      </w:r>
      <w:r>
        <w:rPr>
          <w:i/>
          <w:sz w:val="24"/>
          <w:szCs w:val="24"/>
        </w:rPr>
        <w:t>Utah Theatre Bloggers Association</w:t>
      </w:r>
    </w:p>
    <w:p w:rsidR="006D6C13" w:rsidRDefault="006D6C13" w:rsidP="006D6C13">
      <w:pPr>
        <w:spacing w:line="260" w:lineRule="exact"/>
        <w:ind w:left="833"/>
        <w:rPr>
          <w:sz w:val="24"/>
          <w:szCs w:val="24"/>
        </w:rPr>
      </w:pPr>
      <w:r>
        <w:rPr>
          <w:sz w:val="24"/>
          <w:szCs w:val="24"/>
        </w:rPr>
        <w:t>(utahtheatrebloggers.com), March 24, 2015</w:t>
      </w:r>
    </w:p>
    <w:p w:rsidR="006D6C13" w:rsidRDefault="006D6C13" w:rsidP="006D6C13">
      <w:pPr>
        <w:spacing w:line="100" w:lineRule="exact"/>
        <w:rPr>
          <w:sz w:val="10"/>
          <w:szCs w:val="10"/>
        </w:rPr>
      </w:pPr>
    </w:p>
    <w:p w:rsidR="006D6C13" w:rsidRDefault="006D6C13" w:rsidP="006D6C13">
      <w:pPr>
        <w:spacing w:line="200" w:lineRule="exact"/>
      </w:pPr>
    </w:p>
    <w:p w:rsidR="006D6C13" w:rsidRDefault="006D6C13" w:rsidP="006D6C13">
      <w:pPr>
        <w:tabs>
          <w:tab w:val="left" w:pos="820"/>
        </w:tabs>
        <w:spacing w:line="260" w:lineRule="exact"/>
        <w:ind w:left="833" w:right="211" w:hanging="360"/>
        <w:rPr>
          <w:sz w:val="24"/>
          <w:szCs w:val="24"/>
        </w:rPr>
      </w:pPr>
      <w:r>
        <w:rPr>
          <w:w w:val="131"/>
          <w:sz w:val="24"/>
          <w:szCs w:val="24"/>
        </w:rPr>
        <w:t>•</w:t>
      </w:r>
      <w:r>
        <w:rPr>
          <w:sz w:val="24"/>
          <w:szCs w:val="24"/>
        </w:rPr>
        <w:tab/>
        <w:t xml:space="preserve">"...a dazzling bit of excellent swashbuckling... a great fight sequence on the architectural set." </w:t>
      </w:r>
      <w:proofErr w:type="gramStart"/>
      <w:r>
        <w:rPr>
          <w:sz w:val="24"/>
          <w:szCs w:val="24"/>
        </w:rPr>
        <w:t>--  Joel</w:t>
      </w:r>
      <w:proofErr w:type="gramEnd"/>
      <w:r>
        <w:rPr>
          <w:sz w:val="24"/>
          <w:szCs w:val="24"/>
        </w:rPr>
        <w:t xml:space="preserve"> Applegate, </w:t>
      </w:r>
      <w:r>
        <w:rPr>
          <w:i/>
          <w:sz w:val="24"/>
          <w:szCs w:val="24"/>
        </w:rPr>
        <w:t>Front Row Reviewers</w:t>
      </w:r>
      <w:r>
        <w:rPr>
          <w:sz w:val="24"/>
          <w:szCs w:val="24"/>
        </w:rPr>
        <w:t>, March 23, 2015</w:t>
      </w:r>
    </w:p>
    <w:p w:rsidR="006D6C13" w:rsidRDefault="006D6C13" w:rsidP="006D6C13">
      <w:pPr>
        <w:spacing w:before="2" w:line="100" w:lineRule="exact"/>
        <w:rPr>
          <w:sz w:val="10"/>
          <w:szCs w:val="10"/>
        </w:rPr>
      </w:pPr>
    </w:p>
    <w:p w:rsidR="006D6C13" w:rsidRDefault="006D6C13" w:rsidP="006D6C13">
      <w:pPr>
        <w:spacing w:line="200" w:lineRule="exact"/>
      </w:pPr>
    </w:p>
    <w:p w:rsidR="006D6C13" w:rsidRDefault="006D6C13" w:rsidP="006D6C13">
      <w:pPr>
        <w:ind w:left="473"/>
        <w:rPr>
          <w:sz w:val="24"/>
          <w:szCs w:val="24"/>
        </w:rPr>
      </w:pPr>
      <w:r>
        <w:rPr>
          <w:w w:val="131"/>
          <w:sz w:val="24"/>
          <w:szCs w:val="24"/>
        </w:rPr>
        <w:t>•</w:t>
      </w:r>
      <w:proofErr w:type="gramStart"/>
      <w:r>
        <w:rPr>
          <w:w w:val="131"/>
          <w:sz w:val="24"/>
          <w:szCs w:val="24"/>
        </w:rPr>
        <w:t xml:space="preserve">  </w:t>
      </w:r>
      <w:r>
        <w:rPr>
          <w:spacing w:val="74"/>
          <w:w w:val="131"/>
          <w:sz w:val="24"/>
          <w:szCs w:val="24"/>
        </w:rPr>
        <w:t xml:space="preserve"> </w:t>
      </w:r>
      <w:r>
        <w:rPr>
          <w:sz w:val="24"/>
          <w:szCs w:val="24"/>
        </w:rPr>
        <w:t>“</w:t>
      </w:r>
      <w:proofErr w:type="gramEnd"/>
      <w:r>
        <w:rPr>
          <w:sz w:val="24"/>
          <w:szCs w:val="24"/>
        </w:rPr>
        <w:t>…Christopher DuVal shamelessly exploits every opportunity for laughs….” -- Barbara</w:t>
      </w:r>
    </w:p>
    <w:p w:rsidR="006D6C13" w:rsidRDefault="006D6C13" w:rsidP="006D6C13">
      <w:pPr>
        <w:spacing w:line="260" w:lineRule="exact"/>
        <w:ind w:left="833"/>
        <w:rPr>
          <w:sz w:val="24"/>
          <w:szCs w:val="24"/>
        </w:rPr>
      </w:pPr>
      <w:r>
        <w:rPr>
          <w:sz w:val="24"/>
          <w:szCs w:val="24"/>
        </w:rPr>
        <w:t xml:space="preserve">M. Bannon, </w:t>
      </w:r>
      <w:r>
        <w:rPr>
          <w:i/>
          <w:sz w:val="24"/>
          <w:szCs w:val="24"/>
        </w:rPr>
        <w:t>Salt Lake Tribune</w:t>
      </w:r>
      <w:r>
        <w:rPr>
          <w:sz w:val="24"/>
          <w:szCs w:val="24"/>
        </w:rPr>
        <w:t>, March 21, 2015</w:t>
      </w:r>
    </w:p>
    <w:p w:rsidR="006D6C13" w:rsidRDefault="006D6C13" w:rsidP="006D6C13">
      <w:pPr>
        <w:spacing w:before="6" w:line="260" w:lineRule="exact"/>
        <w:rPr>
          <w:sz w:val="26"/>
          <w:szCs w:val="26"/>
        </w:rPr>
      </w:pPr>
    </w:p>
    <w:p w:rsidR="006D6C13" w:rsidRDefault="006D6C13" w:rsidP="006D6C13">
      <w:pPr>
        <w:tabs>
          <w:tab w:val="left" w:pos="820"/>
        </w:tabs>
        <w:spacing w:line="260" w:lineRule="exact"/>
        <w:ind w:left="833" w:right="201" w:hanging="360"/>
        <w:jc w:val="both"/>
        <w:rPr>
          <w:sz w:val="24"/>
          <w:szCs w:val="24"/>
        </w:rPr>
      </w:pPr>
      <w:r>
        <w:rPr>
          <w:w w:val="131"/>
          <w:sz w:val="24"/>
          <w:szCs w:val="24"/>
        </w:rPr>
        <w:t>•</w:t>
      </w:r>
      <w:r>
        <w:rPr>
          <w:sz w:val="24"/>
          <w:szCs w:val="24"/>
        </w:rPr>
        <w:tab/>
        <w:t xml:space="preserve">“…Christopher DuVal's performance as Francis Henshall as Harlequin, which involves, through a number of improvisational elements, a great deal of control over the execution of the show.” -- Danny Bowes, </w:t>
      </w:r>
      <w:r>
        <w:rPr>
          <w:i/>
          <w:sz w:val="24"/>
          <w:szCs w:val="24"/>
        </w:rPr>
        <w:t>Salt Lake City Weekly</w:t>
      </w:r>
      <w:r>
        <w:rPr>
          <w:sz w:val="24"/>
          <w:szCs w:val="24"/>
        </w:rPr>
        <w:t>, November 5, 2014</w:t>
      </w:r>
    </w:p>
    <w:p w:rsidR="006D6C13" w:rsidRDefault="006D6C13" w:rsidP="006D6C13">
      <w:pPr>
        <w:spacing w:before="19" w:line="240" w:lineRule="exact"/>
        <w:rPr>
          <w:sz w:val="24"/>
          <w:szCs w:val="24"/>
        </w:rPr>
      </w:pPr>
    </w:p>
    <w:p w:rsidR="006D6C13" w:rsidRDefault="006D6C13" w:rsidP="006D6C13">
      <w:pPr>
        <w:ind w:left="473"/>
        <w:rPr>
          <w:sz w:val="24"/>
          <w:szCs w:val="24"/>
        </w:rPr>
      </w:pPr>
      <w:r>
        <w:rPr>
          <w:color w:val="252525"/>
          <w:w w:val="131"/>
          <w:sz w:val="24"/>
          <w:szCs w:val="24"/>
        </w:rPr>
        <w:t>•</w:t>
      </w:r>
      <w:proofErr w:type="gramStart"/>
      <w:r>
        <w:rPr>
          <w:color w:val="252525"/>
          <w:w w:val="131"/>
          <w:sz w:val="24"/>
          <w:szCs w:val="24"/>
        </w:rPr>
        <w:t xml:space="preserve">  </w:t>
      </w:r>
      <w:r>
        <w:rPr>
          <w:color w:val="252525"/>
          <w:spacing w:val="14"/>
          <w:w w:val="131"/>
          <w:sz w:val="24"/>
          <w:szCs w:val="24"/>
        </w:rPr>
        <w:t xml:space="preserve"> </w:t>
      </w:r>
      <w:r>
        <w:rPr>
          <w:color w:val="252525"/>
          <w:sz w:val="24"/>
          <w:szCs w:val="24"/>
        </w:rPr>
        <w:t>“</w:t>
      </w:r>
      <w:proofErr w:type="gramEnd"/>
      <w:r>
        <w:rPr>
          <w:color w:val="252525"/>
          <w:sz w:val="24"/>
          <w:szCs w:val="24"/>
        </w:rPr>
        <w:t>DuVal creates a character that is impossible to ignore and even harder to avoid</w:t>
      </w:r>
    </w:p>
    <w:p w:rsidR="006D6C13" w:rsidRDefault="006D6C13" w:rsidP="006D6C13">
      <w:pPr>
        <w:spacing w:line="260" w:lineRule="exact"/>
        <w:ind w:left="833"/>
        <w:rPr>
          <w:sz w:val="24"/>
          <w:szCs w:val="24"/>
        </w:rPr>
      </w:pPr>
      <w:r>
        <w:rPr>
          <w:color w:val="252525"/>
          <w:sz w:val="24"/>
          <w:szCs w:val="24"/>
        </w:rPr>
        <w:t xml:space="preserve">becoming completely entranced by.” -- Aaron Clark, </w:t>
      </w:r>
      <w:r>
        <w:rPr>
          <w:i/>
          <w:color w:val="252525"/>
          <w:sz w:val="24"/>
          <w:szCs w:val="24"/>
        </w:rPr>
        <w:t>Daily Utah Chronicle</w:t>
      </w:r>
      <w:r>
        <w:rPr>
          <w:color w:val="252525"/>
          <w:sz w:val="24"/>
          <w:szCs w:val="24"/>
        </w:rPr>
        <w:t>, November 7,</w:t>
      </w:r>
    </w:p>
    <w:p w:rsidR="006D6C13" w:rsidRDefault="006D6C13" w:rsidP="006D6C13">
      <w:pPr>
        <w:spacing w:before="2"/>
        <w:ind w:left="833"/>
        <w:rPr>
          <w:sz w:val="24"/>
          <w:szCs w:val="24"/>
        </w:rPr>
      </w:pPr>
      <w:r>
        <w:rPr>
          <w:color w:val="252525"/>
          <w:sz w:val="24"/>
          <w:szCs w:val="24"/>
        </w:rPr>
        <w:t>2014</w:t>
      </w:r>
    </w:p>
    <w:p w:rsidR="006D6C13" w:rsidRDefault="006D6C13" w:rsidP="006D6C13">
      <w:pPr>
        <w:spacing w:before="17" w:line="240" w:lineRule="exact"/>
        <w:rPr>
          <w:sz w:val="24"/>
          <w:szCs w:val="24"/>
        </w:rPr>
      </w:pPr>
    </w:p>
    <w:p w:rsidR="006D6C13" w:rsidRDefault="006D6C13" w:rsidP="006D6C13">
      <w:pPr>
        <w:tabs>
          <w:tab w:val="left" w:pos="820"/>
        </w:tabs>
        <w:ind w:left="833" w:right="161" w:hanging="360"/>
        <w:rPr>
          <w:sz w:val="24"/>
          <w:szCs w:val="24"/>
        </w:rPr>
      </w:pPr>
      <w:r>
        <w:rPr>
          <w:color w:val="252525"/>
          <w:w w:val="131"/>
          <w:sz w:val="24"/>
          <w:szCs w:val="24"/>
        </w:rPr>
        <w:t>•</w:t>
      </w:r>
      <w:r>
        <w:rPr>
          <w:color w:val="252525"/>
          <w:sz w:val="24"/>
          <w:szCs w:val="24"/>
        </w:rPr>
        <w:tab/>
        <w:t xml:space="preserve">“DuVal excelled at comic timing. There were several moments of breaking the fourth wall and entering into improvisation, and I felt that these were some of the best moments of the evening. I also truly enjoyed his physical comedy, being able to manipulate his body in order to bring a higher level of amusement to the audience.” -- Maren Scriven, </w:t>
      </w:r>
      <w:r>
        <w:rPr>
          <w:i/>
          <w:color w:val="252525"/>
          <w:sz w:val="24"/>
          <w:szCs w:val="24"/>
        </w:rPr>
        <w:t xml:space="preserve">Utah Theatre Bloggers Association </w:t>
      </w:r>
      <w:r>
        <w:rPr>
          <w:color w:val="252525"/>
          <w:sz w:val="24"/>
          <w:szCs w:val="24"/>
        </w:rPr>
        <w:t>(utahtheatrebloggers.com), November 3 2014</w:t>
      </w:r>
    </w:p>
    <w:p w:rsidR="006D6C13" w:rsidRDefault="006D6C13" w:rsidP="006D6C13">
      <w:pPr>
        <w:spacing w:before="17" w:line="240" w:lineRule="exact"/>
        <w:rPr>
          <w:sz w:val="24"/>
          <w:szCs w:val="24"/>
        </w:rPr>
      </w:pPr>
    </w:p>
    <w:p w:rsidR="006D6C13" w:rsidRDefault="006D6C13" w:rsidP="006D6C13">
      <w:pPr>
        <w:ind w:left="473"/>
        <w:rPr>
          <w:sz w:val="24"/>
          <w:szCs w:val="24"/>
        </w:rPr>
      </w:pPr>
      <w:r>
        <w:rPr>
          <w:w w:val="131"/>
          <w:sz w:val="24"/>
          <w:szCs w:val="24"/>
        </w:rPr>
        <w:t>•</w:t>
      </w:r>
      <w:proofErr w:type="gramStart"/>
      <w:r>
        <w:rPr>
          <w:w w:val="131"/>
          <w:sz w:val="24"/>
          <w:szCs w:val="24"/>
        </w:rPr>
        <w:t xml:space="preserve">  </w:t>
      </w:r>
      <w:r>
        <w:rPr>
          <w:spacing w:val="74"/>
          <w:w w:val="131"/>
          <w:sz w:val="24"/>
          <w:szCs w:val="24"/>
        </w:rPr>
        <w:t xml:space="preserve"> </w:t>
      </w:r>
      <w:r>
        <w:rPr>
          <w:sz w:val="24"/>
          <w:szCs w:val="24"/>
        </w:rPr>
        <w:t>“</w:t>
      </w:r>
      <w:proofErr w:type="gramEnd"/>
      <w:r>
        <w:rPr>
          <w:sz w:val="24"/>
          <w:szCs w:val="24"/>
        </w:rPr>
        <w:t xml:space="preserve">The battle scenes are especially exciting…” --  Barbara Bannon, </w:t>
      </w:r>
      <w:r>
        <w:rPr>
          <w:i/>
          <w:sz w:val="24"/>
          <w:szCs w:val="24"/>
        </w:rPr>
        <w:t>Salt Lake Tribune</w:t>
      </w:r>
      <w:r>
        <w:rPr>
          <w:sz w:val="24"/>
          <w:szCs w:val="24"/>
        </w:rPr>
        <w:t>, July</w:t>
      </w:r>
    </w:p>
    <w:p w:rsidR="006D6C13" w:rsidRDefault="006D6C13" w:rsidP="006D6C13">
      <w:pPr>
        <w:spacing w:line="260" w:lineRule="exact"/>
        <w:ind w:left="833"/>
        <w:rPr>
          <w:sz w:val="24"/>
          <w:szCs w:val="24"/>
        </w:rPr>
      </w:pPr>
      <w:r>
        <w:rPr>
          <w:sz w:val="24"/>
          <w:szCs w:val="24"/>
        </w:rPr>
        <w:t>5, 2014</w:t>
      </w:r>
    </w:p>
    <w:p w:rsidR="006D6C13" w:rsidRDefault="006D6C13" w:rsidP="006D6C13">
      <w:pPr>
        <w:spacing w:before="2" w:line="260" w:lineRule="exact"/>
        <w:rPr>
          <w:sz w:val="26"/>
          <w:szCs w:val="26"/>
        </w:rPr>
      </w:pPr>
    </w:p>
    <w:p w:rsidR="006D6C13" w:rsidRDefault="006D6C13" w:rsidP="006D6C13">
      <w:pPr>
        <w:tabs>
          <w:tab w:val="left" w:pos="820"/>
        </w:tabs>
        <w:ind w:left="833" w:right="387" w:hanging="360"/>
        <w:rPr>
          <w:sz w:val="24"/>
          <w:szCs w:val="24"/>
        </w:rPr>
      </w:pPr>
      <w:r>
        <w:rPr>
          <w:w w:val="131"/>
          <w:sz w:val="24"/>
          <w:szCs w:val="24"/>
        </w:rPr>
        <w:t>•</w:t>
      </w:r>
      <w:r>
        <w:rPr>
          <w:sz w:val="24"/>
          <w:szCs w:val="24"/>
        </w:rPr>
        <w:tab/>
        <w:t xml:space="preserve">“Fight choreography, however, wins the day, as Christopher DuVal imbues the final combat between Hotspur and Hal, not with heroism and derring-do, but with terrifying urgency.  It is a signature production of a great play and not to be missed.”  -- Leigh </w:t>
      </w:r>
      <w:proofErr w:type="spellStart"/>
      <w:r>
        <w:rPr>
          <w:sz w:val="24"/>
          <w:szCs w:val="24"/>
        </w:rPr>
        <w:t>Kennicott</w:t>
      </w:r>
      <w:proofErr w:type="spellEnd"/>
      <w:r>
        <w:rPr>
          <w:sz w:val="24"/>
          <w:szCs w:val="24"/>
        </w:rPr>
        <w:t xml:space="preserve">, </w:t>
      </w:r>
      <w:r>
        <w:rPr>
          <w:i/>
          <w:sz w:val="24"/>
          <w:szCs w:val="24"/>
        </w:rPr>
        <w:t>stagehappenings.com</w:t>
      </w:r>
      <w:r>
        <w:rPr>
          <w:sz w:val="24"/>
          <w:szCs w:val="24"/>
        </w:rPr>
        <w:t>, 2014</w:t>
      </w:r>
    </w:p>
    <w:p w:rsidR="006D6C13" w:rsidRDefault="006D6C13" w:rsidP="006D6C13">
      <w:pPr>
        <w:spacing w:before="17" w:line="240" w:lineRule="exact"/>
        <w:rPr>
          <w:sz w:val="24"/>
          <w:szCs w:val="24"/>
        </w:rPr>
      </w:pPr>
    </w:p>
    <w:p w:rsidR="006D6C13" w:rsidRDefault="006D6C13" w:rsidP="006D6C13">
      <w:pPr>
        <w:tabs>
          <w:tab w:val="left" w:pos="820"/>
        </w:tabs>
        <w:ind w:left="833" w:right="114" w:hanging="360"/>
        <w:rPr>
          <w:sz w:val="24"/>
          <w:szCs w:val="24"/>
        </w:rPr>
        <w:sectPr w:rsidR="006D6C13">
          <w:pgSz w:w="12240" w:h="15840"/>
          <w:pgMar w:top="940" w:right="1060" w:bottom="280" w:left="1600" w:header="746" w:footer="978" w:gutter="0"/>
          <w:cols w:space="720"/>
        </w:sectPr>
      </w:pPr>
      <w:r>
        <w:rPr>
          <w:w w:val="131"/>
          <w:sz w:val="24"/>
          <w:szCs w:val="24"/>
        </w:rPr>
        <w:t>•</w:t>
      </w:r>
      <w:r>
        <w:rPr>
          <w:sz w:val="24"/>
          <w:szCs w:val="24"/>
        </w:rPr>
        <w:tab/>
        <w:t xml:space="preserve">“…the sword fight… was, by far, the most exhilarating sword fight I’ve ever seen live on stage. I applaud the fight director, Christopher DuVal, for finishing the play with a fight that was much more interesting and exciting than many of the fights that I see on television or in movies.”  -- Russell Warner, </w:t>
      </w:r>
      <w:r>
        <w:rPr>
          <w:i/>
          <w:sz w:val="24"/>
          <w:szCs w:val="24"/>
        </w:rPr>
        <w:t xml:space="preserve">Utah Theatre Bloggers Association </w:t>
      </w:r>
      <w:r>
        <w:rPr>
          <w:sz w:val="24"/>
          <w:szCs w:val="24"/>
        </w:rPr>
        <w:t>(utahtheatrebloggers.com), September 25, 2012</w:t>
      </w:r>
    </w:p>
    <w:p w:rsidR="006D6C13" w:rsidRDefault="006D6C13" w:rsidP="00820916">
      <w:pPr>
        <w:spacing w:before="29"/>
        <w:jc w:val="center"/>
        <w:rPr>
          <w:sz w:val="24"/>
          <w:szCs w:val="24"/>
        </w:rPr>
      </w:pPr>
      <w:r w:rsidRPr="00FB6CB7">
        <w:rPr>
          <w:b/>
          <w:sz w:val="24"/>
          <w:szCs w:val="24"/>
          <w:highlight w:val="lightGray"/>
        </w:rPr>
        <w:lastRenderedPageBreak/>
        <w:t>BOOK ENDORSEMENTS (2015)</w:t>
      </w:r>
    </w:p>
    <w:p w:rsidR="006D6C13" w:rsidRDefault="006D6C13" w:rsidP="00820916">
      <w:pPr>
        <w:spacing w:line="260" w:lineRule="exact"/>
        <w:ind w:left="113"/>
        <w:jc w:val="center"/>
        <w:rPr>
          <w:sz w:val="24"/>
          <w:szCs w:val="24"/>
        </w:rPr>
      </w:pPr>
      <w:r>
        <w:rPr>
          <w:b/>
          <w:position w:val="-1"/>
          <w:sz w:val="24"/>
          <w:szCs w:val="24"/>
        </w:rPr>
        <w:t xml:space="preserve">Amazon.com: </w:t>
      </w:r>
      <w:r>
        <w:rPr>
          <w:color w:val="0000FF"/>
          <w:position w:val="-1"/>
          <w:sz w:val="24"/>
          <w:szCs w:val="24"/>
          <w:u w:val="single" w:color="0000FF"/>
        </w:rPr>
        <w:t>https:/</w:t>
      </w:r>
      <w:hyperlink r:id="rId11">
        <w:r>
          <w:rPr>
            <w:color w:val="0000FF"/>
            <w:position w:val="-1"/>
            <w:sz w:val="24"/>
            <w:szCs w:val="24"/>
            <w:u w:val="single" w:color="0000FF"/>
          </w:rPr>
          <w:t>/www.amazon.com/author/christopherduval</w:t>
        </w:r>
      </w:hyperlink>
    </w:p>
    <w:p w:rsidR="006D6C13" w:rsidRDefault="006D6C13" w:rsidP="006D6C13">
      <w:pPr>
        <w:spacing w:before="12" w:line="280" w:lineRule="exact"/>
        <w:rPr>
          <w:sz w:val="28"/>
          <w:szCs w:val="28"/>
        </w:rPr>
      </w:pPr>
    </w:p>
    <w:p w:rsidR="006D6C13" w:rsidRDefault="006D6C13" w:rsidP="006D6C13">
      <w:pPr>
        <w:spacing w:before="29"/>
        <w:ind w:left="473" w:right="135"/>
        <w:rPr>
          <w:sz w:val="24"/>
          <w:szCs w:val="24"/>
        </w:rPr>
      </w:pPr>
      <w:r>
        <w:rPr>
          <w:color w:val="373737"/>
          <w:sz w:val="24"/>
          <w:szCs w:val="24"/>
        </w:rPr>
        <w:t>“…I encourage you to add this book to your shelf today.  It is an indispensable asset and an invaluable tool for integrating acting, voice, and movement technique in teaching the combat arts.”</w:t>
      </w:r>
    </w:p>
    <w:p w:rsidR="006D6C13" w:rsidRDefault="006D6C13" w:rsidP="006D6C13">
      <w:pPr>
        <w:spacing w:before="2"/>
        <w:ind w:left="1913"/>
        <w:rPr>
          <w:sz w:val="24"/>
          <w:szCs w:val="24"/>
        </w:rPr>
      </w:pPr>
      <w:r>
        <w:rPr>
          <w:i/>
          <w:color w:val="373737"/>
          <w:sz w:val="24"/>
          <w:szCs w:val="24"/>
        </w:rPr>
        <w:t xml:space="preserve">From the “Foreword” by Paul </w:t>
      </w:r>
      <w:proofErr w:type="spellStart"/>
      <w:r>
        <w:rPr>
          <w:i/>
          <w:color w:val="373737"/>
          <w:sz w:val="24"/>
          <w:szCs w:val="24"/>
        </w:rPr>
        <w:t>Dennhardt</w:t>
      </w:r>
      <w:proofErr w:type="spellEnd"/>
    </w:p>
    <w:p w:rsidR="006D6C13" w:rsidRDefault="006D6C13" w:rsidP="006D6C13">
      <w:pPr>
        <w:spacing w:line="260" w:lineRule="exact"/>
        <w:ind w:left="1913"/>
        <w:rPr>
          <w:sz w:val="24"/>
          <w:szCs w:val="24"/>
        </w:rPr>
      </w:pPr>
      <w:r>
        <w:rPr>
          <w:i/>
          <w:color w:val="373737"/>
          <w:sz w:val="24"/>
          <w:szCs w:val="24"/>
        </w:rPr>
        <w:t>Professor, Illinois State University</w:t>
      </w:r>
    </w:p>
    <w:p w:rsidR="006D6C13" w:rsidRDefault="006D6C13" w:rsidP="006D6C13">
      <w:pPr>
        <w:spacing w:before="2"/>
        <w:ind w:left="1913"/>
        <w:rPr>
          <w:sz w:val="24"/>
          <w:szCs w:val="24"/>
        </w:rPr>
      </w:pPr>
      <w:r>
        <w:rPr>
          <w:i/>
          <w:color w:val="373737"/>
          <w:sz w:val="24"/>
          <w:szCs w:val="24"/>
        </w:rPr>
        <w:t xml:space="preserve">M. </w:t>
      </w:r>
      <w:proofErr w:type="spellStart"/>
      <w:r>
        <w:rPr>
          <w:i/>
          <w:color w:val="373737"/>
          <w:sz w:val="24"/>
          <w:szCs w:val="24"/>
        </w:rPr>
        <w:t>AmSAT</w:t>
      </w:r>
      <w:proofErr w:type="spellEnd"/>
      <w:r>
        <w:rPr>
          <w:i/>
          <w:color w:val="373737"/>
          <w:sz w:val="24"/>
          <w:szCs w:val="24"/>
        </w:rPr>
        <w:t xml:space="preserve"> Teacher of the Alexander Technique</w:t>
      </w:r>
    </w:p>
    <w:p w:rsidR="006D6C13" w:rsidRDefault="006D6C13" w:rsidP="006D6C13">
      <w:pPr>
        <w:spacing w:line="260" w:lineRule="exact"/>
        <w:ind w:left="1913"/>
        <w:rPr>
          <w:sz w:val="24"/>
          <w:szCs w:val="24"/>
        </w:rPr>
      </w:pPr>
      <w:r>
        <w:rPr>
          <w:i/>
          <w:color w:val="373737"/>
          <w:sz w:val="24"/>
          <w:szCs w:val="24"/>
        </w:rPr>
        <w:t>Society of American Fight Directors - Fight Director/Certified</w:t>
      </w:r>
    </w:p>
    <w:p w:rsidR="006D6C13" w:rsidRDefault="006D6C13" w:rsidP="006D6C13">
      <w:pPr>
        <w:spacing w:before="2"/>
        <w:ind w:left="1913"/>
        <w:rPr>
          <w:sz w:val="24"/>
          <w:szCs w:val="24"/>
        </w:rPr>
      </w:pPr>
      <w:r>
        <w:rPr>
          <w:i/>
          <w:color w:val="373737"/>
          <w:sz w:val="24"/>
          <w:szCs w:val="24"/>
        </w:rPr>
        <w:t>Teacher</w:t>
      </w:r>
    </w:p>
    <w:p w:rsidR="006D6C13" w:rsidRDefault="006D6C13" w:rsidP="006D6C13">
      <w:pPr>
        <w:spacing w:line="260" w:lineRule="exact"/>
        <w:ind w:left="1913"/>
        <w:rPr>
          <w:sz w:val="24"/>
          <w:szCs w:val="24"/>
        </w:rPr>
      </w:pPr>
      <w:r>
        <w:rPr>
          <w:i/>
          <w:color w:val="373737"/>
          <w:sz w:val="24"/>
          <w:szCs w:val="24"/>
        </w:rPr>
        <w:t>Dueling Arts International - Master Teacher/Master Fight Director</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141"/>
        <w:rPr>
          <w:sz w:val="24"/>
          <w:szCs w:val="24"/>
        </w:rPr>
      </w:pPr>
      <w:r>
        <w:rPr>
          <w:sz w:val="24"/>
          <w:szCs w:val="24"/>
        </w:rPr>
        <w:t>“I've had the pleasure of working closely with Chris DuVal as both actor and fight director; his theatrical instincts are unerring, and his intelligence and heart shine through in this useful book.”</w:t>
      </w:r>
    </w:p>
    <w:p w:rsidR="006D6C13" w:rsidRDefault="006D6C13" w:rsidP="006D6C13">
      <w:pPr>
        <w:spacing w:before="2"/>
        <w:ind w:left="1913"/>
        <w:rPr>
          <w:sz w:val="24"/>
          <w:szCs w:val="24"/>
        </w:rPr>
      </w:pPr>
      <w:r>
        <w:rPr>
          <w:i/>
          <w:sz w:val="24"/>
          <w:szCs w:val="24"/>
        </w:rPr>
        <w:t>Bill Rauch</w:t>
      </w:r>
    </w:p>
    <w:p w:rsidR="006D6C13" w:rsidRDefault="006D6C13" w:rsidP="006D6C13">
      <w:pPr>
        <w:spacing w:line="260" w:lineRule="exact"/>
        <w:ind w:left="1913"/>
        <w:rPr>
          <w:sz w:val="24"/>
          <w:szCs w:val="24"/>
        </w:rPr>
      </w:pPr>
      <w:r>
        <w:rPr>
          <w:i/>
          <w:sz w:val="24"/>
          <w:szCs w:val="24"/>
        </w:rPr>
        <w:t>Artistic Director, Oregon Shakespeare Festival</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415"/>
        <w:rPr>
          <w:sz w:val="24"/>
          <w:szCs w:val="24"/>
        </w:rPr>
      </w:pPr>
      <w:r>
        <w:rPr>
          <w:sz w:val="24"/>
          <w:szCs w:val="24"/>
        </w:rPr>
        <w:t>"Chris DuVal is one of the most talented, insightful performers that I know.  He combines rigorous discipline with a lighthearted perspective and he's a thoughtful, patient teacher. Read this book, it will make you a better combatant/actor/person."</w:t>
      </w:r>
    </w:p>
    <w:p w:rsidR="006D6C13" w:rsidRDefault="006D6C13" w:rsidP="006D6C13">
      <w:pPr>
        <w:spacing w:before="2"/>
        <w:ind w:left="1913"/>
        <w:rPr>
          <w:sz w:val="24"/>
          <w:szCs w:val="24"/>
        </w:rPr>
      </w:pPr>
      <w:r>
        <w:rPr>
          <w:i/>
          <w:sz w:val="24"/>
          <w:szCs w:val="24"/>
        </w:rPr>
        <w:t>Ty Burrell</w:t>
      </w:r>
    </w:p>
    <w:p w:rsidR="006D6C13" w:rsidRDefault="006D6C13" w:rsidP="006D6C13">
      <w:pPr>
        <w:spacing w:line="260" w:lineRule="exact"/>
        <w:ind w:left="1913"/>
        <w:rPr>
          <w:sz w:val="24"/>
          <w:szCs w:val="24"/>
        </w:rPr>
      </w:pPr>
      <w:r>
        <w:rPr>
          <w:i/>
          <w:sz w:val="24"/>
          <w:szCs w:val="24"/>
        </w:rPr>
        <w:t>Emmy-award winning actor</w:t>
      </w:r>
    </w:p>
    <w:p w:rsidR="006D6C13" w:rsidRDefault="006D6C13" w:rsidP="006D6C13">
      <w:pPr>
        <w:spacing w:before="2"/>
        <w:ind w:left="1913"/>
        <w:rPr>
          <w:sz w:val="24"/>
          <w:szCs w:val="24"/>
        </w:rPr>
      </w:pPr>
      <w:r>
        <w:rPr>
          <w:i/>
          <w:sz w:val="24"/>
          <w:szCs w:val="24"/>
        </w:rPr>
        <w:t>“Phil Dunphy” on Modern Family</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135"/>
        <w:rPr>
          <w:sz w:val="24"/>
          <w:szCs w:val="24"/>
        </w:rPr>
      </w:pPr>
      <w:r>
        <w:rPr>
          <w:sz w:val="24"/>
          <w:szCs w:val="24"/>
        </w:rPr>
        <w:t>"How exciting to immerse myself in such a thoughtful, innovative, and practical take on using aspects of Fitzmaurice Voicework and other disciplines to enhance stage combat. We need more teachers like Chris—teachers who take the time to delve deeply into multiple disciplines to discover how they can serve each other. His book, when not only understood but also practiced and internalized, is a kind of elixir with the power to bring stage combat to life."</w:t>
      </w:r>
    </w:p>
    <w:p w:rsidR="006D6C13" w:rsidRDefault="006D6C13" w:rsidP="006D6C13">
      <w:pPr>
        <w:spacing w:before="2"/>
        <w:ind w:left="1913"/>
        <w:rPr>
          <w:sz w:val="24"/>
          <w:szCs w:val="24"/>
        </w:rPr>
      </w:pPr>
      <w:r>
        <w:rPr>
          <w:i/>
          <w:sz w:val="24"/>
          <w:szCs w:val="24"/>
        </w:rPr>
        <w:t xml:space="preserve">Saul </w:t>
      </w:r>
      <w:proofErr w:type="spellStart"/>
      <w:r>
        <w:rPr>
          <w:i/>
          <w:sz w:val="24"/>
          <w:szCs w:val="24"/>
        </w:rPr>
        <w:t>Kotzubei</w:t>
      </w:r>
      <w:proofErr w:type="spellEnd"/>
    </w:p>
    <w:p w:rsidR="006D6C13" w:rsidRDefault="006D6C13" w:rsidP="006D6C13">
      <w:pPr>
        <w:spacing w:line="260" w:lineRule="exact"/>
        <w:ind w:left="1913"/>
        <w:rPr>
          <w:i/>
          <w:sz w:val="24"/>
          <w:szCs w:val="24"/>
        </w:rPr>
      </w:pPr>
      <w:r>
        <w:rPr>
          <w:i/>
          <w:sz w:val="24"/>
          <w:szCs w:val="24"/>
        </w:rPr>
        <w:t>Director of the Fitzmaurice Institut</w:t>
      </w:r>
      <w:r w:rsidR="00F8253B">
        <w:rPr>
          <w:i/>
          <w:sz w:val="24"/>
          <w:szCs w:val="24"/>
        </w:rPr>
        <w:t>e</w:t>
      </w:r>
    </w:p>
    <w:p w:rsidR="00F8253B" w:rsidRDefault="00F8253B" w:rsidP="006D6C13">
      <w:pPr>
        <w:spacing w:line="260" w:lineRule="exact"/>
        <w:ind w:left="1913"/>
        <w:rPr>
          <w:i/>
          <w:sz w:val="24"/>
          <w:szCs w:val="24"/>
        </w:rPr>
      </w:pPr>
    </w:p>
    <w:p w:rsidR="00F8253B" w:rsidRDefault="00F8253B" w:rsidP="006D6C13">
      <w:pPr>
        <w:spacing w:line="260" w:lineRule="exact"/>
        <w:ind w:left="1913"/>
        <w:rPr>
          <w:sz w:val="24"/>
          <w:szCs w:val="24"/>
        </w:rPr>
        <w:sectPr w:rsidR="00F8253B">
          <w:pgSz w:w="12240" w:h="15840"/>
          <w:pgMar w:top="940" w:right="1060" w:bottom="280" w:left="1600" w:header="746" w:footer="978" w:gutter="0"/>
          <w:cols w:space="720"/>
        </w:sectPr>
      </w:pPr>
    </w:p>
    <w:p w:rsidR="006D6C13" w:rsidRDefault="00F8253B" w:rsidP="00F8253B">
      <w:pPr>
        <w:spacing w:before="29"/>
        <w:ind w:left="450" w:right="95" w:hanging="180"/>
        <w:rPr>
          <w:sz w:val="24"/>
          <w:szCs w:val="24"/>
        </w:rPr>
      </w:pPr>
      <w:r>
        <w:rPr>
          <w:sz w:val="24"/>
          <w:szCs w:val="24"/>
        </w:rPr>
        <w:lastRenderedPageBreak/>
        <w:t xml:space="preserve">  </w:t>
      </w:r>
      <w:r w:rsidR="006D6C13">
        <w:rPr>
          <w:sz w:val="24"/>
          <w:szCs w:val="24"/>
        </w:rPr>
        <w:t>“This book is an invaluable resource for those who teach voice, stage violence, or acting. Mr. DuVal approaches the integration of voice and violence from a practiced, careful, generous perspective. The methodical, logical progression of concept to video demonstration to application through text examples and exercises is brilliant. Anyone serious about the craft of acting should have this book on their shelf!”</w:t>
      </w:r>
    </w:p>
    <w:p w:rsidR="006D6C13" w:rsidRDefault="006D6C13" w:rsidP="006D6C13">
      <w:pPr>
        <w:spacing w:line="260" w:lineRule="exact"/>
        <w:ind w:left="1913"/>
        <w:rPr>
          <w:sz w:val="24"/>
          <w:szCs w:val="24"/>
        </w:rPr>
      </w:pPr>
      <w:r>
        <w:rPr>
          <w:i/>
          <w:sz w:val="24"/>
          <w:szCs w:val="24"/>
        </w:rPr>
        <w:t>Jonathan Cole, Ph.D.</w:t>
      </w:r>
    </w:p>
    <w:p w:rsidR="006D6C13" w:rsidRDefault="006D6C13" w:rsidP="006D6C13">
      <w:pPr>
        <w:spacing w:before="2"/>
        <w:ind w:left="1913"/>
        <w:rPr>
          <w:sz w:val="24"/>
          <w:szCs w:val="24"/>
        </w:rPr>
      </w:pPr>
      <w:r>
        <w:rPr>
          <w:i/>
          <w:sz w:val="24"/>
          <w:szCs w:val="24"/>
        </w:rPr>
        <w:t>Associate Professor, Willamette University</w:t>
      </w:r>
    </w:p>
    <w:p w:rsidR="006D6C13" w:rsidRDefault="006D6C13" w:rsidP="006D6C13">
      <w:pPr>
        <w:spacing w:line="260" w:lineRule="exact"/>
        <w:ind w:left="1913"/>
        <w:rPr>
          <w:sz w:val="24"/>
          <w:szCs w:val="24"/>
        </w:rPr>
      </w:pPr>
      <w:r>
        <w:rPr>
          <w:i/>
          <w:sz w:val="24"/>
          <w:szCs w:val="24"/>
        </w:rPr>
        <w:t>Certified Teacher, Society of American Fight Directors</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295"/>
        <w:rPr>
          <w:sz w:val="24"/>
          <w:szCs w:val="24"/>
        </w:rPr>
      </w:pPr>
      <w:r>
        <w:rPr>
          <w:sz w:val="24"/>
          <w:szCs w:val="24"/>
        </w:rPr>
        <w:t xml:space="preserve">“So often stage combat is just a series of techniques. Chris Duval, a wonderful actor and mover himself, has found a way to communicate a process that explores where the need for violence comes from, how to make it connect seamlessly to the action of the moment, and how to link it to voice and the movement of the character as a whole. This simple, clear process is how he teaches his students and how he works as an </w:t>
      </w:r>
      <w:proofErr w:type="gramStart"/>
      <w:r>
        <w:rPr>
          <w:sz w:val="24"/>
          <w:szCs w:val="24"/>
        </w:rPr>
        <w:t>actor  -</w:t>
      </w:r>
      <w:proofErr w:type="gramEnd"/>
      <w:r>
        <w:rPr>
          <w:sz w:val="24"/>
          <w:szCs w:val="24"/>
        </w:rPr>
        <w:t xml:space="preserve"> with curiosity, imagination, ease, and joy.”</w:t>
      </w:r>
    </w:p>
    <w:p w:rsidR="006D6C13" w:rsidRDefault="006D6C13" w:rsidP="006D6C13">
      <w:pPr>
        <w:spacing w:line="260" w:lineRule="exact"/>
        <w:ind w:left="1913"/>
        <w:rPr>
          <w:sz w:val="24"/>
          <w:szCs w:val="24"/>
        </w:rPr>
      </w:pPr>
      <w:r>
        <w:rPr>
          <w:i/>
          <w:sz w:val="24"/>
          <w:szCs w:val="24"/>
        </w:rPr>
        <w:t>Ursula Meyer</w:t>
      </w:r>
    </w:p>
    <w:p w:rsidR="006D6C13" w:rsidRDefault="006D6C13" w:rsidP="006D6C13">
      <w:pPr>
        <w:spacing w:before="2"/>
        <w:ind w:left="1913"/>
        <w:rPr>
          <w:sz w:val="24"/>
          <w:szCs w:val="24"/>
        </w:rPr>
      </w:pPr>
      <w:r>
        <w:rPr>
          <w:i/>
          <w:sz w:val="24"/>
          <w:szCs w:val="24"/>
        </w:rPr>
        <w:t>Professor in the MFA Graduate Acting Program at UC San Diego</w:t>
      </w:r>
    </w:p>
    <w:p w:rsidR="006D6C13" w:rsidRDefault="006D6C13" w:rsidP="006D6C13">
      <w:pPr>
        <w:spacing w:line="260" w:lineRule="exact"/>
        <w:ind w:left="1913"/>
        <w:rPr>
          <w:sz w:val="24"/>
          <w:szCs w:val="24"/>
        </w:rPr>
      </w:pPr>
      <w:r>
        <w:rPr>
          <w:i/>
          <w:sz w:val="24"/>
          <w:szCs w:val="24"/>
        </w:rPr>
        <w:t>Professional Voice and Text Coach</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149"/>
        <w:rPr>
          <w:sz w:val="24"/>
          <w:szCs w:val="24"/>
        </w:rPr>
      </w:pPr>
      <w:r>
        <w:rPr>
          <w:sz w:val="24"/>
          <w:szCs w:val="24"/>
        </w:rPr>
        <w:t>“This is truly a unique book. I know of no other text that assembles so much valuable and varied information about acting, movement and voice as this one.  DuVal’s perspective is a practical one informed by his considerable experience as a professional actor and fight director.  The refreshing practicality of a practitioner is everywhere apparent in this book:  in the concepts, the exercises, the explanations and in the clarity of purpose.  I enthusiastically recommend this book to every student and teacher of acting.”</w:t>
      </w:r>
    </w:p>
    <w:p w:rsidR="006D6C13" w:rsidRDefault="006D6C13" w:rsidP="006D6C13">
      <w:pPr>
        <w:spacing w:line="260" w:lineRule="exact"/>
        <w:ind w:left="1913"/>
        <w:rPr>
          <w:sz w:val="24"/>
          <w:szCs w:val="24"/>
        </w:rPr>
      </w:pPr>
      <w:r>
        <w:rPr>
          <w:i/>
          <w:sz w:val="24"/>
          <w:szCs w:val="24"/>
        </w:rPr>
        <w:t>John Sipes</w:t>
      </w:r>
    </w:p>
    <w:p w:rsidR="006D6C13" w:rsidRDefault="006D6C13" w:rsidP="006D6C13">
      <w:pPr>
        <w:spacing w:before="2"/>
        <w:ind w:left="1913"/>
        <w:rPr>
          <w:sz w:val="24"/>
          <w:szCs w:val="24"/>
        </w:rPr>
      </w:pPr>
      <w:r>
        <w:rPr>
          <w:i/>
          <w:sz w:val="24"/>
          <w:szCs w:val="24"/>
        </w:rPr>
        <w:t>Professor, University of Tennessee</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77"/>
        <w:rPr>
          <w:sz w:val="24"/>
          <w:szCs w:val="24"/>
        </w:rPr>
      </w:pPr>
      <w:r>
        <w:rPr>
          <w:sz w:val="24"/>
          <w:szCs w:val="24"/>
        </w:rPr>
        <w:t xml:space="preserve">"In our current academic environment that favors radical specialization, this compendium stands apart, boldly focusing on the </w:t>
      </w:r>
      <w:r>
        <w:rPr>
          <w:i/>
          <w:sz w:val="24"/>
          <w:szCs w:val="24"/>
        </w:rPr>
        <w:t xml:space="preserve">integration </w:t>
      </w:r>
      <w:r>
        <w:rPr>
          <w:sz w:val="24"/>
          <w:szCs w:val="24"/>
        </w:rPr>
        <w:t>of craft, and the reunification of a performer's body, mind and spirit.  Mr. DuVal has successfully blended the systems he espouses here,</w:t>
      </w:r>
    </w:p>
    <w:p w:rsidR="006D6C13" w:rsidRDefault="006D6C13" w:rsidP="006D6C13">
      <w:pPr>
        <w:spacing w:line="260" w:lineRule="exact"/>
        <w:ind w:left="473"/>
        <w:rPr>
          <w:sz w:val="24"/>
          <w:szCs w:val="24"/>
        </w:rPr>
      </w:pPr>
      <w:r>
        <w:rPr>
          <w:sz w:val="24"/>
          <w:szCs w:val="24"/>
        </w:rPr>
        <w:t>and in so doing, he has also brought together Eastern and Western practices, traditions, and</w:t>
      </w:r>
    </w:p>
    <w:p w:rsidR="006D6C13" w:rsidRDefault="006D6C13" w:rsidP="006D6C13">
      <w:pPr>
        <w:spacing w:before="7" w:line="260" w:lineRule="exact"/>
        <w:ind w:left="473" w:right="381"/>
        <w:rPr>
          <w:sz w:val="24"/>
          <w:szCs w:val="24"/>
        </w:rPr>
      </w:pPr>
      <w:r>
        <w:rPr>
          <w:sz w:val="24"/>
          <w:szCs w:val="24"/>
        </w:rPr>
        <w:t>philosophies.</w:t>
      </w:r>
      <w:r>
        <w:rPr>
          <w:spacing w:val="60"/>
          <w:sz w:val="24"/>
          <w:szCs w:val="24"/>
        </w:rPr>
        <w:t xml:space="preserve"> </w:t>
      </w:r>
      <w:r>
        <w:rPr>
          <w:sz w:val="24"/>
          <w:szCs w:val="24"/>
        </w:rPr>
        <w:t>This is an invaluable resource for any student or teacher delving deeply into their study of performance and the martial arts."</w:t>
      </w:r>
    </w:p>
    <w:p w:rsidR="006D6C13" w:rsidRDefault="006D6C13" w:rsidP="006D6C13">
      <w:pPr>
        <w:spacing w:line="260" w:lineRule="exact"/>
        <w:ind w:left="1913"/>
        <w:rPr>
          <w:sz w:val="24"/>
          <w:szCs w:val="24"/>
        </w:rPr>
      </w:pPr>
      <w:r>
        <w:rPr>
          <w:i/>
          <w:sz w:val="24"/>
          <w:szCs w:val="24"/>
        </w:rPr>
        <w:t>Adam Noble</w:t>
      </w:r>
    </w:p>
    <w:p w:rsidR="006D6C13" w:rsidRDefault="006D6C13" w:rsidP="006D6C13">
      <w:pPr>
        <w:spacing w:line="260" w:lineRule="exact"/>
        <w:ind w:left="1913"/>
        <w:rPr>
          <w:sz w:val="24"/>
          <w:szCs w:val="24"/>
        </w:rPr>
      </w:pPr>
      <w:r>
        <w:rPr>
          <w:i/>
          <w:sz w:val="24"/>
          <w:szCs w:val="24"/>
        </w:rPr>
        <w:t>Associate Professor of Acting &amp; Movement - University of Houston</w:t>
      </w:r>
    </w:p>
    <w:p w:rsidR="006D6C13" w:rsidRDefault="006D6C13" w:rsidP="006D6C13">
      <w:pPr>
        <w:spacing w:before="2"/>
        <w:ind w:left="1913"/>
        <w:rPr>
          <w:sz w:val="24"/>
          <w:szCs w:val="24"/>
        </w:rPr>
      </w:pPr>
      <w:r>
        <w:rPr>
          <w:i/>
          <w:sz w:val="24"/>
          <w:szCs w:val="24"/>
        </w:rPr>
        <w:t>Fight Director &amp; Southwest Regional Representative, Society of</w:t>
      </w:r>
    </w:p>
    <w:p w:rsidR="006D6C13" w:rsidRDefault="006D6C13" w:rsidP="006D6C13">
      <w:pPr>
        <w:spacing w:line="260" w:lineRule="exact"/>
        <w:ind w:left="1913"/>
        <w:rPr>
          <w:sz w:val="24"/>
          <w:szCs w:val="24"/>
        </w:rPr>
        <w:sectPr w:rsidR="006D6C13">
          <w:pgSz w:w="12240" w:h="15840"/>
          <w:pgMar w:top="940" w:right="1060" w:bottom="280" w:left="1600" w:header="746" w:footer="978" w:gutter="0"/>
          <w:cols w:space="720"/>
        </w:sectPr>
      </w:pPr>
      <w:r>
        <w:rPr>
          <w:i/>
          <w:sz w:val="24"/>
          <w:szCs w:val="24"/>
        </w:rPr>
        <w:t>American Fight Director</w:t>
      </w:r>
      <w:r w:rsidR="00F8253B">
        <w:rPr>
          <w:i/>
          <w:sz w:val="24"/>
          <w:szCs w:val="24"/>
        </w:rPr>
        <w:t>s</w:t>
      </w:r>
    </w:p>
    <w:p w:rsidR="006D6C13" w:rsidRDefault="006D6C13" w:rsidP="006D6C13">
      <w:pPr>
        <w:spacing w:before="7" w:line="260" w:lineRule="exact"/>
        <w:rPr>
          <w:sz w:val="26"/>
          <w:szCs w:val="26"/>
        </w:rPr>
      </w:pPr>
    </w:p>
    <w:p w:rsidR="006D6C13" w:rsidRDefault="006D6C13" w:rsidP="006D6C13">
      <w:pPr>
        <w:spacing w:before="29"/>
        <w:ind w:left="473" w:right="587"/>
        <w:rPr>
          <w:sz w:val="24"/>
          <w:szCs w:val="24"/>
        </w:rPr>
      </w:pPr>
      <w:r>
        <w:rPr>
          <w:sz w:val="24"/>
          <w:szCs w:val="24"/>
        </w:rPr>
        <w:t>“Chris DuVal does a fantastic job interweaving safety, technique, and actable exercises together to create easily applicable training moments.  This is a must have book for both teachers and students interested in the theatrical combative arts.”</w:t>
      </w:r>
    </w:p>
    <w:p w:rsidR="006D6C13" w:rsidRDefault="006D6C13" w:rsidP="006D6C13">
      <w:pPr>
        <w:spacing w:line="260" w:lineRule="exact"/>
        <w:ind w:left="1913"/>
        <w:rPr>
          <w:sz w:val="24"/>
          <w:szCs w:val="24"/>
        </w:rPr>
      </w:pPr>
      <w:r>
        <w:rPr>
          <w:i/>
          <w:sz w:val="24"/>
          <w:szCs w:val="24"/>
        </w:rPr>
        <w:t>DC Wright</w:t>
      </w:r>
    </w:p>
    <w:p w:rsidR="006D6C13" w:rsidRDefault="006D6C13" w:rsidP="006D6C13">
      <w:pPr>
        <w:spacing w:before="2"/>
        <w:ind w:left="1913"/>
        <w:rPr>
          <w:sz w:val="24"/>
          <w:szCs w:val="24"/>
        </w:rPr>
      </w:pPr>
      <w:r>
        <w:rPr>
          <w:i/>
          <w:sz w:val="24"/>
          <w:szCs w:val="24"/>
        </w:rPr>
        <w:t>Professor, Western Illinois University</w:t>
      </w:r>
    </w:p>
    <w:p w:rsidR="006D6C13" w:rsidRDefault="006D6C13" w:rsidP="006D6C13">
      <w:pPr>
        <w:spacing w:line="260" w:lineRule="exact"/>
        <w:ind w:left="1913"/>
        <w:rPr>
          <w:sz w:val="24"/>
          <w:szCs w:val="24"/>
        </w:rPr>
      </w:pPr>
      <w:r>
        <w:rPr>
          <w:i/>
          <w:sz w:val="24"/>
          <w:szCs w:val="24"/>
        </w:rPr>
        <w:t>Certified Teacher, Society of American Fight Directors</w:t>
      </w:r>
    </w:p>
    <w:p w:rsidR="006D6C13" w:rsidRDefault="006D6C13" w:rsidP="006D6C13">
      <w:pPr>
        <w:spacing w:before="2"/>
        <w:ind w:left="1913"/>
        <w:rPr>
          <w:sz w:val="24"/>
          <w:szCs w:val="24"/>
        </w:rPr>
      </w:pPr>
      <w:r>
        <w:rPr>
          <w:i/>
          <w:sz w:val="24"/>
          <w:szCs w:val="24"/>
        </w:rPr>
        <w:t>Master Instructor, Dueling Arts International</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371"/>
        <w:rPr>
          <w:sz w:val="24"/>
          <w:szCs w:val="24"/>
        </w:rPr>
      </w:pPr>
      <w:r>
        <w:rPr>
          <w:sz w:val="24"/>
          <w:szCs w:val="24"/>
        </w:rPr>
        <w:t>“Chris DuVal's curiosity, warmth, and keen eye for synchronicity are evident on every page. Drawing from a remarkable breadth of concepts, approaches and material, Chris has written a user-friendly resource for students and teachers that reflects his desire for clarity and harmony.  His ability to connect the dots is inspirational, and I'm eager to integrate his work into my own.”</w:t>
      </w:r>
    </w:p>
    <w:p w:rsidR="006D6C13" w:rsidRDefault="006D6C13" w:rsidP="006D6C13">
      <w:pPr>
        <w:spacing w:line="260" w:lineRule="exact"/>
        <w:ind w:left="1913"/>
        <w:rPr>
          <w:sz w:val="24"/>
          <w:szCs w:val="24"/>
        </w:rPr>
      </w:pPr>
      <w:r>
        <w:rPr>
          <w:i/>
          <w:sz w:val="24"/>
          <w:szCs w:val="24"/>
        </w:rPr>
        <w:t>Kevin Rich</w:t>
      </w:r>
    </w:p>
    <w:p w:rsidR="006D6C13" w:rsidRDefault="006D6C13" w:rsidP="006D6C13">
      <w:pPr>
        <w:spacing w:before="2"/>
        <w:ind w:left="1913" w:right="2432"/>
        <w:rPr>
          <w:sz w:val="24"/>
          <w:szCs w:val="24"/>
        </w:rPr>
      </w:pPr>
      <w:r>
        <w:rPr>
          <w:i/>
          <w:sz w:val="24"/>
          <w:szCs w:val="24"/>
        </w:rPr>
        <w:t>Artistic Director, Illinois Shakespeare Festival Assistant Professor of Acting, Illinois State University Associate Teacher of Fitzmaurice Voicework</w:t>
      </w:r>
    </w:p>
    <w:p w:rsidR="006D6C13" w:rsidRDefault="006D6C13" w:rsidP="006D6C13">
      <w:pPr>
        <w:spacing w:before="7"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135"/>
        <w:rPr>
          <w:sz w:val="24"/>
          <w:szCs w:val="24"/>
        </w:rPr>
      </w:pPr>
      <w:r>
        <w:rPr>
          <w:sz w:val="24"/>
          <w:szCs w:val="24"/>
        </w:rPr>
        <w:t>"Acting is said to be the physical manifestation of an internal world. Christopher DuVal's innovative approach nudges the actor out the safety of the cerebral and in to the dynamic tangibles of breath, voice, speech and movement. A must-have teaching resource for the 21st century!"</w:t>
      </w:r>
    </w:p>
    <w:p w:rsidR="006D6C13" w:rsidRDefault="006D6C13" w:rsidP="006D6C13">
      <w:pPr>
        <w:spacing w:before="2"/>
        <w:ind w:left="1913"/>
        <w:rPr>
          <w:sz w:val="24"/>
          <w:szCs w:val="24"/>
        </w:rPr>
      </w:pPr>
      <w:r>
        <w:rPr>
          <w:i/>
          <w:sz w:val="24"/>
          <w:szCs w:val="24"/>
        </w:rPr>
        <w:t>Anne James</w:t>
      </w:r>
    </w:p>
    <w:p w:rsidR="006D6C13" w:rsidRDefault="006D6C13" w:rsidP="006D6C13">
      <w:pPr>
        <w:spacing w:line="260" w:lineRule="exact"/>
        <w:ind w:left="1913"/>
        <w:rPr>
          <w:sz w:val="24"/>
          <w:szCs w:val="24"/>
        </w:rPr>
      </w:pPr>
      <w:r>
        <w:rPr>
          <w:i/>
          <w:sz w:val="24"/>
          <w:szCs w:val="24"/>
        </w:rPr>
        <w:t>Associate Professor, California State University, Fullerton</w:t>
      </w:r>
    </w:p>
    <w:p w:rsidR="006D6C13" w:rsidRDefault="006D6C13" w:rsidP="006D6C13">
      <w:pPr>
        <w:spacing w:before="2"/>
        <w:ind w:left="1913"/>
        <w:rPr>
          <w:sz w:val="24"/>
          <w:szCs w:val="24"/>
        </w:rPr>
      </w:pPr>
      <w:r>
        <w:rPr>
          <w:i/>
          <w:sz w:val="24"/>
          <w:szCs w:val="24"/>
        </w:rPr>
        <w:t>Associate Teacher of Fitzmaurice Voicework</w:t>
      </w:r>
    </w:p>
    <w:p w:rsidR="006D6C13" w:rsidRDefault="006D6C13" w:rsidP="006D6C13">
      <w:pPr>
        <w:spacing w:before="7"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115"/>
        <w:rPr>
          <w:sz w:val="24"/>
          <w:szCs w:val="24"/>
        </w:rPr>
      </w:pPr>
      <w:r>
        <w:rPr>
          <w:sz w:val="24"/>
          <w:szCs w:val="24"/>
        </w:rPr>
        <w:t>"Chris DuVal interweaves principles from foundational pedagogies in Stage Combat Arts. Exercises and reflections are parsed out in precise and patient ways.  Drawing on the work of great teachers in the US and the UK, the book serves as a starting point and a compass for teachers and students."</w:t>
      </w:r>
    </w:p>
    <w:p w:rsidR="006D6C13" w:rsidRDefault="006D6C13" w:rsidP="006D6C13">
      <w:pPr>
        <w:spacing w:before="2"/>
        <w:ind w:left="1913"/>
        <w:rPr>
          <w:sz w:val="24"/>
          <w:szCs w:val="24"/>
        </w:rPr>
      </w:pPr>
      <w:r>
        <w:rPr>
          <w:i/>
          <w:sz w:val="24"/>
          <w:szCs w:val="24"/>
        </w:rPr>
        <w:t>Jack Young</w:t>
      </w:r>
    </w:p>
    <w:p w:rsidR="006D6C13" w:rsidRDefault="006D6C13" w:rsidP="006D6C13">
      <w:pPr>
        <w:spacing w:line="260" w:lineRule="exact"/>
        <w:ind w:left="1913"/>
        <w:rPr>
          <w:sz w:val="24"/>
          <w:szCs w:val="24"/>
        </w:rPr>
      </w:pPr>
      <w:r>
        <w:rPr>
          <w:i/>
          <w:sz w:val="24"/>
          <w:szCs w:val="24"/>
        </w:rPr>
        <w:t>Artistic Director, Houston Shakespeare Festival</w:t>
      </w:r>
    </w:p>
    <w:p w:rsidR="006D6C13" w:rsidRDefault="006D6C13" w:rsidP="006D6C13">
      <w:pPr>
        <w:spacing w:before="2"/>
        <w:ind w:left="1913"/>
        <w:rPr>
          <w:sz w:val="24"/>
          <w:szCs w:val="24"/>
        </w:rPr>
      </w:pPr>
      <w:r>
        <w:rPr>
          <w:i/>
          <w:sz w:val="24"/>
          <w:szCs w:val="24"/>
        </w:rPr>
        <w:t>Head, Professional Actor Training Program</w:t>
      </w:r>
    </w:p>
    <w:p w:rsidR="006D6C13" w:rsidRDefault="006D6C13" w:rsidP="006D6C13">
      <w:pPr>
        <w:spacing w:line="260" w:lineRule="exact"/>
        <w:ind w:left="1913"/>
        <w:rPr>
          <w:sz w:val="24"/>
          <w:szCs w:val="24"/>
        </w:rPr>
      </w:pPr>
      <w:r>
        <w:rPr>
          <w:i/>
          <w:sz w:val="24"/>
          <w:szCs w:val="24"/>
        </w:rPr>
        <w:t>University of Houston</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261"/>
        <w:rPr>
          <w:sz w:val="24"/>
          <w:szCs w:val="24"/>
        </w:rPr>
      </w:pPr>
      <w:r>
        <w:rPr>
          <w:sz w:val="24"/>
          <w:szCs w:val="24"/>
        </w:rPr>
        <w:t>“Chris DuVal approaches theatre as an emerging art form, informed by his rich understanding of the actor's drive to interpret, respond to, engage with, and speak about the human experience. Voice and body, shape and space, mind and emotion -- he offers a fresh perspective on an ancient craft that provokes reconsideration of the storytelling possibilities of the stage combat arts.”</w:t>
      </w:r>
    </w:p>
    <w:p w:rsidR="006D6C13" w:rsidRDefault="006D6C13" w:rsidP="006D6C13">
      <w:pPr>
        <w:spacing w:before="7" w:line="260" w:lineRule="exact"/>
        <w:ind w:left="1913" w:right="4991"/>
        <w:rPr>
          <w:sz w:val="24"/>
          <w:szCs w:val="24"/>
        </w:rPr>
        <w:sectPr w:rsidR="006D6C13">
          <w:pgSz w:w="12240" w:h="15840"/>
          <w:pgMar w:top="940" w:right="1060" w:bottom="280" w:left="1600" w:header="746" w:footer="978" w:gutter="0"/>
          <w:cols w:space="720"/>
        </w:sectPr>
      </w:pPr>
      <w:proofErr w:type="spellStart"/>
      <w:r>
        <w:rPr>
          <w:i/>
          <w:sz w:val="24"/>
          <w:szCs w:val="24"/>
        </w:rPr>
        <w:t>Kamella</w:t>
      </w:r>
      <w:proofErr w:type="spellEnd"/>
      <w:r>
        <w:rPr>
          <w:i/>
          <w:sz w:val="24"/>
          <w:szCs w:val="24"/>
        </w:rPr>
        <w:t xml:space="preserve"> Tate, MFA, EdD Owner-Principal KTA/LLC</w:t>
      </w:r>
    </w:p>
    <w:p w:rsidR="006D6C13" w:rsidRDefault="006D6C13" w:rsidP="006D6C13">
      <w:pPr>
        <w:spacing w:line="200" w:lineRule="exact"/>
      </w:pPr>
    </w:p>
    <w:p w:rsidR="006D6C13" w:rsidRDefault="006D6C13" w:rsidP="006D6C13">
      <w:pPr>
        <w:spacing w:before="29"/>
        <w:ind w:left="473" w:right="82"/>
        <w:rPr>
          <w:sz w:val="24"/>
          <w:szCs w:val="24"/>
        </w:rPr>
      </w:pPr>
      <w:r>
        <w:rPr>
          <w:sz w:val="24"/>
          <w:szCs w:val="24"/>
        </w:rPr>
        <w:t>“Few texts about stage combat seamlessly bridge physical technique and "actor technique". This book is one of them.</w:t>
      </w:r>
      <w:r>
        <w:rPr>
          <w:spacing w:val="60"/>
          <w:sz w:val="24"/>
          <w:szCs w:val="24"/>
        </w:rPr>
        <w:t xml:space="preserve"> </w:t>
      </w:r>
      <w:r>
        <w:rPr>
          <w:sz w:val="24"/>
          <w:szCs w:val="24"/>
        </w:rPr>
        <w:t>There is a simplicity and directness in Chris' approach that is so amazingly refreshing and encouraging. In the same manner that he uses to reconnect us to the most natural of functions (breathing), Chris' approach and encouragement to "explore with curiosity" removes for the student any sense of apprehension about the seeming complexity that so often accompanies stage combat or other movement training. This book is indispensable for anyone who values true integration of the physical instrument in the art</w:t>
      </w:r>
    </w:p>
    <w:p w:rsidR="006D6C13" w:rsidRDefault="006D6C13" w:rsidP="006D6C13">
      <w:pPr>
        <w:spacing w:before="2"/>
        <w:ind w:left="473"/>
        <w:rPr>
          <w:sz w:val="24"/>
          <w:szCs w:val="24"/>
        </w:rPr>
      </w:pPr>
      <w:r>
        <w:rPr>
          <w:sz w:val="24"/>
          <w:szCs w:val="24"/>
        </w:rPr>
        <w:t>over simply acquiring another ‘skill’".</w:t>
      </w:r>
    </w:p>
    <w:p w:rsidR="006D6C13" w:rsidRDefault="006D6C13" w:rsidP="006D6C13">
      <w:pPr>
        <w:spacing w:line="260" w:lineRule="exact"/>
        <w:ind w:left="1913"/>
        <w:rPr>
          <w:sz w:val="24"/>
          <w:szCs w:val="24"/>
        </w:rPr>
      </w:pPr>
      <w:r>
        <w:rPr>
          <w:i/>
          <w:sz w:val="24"/>
          <w:szCs w:val="24"/>
        </w:rPr>
        <w:t>John J. O'Hagan</w:t>
      </w:r>
    </w:p>
    <w:p w:rsidR="006D6C13" w:rsidRDefault="006D6C13" w:rsidP="006D6C13">
      <w:pPr>
        <w:spacing w:before="2"/>
        <w:ind w:left="1913"/>
        <w:rPr>
          <w:sz w:val="24"/>
          <w:szCs w:val="24"/>
        </w:rPr>
      </w:pPr>
      <w:r>
        <w:rPr>
          <w:i/>
          <w:sz w:val="24"/>
          <w:szCs w:val="24"/>
        </w:rPr>
        <w:t>Associate Professor, Theatre</w:t>
      </w:r>
    </w:p>
    <w:p w:rsidR="006D6C13" w:rsidRDefault="006D6C13" w:rsidP="006D6C13">
      <w:pPr>
        <w:spacing w:line="260" w:lineRule="exact"/>
        <w:ind w:left="1913"/>
        <w:rPr>
          <w:sz w:val="24"/>
          <w:szCs w:val="24"/>
        </w:rPr>
      </w:pPr>
      <w:r>
        <w:rPr>
          <w:i/>
          <w:sz w:val="24"/>
          <w:szCs w:val="24"/>
        </w:rPr>
        <w:t>Creative Arts and Communication Unit Head</w:t>
      </w:r>
    </w:p>
    <w:p w:rsidR="006D6C13" w:rsidRDefault="006D6C13" w:rsidP="006D6C13">
      <w:pPr>
        <w:spacing w:before="2"/>
        <w:ind w:left="1913"/>
        <w:rPr>
          <w:sz w:val="24"/>
          <w:szCs w:val="24"/>
        </w:rPr>
      </w:pPr>
      <w:r>
        <w:rPr>
          <w:i/>
          <w:sz w:val="24"/>
          <w:szCs w:val="24"/>
        </w:rPr>
        <w:t>Principia College</w:t>
      </w:r>
    </w:p>
    <w:p w:rsidR="006D6C13" w:rsidRDefault="006D6C13" w:rsidP="006D6C13">
      <w:pPr>
        <w:spacing w:before="7"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181"/>
        <w:rPr>
          <w:sz w:val="24"/>
          <w:szCs w:val="24"/>
        </w:rPr>
      </w:pPr>
      <w:r>
        <w:rPr>
          <w:sz w:val="24"/>
          <w:szCs w:val="24"/>
        </w:rPr>
        <w:t>“I’ve been teaching Voice, Speech and Shakespeare for 25 years, but never had any formal stage combat experience.  Chris’ book has helped me understand the vocabulary of stage combat as a performer, and has given me invaluable tools to share with my students.  He has added a whole dimension to my teaching.”</w:t>
      </w:r>
    </w:p>
    <w:p w:rsidR="006D6C13" w:rsidRDefault="006D6C13" w:rsidP="006D6C13">
      <w:pPr>
        <w:spacing w:before="2"/>
        <w:ind w:left="1913"/>
        <w:rPr>
          <w:sz w:val="24"/>
          <w:szCs w:val="24"/>
        </w:rPr>
      </w:pPr>
      <w:r>
        <w:rPr>
          <w:i/>
          <w:sz w:val="24"/>
          <w:szCs w:val="24"/>
        </w:rPr>
        <w:t>David Kelly</w:t>
      </w:r>
    </w:p>
    <w:p w:rsidR="006D6C13" w:rsidRDefault="006D6C13" w:rsidP="006D6C13">
      <w:pPr>
        <w:spacing w:line="260" w:lineRule="exact"/>
        <w:ind w:left="1913"/>
        <w:rPr>
          <w:sz w:val="24"/>
          <w:szCs w:val="24"/>
        </w:rPr>
      </w:pPr>
      <w:r>
        <w:rPr>
          <w:i/>
          <w:sz w:val="24"/>
          <w:szCs w:val="24"/>
        </w:rPr>
        <w:t>Actor at the Oregon Shakespeare Festival</w:t>
      </w:r>
    </w:p>
    <w:p w:rsidR="006D6C13" w:rsidRDefault="006D6C13" w:rsidP="006D6C13">
      <w:pPr>
        <w:spacing w:before="2"/>
        <w:ind w:left="1913"/>
        <w:rPr>
          <w:sz w:val="24"/>
          <w:szCs w:val="24"/>
        </w:rPr>
      </w:pPr>
      <w:r>
        <w:rPr>
          <w:i/>
          <w:sz w:val="24"/>
          <w:szCs w:val="24"/>
        </w:rPr>
        <w:t>Teacher and Director at Southern Oregon University</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147"/>
        <w:rPr>
          <w:sz w:val="24"/>
          <w:szCs w:val="24"/>
        </w:rPr>
      </w:pPr>
      <w:r>
        <w:rPr>
          <w:sz w:val="24"/>
          <w:szCs w:val="24"/>
        </w:rPr>
        <w:t>“This book is a holistic approach to the skill of acting - calling upon the actor to approach their craft like an athlete in training.  Each structurally consistent chapter gently invites the reader to develop a curiosity for their often unconscious physical and mental habits that limit their abilities on the stage. There is then a strong motivation to apply the subsequent exercises which effectively raise awareness, release tension and re-direct focus for optimal connection on stage and off.  Chris DuVal’s thorough, disciplined and gentle approach to the skill of acting is a rare and welcome teaching agent for acting students at any level.”</w:t>
      </w:r>
    </w:p>
    <w:p w:rsidR="006D6C13" w:rsidRDefault="006D6C13" w:rsidP="006D6C13">
      <w:pPr>
        <w:spacing w:line="260" w:lineRule="exact"/>
        <w:ind w:left="1913"/>
        <w:rPr>
          <w:sz w:val="24"/>
          <w:szCs w:val="24"/>
        </w:rPr>
      </w:pPr>
      <w:r>
        <w:rPr>
          <w:i/>
          <w:sz w:val="24"/>
          <w:szCs w:val="24"/>
        </w:rPr>
        <w:t>Nancy Lee-Painter</w:t>
      </w:r>
    </w:p>
    <w:p w:rsidR="006D6C13" w:rsidRDefault="006D6C13" w:rsidP="006D6C13">
      <w:pPr>
        <w:spacing w:before="2"/>
        <w:ind w:left="1913"/>
        <w:rPr>
          <w:sz w:val="24"/>
          <w:szCs w:val="24"/>
        </w:rPr>
      </w:pPr>
      <w:r>
        <w:rPr>
          <w:i/>
          <w:sz w:val="24"/>
          <w:szCs w:val="24"/>
        </w:rPr>
        <w:t>Professor of Theatre</w:t>
      </w:r>
    </w:p>
    <w:p w:rsidR="006D6C13" w:rsidRDefault="006D6C13" w:rsidP="006D6C13">
      <w:pPr>
        <w:spacing w:line="260" w:lineRule="exact"/>
        <w:ind w:left="1913"/>
        <w:rPr>
          <w:sz w:val="24"/>
          <w:szCs w:val="24"/>
        </w:rPr>
      </w:pPr>
      <w:r>
        <w:rPr>
          <w:i/>
          <w:sz w:val="24"/>
          <w:szCs w:val="24"/>
        </w:rPr>
        <w:t>National Playwriting Program Chair Region VII,</w:t>
      </w:r>
    </w:p>
    <w:p w:rsidR="006D6C13" w:rsidRDefault="006D6C13" w:rsidP="006D6C13">
      <w:pPr>
        <w:spacing w:before="2"/>
        <w:ind w:left="1913"/>
        <w:rPr>
          <w:sz w:val="24"/>
          <w:szCs w:val="24"/>
        </w:rPr>
      </w:pPr>
      <w:r>
        <w:rPr>
          <w:i/>
          <w:sz w:val="24"/>
          <w:szCs w:val="24"/>
        </w:rPr>
        <w:t>Kennedy Center American College Theatre Festival</w:t>
      </w:r>
    </w:p>
    <w:p w:rsidR="006D6C13" w:rsidRDefault="006D6C13" w:rsidP="006D6C13">
      <w:pPr>
        <w:spacing w:line="260" w:lineRule="exact"/>
        <w:ind w:left="1913"/>
        <w:rPr>
          <w:sz w:val="24"/>
          <w:szCs w:val="24"/>
        </w:rPr>
      </w:pPr>
      <w:r>
        <w:rPr>
          <w:i/>
          <w:sz w:val="24"/>
          <w:szCs w:val="24"/>
        </w:rPr>
        <w:t>Lewis-Clark State College</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228"/>
        <w:rPr>
          <w:sz w:val="24"/>
          <w:szCs w:val="24"/>
        </w:rPr>
      </w:pPr>
      <w:r>
        <w:rPr>
          <w:sz w:val="24"/>
          <w:szCs w:val="24"/>
        </w:rPr>
        <w:t xml:space="preserve">“With comprehensive, specific, and easy to follow exercises, Chris Duval has created a </w:t>
      </w:r>
      <w:proofErr w:type="gramStart"/>
      <w:r>
        <w:rPr>
          <w:sz w:val="24"/>
          <w:szCs w:val="24"/>
        </w:rPr>
        <w:t>user friendly</w:t>
      </w:r>
      <w:proofErr w:type="gramEnd"/>
      <w:r>
        <w:rPr>
          <w:sz w:val="24"/>
          <w:szCs w:val="24"/>
        </w:rPr>
        <w:t xml:space="preserve"> teaching guide for the melding of acting, voice, and stage combat.”</w:t>
      </w:r>
    </w:p>
    <w:p w:rsidR="006D6C13" w:rsidRDefault="006D6C13" w:rsidP="006D6C13">
      <w:pPr>
        <w:spacing w:line="260" w:lineRule="exact"/>
        <w:ind w:left="1913"/>
        <w:rPr>
          <w:sz w:val="24"/>
          <w:szCs w:val="24"/>
        </w:rPr>
      </w:pPr>
      <w:r>
        <w:rPr>
          <w:i/>
          <w:sz w:val="24"/>
          <w:szCs w:val="24"/>
        </w:rPr>
        <w:t xml:space="preserve">Michael </w:t>
      </w:r>
      <w:proofErr w:type="spellStart"/>
      <w:r>
        <w:rPr>
          <w:i/>
          <w:sz w:val="24"/>
          <w:szCs w:val="24"/>
        </w:rPr>
        <w:t>Polak</w:t>
      </w:r>
      <w:proofErr w:type="spellEnd"/>
    </w:p>
    <w:p w:rsidR="006D6C13" w:rsidRDefault="006D6C13" w:rsidP="006D6C13">
      <w:pPr>
        <w:spacing w:before="2"/>
        <w:ind w:left="1913"/>
        <w:rPr>
          <w:sz w:val="24"/>
          <w:szCs w:val="24"/>
        </w:rPr>
      </w:pPr>
      <w:r>
        <w:rPr>
          <w:i/>
          <w:sz w:val="24"/>
          <w:szCs w:val="24"/>
        </w:rPr>
        <w:t>Dueling Arts International, Associate Instructor</w:t>
      </w:r>
    </w:p>
    <w:p w:rsidR="006D6C13" w:rsidRDefault="006D6C13" w:rsidP="006D6C13">
      <w:pPr>
        <w:spacing w:line="260" w:lineRule="exact"/>
        <w:ind w:left="1913"/>
        <w:rPr>
          <w:sz w:val="24"/>
          <w:szCs w:val="24"/>
        </w:rPr>
      </w:pPr>
      <w:r>
        <w:rPr>
          <w:i/>
          <w:sz w:val="24"/>
          <w:szCs w:val="24"/>
        </w:rPr>
        <w:t>AEA, SAG-AFTRA Actor</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D07D77" w:rsidRDefault="00D07D77" w:rsidP="006D6C13">
      <w:pPr>
        <w:spacing w:line="200" w:lineRule="exact"/>
      </w:pPr>
    </w:p>
    <w:p w:rsidR="00D07D77" w:rsidRDefault="00D07D77" w:rsidP="006D6C13">
      <w:pPr>
        <w:spacing w:line="200" w:lineRule="exact"/>
      </w:pPr>
    </w:p>
    <w:p w:rsidR="00D07D77" w:rsidRDefault="00D07D77" w:rsidP="006D6C13">
      <w:pPr>
        <w:spacing w:line="200" w:lineRule="exact"/>
      </w:pPr>
    </w:p>
    <w:p w:rsidR="00D07D77" w:rsidRDefault="00D07D77" w:rsidP="006D6C13">
      <w:pPr>
        <w:spacing w:line="200" w:lineRule="exact"/>
      </w:pPr>
    </w:p>
    <w:p w:rsidR="00D07D77" w:rsidRDefault="00D07D77" w:rsidP="006D6C13">
      <w:pPr>
        <w:spacing w:line="200" w:lineRule="exact"/>
      </w:pPr>
    </w:p>
    <w:p w:rsidR="00D07D77" w:rsidRDefault="00D07D77" w:rsidP="006D6C13">
      <w:pPr>
        <w:spacing w:line="200" w:lineRule="exact"/>
      </w:pPr>
    </w:p>
    <w:p w:rsidR="006D6C13" w:rsidRDefault="006D6C13" w:rsidP="00D07D77">
      <w:pPr>
        <w:ind w:left="473" w:right="228"/>
        <w:rPr>
          <w:sz w:val="24"/>
          <w:szCs w:val="24"/>
        </w:rPr>
      </w:pPr>
      <w:r>
        <w:rPr>
          <w:sz w:val="24"/>
          <w:szCs w:val="24"/>
        </w:rPr>
        <w:lastRenderedPageBreak/>
        <w:t>"In his book, Chris deftly ties training in the skill of Stage Combat with the necessary mindset and attitude of creating believable, open characters onstage.  Students will ce</w:t>
      </w:r>
      <w:r w:rsidR="00D07D77">
        <w:rPr>
          <w:sz w:val="24"/>
          <w:szCs w:val="24"/>
        </w:rPr>
        <w:t xml:space="preserve">rtainly </w:t>
      </w:r>
      <w:r>
        <w:rPr>
          <w:sz w:val="24"/>
          <w:szCs w:val="24"/>
        </w:rPr>
        <w:t>benefit in their pursuit of greater proficiency and knowledge of Stage Combat, but will ultimately be better actors if this book is applied to their growth as artists."</w:t>
      </w:r>
    </w:p>
    <w:p w:rsidR="006D6C13" w:rsidRDefault="006D6C13" w:rsidP="006D6C13">
      <w:pPr>
        <w:spacing w:line="260" w:lineRule="exact"/>
        <w:ind w:left="1913"/>
        <w:rPr>
          <w:sz w:val="24"/>
          <w:szCs w:val="24"/>
        </w:rPr>
      </w:pPr>
      <w:r>
        <w:rPr>
          <w:i/>
          <w:sz w:val="24"/>
          <w:szCs w:val="24"/>
        </w:rPr>
        <w:t>Michael Harding</w:t>
      </w:r>
    </w:p>
    <w:p w:rsidR="006D6C13" w:rsidRDefault="006D6C13" w:rsidP="006D6C13">
      <w:pPr>
        <w:spacing w:line="260" w:lineRule="exact"/>
        <w:ind w:left="1913"/>
        <w:rPr>
          <w:sz w:val="24"/>
          <w:szCs w:val="24"/>
        </w:rPr>
      </w:pPr>
      <w:r>
        <w:rPr>
          <w:i/>
          <w:sz w:val="24"/>
          <w:szCs w:val="24"/>
        </w:rPr>
        <w:t>Associate Professor of Theatre, Dixie State University</w:t>
      </w:r>
    </w:p>
    <w:p w:rsidR="006D6C13" w:rsidRDefault="006D6C13" w:rsidP="006D6C13">
      <w:pPr>
        <w:spacing w:before="2"/>
        <w:ind w:left="1913"/>
        <w:rPr>
          <w:sz w:val="24"/>
          <w:szCs w:val="24"/>
        </w:rPr>
      </w:pPr>
      <w:r>
        <w:rPr>
          <w:i/>
          <w:sz w:val="24"/>
          <w:szCs w:val="24"/>
        </w:rPr>
        <w:t>Actor / Director / Playwright</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230"/>
        <w:rPr>
          <w:sz w:val="24"/>
          <w:szCs w:val="24"/>
        </w:rPr>
      </w:pPr>
      <w:r>
        <w:rPr>
          <w:sz w:val="24"/>
          <w:szCs w:val="24"/>
        </w:rPr>
        <w:t xml:space="preserve">"What a gem of a book! Chris has written an </w:t>
      </w:r>
      <w:proofErr w:type="gramStart"/>
      <w:r>
        <w:rPr>
          <w:sz w:val="24"/>
          <w:szCs w:val="24"/>
        </w:rPr>
        <w:t>educators</w:t>
      </w:r>
      <w:proofErr w:type="gramEnd"/>
      <w:r>
        <w:rPr>
          <w:sz w:val="24"/>
          <w:szCs w:val="24"/>
        </w:rPr>
        <w:t xml:space="preserve"> dream book that clearly links acting, movement and voice like no other. Superbly outlined examples, discussion prompts, video links, drawings, teaching tips and further reading suggestions...this book is a </w:t>
      </w:r>
      <w:r>
        <w:rPr>
          <w:i/>
          <w:sz w:val="24"/>
          <w:szCs w:val="24"/>
        </w:rPr>
        <w:t xml:space="preserve">must have </w:t>
      </w:r>
      <w:r>
        <w:rPr>
          <w:sz w:val="24"/>
          <w:szCs w:val="24"/>
        </w:rPr>
        <w:t>for any educator looking to integrate the art of stage combat into the teaching of their acting process."</w:t>
      </w:r>
    </w:p>
    <w:p w:rsidR="006D6C13" w:rsidRDefault="006D6C13" w:rsidP="006D6C13">
      <w:pPr>
        <w:spacing w:line="260" w:lineRule="exact"/>
        <w:ind w:left="1913"/>
        <w:rPr>
          <w:sz w:val="24"/>
          <w:szCs w:val="24"/>
        </w:rPr>
      </w:pPr>
      <w:r>
        <w:rPr>
          <w:i/>
          <w:sz w:val="24"/>
          <w:szCs w:val="24"/>
        </w:rPr>
        <w:t xml:space="preserve">Jason </w:t>
      </w:r>
      <w:proofErr w:type="spellStart"/>
      <w:r>
        <w:rPr>
          <w:i/>
          <w:sz w:val="24"/>
          <w:szCs w:val="24"/>
        </w:rPr>
        <w:t>Spelbring</w:t>
      </w:r>
      <w:proofErr w:type="spellEnd"/>
    </w:p>
    <w:p w:rsidR="006D6C13" w:rsidRDefault="006D6C13" w:rsidP="006D6C13">
      <w:pPr>
        <w:spacing w:before="2"/>
        <w:ind w:left="1913"/>
        <w:rPr>
          <w:sz w:val="24"/>
          <w:szCs w:val="24"/>
        </w:rPr>
      </w:pPr>
      <w:r>
        <w:rPr>
          <w:i/>
          <w:sz w:val="24"/>
          <w:szCs w:val="24"/>
        </w:rPr>
        <w:t>Assistant Professor, Utah State University</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129"/>
        <w:rPr>
          <w:sz w:val="24"/>
          <w:szCs w:val="24"/>
        </w:rPr>
      </w:pPr>
      <w:r>
        <w:rPr>
          <w:sz w:val="24"/>
          <w:szCs w:val="24"/>
        </w:rPr>
        <w:t>“Stage Combat Arts' focus on the integration of voice, intention and technique toward generating safe and effective moments of staged violence is truly remarkable. The specificity Chris provides in combination with visual aids offers a unique paradigm shift in the study of staged violence. This is a must read/have for any practitioner, teacher, and/or scholar of theatre, performance, acting, voice, and stage combat.”</w:t>
      </w:r>
    </w:p>
    <w:p w:rsidR="006D6C13" w:rsidRDefault="006D6C13" w:rsidP="006D6C13">
      <w:pPr>
        <w:spacing w:line="260" w:lineRule="exact"/>
        <w:ind w:left="1913"/>
        <w:rPr>
          <w:sz w:val="24"/>
          <w:szCs w:val="24"/>
        </w:rPr>
      </w:pPr>
      <w:r>
        <w:rPr>
          <w:i/>
          <w:sz w:val="24"/>
          <w:szCs w:val="24"/>
        </w:rPr>
        <w:t>Michael Mueller</w:t>
      </w:r>
    </w:p>
    <w:p w:rsidR="006D6C13" w:rsidRDefault="006D6C13" w:rsidP="006D6C13">
      <w:pPr>
        <w:spacing w:before="2"/>
        <w:ind w:left="1913"/>
        <w:rPr>
          <w:sz w:val="24"/>
          <w:szCs w:val="24"/>
        </w:rPr>
      </w:pPr>
      <w:r>
        <w:rPr>
          <w:i/>
          <w:sz w:val="24"/>
          <w:szCs w:val="24"/>
        </w:rPr>
        <w:t>Certified Teacher, Society of American Fight Directors</w:t>
      </w:r>
    </w:p>
    <w:p w:rsidR="006D6C13" w:rsidRDefault="006D6C13" w:rsidP="006D6C13">
      <w:pPr>
        <w:spacing w:line="260" w:lineRule="exact"/>
        <w:ind w:left="1913"/>
        <w:rPr>
          <w:sz w:val="24"/>
          <w:szCs w:val="24"/>
        </w:rPr>
      </w:pPr>
      <w:r>
        <w:rPr>
          <w:i/>
          <w:sz w:val="24"/>
          <w:szCs w:val="24"/>
        </w:rPr>
        <w:t>Associate Editor, The Fight Master</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107"/>
        <w:rPr>
          <w:sz w:val="24"/>
          <w:szCs w:val="24"/>
        </w:rPr>
      </w:pPr>
      <w:r>
        <w:rPr>
          <w:sz w:val="24"/>
          <w:szCs w:val="24"/>
        </w:rPr>
        <w:t>“Simple and genuine, Professor DuVal has crafted such a useful manual, guiding all levels of the combat artist for creative and careful use in the classroom, tv/film and the stage.  Having had the pleasure of working with him, Chris is a profoundly gifted and experienced teaching artist.”</w:t>
      </w:r>
    </w:p>
    <w:p w:rsidR="006D6C13" w:rsidRDefault="006D6C13" w:rsidP="006D6C13">
      <w:pPr>
        <w:spacing w:line="260" w:lineRule="exact"/>
        <w:ind w:left="1913"/>
        <w:rPr>
          <w:sz w:val="24"/>
          <w:szCs w:val="24"/>
        </w:rPr>
      </w:pPr>
      <w:r>
        <w:rPr>
          <w:i/>
          <w:sz w:val="24"/>
          <w:szCs w:val="24"/>
        </w:rPr>
        <w:t>Kelly Quinnett</w:t>
      </w:r>
    </w:p>
    <w:p w:rsidR="006D6C13" w:rsidRDefault="006D6C13" w:rsidP="006D6C13">
      <w:pPr>
        <w:spacing w:before="2"/>
        <w:ind w:left="1913"/>
        <w:rPr>
          <w:sz w:val="24"/>
          <w:szCs w:val="24"/>
        </w:rPr>
      </w:pPr>
      <w:r>
        <w:rPr>
          <w:i/>
          <w:sz w:val="24"/>
          <w:szCs w:val="24"/>
        </w:rPr>
        <w:t>Professor, University of Idaho</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Pr>
          <w:sz w:val="24"/>
          <w:szCs w:val="24"/>
        </w:rPr>
      </w:pPr>
      <w:r>
        <w:rPr>
          <w:sz w:val="24"/>
          <w:szCs w:val="24"/>
        </w:rPr>
        <w:t>“This is a book for anyone interested in the mysteries of integrating stage combat with</w:t>
      </w:r>
    </w:p>
    <w:p w:rsidR="006D6C13" w:rsidRDefault="006D6C13" w:rsidP="006D6C13">
      <w:pPr>
        <w:spacing w:line="260" w:lineRule="exact"/>
        <w:ind w:left="473"/>
        <w:rPr>
          <w:sz w:val="24"/>
          <w:szCs w:val="24"/>
        </w:rPr>
      </w:pPr>
      <w:r>
        <w:rPr>
          <w:sz w:val="24"/>
          <w:szCs w:val="24"/>
        </w:rPr>
        <w:t>text, voice, and ultimately good acting. Those who participate in the theatre at any level will</w:t>
      </w:r>
    </w:p>
    <w:p w:rsidR="006D6C13" w:rsidRDefault="006D6C13" w:rsidP="006D6C13">
      <w:pPr>
        <w:spacing w:before="2"/>
        <w:ind w:left="473"/>
        <w:rPr>
          <w:sz w:val="24"/>
          <w:szCs w:val="24"/>
        </w:rPr>
      </w:pPr>
      <w:r>
        <w:rPr>
          <w:sz w:val="24"/>
          <w:szCs w:val="24"/>
        </w:rPr>
        <w:t>find Christopher DuVal’s book an insider’s guide par excellence.”</w:t>
      </w:r>
    </w:p>
    <w:p w:rsidR="006D6C13" w:rsidRDefault="006D6C13" w:rsidP="006D6C13">
      <w:pPr>
        <w:spacing w:line="260" w:lineRule="exact"/>
        <w:ind w:left="1913"/>
        <w:rPr>
          <w:sz w:val="24"/>
          <w:szCs w:val="24"/>
        </w:rPr>
      </w:pPr>
      <w:r>
        <w:rPr>
          <w:i/>
          <w:sz w:val="24"/>
          <w:szCs w:val="24"/>
        </w:rPr>
        <w:t xml:space="preserve">Michael </w:t>
      </w:r>
      <w:proofErr w:type="spellStart"/>
      <w:r>
        <w:rPr>
          <w:i/>
          <w:sz w:val="24"/>
          <w:szCs w:val="24"/>
        </w:rPr>
        <w:t>Elich</w:t>
      </w:r>
      <w:proofErr w:type="spellEnd"/>
    </w:p>
    <w:p w:rsidR="006D6C13" w:rsidRDefault="006D6C13" w:rsidP="006D6C13">
      <w:pPr>
        <w:spacing w:before="2"/>
        <w:ind w:left="1913"/>
        <w:rPr>
          <w:sz w:val="24"/>
          <w:szCs w:val="24"/>
        </w:rPr>
        <w:sectPr w:rsidR="006D6C13">
          <w:pgSz w:w="12240" w:h="15840"/>
          <w:pgMar w:top="940" w:right="1060" w:bottom="280" w:left="1600" w:header="746" w:footer="978" w:gutter="0"/>
          <w:cols w:space="720"/>
        </w:sectPr>
      </w:pPr>
      <w:r>
        <w:rPr>
          <w:i/>
          <w:sz w:val="24"/>
          <w:szCs w:val="24"/>
        </w:rPr>
        <w:t>Regional Theatre Actor</w:t>
      </w:r>
    </w:p>
    <w:p w:rsidR="006D6C13" w:rsidRDefault="006D6C13" w:rsidP="006D6C13">
      <w:pPr>
        <w:spacing w:before="7" w:line="260" w:lineRule="exact"/>
        <w:rPr>
          <w:sz w:val="26"/>
          <w:szCs w:val="26"/>
        </w:rPr>
      </w:pPr>
    </w:p>
    <w:p w:rsidR="006D6C13" w:rsidRDefault="006D6C13" w:rsidP="006D6C13">
      <w:pPr>
        <w:spacing w:before="29"/>
        <w:ind w:left="473" w:right="87"/>
        <w:rPr>
          <w:sz w:val="24"/>
          <w:szCs w:val="24"/>
        </w:rPr>
      </w:pPr>
      <w:r>
        <w:rPr>
          <w:sz w:val="24"/>
          <w:szCs w:val="24"/>
        </w:rPr>
        <w:t>“Chris DuVal has carefully, and clearly, crafted an ideal manual for integrating voice, movement, martial arts, and stage combat into a unified course of study for actors.  His heart- felt and generous approach to the work makes the book readable and so useful for actors –</w:t>
      </w:r>
    </w:p>
    <w:p w:rsidR="006D6C13" w:rsidRDefault="006D6C13" w:rsidP="006D6C13">
      <w:pPr>
        <w:spacing w:line="260" w:lineRule="exact"/>
        <w:ind w:left="473"/>
        <w:rPr>
          <w:sz w:val="24"/>
          <w:szCs w:val="24"/>
        </w:rPr>
      </w:pPr>
      <w:r>
        <w:rPr>
          <w:sz w:val="24"/>
          <w:szCs w:val="24"/>
        </w:rPr>
        <w:t>and teachers – at all levels – a must read!”</w:t>
      </w:r>
    </w:p>
    <w:p w:rsidR="006D6C13" w:rsidRDefault="006D6C13" w:rsidP="006D6C13">
      <w:pPr>
        <w:spacing w:before="2"/>
        <w:ind w:left="1913"/>
        <w:rPr>
          <w:sz w:val="24"/>
          <w:szCs w:val="24"/>
        </w:rPr>
      </w:pPr>
      <w:r>
        <w:rPr>
          <w:i/>
          <w:sz w:val="24"/>
          <w:szCs w:val="24"/>
        </w:rPr>
        <w:t>David Lee-Painter</w:t>
      </w:r>
    </w:p>
    <w:p w:rsidR="006D6C13" w:rsidRDefault="006D6C13" w:rsidP="006D6C13">
      <w:pPr>
        <w:spacing w:line="260" w:lineRule="exact"/>
        <w:ind w:left="1913"/>
        <w:rPr>
          <w:sz w:val="24"/>
          <w:szCs w:val="24"/>
        </w:rPr>
      </w:pPr>
      <w:r>
        <w:rPr>
          <w:i/>
          <w:sz w:val="24"/>
          <w:szCs w:val="24"/>
        </w:rPr>
        <w:t>Professor, University of Idaho</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362"/>
        <w:rPr>
          <w:sz w:val="24"/>
          <w:szCs w:val="24"/>
        </w:rPr>
      </w:pPr>
      <w:r>
        <w:rPr>
          <w:sz w:val="24"/>
          <w:szCs w:val="24"/>
        </w:rPr>
        <w:t>“Chris DuVal’s book is the ultimate guide to incorporating voice and stage combat techniques into the art of great acting.  His clear concise approach and his deep knowledge and experience in the field makes it a "must have” for every actor, teacher and theatre enthusiast.”</w:t>
      </w:r>
    </w:p>
    <w:p w:rsidR="006D6C13" w:rsidRDefault="006D6C13" w:rsidP="006D6C13">
      <w:pPr>
        <w:spacing w:line="260" w:lineRule="exact"/>
        <w:ind w:left="1913"/>
        <w:rPr>
          <w:sz w:val="24"/>
          <w:szCs w:val="24"/>
        </w:rPr>
      </w:pPr>
      <w:r>
        <w:rPr>
          <w:i/>
          <w:sz w:val="24"/>
          <w:szCs w:val="24"/>
        </w:rPr>
        <w:t xml:space="preserve">Robin </w:t>
      </w:r>
      <w:proofErr w:type="spellStart"/>
      <w:r>
        <w:rPr>
          <w:i/>
          <w:sz w:val="24"/>
          <w:szCs w:val="24"/>
        </w:rPr>
        <w:t>Goodrin</w:t>
      </w:r>
      <w:proofErr w:type="spellEnd"/>
      <w:r>
        <w:rPr>
          <w:i/>
          <w:sz w:val="24"/>
          <w:szCs w:val="24"/>
        </w:rPr>
        <w:t xml:space="preserve"> Nordli,</w:t>
      </w:r>
    </w:p>
    <w:p w:rsidR="006D6C13" w:rsidRDefault="006D6C13" w:rsidP="006D6C13">
      <w:pPr>
        <w:spacing w:before="2"/>
        <w:ind w:left="1913"/>
        <w:rPr>
          <w:sz w:val="24"/>
          <w:szCs w:val="24"/>
        </w:rPr>
      </w:pPr>
      <w:r>
        <w:rPr>
          <w:i/>
          <w:sz w:val="24"/>
          <w:szCs w:val="24"/>
        </w:rPr>
        <w:t>Actress at the Oregon Shakespeare Festival</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141"/>
        <w:rPr>
          <w:sz w:val="24"/>
          <w:szCs w:val="24"/>
        </w:rPr>
      </w:pPr>
      <w:r>
        <w:rPr>
          <w:sz w:val="24"/>
          <w:szCs w:val="24"/>
        </w:rPr>
        <w:t xml:space="preserve">“At last: a book that synthesizes physical and vocal work for actors by providing a series of imaginative exercises that link breath, sound, movement, and action.  Stage Combat Arts readers will undoubtedly find that this book offers a background and rationale for integrating acting skills and working </w:t>
      </w:r>
      <w:proofErr w:type="spellStart"/>
      <w:r>
        <w:rPr>
          <w:sz w:val="24"/>
          <w:szCs w:val="24"/>
        </w:rPr>
        <w:t>wholistically</w:t>
      </w:r>
      <w:proofErr w:type="spellEnd"/>
      <w:r>
        <w:rPr>
          <w:sz w:val="24"/>
          <w:szCs w:val="24"/>
        </w:rPr>
        <w:t>.  This is a must have for any theatre teacher or student.”</w:t>
      </w:r>
    </w:p>
    <w:p w:rsidR="006D6C13" w:rsidRDefault="006D6C13" w:rsidP="006D6C13">
      <w:pPr>
        <w:spacing w:line="260" w:lineRule="exact"/>
        <w:ind w:left="1913"/>
        <w:rPr>
          <w:sz w:val="24"/>
          <w:szCs w:val="24"/>
        </w:rPr>
      </w:pPr>
      <w:r>
        <w:rPr>
          <w:i/>
          <w:sz w:val="24"/>
          <w:szCs w:val="24"/>
        </w:rPr>
        <w:t>Jillian Campana, Ph.D.</w:t>
      </w:r>
    </w:p>
    <w:p w:rsidR="006D6C13" w:rsidRDefault="006D6C13" w:rsidP="006D6C13">
      <w:pPr>
        <w:spacing w:before="2"/>
        <w:ind w:left="1913"/>
        <w:rPr>
          <w:sz w:val="24"/>
          <w:szCs w:val="24"/>
        </w:rPr>
      </w:pPr>
      <w:r>
        <w:rPr>
          <w:i/>
          <w:sz w:val="24"/>
          <w:szCs w:val="24"/>
        </w:rPr>
        <w:t>Professor – Head of Performance and Practice, University of</w:t>
      </w:r>
    </w:p>
    <w:p w:rsidR="006D6C13" w:rsidRDefault="006D6C13" w:rsidP="006D6C13">
      <w:pPr>
        <w:spacing w:line="260" w:lineRule="exact"/>
        <w:ind w:left="1913"/>
        <w:rPr>
          <w:sz w:val="24"/>
          <w:szCs w:val="24"/>
        </w:rPr>
      </w:pPr>
      <w:r>
        <w:rPr>
          <w:i/>
          <w:sz w:val="24"/>
          <w:szCs w:val="24"/>
        </w:rPr>
        <w:t>Montana</w:t>
      </w:r>
    </w:p>
    <w:p w:rsidR="006D6C13" w:rsidRDefault="006D6C13" w:rsidP="006D6C13">
      <w:pPr>
        <w:spacing w:before="6" w:line="100" w:lineRule="exact"/>
        <w:rPr>
          <w:sz w:val="11"/>
          <w:szCs w:val="11"/>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154"/>
        <w:rPr>
          <w:sz w:val="24"/>
          <w:szCs w:val="24"/>
        </w:rPr>
      </w:pPr>
      <w:r>
        <w:rPr>
          <w:sz w:val="24"/>
          <w:szCs w:val="24"/>
        </w:rPr>
        <w:t>“Stage Combat Arts provides an innovative yet practical approach to the integration of acting, voice work and stage combat.  While the integration of these approaches is essential for any actor, getting there can be difficult. Guiding others through this process can be tricky</w:t>
      </w:r>
    </w:p>
    <w:p w:rsidR="006D6C13" w:rsidRDefault="006D6C13" w:rsidP="006D6C13">
      <w:pPr>
        <w:spacing w:before="2"/>
        <w:ind w:left="473" w:right="242"/>
        <w:rPr>
          <w:sz w:val="24"/>
          <w:szCs w:val="24"/>
        </w:rPr>
      </w:pPr>
      <w:r>
        <w:rPr>
          <w:sz w:val="24"/>
          <w:szCs w:val="24"/>
        </w:rPr>
        <w:t>- at best. Whether you are a performer, a teacher of performers or both, this book provides a clear, effective guide on how to achieve greater specificity, flexibility, and artistry when engaging in stage violence.”</w:t>
      </w:r>
    </w:p>
    <w:p w:rsidR="006D6C13" w:rsidRDefault="006D6C13" w:rsidP="006D6C13">
      <w:pPr>
        <w:spacing w:line="260" w:lineRule="exact"/>
        <w:ind w:left="1913"/>
        <w:rPr>
          <w:sz w:val="24"/>
          <w:szCs w:val="24"/>
        </w:rPr>
      </w:pPr>
      <w:r>
        <w:rPr>
          <w:i/>
          <w:sz w:val="24"/>
          <w:szCs w:val="24"/>
        </w:rPr>
        <w:t>Anne Marie Nest</w:t>
      </w:r>
    </w:p>
    <w:p w:rsidR="006D6C13" w:rsidRDefault="006D6C13" w:rsidP="006D6C13">
      <w:pPr>
        <w:spacing w:before="2"/>
        <w:ind w:left="1913"/>
        <w:rPr>
          <w:sz w:val="24"/>
          <w:szCs w:val="24"/>
        </w:rPr>
      </w:pPr>
      <w:r>
        <w:rPr>
          <w:i/>
          <w:sz w:val="24"/>
          <w:szCs w:val="24"/>
        </w:rPr>
        <w:t>Associate Teacher of Fitzmaurice Voicework</w:t>
      </w:r>
    </w:p>
    <w:p w:rsidR="006D6C13" w:rsidRDefault="006D6C13" w:rsidP="006D6C13">
      <w:pPr>
        <w:spacing w:line="260" w:lineRule="exact"/>
        <w:ind w:left="1913"/>
        <w:rPr>
          <w:sz w:val="24"/>
          <w:szCs w:val="24"/>
        </w:rPr>
      </w:pPr>
      <w:r>
        <w:rPr>
          <w:i/>
          <w:sz w:val="24"/>
          <w:szCs w:val="24"/>
        </w:rPr>
        <w:t>Assistant Professor of Voice and Speech at University of Iowa</w:t>
      </w:r>
    </w:p>
    <w:p w:rsidR="006D6C13" w:rsidRDefault="006D6C13" w:rsidP="006D6C13">
      <w:pPr>
        <w:spacing w:before="5" w:line="140" w:lineRule="exact"/>
        <w:rPr>
          <w:sz w:val="15"/>
          <w:szCs w:val="15"/>
        </w:rPr>
      </w:pPr>
    </w:p>
    <w:p w:rsidR="006D6C13" w:rsidRDefault="006D6C13" w:rsidP="006D6C13">
      <w:pPr>
        <w:spacing w:line="200" w:lineRule="exact"/>
      </w:pPr>
    </w:p>
    <w:p w:rsidR="006D6C13" w:rsidRDefault="006D6C13" w:rsidP="006D6C13">
      <w:pPr>
        <w:spacing w:line="200" w:lineRule="exact"/>
      </w:pPr>
    </w:p>
    <w:p w:rsidR="006D6C13" w:rsidRDefault="006D6C13" w:rsidP="006D6C13">
      <w:pPr>
        <w:ind w:left="473" w:right="61"/>
        <w:jc w:val="both"/>
        <w:rPr>
          <w:sz w:val="24"/>
          <w:szCs w:val="24"/>
        </w:rPr>
      </w:pPr>
      <w:r>
        <w:rPr>
          <w:sz w:val="24"/>
          <w:szCs w:val="24"/>
        </w:rPr>
        <w:t>“Chris DuVal has managed a rare feat in writing a manual that is clear, enlightening, creative and</w:t>
      </w:r>
      <w:r>
        <w:rPr>
          <w:spacing w:val="3"/>
          <w:sz w:val="24"/>
          <w:szCs w:val="24"/>
        </w:rPr>
        <w:t xml:space="preserve"> </w:t>
      </w:r>
      <w:r>
        <w:rPr>
          <w:sz w:val="24"/>
          <w:szCs w:val="24"/>
        </w:rPr>
        <w:t>ultimately,</w:t>
      </w:r>
      <w:r>
        <w:rPr>
          <w:spacing w:val="3"/>
          <w:sz w:val="24"/>
          <w:szCs w:val="24"/>
        </w:rPr>
        <w:t xml:space="preserve"> </w:t>
      </w:r>
      <w:r>
        <w:rPr>
          <w:sz w:val="24"/>
          <w:szCs w:val="24"/>
        </w:rPr>
        <w:t>immensely</w:t>
      </w:r>
      <w:r>
        <w:rPr>
          <w:spacing w:val="3"/>
          <w:sz w:val="24"/>
          <w:szCs w:val="24"/>
        </w:rPr>
        <w:t xml:space="preserve"> </w:t>
      </w:r>
      <w:r>
        <w:rPr>
          <w:sz w:val="24"/>
          <w:szCs w:val="24"/>
        </w:rPr>
        <w:t>useful,</w:t>
      </w:r>
      <w:r>
        <w:rPr>
          <w:spacing w:val="3"/>
          <w:sz w:val="24"/>
          <w:szCs w:val="24"/>
        </w:rPr>
        <w:t xml:space="preserve"> </w:t>
      </w:r>
      <w:r>
        <w:rPr>
          <w:sz w:val="24"/>
          <w:szCs w:val="24"/>
        </w:rPr>
        <w:t>that</w:t>
      </w:r>
      <w:r>
        <w:rPr>
          <w:spacing w:val="3"/>
          <w:sz w:val="24"/>
          <w:szCs w:val="24"/>
        </w:rPr>
        <w:t xml:space="preserve"> </w:t>
      </w:r>
      <w:r>
        <w:rPr>
          <w:sz w:val="24"/>
          <w:szCs w:val="24"/>
        </w:rPr>
        <w:t>can,</w:t>
      </w:r>
      <w:r>
        <w:rPr>
          <w:spacing w:val="3"/>
          <w:sz w:val="24"/>
          <w:szCs w:val="24"/>
        </w:rPr>
        <w:t xml:space="preserve"> </w:t>
      </w:r>
      <w:r>
        <w:rPr>
          <w:sz w:val="24"/>
          <w:szCs w:val="24"/>
        </w:rPr>
        <w:t>and</w:t>
      </w:r>
      <w:r>
        <w:rPr>
          <w:spacing w:val="3"/>
          <w:sz w:val="24"/>
          <w:szCs w:val="24"/>
        </w:rPr>
        <w:t xml:space="preserve"> </w:t>
      </w:r>
      <w:r>
        <w:rPr>
          <w:sz w:val="24"/>
          <w:szCs w:val="24"/>
        </w:rPr>
        <w:t>will,</w:t>
      </w:r>
      <w:r>
        <w:rPr>
          <w:spacing w:val="3"/>
          <w:sz w:val="24"/>
          <w:szCs w:val="24"/>
        </w:rPr>
        <w:t xml:space="preserve"> </w:t>
      </w:r>
      <w:r>
        <w:rPr>
          <w:sz w:val="24"/>
          <w:szCs w:val="24"/>
        </w:rPr>
        <w:t>be</w:t>
      </w:r>
      <w:r>
        <w:rPr>
          <w:spacing w:val="3"/>
          <w:sz w:val="24"/>
          <w:szCs w:val="24"/>
        </w:rPr>
        <w:t xml:space="preserve"> </w:t>
      </w:r>
      <w:r>
        <w:rPr>
          <w:sz w:val="24"/>
          <w:szCs w:val="24"/>
        </w:rPr>
        <w:t>used</w:t>
      </w:r>
      <w:r>
        <w:rPr>
          <w:spacing w:val="3"/>
          <w:sz w:val="24"/>
          <w:szCs w:val="24"/>
        </w:rPr>
        <w:t xml:space="preserve"> </w:t>
      </w:r>
      <w:r>
        <w:rPr>
          <w:sz w:val="24"/>
          <w:szCs w:val="24"/>
        </w:rPr>
        <w:t>extensively</w:t>
      </w:r>
      <w:r>
        <w:rPr>
          <w:spacing w:val="3"/>
          <w:sz w:val="24"/>
          <w:szCs w:val="24"/>
        </w:rPr>
        <w:t xml:space="preserve"> </w:t>
      </w:r>
      <w:r>
        <w:rPr>
          <w:sz w:val="24"/>
          <w:szCs w:val="24"/>
        </w:rPr>
        <w:t>by teachers</w:t>
      </w:r>
      <w:r>
        <w:rPr>
          <w:spacing w:val="3"/>
          <w:sz w:val="24"/>
          <w:szCs w:val="24"/>
        </w:rPr>
        <w:t xml:space="preserve"> </w:t>
      </w:r>
      <w:r>
        <w:rPr>
          <w:sz w:val="24"/>
          <w:szCs w:val="24"/>
        </w:rPr>
        <w:t>of</w:t>
      </w:r>
      <w:r>
        <w:rPr>
          <w:spacing w:val="3"/>
          <w:sz w:val="24"/>
          <w:szCs w:val="24"/>
        </w:rPr>
        <w:t xml:space="preserve"> </w:t>
      </w:r>
      <w:r>
        <w:rPr>
          <w:sz w:val="24"/>
          <w:szCs w:val="24"/>
        </w:rPr>
        <w:t>Stage Combat, Acting, Movement and Voice alike. There is much in this book to recommend. It deserves a place front and center on every theatre artist’s bookshelf and desk.”</w:t>
      </w:r>
    </w:p>
    <w:p w:rsidR="006D6C13" w:rsidRDefault="006D6C13" w:rsidP="006D6C13">
      <w:pPr>
        <w:spacing w:before="2"/>
        <w:ind w:left="1913"/>
        <w:rPr>
          <w:sz w:val="24"/>
          <w:szCs w:val="24"/>
        </w:rPr>
      </w:pPr>
      <w:r>
        <w:rPr>
          <w:i/>
          <w:sz w:val="24"/>
          <w:szCs w:val="24"/>
        </w:rPr>
        <w:t xml:space="preserve">Robin </w:t>
      </w:r>
      <w:proofErr w:type="spellStart"/>
      <w:r>
        <w:rPr>
          <w:i/>
          <w:sz w:val="24"/>
          <w:szCs w:val="24"/>
        </w:rPr>
        <w:t>McFarquhar</w:t>
      </w:r>
      <w:proofErr w:type="spellEnd"/>
      <w:r>
        <w:rPr>
          <w:i/>
          <w:sz w:val="24"/>
          <w:szCs w:val="24"/>
        </w:rPr>
        <w:t>, Ph.D.</w:t>
      </w:r>
    </w:p>
    <w:p w:rsidR="006D6C13" w:rsidRDefault="006D6C13" w:rsidP="006D6C13">
      <w:pPr>
        <w:spacing w:line="260" w:lineRule="exact"/>
        <w:ind w:left="1913"/>
        <w:rPr>
          <w:sz w:val="24"/>
          <w:szCs w:val="24"/>
        </w:rPr>
      </w:pPr>
      <w:r>
        <w:rPr>
          <w:i/>
          <w:sz w:val="24"/>
          <w:szCs w:val="24"/>
        </w:rPr>
        <w:t>Professor and Chair of Acting, University of Illinois, Urbana - Champaign.</w:t>
      </w:r>
    </w:p>
    <w:p w:rsidR="006D6C13" w:rsidRDefault="006D6C13" w:rsidP="006D6C13">
      <w:pPr>
        <w:spacing w:before="2"/>
        <w:ind w:left="1913"/>
        <w:rPr>
          <w:sz w:val="24"/>
          <w:szCs w:val="24"/>
        </w:rPr>
      </w:pPr>
      <w:r>
        <w:rPr>
          <w:i/>
          <w:sz w:val="24"/>
          <w:szCs w:val="24"/>
        </w:rPr>
        <w:t>Fight Director / Teacher, Society of American Fight Directors</w:t>
      </w:r>
    </w:p>
    <w:p w:rsidR="006D6C13" w:rsidRDefault="006D6C13" w:rsidP="006D6C13">
      <w:pPr>
        <w:spacing w:line="260" w:lineRule="exact"/>
        <w:ind w:left="1913"/>
        <w:rPr>
          <w:sz w:val="24"/>
          <w:szCs w:val="24"/>
        </w:rPr>
      </w:pPr>
      <w:r>
        <w:rPr>
          <w:i/>
          <w:sz w:val="24"/>
          <w:szCs w:val="24"/>
        </w:rPr>
        <w:t xml:space="preserve">Alexander Teacher, </w:t>
      </w:r>
      <w:proofErr w:type="spellStart"/>
      <w:r>
        <w:rPr>
          <w:i/>
          <w:sz w:val="24"/>
          <w:szCs w:val="24"/>
        </w:rPr>
        <w:t>AmSAT</w:t>
      </w:r>
      <w:proofErr w:type="spellEnd"/>
    </w:p>
    <w:p w:rsidR="006D6C13" w:rsidRDefault="006D6C13" w:rsidP="006D6C13">
      <w:pPr>
        <w:spacing w:before="2"/>
        <w:ind w:left="113"/>
        <w:rPr>
          <w:i/>
          <w:sz w:val="24"/>
          <w:szCs w:val="24"/>
        </w:rPr>
      </w:pPr>
    </w:p>
    <w:p w:rsidR="00EF118D" w:rsidRDefault="00EF118D" w:rsidP="006D6C13">
      <w:pPr>
        <w:spacing w:before="2"/>
        <w:ind w:left="113"/>
        <w:rPr>
          <w:i/>
          <w:sz w:val="24"/>
          <w:szCs w:val="24"/>
        </w:rPr>
      </w:pPr>
    </w:p>
    <w:p w:rsidR="00EF118D" w:rsidRDefault="00EF118D" w:rsidP="006D6C13">
      <w:pPr>
        <w:spacing w:before="2"/>
        <w:ind w:left="113"/>
        <w:rPr>
          <w:i/>
          <w:sz w:val="24"/>
          <w:szCs w:val="24"/>
        </w:rPr>
      </w:pPr>
    </w:p>
    <w:p w:rsidR="00EF118D" w:rsidRDefault="00EF118D" w:rsidP="006D6C13">
      <w:pPr>
        <w:spacing w:before="2"/>
        <w:ind w:left="113"/>
        <w:rPr>
          <w:i/>
          <w:sz w:val="24"/>
          <w:szCs w:val="24"/>
        </w:rPr>
      </w:pPr>
    </w:p>
    <w:p w:rsidR="00EF118D" w:rsidRPr="00A65036" w:rsidRDefault="00EF118D" w:rsidP="00EF118D">
      <w:pPr>
        <w:jc w:val="center"/>
        <w:rPr>
          <w:b/>
          <w:sz w:val="24"/>
          <w:szCs w:val="24"/>
          <w:u w:val="single"/>
        </w:rPr>
      </w:pPr>
      <w:r w:rsidRPr="00A65036">
        <w:rPr>
          <w:b/>
          <w:sz w:val="24"/>
          <w:szCs w:val="24"/>
          <w:u w:val="single"/>
        </w:rPr>
        <w:lastRenderedPageBreak/>
        <w:t>REFERENCES FOR CHRISTOPHER DUVAL</w:t>
      </w:r>
    </w:p>
    <w:p w:rsidR="00EF118D" w:rsidRPr="00A65036" w:rsidRDefault="00EF118D" w:rsidP="00EF118D">
      <w:pPr>
        <w:jc w:val="center"/>
        <w:rPr>
          <w:b/>
          <w:sz w:val="24"/>
          <w:szCs w:val="24"/>
        </w:rPr>
      </w:pPr>
    </w:p>
    <w:p w:rsidR="00EF118D" w:rsidRPr="00A65036" w:rsidRDefault="00EF118D" w:rsidP="00EF118D">
      <w:pPr>
        <w:jc w:val="center"/>
        <w:rPr>
          <w:b/>
          <w:sz w:val="24"/>
          <w:szCs w:val="24"/>
        </w:rPr>
      </w:pPr>
    </w:p>
    <w:p w:rsidR="00EF118D" w:rsidRPr="00A65036" w:rsidRDefault="00EF118D" w:rsidP="00EF118D">
      <w:pPr>
        <w:jc w:val="center"/>
        <w:rPr>
          <w:b/>
          <w:sz w:val="24"/>
          <w:szCs w:val="24"/>
        </w:rPr>
      </w:pPr>
    </w:p>
    <w:p w:rsidR="00EF118D" w:rsidRPr="00A65036" w:rsidRDefault="00EF118D" w:rsidP="00EF118D">
      <w:pPr>
        <w:pStyle w:val="ListParagraph"/>
        <w:numPr>
          <w:ilvl w:val="0"/>
          <w:numId w:val="5"/>
        </w:numPr>
        <w:rPr>
          <w:b/>
          <w:sz w:val="24"/>
          <w:szCs w:val="24"/>
        </w:rPr>
      </w:pPr>
      <w:r w:rsidRPr="00A65036">
        <w:rPr>
          <w:b/>
          <w:sz w:val="24"/>
          <w:szCs w:val="24"/>
        </w:rPr>
        <w:t>Bill Rauch</w:t>
      </w:r>
    </w:p>
    <w:p w:rsidR="00EF118D" w:rsidRPr="00A65036" w:rsidRDefault="00EF118D" w:rsidP="00EF118D">
      <w:pPr>
        <w:ind w:left="720"/>
        <w:rPr>
          <w:sz w:val="24"/>
          <w:szCs w:val="24"/>
        </w:rPr>
      </w:pPr>
      <w:r>
        <w:rPr>
          <w:sz w:val="24"/>
          <w:szCs w:val="24"/>
        </w:rPr>
        <w:t xml:space="preserve">Inaugural </w:t>
      </w:r>
      <w:r w:rsidRPr="00A65036">
        <w:rPr>
          <w:sz w:val="24"/>
          <w:szCs w:val="24"/>
        </w:rPr>
        <w:t>Artistic Director – Perelman Center</w:t>
      </w:r>
      <w:r w:rsidR="007B5E7C">
        <w:rPr>
          <w:sz w:val="24"/>
          <w:szCs w:val="24"/>
        </w:rPr>
        <w:t xml:space="preserve"> for the Performing Arts</w:t>
      </w:r>
      <w:r w:rsidRPr="00A65036">
        <w:rPr>
          <w:sz w:val="24"/>
          <w:szCs w:val="24"/>
        </w:rPr>
        <w:t>, NYC</w:t>
      </w:r>
    </w:p>
    <w:p w:rsidR="00EF118D" w:rsidRPr="00A65036" w:rsidRDefault="00EF118D" w:rsidP="00EF118D">
      <w:pPr>
        <w:ind w:left="720"/>
        <w:rPr>
          <w:sz w:val="24"/>
          <w:szCs w:val="24"/>
          <w:u w:val="single"/>
        </w:rPr>
      </w:pPr>
      <w:r w:rsidRPr="00A65036">
        <w:rPr>
          <w:sz w:val="24"/>
          <w:szCs w:val="24"/>
          <w:u w:val="single"/>
        </w:rPr>
        <w:t>brauch@theperelman.org</w:t>
      </w:r>
    </w:p>
    <w:p w:rsidR="00EF118D" w:rsidRDefault="00EF118D" w:rsidP="00EF118D">
      <w:pPr>
        <w:rPr>
          <w:rStyle w:val="Hyperlink"/>
          <w:rFonts w:eastAsiaTheme="majorEastAsia"/>
          <w:sz w:val="24"/>
          <w:szCs w:val="24"/>
        </w:rPr>
      </w:pPr>
    </w:p>
    <w:p w:rsidR="00EF118D" w:rsidRPr="00DD0EED" w:rsidRDefault="00EF118D" w:rsidP="00EF118D">
      <w:pPr>
        <w:rPr>
          <w:sz w:val="24"/>
          <w:szCs w:val="24"/>
        </w:rPr>
      </w:pPr>
    </w:p>
    <w:p w:rsidR="00EF118D" w:rsidRDefault="00EF118D" w:rsidP="00EF118D">
      <w:pPr>
        <w:jc w:val="center"/>
        <w:rPr>
          <w:b/>
          <w:sz w:val="24"/>
          <w:szCs w:val="24"/>
        </w:rPr>
      </w:pPr>
    </w:p>
    <w:p w:rsidR="00EF118D" w:rsidRPr="00A65036" w:rsidRDefault="00EF118D" w:rsidP="00EF118D">
      <w:pPr>
        <w:jc w:val="center"/>
        <w:rPr>
          <w:b/>
          <w:sz w:val="24"/>
          <w:szCs w:val="24"/>
        </w:rPr>
      </w:pPr>
    </w:p>
    <w:p w:rsidR="00EF118D" w:rsidRPr="00A65036" w:rsidRDefault="00EF118D" w:rsidP="00EF118D">
      <w:pPr>
        <w:jc w:val="center"/>
        <w:rPr>
          <w:b/>
          <w:sz w:val="24"/>
          <w:szCs w:val="24"/>
        </w:rPr>
      </w:pPr>
    </w:p>
    <w:p w:rsidR="00EF118D" w:rsidRPr="00A65036" w:rsidRDefault="00EF118D" w:rsidP="00EF118D">
      <w:pPr>
        <w:pStyle w:val="ListParagraph"/>
        <w:numPr>
          <w:ilvl w:val="0"/>
          <w:numId w:val="5"/>
        </w:numPr>
        <w:rPr>
          <w:b/>
          <w:sz w:val="24"/>
          <w:szCs w:val="24"/>
        </w:rPr>
      </w:pPr>
      <w:r>
        <w:rPr>
          <w:b/>
          <w:sz w:val="24"/>
          <w:szCs w:val="24"/>
        </w:rPr>
        <w:t>Scott Kaiser</w:t>
      </w:r>
    </w:p>
    <w:p w:rsidR="00EF118D" w:rsidRDefault="00EF118D" w:rsidP="00EF118D">
      <w:pPr>
        <w:pStyle w:val="ListParagraph"/>
        <w:rPr>
          <w:sz w:val="24"/>
          <w:szCs w:val="24"/>
        </w:rPr>
      </w:pPr>
      <w:r>
        <w:rPr>
          <w:sz w:val="24"/>
          <w:szCs w:val="24"/>
        </w:rPr>
        <w:t>Author and Freelance Director</w:t>
      </w:r>
    </w:p>
    <w:p w:rsidR="00EF118D" w:rsidRDefault="00EF118D" w:rsidP="00EF118D">
      <w:pPr>
        <w:pStyle w:val="ListParagraph"/>
        <w:rPr>
          <w:sz w:val="24"/>
          <w:szCs w:val="24"/>
        </w:rPr>
      </w:pPr>
      <w:r>
        <w:rPr>
          <w:sz w:val="24"/>
          <w:szCs w:val="24"/>
        </w:rPr>
        <w:t>Former Head of Voice / Text and Company Development – Oregon Shakespeare Festival</w:t>
      </w:r>
    </w:p>
    <w:p w:rsidR="00EF118D" w:rsidRDefault="004E05AF" w:rsidP="00EF118D">
      <w:pPr>
        <w:pStyle w:val="ListParagraph"/>
        <w:rPr>
          <w:rStyle w:val="Hyperlink"/>
          <w:rFonts w:eastAsiaTheme="majorEastAsia"/>
          <w:sz w:val="24"/>
          <w:szCs w:val="24"/>
        </w:rPr>
      </w:pPr>
      <w:hyperlink r:id="rId12" w:history="1">
        <w:r w:rsidR="00C73FE5" w:rsidRPr="00AB6507">
          <w:rPr>
            <w:rStyle w:val="Hyperlink"/>
            <w:rFonts w:eastAsiaTheme="majorEastAsia"/>
            <w:sz w:val="24"/>
            <w:szCs w:val="24"/>
          </w:rPr>
          <w:t>kaisershakespeare@gmail.com</w:t>
        </w:r>
      </w:hyperlink>
    </w:p>
    <w:p w:rsidR="00CE36E3" w:rsidRDefault="00CE36E3" w:rsidP="00EF118D">
      <w:pPr>
        <w:pStyle w:val="ListParagraph"/>
        <w:rPr>
          <w:rStyle w:val="Hyperlink"/>
          <w:rFonts w:eastAsiaTheme="majorEastAsia"/>
          <w:sz w:val="24"/>
          <w:szCs w:val="24"/>
        </w:rPr>
      </w:pPr>
    </w:p>
    <w:p w:rsidR="00CE36E3" w:rsidRPr="00CE36E3" w:rsidRDefault="00CE36E3" w:rsidP="00CE36E3">
      <w:pPr>
        <w:rPr>
          <w:rStyle w:val="Hyperlink"/>
          <w:rFonts w:eastAsiaTheme="majorEastAsia"/>
          <w:sz w:val="24"/>
          <w:szCs w:val="24"/>
        </w:rPr>
      </w:pPr>
    </w:p>
    <w:p w:rsidR="00C73FE5" w:rsidRDefault="00C73FE5" w:rsidP="00EF118D">
      <w:pPr>
        <w:pStyle w:val="ListParagraph"/>
        <w:rPr>
          <w:rStyle w:val="Hyperlink"/>
          <w:rFonts w:eastAsiaTheme="majorEastAsia"/>
          <w:sz w:val="24"/>
          <w:szCs w:val="24"/>
        </w:rPr>
      </w:pPr>
    </w:p>
    <w:p w:rsidR="00CE36E3" w:rsidRDefault="00CE36E3" w:rsidP="00EF118D">
      <w:pPr>
        <w:pStyle w:val="ListParagraph"/>
        <w:rPr>
          <w:rStyle w:val="Hyperlink"/>
          <w:rFonts w:eastAsiaTheme="majorEastAsia"/>
          <w:sz w:val="24"/>
          <w:szCs w:val="24"/>
        </w:rPr>
      </w:pPr>
    </w:p>
    <w:p w:rsidR="00CE36E3" w:rsidRPr="00A65036" w:rsidRDefault="00CE36E3" w:rsidP="00CE36E3">
      <w:pPr>
        <w:pStyle w:val="ListParagraph"/>
        <w:numPr>
          <w:ilvl w:val="0"/>
          <w:numId w:val="5"/>
        </w:numPr>
        <w:rPr>
          <w:b/>
          <w:sz w:val="24"/>
          <w:szCs w:val="24"/>
        </w:rPr>
      </w:pPr>
      <w:r>
        <w:rPr>
          <w:b/>
          <w:sz w:val="24"/>
          <w:szCs w:val="24"/>
        </w:rPr>
        <w:t>Wendy Franz</w:t>
      </w:r>
    </w:p>
    <w:p w:rsidR="00CE36E3" w:rsidRDefault="00CE36E3" w:rsidP="00CE36E3">
      <w:pPr>
        <w:pStyle w:val="ListParagraph"/>
        <w:rPr>
          <w:sz w:val="24"/>
          <w:szCs w:val="24"/>
        </w:rPr>
      </w:pPr>
      <w:r>
        <w:rPr>
          <w:sz w:val="24"/>
          <w:szCs w:val="24"/>
        </w:rPr>
        <w:t xml:space="preserve">Managing Director – Colorado Shakespeare Festival </w:t>
      </w:r>
    </w:p>
    <w:p w:rsidR="00CE36E3" w:rsidRDefault="004E05AF" w:rsidP="00CE36E3">
      <w:pPr>
        <w:pStyle w:val="ListParagraph"/>
        <w:rPr>
          <w:sz w:val="24"/>
          <w:szCs w:val="24"/>
        </w:rPr>
      </w:pPr>
      <w:hyperlink r:id="rId13" w:history="1">
        <w:r w:rsidR="00CE36E3" w:rsidRPr="007A1828">
          <w:rPr>
            <w:rStyle w:val="Hyperlink"/>
            <w:sz w:val="24"/>
            <w:szCs w:val="24"/>
          </w:rPr>
          <w:t>Wendy.franz@gmail.com</w:t>
        </w:r>
      </w:hyperlink>
    </w:p>
    <w:p w:rsidR="00CE36E3" w:rsidRDefault="00CE36E3" w:rsidP="00CE36E3">
      <w:pPr>
        <w:pStyle w:val="ListParagraph"/>
        <w:rPr>
          <w:rStyle w:val="Hyperlink"/>
          <w:rFonts w:eastAsiaTheme="majorEastAsia"/>
          <w:sz w:val="24"/>
          <w:szCs w:val="24"/>
        </w:rPr>
      </w:pPr>
    </w:p>
    <w:p w:rsidR="00CE36E3" w:rsidRDefault="00CE36E3" w:rsidP="00EF118D">
      <w:pPr>
        <w:pStyle w:val="ListParagraph"/>
        <w:rPr>
          <w:rStyle w:val="Hyperlink"/>
          <w:rFonts w:eastAsiaTheme="majorEastAsia"/>
          <w:sz w:val="24"/>
          <w:szCs w:val="24"/>
        </w:rPr>
      </w:pPr>
    </w:p>
    <w:p w:rsidR="00C73FE5" w:rsidRDefault="00C73FE5" w:rsidP="00EF118D">
      <w:pPr>
        <w:pStyle w:val="ListParagraph"/>
        <w:rPr>
          <w:rStyle w:val="Hyperlink"/>
          <w:rFonts w:eastAsiaTheme="majorEastAsia"/>
          <w:sz w:val="24"/>
          <w:szCs w:val="24"/>
        </w:rPr>
      </w:pPr>
    </w:p>
    <w:p w:rsidR="00C73FE5" w:rsidRDefault="00C73FE5" w:rsidP="00EF118D">
      <w:pPr>
        <w:pStyle w:val="ListParagraph"/>
        <w:rPr>
          <w:rStyle w:val="Hyperlink"/>
          <w:rFonts w:eastAsiaTheme="majorEastAsia"/>
          <w:sz w:val="24"/>
          <w:szCs w:val="24"/>
        </w:rPr>
      </w:pPr>
    </w:p>
    <w:p w:rsidR="00C73FE5" w:rsidRDefault="00C73FE5" w:rsidP="00EF118D">
      <w:pPr>
        <w:pStyle w:val="ListParagraph"/>
        <w:rPr>
          <w:rStyle w:val="Hyperlink"/>
          <w:rFonts w:eastAsiaTheme="majorEastAsia"/>
          <w:sz w:val="24"/>
          <w:szCs w:val="24"/>
        </w:rPr>
      </w:pPr>
    </w:p>
    <w:p w:rsidR="00C73FE5" w:rsidRPr="00A65036" w:rsidRDefault="00C73FE5" w:rsidP="00C73FE5">
      <w:pPr>
        <w:jc w:val="center"/>
        <w:rPr>
          <w:b/>
          <w:sz w:val="24"/>
          <w:szCs w:val="24"/>
        </w:rPr>
      </w:pPr>
    </w:p>
    <w:p w:rsidR="00C73FE5" w:rsidRDefault="00C73FE5" w:rsidP="00EF118D">
      <w:pPr>
        <w:pStyle w:val="ListParagraph"/>
        <w:rPr>
          <w:rStyle w:val="Hyperlink"/>
          <w:rFonts w:eastAsiaTheme="majorEastAsia"/>
          <w:sz w:val="24"/>
          <w:szCs w:val="24"/>
        </w:rPr>
      </w:pPr>
    </w:p>
    <w:p w:rsidR="00EF118D" w:rsidRDefault="00EF118D" w:rsidP="006D6C13">
      <w:pPr>
        <w:spacing w:before="2"/>
        <w:ind w:left="113"/>
        <w:rPr>
          <w:i/>
          <w:sz w:val="24"/>
          <w:szCs w:val="24"/>
        </w:rPr>
      </w:pPr>
    </w:p>
    <w:p w:rsidR="006D6C13" w:rsidRDefault="006D6C13" w:rsidP="006D6C13">
      <w:pPr>
        <w:spacing w:before="2"/>
        <w:rPr>
          <w:sz w:val="24"/>
          <w:szCs w:val="24"/>
        </w:rPr>
      </w:pPr>
    </w:p>
    <w:p w:rsidR="006D6C13" w:rsidRDefault="006D6C13" w:rsidP="006D6C13">
      <w:pPr>
        <w:spacing w:before="7" w:line="260" w:lineRule="exact"/>
        <w:rPr>
          <w:sz w:val="26"/>
          <w:szCs w:val="26"/>
        </w:rPr>
      </w:pPr>
    </w:p>
    <w:sectPr w:rsidR="006D6C13" w:rsidSect="006D6C13">
      <w:pgSz w:w="12240" w:h="15840"/>
      <w:pgMar w:top="940" w:right="1060" w:bottom="280" w:left="1560" w:header="746"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05AF" w:rsidRDefault="004E05AF">
      <w:r>
        <w:separator/>
      </w:r>
    </w:p>
  </w:endnote>
  <w:endnote w:type="continuationSeparator" w:id="0">
    <w:p w:rsidR="004E05AF" w:rsidRDefault="004E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56C6" w:rsidRDefault="00E556C6">
    <w:pPr>
      <w:spacing w:line="200" w:lineRule="exact"/>
    </w:pPr>
    <w:r>
      <w:rPr>
        <w:noProof/>
      </w:rPr>
      <mc:AlternateContent>
        <mc:Choice Requires="wps">
          <w:drawing>
            <wp:anchor distT="0" distB="0" distL="114300" distR="114300" simplePos="0" relativeHeight="503314779" behindDoc="1" locked="0" layoutInCell="1" allowOverlap="1" wp14:anchorId="1FEF1F3F">
              <wp:simplePos x="0" y="0"/>
              <wp:positionH relativeFrom="page">
                <wp:posOffset>6853555</wp:posOffset>
              </wp:positionH>
              <wp:positionV relativeFrom="page">
                <wp:posOffset>9297670</wp:posOffset>
              </wp:positionV>
              <wp:extent cx="206375" cy="162560"/>
              <wp:effectExtent l="0" t="0" r="952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37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6C6" w:rsidRDefault="00E556C6">
                          <w:pPr>
                            <w:spacing w:line="240" w:lineRule="exact"/>
                            <w:ind w:left="40"/>
                            <w:rPr>
                              <w:rFonts w:ascii="Arial" w:eastAsia="Arial" w:hAnsi="Arial" w:cs="Arial"/>
                              <w:sz w:val="21"/>
                              <w:szCs w:val="21"/>
                            </w:rPr>
                          </w:pPr>
                          <w:r>
                            <w:fldChar w:fldCharType="begin"/>
                          </w:r>
                          <w:r>
                            <w:rPr>
                              <w:rFonts w:ascii="Arial" w:eastAsia="Arial" w:hAnsi="Arial" w:cs="Arial"/>
                              <w:w w:val="102"/>
                              <w:sz w:val="21"/>
                              <w:szCs w:val="21"/>
                            </w:rPr>
                            <w:instrText xml:space="preserve"> PAGE </w:instrText>
                          </w:r>
                          <w:r>
                            <w:fldChar w:fldCharType="separate"/>
                          </w:r>
                          <w:r>
                            <w:rPr>
                              <w:rFonts w:ascii="Arial" w:eastAsia="Arial" w:hAnsi="Arial" w:cs="Arial"/>
                              <w:noProof/>
                              <w:w w:val="102"/>
                              <w:sz w:val="21"/>
                              <w:szCs w:val="21"/>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F1F3F" id="_x0000_t202" coordsize="21600,21600" o:spt="202" path="m,l,21600r21600,l21600,xe">
              <v:stroke joinstyle="miter"/>
              <v:path gradientshapeok="t" o:connecttype="rect"/>
            </v:shapetype>
            <v:shape id="Text Box 1" o:spid="_x0000_s1027" type="#_x0000_t202" style="position:absolute;margin-left:539.65pt;margin-top:732.1pt;width:16.25pt;height:12.8pt;z-index:-17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" filled="f" stroked="f">
              <v:path arrowok="t"/>
              <v:textbox inset="0,0,0,0">
                <w:txbxContent>
                  <w:p w:rsidR="00E556C6" w:rsidRDefault="00E556C6">
                    <w:pPr>
                      <w:spacing w:line="240" w:lineRule="exact"/>
                      <w:ind w:left="40"/>
                      <w:rPr>
                        <w:rFonts w:ascii="Arial" w:eastAsia="Arial" w:hAnsi="Arial" w:cs="Arial"/>
                        <w:sz w:val="21"/>
                        <w:szCs w:val="21"/>
                      </w:rPr>
                    </w:pPr>
                    <w:r>
                      <w:fldChar w:fldCharType="begin"/>
                    </w:r>
                    <w:r>
                      <w:rPr>
                        <w:rFonts w:ascii="Arial" w:eastAsia="Arial" w:hAnsi="Arial" w:cs="Arial"/>
                        <w:w w:val="102"/>
                        <w:sz w:val="21"/>
                        <w:szCs w:val="21"/>
                      </w:rPr>
                      <w:instrText xml:space="preserve"> PAGE </w:instrText>
                    </w:r>
                    <w:r>
                      <w:fldChar w:fldCharType="separate"/>
                    </w:r>
                    <w:r>
                      <w:rPr>
                        <w:rFonts w:ascii="Arial" w:eastAsia="Arial" w:hAnsi="Arial" w:cs="Arial"/>
                        <w:noProof/>
                        <w:w w:val="102"/>
                        <w:sz w:val="21"/>
                        <w:szCs w:val="21"/>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05AF" w:rsidRDefault="004E05AF">
      <w:r>
        <w:separator/>
      </w:r>
    </w:p>
  </w:footnote>
  <w:footnote w:type="continuationSeparator" w:id="0">
    <w:p w:rsidR="004E05AF" w:rsidRDefault="004E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56C6" w:rsidRDefault="00E556C6">
    <w:pPr>
      <w:spacing w:line="200" w:lineRule="exact"/>
    </w:pPr>
    <w:r>
      <w:rPr>
        <w:noProof/>
      </w:rPr>
      <mc:AlternateContent>
        <mc:Choice Requires="wps">
          <w:drawing>
            <wp:anchor distT="0" distB="0" distL="114300" distR="114300" simplePos="0" relativeHeight="503314778" behindDoc="1" locked="0" layoutInCell="1" allowOverlap="1" wp14:anchorId="0FA955C1">
              <wp:simplePos x="0" y="0"/>
              <wp:positionH relativeFrom="page">
                <wp:posOffset>1075055</wp:posOffset>
              </wp:positionH>
              <wp:positionV relativeFrom="page">
                <wp:posOffset>462915</wp:posOffset>
              </wp:positionV>
              <wp:extent cx="1026160" cy="150495"/>
              <wp:effectExtent l="0" t="0" r="254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616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6C6" w:rsidRDefault="00E556C6">
                          <w:pPr>
                            <w:spacing w:before="1"/>
                            <w:ind w:left="20" w:right="-30"/>
                            <w:rPr>
                              <w:sz w:val="19"/>
                              <w:szCs w:val="19"/>
                            </w:rPr>
                          </w:pPr>
                          <w:r>
                            <w:rPr>
                              <w:spacing w:val="2"/>
                              <w:sz w:val="19"/>
                              <w:szCs w:val="19"/>
                            </w:rPr>
                            <w:t>DuV</w:t>
                          </w:r>
                          <w:r>
                            <w:rPr>
                              <w:spacing w:val="1"/>
                              <w:sz w:val="19"/>
                              <w:szCs w:val="19"/>
                            </w:rPr>
                            <w:t>al</w:t>
                          </w:r>
                          <w:r>
                            <w:rPr>
                              <w:sz w:val="19"/>
                              <w:szCs w:val="19"/>
                            </w:rPr>
                            <w:t>,</w:t>
                          </w:r>
                          <w:r>
                            <w:rPr>
                              <w:spacing w:val="20"/>
                              <w:sz w:val="19"/>
                              <w:szCs w:val="19"/>
                            </w:rPr>
                            <w:t xml:space="preserve"> </w:t>
                          </w:r>
                          <w:r>
                            <w:rPr>
                              <w:spacing w:val="2"/>
                              <w:w w:val="103"/>
                              <w:sz w:val="19"/>
                              <w:szCs w:val="19"/>
                            </w:rPr>
                            <w:t>Ch</w:t>
                          </w:r>
                          <w:r>
                            <w:rPr>
                              <w:spacing w:val="1"/>
                              <w:w w:val="103"/>
                              <w:sz w:val="19"/>
                              <w:szCs w:val="19"/>
                            </w:rPr>
                            <w:t>rist</w:t>
                          </w:r>
                          <w:r>
                            <w:rPr>
                              <w:spacing w:val="2"/>
                              <w:w w:val="103"/>
                              <w:sz w:val="19"/>
                              <w:szCs w:val="19"/>
                            </w:rPr>
                            <w:t>oph</w:t>
                          </w:r>
                          <w:r>
                            <w:rPr>
                              <w:spacing w:val="1"/>
                              <w:w w:val="103"/>
                              <w:sz w:val="19"/>
                              <w:szCs w:val="19"/>
                            </w:rPr>
                            <w:t>e</w:t>
                          </w:r>
                          <w:r>
                            <w:rPr>
                              <w:w w:val="103"/>
                              <w:sz w:val="19"/>
                              <w:szCs w:val="19"/>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955C1" id="_x0000_t202" coordsize="21600,21600" o:spt="202" path="m,l,21600r21600,l21600,xe">
              <v:stroke joinstyle="miter"/>
              <v:path gradientshapeok="t" o:connecttype="rect"/>
            </v:shapetype>
            <v:shape id="Text Box 2" o:spid="_x0000_s1026" type="#_x0000_t202" style="position:absolute;margin-left:84.65pt;margin-top:36.45pt;width:80.8pt;height:11.85pt;z-index:-17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" filled="f" stroked="f">
              <v:path arrowok="t"/>
              <v:textbox inset="0,0,0,0">
                <w:txbxContent>
                  <w:p w:rsidR="00E556C6" w:rsidRDefault="00E556C6">
                    <w:pPr>
                      <w:spacing w:before="1"/>
                      <w:ind w:left="20" w:right="-30"/>
                      <w:rPr>
                        <w:sz w:val="19"/>
                        <w:szCs w:val="19"/>
                      </w:rPr>
                    </w:pPr>
                    <w:r>
                      <w:rPr>
                        <w:spacing w:val="2"/>
                        <w:sz w:val="19"/>
                        <w:szCs w:val="19"/>
                      </w:rPr>
                      <w:t>DuV</w:t>
                    </w:r>
                    <w:r>
                      <w:rPr>
                        <w:spacing w:val="1"/>
                        <w:sz w:val="19"/>
                        <w:szCs w:val="19"/>
                      </w:rPr>
                      <w:t>al</w:t>
                    </w:r>
                    <w:r>
                      <w:rPr>
                        <w:sz w:val="19"/>
                        <w:szCs w:val="19"/>
                      </w:rPr>
                      <w:t>,</w:t>
                    </w:r>
                    <w:r>
                      <w:rPr>
                        <w:spacing w:val="20"/>
                        <w:sz w:val="19"/>
                        <w:szCs w:val="19"/>
                      </w:rPr>
                      <w:t xml:space="preserve"> </w:t>
                    </w:r>
                    <w:r>
                      <w:rPr>
                        <w:spacing w:val="2"/>
                        <w:w w:val="103"/>
                        <w:sz w:val="19"/>
                        <w:szCs w:val="19"/>
                      </w:rPr>
                      <w:t>Ch</w:t>
                    </w:r>
                    <w:r>
                      <w:rPr>
                        <w:spacing w:val="1"/>
                        <w:w w:val="103"/>
                        <w:sz w:val="19"/>
                        <w:szCs w:val="19"/>
                      </w:rPr>
                      <w:t>rist</w:t>
                    </w:r>
                    <w:r>
                      <w:rPr>
                        <w:spacing w:val="2"/>
                        <w:w w:val="103"/>
                        <w:sz w:val="19"/>
                        <w:szCs w:val="19"/>
                      </w:rPr>
                      <w:t>oph</w:t>
                    </w:r>
                    <w:r>
                      <w:rPr>
                        <w:spacing w:val="1"/>
                        <w:w w:val="103"/>
                        <w:sz w:val="19"/>
                        <w:szCs w:val="19"/>
                      </w:rPr>
                      <w:t>e</w:t>
                    </w:r>
                    <w:r>
                      <w:rPr>
                        <w:w w:val="103"/>
                        <w:sz w:val="19"/>
                        <w:szCs w:val="19"/>
                      </w:rPr>
                      <w:t>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52FA8"/>
    <w:multiLevelType w:val="hybridMultilevel"/>
    <w:tmpl w:val="04360F10"/>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160E5A9B"/>
    <w:multiLevelType w:val="hybridMultilevel"/>
    <w:tmpl w:val="61A2F03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20907DC6"/>
    <w:multiLevelType w:val="hybridMultilevel"/>
    <w:tmpl w:val="DC4010EC"/>
    <w:lvl w:ilvl="0" w:tplc="04090001">
      <w:start w:val="1"/>
      <w:numFmt w:val="bullet"/>
      <w:lvlText w:val=""/>
      <w:lvlJc w:val="left"/>
      <w:pPr>
        <w:ind w:left="1154" w:hanging="360"/>
      </w:pPr>
      <w:rPr>
        <w:rFonts w:ascii="Symbol" w:hAnsi="Symbol" w:hint="default"/>
      </w:rPr>
    </w:lvl>
    <w:lvl w:ilvl="1" w:tplc="04090003" w:tentative="1">
      <w:start w:val="1"/>
      <w:numFmt w:val="bullet"/>
      <w:lvlText w:val="o"/>
      <w:lvlJc w:val="left"/>
      <w:pPr>
        <w:ind w:left="1874" w:hanging="360"/>
      </w:pPr>
      <w:rPr>
        <w:rFonts w:ascii="Courier New" w:hAnsi="Courier New" w:cs="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cs="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cs="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3" w15:restartNumberingAfterBreak="0">
    <w:nsid w:val="2B396ED3"/>
    <w:multiLevelType w:val="hybridMultilevel"/>
    <w:tmpl w:val="15B4F830"/>
    <w:lvl w:ilvl="0" w:tplc="04090003">
      <w:start w:val="1"/>
      <w:numFmt w:val="bullet"/>
      <w:lvlText w:val="o"/>
      <w:lvlJc w:val="left"/>
      <w:pPr>
        <w:ind w:left="1553"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50CFA"/>
    <w:multiLevelType w:val="multilevel"/>
    <w:tmpl w:val="EEA6E9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4A8B6F32"/>
    <w:multiLevelType w:val="hybridMultilevel"/>
    <w:tmpl w:val="3D4E259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6" w15:restartNumberingAfterBreak="0">
    <w:nsid w:val="4FDF5875"/>
    <w:multiLevelType w:val="hybridMultilevel"/>
    <w:tmpl w:val="ED988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A6E44"/>
    <w:multiLevelType w:val="hybridMultilevel"/>
    <w:tmpl w:val="29A29900"/>
    <w:lvl w:ilvl="0" w:tplc="D0B42D10">
      <w:numFmt w:val="bullet"/>
      <w:lvlText w:val="•"/>
      <w:lvlJc w:val="left"/>
      <w:pPr>
        <w:ind w:left="794" w:hanging="360"/>
      </w:pPr>
      <w:rPr>
        <w:rFonts w:ascii="Times New Roman" w:eastAsia="Times New Roman" w:hAnsi="Times New Roman" w:cs="Times New Roman" w:hint="default"/>
        <w:w w:val="131"/>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8" w15:restartNumberingAfterBreak="0">
    <w:nsid w:val="7D15512C"/>
    <w:multiLevelType w:val="hybridMultilevel"/>
    <w:tmpl w:val="15C805C4"/>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6"/>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998"/>
    <w:rsid w:val="00003C33"/>
    <w:rsid w:val="00020B0A"/>
    <w:rsid w:val="00023389"/>
    <w:rsid w:val="00040E07"/>
    <w:rsid w:val="00057BE0"/>
    <w:rsid w:val="00074B6C"/>
    <w:rsid w:val="00077EA1"/>
    <w:rsid w:val="000871FB"/>
    <w:rsid w:val="000A15F4"/>
    <w:rsid w:val="000C0E6F"/>
    <w:rsid w:val="000C7508"/>
    <w:rsid w:val="000E0018"/>
    <w:rsid w:val="000E0DC2"/>
    <w:rsid w:val="001712C5"/>
    <w:rsid w:val="00175E15"/>
    <w:rsid w:val="001A7981"/>
    <w:rsid w:val="001B6093"/>
    <w:rsid w:val="001C397F"/>
    <w:rsid w:val="001F391A"/>
    <w:rsid w:val="001F3D37"/>
    <w:rsid w:val="00260AFF"/>
    <w:rsid w:val="00270569"/>
    <w:rsid w:val="00270D78"/>
    <w:rsid w:val="00275061"/>
    <w:rsid w:val="00276707"/>
    <w:rsid w:val="00297857"/>
    <w:rsid w:val="002B6360"/>
    <w:rsid w:val="002E12B8"/>
    <w:rsid w:val="00330217"/>
    <w:rsid w:val="00344E93"/>
    <w:rsid w:val="003835DC"/>
    <w:rsid w:val="003876E8"/>
    <w:rsid w:val="00394739"/>
    <w:rsid w:val="003B14FD"/>
    <w:rsid w:val="003D13A8"/>
    <w:rsid w:val="003E170F"/>
    <w:rsid w:val="00417564"/>
    <w:rsid w:val="00454629"/>
    <w:rsid w:val="004919FC"/>
    <w:rsid w:val="00497779"/>
    <w:rsid w:val="004B6495"/>
    <w:rsid w:val="004D14FB"/>
    <w:rsid w:val="004D7C3C"/>
    <w:rsid w:val="004E05AF"/>
    <w:rsid w:val="004F2092"/>
    <w:rsid w:val="00555443"/>
    <w:rsid w:val="0055608C"/>
    <w:rsid w:val="00587A1D"/>
    <w:rsid w:val="006066CA"/>
    <w:rsid w:val="00651460"/>
    <w:rsid w:val="0065172B"/>
    <w:rsid w:val="00651994"/>
    <w:rsid w:val="00694D9A"/>
    <w:rsid w:val="006B7D51"/>
    <w:rsid w:val="006D6C13"/>
    <w:rsid w:val="006E2C40"/>
    <w:rsid w:val="00714AA0"/>
    <w:rsid w:val="007363E3"/>
    <w:rsid w:val="007A4377"/>
    <w:rsid w:val="007A5524"/>
    <w:rsid w:val="007B0D33"/>
    <w:rsid w:val="007B5E7C"/>
    <w:rsid w:val="007E197B"/>
    <w:rsid w:val="00820916"/>
    <w:rsid w:val="00860500"/>
    <w:rsid w:val="00892998"/>
    <w:rsid w:val="008B01F5"/>
    <w:rsid w:val="008B7851"/>
    <w:rsid w:val="008C4D06"/>
    <w:rsid w:val="008D2039"/>
    <w:rsid w:val="008D23A3"/>
    <w:rsid w:val="008D7A4C"/>
    <w:rsid w:val="00902062"/>
    <w:rsid w:val="00912A70"/>
    <w:rsid w:val="009256DE"/>
    <w:rsid w:val="0095420A"/>
    <w:rsid w:val="00966F3F"/>
    <w:rsid w:val="00966F8F"/>
    <w:rsid w:val="009A28A8"/>
    <w:rsid w:val="009A3CE1"/>
    <w:rsid w:val="009C520C"/>
    <w:rsid w:val="009E613E"/>
    <w:rsid w:val="00A146B8"/>
    <w:rsid w:val="00A41AD1"/>
    <w:rsid w:val="00A44B9D"/>
    <w:rsid w:val="00A46C89"/>
    <w:rsid w:val="00A53CA9"/>
    <w:rsid w:val="00A816BF"/>
    <w:rsid w:val="00AC716B"/>
    <w:rsid w:val="00AD5998"/>
    <w:rsid w:val="00AE42B1"/>
    <w:rsid w:val="00AF1AB4"/>
    <w:rsid w:val="00AF1BD9"/>
    <w:rsid w:val="00B24E0C"/>
    <w:rsid w:val="00B572D5"/>
    <w:rsid w:val="00B63A08"/>
    <w:rsid w:val="00B9552C"/>
    <w:rsid w:val="00BB02C8"/>
    <w:rsid w:val="00BE2EA1"/>
    <w:rsid w:val="00C00BF8"/>
    <w:rsid w:val="00C05A67"/>
    <w:rsid w:val="00C07F1E"/>
    <w:rsid w:val="00C503D8"/>
    <w:rsid w:val="00C55DB5"/>
    <w:rsid w:val="00C6327B"/>
    <w:rsid w:val="00C726CB"/>
    <w:rsid w:val="00C73FE5"/>
    <w:rsid w:val="00CA5239"/>
    <w:rsid w:val="00CE36E3"/>
    <w:rsid w:val="00CF7D96"/>
    <w:rsid w:val="00D04283"/>
    <w:rsid w:val="00D06DA1"/>
    <w:rsid w:val="00D07D77"/>
    <w:rsid w:val="00D10C5E"/>
    <w:rsid w:val="00D13D60"/>
    <w:rsid w:val="00D33023"/>
    <w:rsid w:val="00D4049F"/>
    <w:rsid w:val="00D40D5F"/>
    <w:rsid w:val="00D76865"/>
    <w:rsid w:val="00DB1094"/>
    <w:rsid w:val="00DB646C"/>
    <w:rsid w:val="00DE4F85"/>
    <w:rsid w:val="00DE56B5"/>
    <w:rsid w:val="00E104FB"/>
    <w:rsid w:val="00E31A5E"/>
    <w:rsid w:val="00E4183B"/>
    <w:rsid w:val="00E556C6"/>
    <w:rsid w:val="00E7197E"/>
    <w:rsid w:val="00EB4959"/>
    <w:rsid w:val="00EC4EAD"/>
    <w:rsid w:val="00EC61CE"/>
    <w:rsid w:val="00EC7AB1"/>
    <w:rsid w:val="00EE042E"/>
    <w:rsid w:val="00EF118D"/>
    <w:rsid w:val="00F00055"/>
    <w:rsid w:val="00F101D8"/>
    <w:rsid w:val="00F2262B"/>
    <w:rsid w:val="00F8253B"/>
    <w:rsid w:val="00FA6D51"/>
    <w:rsid w:val="00FB6CB7"/>
    <w:rsid w:val="00FC2B82"/>
    <w:rsid w:val="00FD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1ABF24"/>
  <w15:docId w15:val="{DE316895-72DF-B547-B3CC-FC93CFA8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D6C13"/>
    <w:pPr>
      <w:tabs>
        <w:tab w:val="center" w:pos="4680"/>
        <w:tab w:val="right" w:pos="9360"/>
      </w:tabs>
    </w:pPr>
  </w:style>
  <w:style w:type="character" w:customStyle="1" w:styleId="HeaderChar">
    <w:name w:val="Header Char"/>
    <w:basedOn w:val="DefaultParagraphFont"/>
    <w:link w:val="Header"/>
    <w:uiPriority w:val="99"/>
    <w:rsid w:val="006D6C13"/>
  </w:style>
  <w:style w:type="paragraph" w:styleId="Footer">
    <w:name w:val="footer"/>
    <w:basedOn w:val="Normal"/>
    <w:link w:val="FooterChar"/>
    <w:uiPriority w:val="99"/>
    <w:unhideWhenUsed/>
    <w:rsid w:val="006D6C13"/>
    <w:pPr>
      <w:tabs>
        <w:tab w:val="center" w:pos="4680"/>
        <w:tab w:val="right" w:pos="9360"/>
      </w:tabs>
    </w:pPr>
  </w:style>
  <w:style w:type="character" w:customStyle="1" w:styleId="FooterChar">
    <w:name w:val="Footer Char"/>
    <w:basedOn w:val="DefaultParagraphFont"/>
    <w:link w:val="Footer"/>
    <w:uiPriority w:val="99"/>
    <w:rsid w:val="006D6C13"/>
  </w:style>
  <w:style w:type="paragraph" w:styleId="ListParagraph">
    <w:name w:val="List Paragraph"/>
    <w:basedOn w:val="Normal"/>
    <w:uiPriority w:val="34"/>
    <w:qFormat/>
    <w:rsid w:val="001C397F"/>
    <w:pPr>
      <w:ind w:left="720"/>
      <w:contextualSpacing/>
    </w:pPr>
  </w:style>
  <w:style w:type="paragraph" w:styleId="Revision">
    <w:name w:val="Revision"/>
    <w:hidden/>
    <w:uiPriority w:val="99"/>
    <w:semiHidden/>
    <w:rsid w:val="00EC61CE"/>
  </w:style>
  <w:style w:type="paragraph" w:styleId="BalloonText">
    <w:name w:val="Balloon Text"/>
    <w:basedOn w:val="Normal"/>
    <w:link w:val="BalloonTextChar"/>
    <w:uiPriority w:val="99"/>
    <w:semiHidden/>
    <w:unhideWhenUsed/>
    <w:rsid w:val="00EC61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1CE"/>
    <w:rPr>
      <w:rFonts w:ascii="Lucida Grande" w:hAnsi="Lucida Grande" w:cs="Lucida Grande"/>
      <w:sz w:val="18"/>
      <w:szCs w:val="18"/>
    </w:rPr>
  </w:style>
  <w:style w:type="character" w:styleId="Hyperlink">
    <w:name w:val="Hyperlink"/>
    <w:basedOn w:val="DefaultParagraphFont"/>
    <w:uiPriority w:val="99"/>
    <w:unhideWhenUsed/>
    <w:rsid w:val="00EF118D"/>
    <w:rPr>
      <w:color w:val="0000FF" w:themeColor="hyperlink"/>
      <w:u w:val="single"/>
    </w:rPr>
  </w:style>
  <w:style w:type="character" w:styleId="UnresolvedMention">
    <w:name w:val="Unresolved Mention"/>
    <w:basedOn w:val="DefaultParagraphFont"/>
    <w:uiPriority w:val="99"/>
    <w:semiHidden/>
    <w:unhideWhenUsed/>
    <w:rsid w:val="00CA5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22931">
      <w:bodyDiv w:val="1"/>
      <w:marLeft w:val="0"/>
      <w:marRight w:val="0"/>
      <w:marTop w:val="0"/>
      <w:marBottom w:val="0"/>
      <w:divBdr>
        <w:top w:val="none" w:sz="0" w:space="0" w:color="auto"/>
        <w:left w:val="none" w:sz="0" w:space="0" w:color="auto"/>
        <w:bottom w:val="none" w:sz="0" w:space="0" w:color="auto"/>
        <w:right w:val="none" w:sz="0" w:space="0" w:color="auto"/>
      </w:divBdr>
    </w:div>
    <w:div w:id="392316624">
      <w:bodyDiv w:val="1"/>
      <w:marLeft w:val="0"/>
      <w:marRight w:val="0"/>
      <w:marTop w:val="0"/>
      <w:marBottom w:val="0"/>
      <w:divBdr>
        <w:top w:val="none" w:sz="0" w:space="0" w:color="auto"/>
        <w:left w:val="none" w:sz="0" w:space="0" w:color="auto"/>
        <w:bottom w:val="none" w:sz="0" w:space="0" w:color="auto"/>
        <w:right w:val="none" w:sz="0" w:space="0" w:color="auto"/>
      </w:divBdr>
    </w:div>
    <w:div w:id="763381974">
      <w:bodyDiv w:val="1"/>
      <w:marLeft w:val="0"/>
      <w:marRight w:val="0"/>
      <w:marTop w:val="0"/>
      <w:marBottom w:val="0"/>
      <w:divBdr>
        <w:top w:val="none" w:sz="0" w:space="0" w:color="auto"/>
        <w:left w:val="none" w:sz="0" w:space="0" w:color="auto"/>
        <w:bottom w:val="none" w:sz="0" w:space="0" w:color="auto"/>
        <w:right w:val="none" w:sz="0" w:space="0" w:color="auto"/>
      </w:divBdr>
    </w:div>
    <w:div w:id="819805858">
      <w:bodyDiv w:val="1"/>
      <w:marLeft w:val="0"/>
      <w:marRight w:val="0"/>
      <w:marTop w:val="0"/>
      <w:marBottom w:val="0"/>
      <w:divBdr>
        <w:top w:val="none" w:sz="0" w:space="0" w:color="auto"/>
        <w:left w:val="none" w:sz="0" w:space="0" w:color="auto"/>
        <w:bottom w:val="none" w:sz="0" w:space="0" w:color="auto"/>
        <w:right w:val="none" w:sz="0" w:space="0" w:color="auto"/>
      </w:divBdr>
    </w:div>
    <w:div w:id="978462952">
      <w:bodyDiv w:val="1"/>
      <w:marLeft w:val="0"/>
      <w:marRight w:val="0"/>
      <w:marTop w:val="0"/>
      <w:marBottom w:val="0"/>
      <w:divBdr>
        <w:top w:val="none" w:sz="0" w:space="0" w:color="auto"/>
        <w:left w:val="none" w:sz="0" w:space="0" w:color="auto"/>
        <w:bottom w:val="none" w:sz="0" w:space="0" w:color="auto"/>
        <w:right w:val="none" w:sz="0" w:space="0" w:color="auto"/>
      </w:divBdr>
    </w:div>
    <w:div w:id="1069619886">
      <w:bodyDiv w:val="1"/>
      <w:marLeft w:val="0"/>
      <w:marRight w:val="0"/>
      <w:marTop w:val="0"/>
      <w:marBottom w:val="0"/>
      <w:divBdr>
        <w:top w:val="none" w:sz="0" w:space="0" w:color="auto"/>
        <w:left w:val="none" w:sz="0" w:space="0" w:color="auto"/>
        <w:bottom w:val="none" w:sz="0" w:space="0" w:color="auto"/>
        <w:right w:val="none" w:sz="0" w:space="0" w:color="auto"/>
      </w:divBdr>
    </w:div>
    <w:div w:id="1085032360">
      <w:bodyDiv w:val="1"/>
      <w:marLeft w:val="0"/>
      <w:marRight w:val="0"/>
      <w:marTop w:val="0"/>
      <w:marBottom w:val="0"/>
      <w:divBdr>
        <w:top w:val="none" w:sz="0" w:space="0" w:color="auto"/>
        <w:left w:val="none" w:sz="0" w:space="0" w:color="auto"/>
        <w:bottom w:val="none" w:sz="0" w:space="0" w:color="auto"/>
        <w:right w:val="none" w:sz="0" w:space="0" w:color="auto"/>
      </w:divBdr>
    </w:div>
    <w:div w:id="1102721946">
      <w:bodyDiv w:val="1"/>
      <w:marLeft w:val="0"/>
      <w:marRight w:val="0"/>
      <w:marTop w:val="0"/>
      <w:marBottom w:val="0"/>
      <w:divBdr>
        <w:top w:val="none" w:sz="0" w:space="0" w:color="auto"/>
        <w:left w:val="none" w:sz="0" w:space="0" w:color="auto"/>
        <w:bottom w:val="none" w:sz="0" w:space="0" w:color="auto"/>
        <w:right w:val="none" w:sz="0" w:space="0" w:color="auto"/>
      </w:divBdr>
    </w:div>
    <w:div w:id="1253661235">
      <w:bodyDiv w:val="1"/>
      <w:marLeft w:val="0"/>
      <w:marRight w:val="0"/>
      <w:marTop w:val="0"/>
      <w:marBottom w:val="0"/>
      <w:divBdr>
        <w:top w:val="none" w:sz="0" w:space="0" w:color="auto"/>
        <w:left w:val="none" w:sz="0" w:space="0" w:color="auto"/>
        <w:bottom w:val="none" w:sz="0" w:space="0" w:color="auto"/>
        <w:right w:val="none" w:sz="0" w:space="0" w:color="auto"/>
      </w:divBdr>
    </w:div>
    <w:div w:id="1363434099">
      <w:bodyDiv w:val="1"/>
      <w:marLeft w:val="0"/>
      <w:marRight w:val="0"/>
      <w:marTop w:val="0"/>
      <w:marBottom w:val="0"/>
      <w:divBdr>
        <w:top w:val="none" w:sz="0" w:space="0" w:color="auto"/>
        <w:left w:val="none" w:sz="0" w:space="0" w:color="auto"/>
        <w:bottom w:val="none" w:sz="0" w:space="0" w:color="auto"/>
        <w:right w:val="none" w:sz="0" w:space="0" w:color="auto"/>
      </w:divBdr>
    </w:div>
    <w:div w:id="1650787844">
      <w:bodyDiv w:val="1"/>
      <w:marLeft w:val="0"/>
      <w:marRight w:val="0"/>
      <w:marTop w:val="0"/>
      <w:marBottom w:val="0"/>
      <w:divBdr>
        <w:top w:val="none" w:sz="0" w:space="0" w:color="auto"/>
        <w:left w:val="none" w:sz="0" w:space="0" w:color="auto"/>
        <w:bottom w:val="none" w:sz="0" w:space="0" w:color="auto"/>
        <w:right w:val="none" w:sz="0" w:space="0" w:color="auto"/>
      </w:divBdr>
    </w:div>
    <w:div w:id="1820806070">
      <w:bodyDiv w:val="1"/>
      <w:marLeft w:val="0"/>
      <w:marRight w:val="0"/>
      <w:marTop w:val="0"/>
      <w:marBottom w:val="0"/>
      <w:divBdr>
        <w:top w:val="none" w:sz="0" w:space="0" w:color="auto"/>
        <w:left w:val="none" w:sz="0" w:space="0" w:color="auto"/>
        <w:bottom w:val="none" w:sz="0" w:space="0" w:color="auto"/>
        <w:right w:val="none" w:sz="0" w:space="0" w:color="auto"/>
      </w:divBdr>
    </w:div>
    <w:div w:id="1908760997">
      <w:bodyDiv w:val="1"/>
      <w:marLeft w:val="0"/>
      <w:marRight w:val="0"/>
      <w:marTop w:val="0"/>
      <w:marBottom w:val="0"/>
      <w:divBdr>
        <w:top w:val="none" w:sz="0" w:space="0" w:color="auto"/>
        <w:left w:val="none" w:sz="0" w:space="0" w:color="auto"/>
        <w:bottom w:val="none" w:sz="0" w:space="0" w:color="auto"/>
        <w:right w:val="none" w:sz="0" w:space="0" w:color="auto"/>
      </w:divBdr>
    </w:div>
    <w:div w:id="1965696614">
      <w:bodyDiv w:val="1"/>
      <w:marLeft w:val="0"/>
      <w:marRight w:val="0"/>
      <w:marTop w:val="0"/>
      <w:marBottom w:val="0"/>
      <w:divBdr>
        <w:top w:val="none" w:sz="0" w:space="0" w:color="auto"/>
        <w:left w:val="none" w:sz="0" w:space="0" w:color="auto"/>
        <w:bottom w:val="none" w:sz="0" w:space="0" w:color="auto"/>
        <w:right w:val="none" w:sz="0" w:space="0" w:color="auto"/>
      </w:divBdr>
    </w:div>
    <w:div w:id="2024238842">
      <w:bodyDiv w:val="1"/>
      <w:marLeft w:val="0"/>
      <w:marRight w:val="0"/>
      <w:marTop w:val="0"/>
      <w:marBottom w:val="0"/>
      <w:divBdr>
        <w:top w:val="none" w:sz="0" w:space="0" w:color="auto"/>
        <w:left w:val="none" w:sz="0" w:space="0" w:color="auto"/>
        <w:bottom w:val="none" w:sz="0" w:space="0" w:color="auto"/>
        <w:right w:val="none" w:sz="0" w:space="0" w:color="auto"/>
      </w:divBdr>
    </w:div>
    <w:div w:id="2144348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duval@utah.edu" TargetMode="External"/><Relationship Id="rId13" Type="http://schemas.openxmlformats.org/officeDocument/2006/relationships/hyperlink" Target="mailto:Wendy.franz@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isershakespea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author/christopherduv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C9A06-3396-0D40-8DB5-09E4982D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29</Pages>
  <Words>7812</Words>
  <Characters>44530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DuVal</cp:lastModifiedBy>
  <cp:revision>30</cp:revision>
  <cp:lastPrinted>2019-09-22T00:00:00Z</cp:lastPrinted>
  <dcterms:created xsi:type="dcterms:W3CDTF">2021-08-12T22:38:00Z</dcterms:created>
  <dcterms:modified xsi:type="dcterms:W3CDTF">2023-02-14T13:52:00Z</dcterms:modified>
</cp:coreProperties>
</file>