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20" w:rsidRDefault="00B76820" w:rsidP="00B76820">
      <w:pPr>
        <w:tabs>
          <w:tab w:val="center" w:pos="46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MICHAEL K. </w:t>
      </w:r>
      <w:proofErr w:type="spellStart"/>
      <w:r>
        <w:rPr>
          <w:rFonts w:ascii="Times New Roman" w:hAnsi="Times New Roman"/>
          <w:b/>
          <w:bCs/>
        </w:rPr>
        <w:t>McCARTER</w:t>
      </w:r>
      <w:proofErr w:type="spellEnd"/>
    </w:p>
    <w:p w:rsidR="00C47522" w:rsidRDefault="00C47522" w:rsidP="00B76820">
      <w:pPr>
        <w:tabs>
          <w:tab w:val="center" w:pos="468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ACADEMIC  VITA</w:t>
      </w:r>
      <w:r w:rsidR="00137A58">
        <w:rPr>
          <w:rFonts w:ascii="Times New Roman" w:hAnsi="Times New Roman"/>
          <w:b/>
          <w:bCs/>
        </w:rPr>
        <w:t xml:space="preserve"> (Current as of 201</w:t>
      </w:r>
      <w:r w:rsidR="00EC0B4C">
        <w:rPr>
          <w:rFonts w:ascii="Times New Roman" w:hAnsi="Times New Roman"/>
          <w:b/>
          <w:bCs/>
        </w:rPr>
        <w:t>7</w:t>
      </w:r>
      <w:bookmarkStart w:id="0" w:name="_GoBack"/>
      <w:bookmarkEnd w:id="0"/>
      <w:r w:rsidR="00137A58">
        <w:rPr>
          <w:rFonts w:ascii="Times New Roman" w:hAnsi="Times New Roman"/>
          <w:b/>
          <w:bCs/>
        </w:rPr>
        <w:t>)</w:t>
      </w:r>
    </w:p>
    <w:p w:rsidR="00C47522" w:rsidRDefault="00C47522">
      <w:pPr>
        <w:tabs>
          <w:tab w:val="center" w:pos="468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C47522" w:rsidRDefault="00C4752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Summary of Experience:</w:t>
      </w:r>
    </w:p>
    <w:p w:rsidR="00C47522" w:rsidRDefault="00C47522" w:rsidP="00B13B0E">
      <w:pPr>
        <w:pStyle w:val="Level1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Ten years of experience in industry, primarily related to open pit mining</w:t>
      </w:r>
    </w:p>
    <w:p w:rsidR="00C47522" w:rsidRDefault="00993A4E" w:rsidP="00B13B0E">
      <w:pPr>
        <w:pStyle w:val="Level1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Forty</w:t>
      </w:r>
      <w:r w:rsidR="00E316E4">
        <w:rPr>
          <w:rFonts w:ascii="Times New Roman" w:hAnsi="Times New Roman"/>
          <w:sz w:val="20"/>
          <w:szCs w:val="20"/>
        </w:rPr>
        <w:t xml:space="preserve"> two</w:t>
      </w:r>
      <w:r w:rsidR="00C47522">
        <w:rPr>
          <w:rFonts w:ascii="Times New Roman" w:hAnsi="Times New Roman"/>
          <w:sz w:val="20"/>
          <w:szCs w:val="20"/>
        </w:rPr>
        <w:t xml:space="preserve"> years </w:t>
      </w:r>
      <w:r w:rsidR="00B27D90">
        <w:rPr>
          <w:rFonts w:ascii="Times New Roman" w:hAnsi="Times New Roman"/>
          <w:sz w:val="20"/>
          <w:szCs w:val="20"/>
        </w:rPr>
        <w:t xml:space="preserve">of </w:t>
      </w:r>
      <w:r w:rsidR="00C47522">
        <w:rPr>
          <w:rFonts w:ascii="Times New Roman" w:hAnsi="Times New Roman"/>
          <w:sz w:val="20"/>
          <w:szCs w:val="20"/>
        </w:rPr>
        <w:t xml:space="preserve">experience in academia, </w:t>
      </w:r>
      <w:r>
        <w:rPr>
          <w:rFonts w:ascii="Times New Roman" w:hAnsi="Times New Roman"/>
          <w:sz w:val="20"/>
          <w:szCs w:val="20"/>
        </w:rPr>
        <w:t>3</w:t>
      </w:r>
      <w:r w:rsidR="00C0023B">
        <w:rPr>
          <w:rFonts w:ascii="Times New Roman" w:hAnsi="Times New Roman"/>
          <w:sz w:val="20"/>
          <w:szCs w:val="20"/>
        </w:rPr>
        <w:t>7</w:t>
      </w:r>
      <w:r w:rsidR="00C47522">
        <w:rPr>
          <w:rFonts w:ascii="Times New Roman" w:hAnsi="Times New Roman"/>
          <w:sz w:val="20"/>
          <w:szCs w:val="20"/>
        </w:rPr>
        <w:t xml:space="preserve"> years in tenure-track position.</w:t>
      </w:r>
    </w:p>
    <w:p w:rsidR="00C47522" w:rsidRDefault="00C47522" w:rsidP="00B13B0E">
      <w:pPr>
        <w:pStyle w:val="Level1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Twenty-</w:t>
      </w:r>
      <w:r w:rsidR="00EA366C">
        <w:rPr>
          <w:rFonts w:ascii="Times New Roman" w:hAnsi="Times New Roman"/>
          <w:sz w:val="20"/>
          <w:szCs w:val="20"/>
        </w:rPr>
        <w:t>eight</w:t>
      </w:r>
      <w:r>
        <w:rPr>
          <w:rFonts w:ascii="Times New Roman" w:hAnsi="Times New Roman"/>
          <w:sz w:val="20"/>
          <w:szCs w:val="20"/>
        </w:rPr>
        <w:t xml:space="preserve"> years of service in academic administration</w:t>
      </w:r>
    </w:p>
    <w:p w:rsidR="00C47522" w:rsidRDefault="00C47522" w:rsidP="00B13B0E">
      <w:pPr>
        <w:pStyle w:val="Level1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National reputation as an educator, award</w:t>
      </w:r>
      <w:r w:rsidR="008D51C6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received in 1999 and 2004</w:t>
      </w:r>
    </w:p>
    <w:p w:rsidR="00C47522" w:rsidRDefault="00C47522" w:rsidP="00B13B0E">
      <w:pPr>
        <w:pStyle w:val="Level1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Licensed Professional Engineer State of Utah</w:t>
      </w:r>
    </w:p>
    <w:p w:rsidR="00C47522" w:rsidRDefault="00C47522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rPr>
          <w:rFonts w:ascii="Times New Roman" w:hAnsi="Times New Roman"/>
          <w:sz w:val="20"/>
          <w:szCs w:val="20"/>
        </w:rPr>
      </w:pPr>
    </w:p>
    <w:p w:rsidR="00C47522" w:rsidRDefault="00C47522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Academic Rank</w:t>
      </w:r>
      <w:r>
        <w:rPr>
          <w:rFonts w:ascii="Times New Roman" w:hAnsi="Times New Roman"/>
          <w:sz w:val="20"/>
          <w:szCs w:val="20"/>
        </w:rPr>
        <w:t xml:space="preserve">:  </w:t>
      </w:r>
    </w:p>
    <w:p w:rsidR="00C47522" w:rsidRDefault="00C47522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Professor of Mining Engineering, Department of Mining Engi</w:t>
      </w:r>
      <w:r>
        <w:rPr>
          <w:rFonts w:ascii="Times New Roman" w:hAnsi="Times New Roman"/>
          <w:sz w:val="20"/>
          <w:szCs w:val="20"/>
        </w:rPr>
        <w:softHyphen/>
        <w:t>neering, College of Mines and</w:t>
      </w:r>
    </w:p>
    <w:p w:rsidR="00C47522" w:rsidRDefault="00C47522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ind w:firstLine="18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Earth Sciences, University of Utah, Salt Lake City, Utah.</w:t>
      </w:r>
      <w:proofErr w:type="gramEnd"/>
    </w:p>
    <w:p w:rsidR="00C47522" w:rsidRDefault="00C47522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rPr>
          <w:rFonts w:ascii="Times New Roman" w:hAnsi="Times New Roman"/>
          <w:sz w:val="20"/>
          <w:szCs w:val="20"/>
        </w:rPr>
      </w:pPr>
    </w:p>
    <w:p w:rsidR="00C47522" w:rsidRDefault="00C47522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Education</w:t>
      </w:r>
      <w:r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47522" w:rsidRDefault="00C47522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B.S., Magna </w:t>
      </w:r>
      <w:proofErr w:type="gramStart"/>
      <w:r>
        <w:rPr>
          <w:rFonts w:ascii="Times New Roman" w:hAnsi="Times New Roman"/>
          <w:sz w:val="20"/>
          <w:szCs w:val="20"/>
        </w:rPr>
        <w:t>Cum</w:t>
      </w:r>
      <w:proofErr w:type="gramEnd"/>
      <w:r>
        <w:rPr>
          <w:rFonts w:ascii="Times New Roman" w:hAnsi="Times New Roman"/>
          <w:sz w:val="20"/>
          <w:szCs w:val="20"/>
        </w:rPr>
        <w:t xml:space="preserve"> Laude, Mining Engineering, University of Utah, Salt Lake City, Utah, June 1965; </w:t>
      </w:r>
    </w:p>
    <w:p w:rsidR="00C47522" w:rsidRDefault="00C47522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Ph.D., Mining Engineering, University of Utah, Salt Lake City, Utah, June 1972.</w:t>
      </w:r>
    </w:p>
    <w:p w:rsidR="00C47522" w:rsidRDefault="00C47522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rPr>
          <w:rFonts w:ascii="Times New Roman" w:hAnsi="Times New Roman"/>
          <w:sz w:val="20"/>
          <w:szCs w:val="20"/>
        </w:rPr>
      </w:pPr>
    </w:p>
    <w:p w:rsidR="00C47522" w:rsidRDefault="00C47522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Academic Positions</w:t>
      </w:r>
      <w:r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C47522" w:rsidRDefault="00C47522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University of Utah, Salt Lake City, Utah</w:t>
      </w:r>
    </w:p>
    <w:p w:rsidR="00EA366C" w:rsidRDefault="00EA366C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Visiting Assistant Professor 1973 – 1976</w:t>
      </w:r>
    </w:p>
    <w:p w:rsidR="00EA366C" w:rsidRDefault="00EA366C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Adjunct Associate Professor 1976 - 1978</w:t>
      </w:r>
    </w:p>
    <w:p w:rsidR="00090F6D" w:rsidRDefault="00C47522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ind w:left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Professor, September 1978 to present</w:t>
      </w:r>
      <w:r w:rsidR="00EA366C">
        <w:rPr>
          <w:rFonts w:ascii="Times New Roman" w:hAnsi="Times New Roman"/>
          <w:sz w:val="20"/>
          <w:szCs w:val="20"/>
        </w:rPr>
        <w:t xml:space="preserve"> (tenured May 1981)</w:t>
      </w:r>
      <w:r w:rsidR="00090F6D">
        <w:rPr>
          <w:rFonts w:ascii="Times New Roman" w:hAnsi="Times New Roman"/>
          <w:sz w:val="20"/>
          <w:szCs w:val="20"/>
        </w:rPr>
        <w:t>;</w:t>
      </w:r>
    </w:p>
    <w:p w:rsidR="00C47522" w:rsidRDefault="00090F6D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ind w:left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McKinnon Endowed Chair, July 2011 to present</w:t>
      </w:r>
      <w:r w:rsidR="00C47522">
        <w:rPr>
          <w:rFonts w:ascii="Times New Roman" w:hAnsi="Times New Roman"/>
          <w:sz w:val="20"/>
          <w:szCs w:val="20"/>
        </w:rPr>
        <w:t xml:space="preserve">; </w:t>
      </w:r>
    </w:p>
    <w:p w:rsidR="00C47522" w:rsidRDefault="00C47522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ind w:firstLine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Chair, Mining Dept., July 1982 to </w:t>
      </w:r>
      <w:r w:rsidR="00EA366C">
        <w:rPr>
          <w:rFonts w:ascii="Times New Roman" w:hAnsi="Times New Roman"/>
          <w:sz w:val="20"/>
          <w:szCs w:val="20"/>
        </w:rPr>
        <w:t>July 2008</w:t>
      </w:r>
      <w:r>
        <w:rPr>
          <w:rFonts w:ascii="Times New Roman" w:hAnsi="Times New Roman"/>
          <w:sz w:val="20"/>
          <w:szCs w:val="20"/>
        </w:rPr>
        <w:t xml:space="preserve">; </w:t>
      </w:r>
    </w:p>
    <w:p w:rsidR="00C47522" w:rsidRDefault="00C47522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ind w:firstLine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Associate Dean, College of Mines and Earth Sciences, May 1990 to January 1992; </w:t>
      </w:r>
    </w:p>
    <w:p w:rsidR="00C47522" w:rsidRDefault="00C47522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ind w:firstLine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Interim Director Utah MMRRI, January 1988 to January 1989; </w:t>
      </w:r>
    </w:p>
    <w:p w:rsidR="00C47522" w:rsidRDefault="00C47522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ind w:firstLine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Associate/Acting Chair, Dept. of Mining and Fuels Engineering, May 1980 to July 1982;</w:t>
      </w:r>
    </w:p>
    <w:p w:rsidR="00C47522" w:rsidRDefault="00C47522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rPr>
          <w:rFonts w:ascii="Times New Roman" w:hAnsi="Times New Roman"/>
          <w:sz w:val="20"/>
          <w:szCs w:val="20"/>
        </w:rPr>
      </w:pPr>
    </w:p>
    <w:p w:rsidR="00C47522" w:rsidRDefault="00C47522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Industrial/Professional Positions</w:t>
      </w:r>
      <w:r>
        <w:rPr>
          <w:rFonts w:ascii="Times New Roman" w:hAnsi="Times New Roman"/>
          <w:b/>
          <w:bCs/>
          <w:sz w:val="20"/>
          <w:szCs w:val="20"/>
        </w:rPr>
        <w:t>:</w:t>
      </w:r>
    </w:p>
    <w:p w:rsidR="00C47522" w:rsidRDefault="00C47522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ind w:firstLine="18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Kennecott Copper Corporation</w:t>
      </w:r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Bingham Canyon and Salt Lake City, Utah</w:t>
      </w:r>
    </w:p>
    <w:p w:rsidR="00C47522" w:rsidRDefault="00C47522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ind w:left="450" w:hanging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Planning Engineer, March 1975 to September 1978; </w:t>
      </w:r>
    </w:p>
    <w:p w:rsidR="00C47522" w:rsidRDefault="00C47522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ind w:firstLine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Project Engineer, October 1974 to February 1975; </w:t>
      </w:r>
    </w:p>
    <w:p w:rsidR="00C47522" w:rsidRDefault="00C47522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ind w:firstLine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Geologist/Geotechnical Engineer</w:t>
      </w:r>
      <w:r>
        <w:rPr>
          <w:rFonts w:ascii="Times New Roman" w:hAnsi="Times New Roman"/>
          <w:sz w:val="20"/>
          <w:szCs w:val="20"/>
        </w:rPr>
        <w:softHyphen/>
        <w:t xml:space="preserve">, January 1970 to September 1974; </w:t>
      </w:r>
    </w:p>
    <w:p w:rsidR="00C47522" w:rsidRDefault="00C47522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ind w:left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Technical Aide, June 1968 to September 1968 and June 1967 to September 1967; Draftsman, June 1963 to September 1963; </w:t>
      </w:r>
    </w:p>
    <w:p w:rsidR="00C47522" w:rsidRDefault="00C47522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ind w:firstLine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Trackman, June 1962 to September 1962.</w:t>
      </w:r>
    </w:p>
    <w:p w:rsidR="00C47522" w:rsidRDefault="00C47522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American Smelting and Refining Company, Salt Lake City, Utah</w:t>
      </w:r>
    </w:p>
    <w:p w:rsidR="00C47522" w:rsidRDefault="00C47522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ind w:firstLine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Analyst, June 1964 to September 1965 and June 1966 to September 1966.</w:t>
      </w:r>
    </w:p>
    <w:p w:rsidR="00C47522" w:rsidRDefault="00C47522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rPr>
          <w:rFonts w:ascii="Times New Roman" w:hAnsi="Times New Roman"/>
          <w:sz w:val="20"/>
          <w:szCs w:val="20"/>
        </w:rPr>
      </w:pPr>
    </w:p>
    <w:p w:rsidR="00C47522" w:rsidRDefault="00C47522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Research Interests</w:t>
      </w:r>
      <w:r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C47522" w:rsidRDefault="004B41C3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ind w:left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Mine Seismicity, </w:t>
      </w:r>
      <w:r w:rsidR="00993A4E">
        <w:rPr>
          <w:rFonts w:ascii="Times New Roman" w:hAnsi="Times New Roman"/>
          <w:sz w:val="20"/>
          <w:szCs w:val="20"/>
        </w:rPr>
        <w:t xml:space="preserve">Slope </w:t>
      </w:r>
      <w:r w:rsidR="00433209">
        <w:rPr>
          <w:rFonts w:ascii="Times New Roman" w:hAnsi="Times New Roman"/>
          <w:sz w:val="20"/>
          <w:szCs w:val="20"/>
        </w:rPr>
        <w:t xml:space="preserve">and Waste Embankment </w:t>
      </w:r>
      <w:r w:rsidR="00993A4E">
        <w:rPr>
          <w:rFonts w:ascii="Times New Roman" w:hAnsi="Times New Roman"/>
          <w:sz w:val="20"/>
          <w:szCs w:val="20"/>
        </w:rPr>
        <w:t xml:space="preserve">Stability, </w:t>
      </w:r>
      <w:r w:rsidR="00C47522">
        <w:rPr>
          <w:rFonts w:ascii="Times New Roman" w:hAnsi="Times New Roman"/>
          <w:sz w:val="20"/>
          <w:szCs w:val="20"/>
        </w:rPr>
        <w:t>Explosive</w:t>
      </w:r>
      <w:r>
        <w:rPr>
          <w:rFonts w:ascii="Times New Roman" w:hAnsi="Times New Roman"/>
          <w:sz w:val="20"/>
          <w:szCs w:val="20"/>
        </w:rPr>
        <w:t xml:space="preserve"> Compaction and </w:t>
      </w:r>
      <w:r w:rsidR="008D51C6">
        <w:rPr>
          <w:rFonts w:ascii="Times New Roman" w:hAnsi="Times New Roman"/>
          <w:sz w:val="20"/>
          <w:szCs w:val="20"/>
        </w:rPr>
        <w:t>Rock Blasting/</w:t>
      </w:r>
      <w:r>
        <w:rPr>
          <w:rFonts w:ascii="Times New Roman" w:hAnsi="Times New Roman"/>
          <w:sz w:val="20"/>
          <w:szCs w:val="20"/>
        </w:rPr>
        <w:t>Fragmentation</w:t>
      </w:r>
      <w:r w:rsidR="008D51C6">
        <w:rPr>
          <w:rFonts w:ascii="Times New Roman" w:hAnsi="Times New Roman"/>
          <w:sz w:val="20"/>
          <w:szCs w:val="20"/>
        </w:rPr>
        <w:t>,</w:t>
      </w:r>
      <w:r w:rsidR="00993A4E">
        <w:rPr>
          <w:rFonts w:ascii="Times New Roman" w:hAnsi="Times New Roman"/>
          <w:sz w:val="20"/>
          <w:szCs w:val="20"/>
        </w:rPr>
        <w:t xml:space="preserve"> Mine Safety</w:t>
      </w:r>
      <w:r w:rsidR="008D51C6">
        <w:rPr>
          <w:rFonts w:ascii="Times New Roman" w:hAnsi="Times New Roman"/>
          <w:sz w:val="20"/>
          <w:szCs w:val="20"/>
        </w:rPr>
        <w:t xml:space="preserve"> </w:t>
      </w:r>
    </w:p>
    <w:p w:rsidR="00C47522" w:rsidRDefault="00C47522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rPr>
          <w:rFonts w:ascii="Times New Roman" w:hAnsi="Times New Roman"/>
          <w:sz w:val="20"/>
          <w:szCs w:val="20"/>
        </w:rPr>
      </w:pPr>
    </w:p>
    <w:p w:rsidR="00C47522" w:rsidRDefault="00C47522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Honors and Awards</w:t>
      </w:r>
      <w:r>
        <w:rPr>
          <w:rFonts w:ascii="Times New Roman" w:hAnsi="Times New Roman"/>
          <w:b/>
          <w:bCs/>
          <w:sz w:val="20"/>
          <w:szCs w:val="20"/>
        </w:rPr>
        <w:t>:</w:t>
      </w:r>
    </w:p>
    <w:p w:rsidR="00C47522" w:rsidRDefault="00C47522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ind w:firstLine="18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Jackling</w:t>
      </w:r>
      <w:proofErr w:type="spellEnd"/>
      <w:r>
        <w:rPr>
          <w:rFonts w:ascii="Times New Roman" w:hAnsi="Times New Roman"/>
          <w:sz w:val="20"/>
          <w:szCs w:val="20"/>
        </w:rPr>
        <w:t xml:space="preserve"> Scholarship: 1960, 1961 and 1964; </w:t>
      </w:r>
    </w:p>
    <w:p w:rsidR="00C47522" w:rsidRDefault="00C47522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Kennecott Scholarship: 1962 and 1963</w:t>
      </w:r>
    </w:p>
    <w:p w:rsidR="00C47522" w:rsidRDefault="00C47522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Browning Scholarship: 1965, 1966, 1967, and 1968; </w:t>
      </w:r>
    </w:p>
    <w:p w:rsidR="00C47522" w:rsidRDefault="00C47522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Graduated Magna </w:t>
      </w:r>
      <w:proofErr w:type="gramStart"/>
      <w:r>
        <w:rPr>
          <w:rFonts w:ascii="Times New Roman" w:hAnsi="Times New Roman"/>
          <w:sz w:val="20"/>
          <w:szCs w:val="20"/>
        </w:rPr>
        <w:t>Cum</w:t>
      </w:r>
      <w:proofErr w:type="gramEnd"/>
      <w:r>
        <w:rPr>
          <w:rFonts w:ascii="Times New Roman" w:hAnsi="Times New Roman"/>
          <w:sz w:val="20"/>
          <w:szCs w:val="20"/>
        </w:rPr>
        <w:t xml:space="preserve"> Laude: 1965</w:t>
      </w:r>
    </w:p>
    <w:p w:rsidR="00C47522" w:rsidRDefault="00C47522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Member, Phi Kappa Phi National Scholastic Honor Society: 1965; </w:t>
      </w:r>
    </w:p>
    <w:p w:rsidR="00C47522" w:rsidRDefault="00C47522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President, Student AIME:  1967; </w:t>
      </w:r>
    </w:p>
    <w:p w:rsidR="00C47522" w:rsidRDefault="00C47522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Outstanding Teaching Award (CMMI) 1979; (CMES) 2005</w:t>
      </w:r>
    </w:p>
    <w:p w:rsidR="00C47522" w:rsidRDefault="00C47522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American Federation Distinguished Achievement Award in Earth Sciences: 1987; </w:t>
      </w:r>
    </w:p>
    <w:p w:rsidR="00C47522" w:rsidRDefault="00C47522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ind w:left="450" w:hanging="2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Most Notable Research Publication, Minerals, Metals and Materials Society for Extraction and Processing Science, Coauthor, 1994; </w:t>
      </w:r>
    </w:p>
    <w:p w:rsidR="00C47522" w:rsidRDefault="00C47522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Election to the Mining and Metallurgy Society of America: 1994; </w:t>
      </w:r>
    </w:p>
    <w:p w:rsidR="004B41C3" w:rsidRDefault="00C47522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International Society of Mine Safety Professionals, H. L. Boling Award: 1998;</w:t>
      </w:r>
    </w:p>
    <w:p w:rsidR="00C47522" w:rsidRDefault="004B41C3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 w:rsidR="00C47522">
        <w:rPr>
          <w:rFonts w:ascii="Times New Roman" w:hAnsi="Times New Roman"/>
          <w:sz w:val="20"/>
          <w:szCs w:val="20"/>
        </w:rPr>
        <w:lastRenderedPageBreak/>
        <w:t xml:space="preserve"> </w:t>
      </w:r>
    </w:p>
    <w:p w:rsidR="00C47522" w:rsidRDefault="00C47522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Old Timers Organization Annual Faculty Award (1999) for outstanding teaching skills, involvement with</w:t>
      </w:r>
    </w:p>
    <w:p w:rsidR="00C47522" w:rsidRDefault="00C47522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ind w:firstLine="45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students</w:t>
      </w:r>
      <w:proofErr w:type="gramEnd"/>
      <w:r>
        <w:rPr>
          <w:rFonts w:ascii="Times New Roman" w:hAnsi="Times New Roman"/>
          <w:sz w:val="20"/>
          <w:szCs w:val="20"/>
        </w:rPr>
        <w:t>, and commitment to the development of mining engineers.</w:t>
      </w:r>
    </w:p>
    <w:p w:rsidR="00C47522" w:rsidRDefault="00C47522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Society for Mining, Metallurgy, and Exploration, Distinguished Member Award, 2003</w:t>
      </w:r>
    </w:p>
    <w:p w:rsidR="00C47522" w:rsidRDefault="00C47522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ind w:left="450" w:hanging="2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Rocky Mountain Coal Mining Institute, </w:t>
      </w:r>
      <w:r w:rsidR="004B41C3">
        <w:rPr>
          <w:rFonts w:ascii="Times New Roman" w:hAnsi="Times New Roman"/>
          <w:sz w:val="20"/>
          <w:szCs w:val="20"/>
        </w:rPr>
        <w:t xml:space="preserve">Honorary Member Status (Life Membership), </w:t>
      </w:r>
      <w:r>
        <w:rPr>
          <w:rFonts w:ascii="Times New Roman" w:hAnsi="Times New Roman"/>
          <w:sz w:val="20"/>
          <w:szCs w:val="20"/>
        </w:rPr>
        <w:t xml:space="preserve">for outstanding service in </w:t>
      </w:r>
      <w:proofErr w:type="gramStart"/>
      <w:r>
        <w:rPr>
          <w:rFonts w:ascii="Times New Roman" w:hAnsi="Times New Roman"/>
          <w:sz w:val="20"/>
          <w:szCs w:val="20"/>
        </w:rPr>
        <w:t>education  2004</w:t>
      </w:r>
      <w:proofErr w:type="gramEnd"/>
    </w:p>
    <w:p w:rsidR="004B41C3" w:rsidRDefault="004B41C3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ind w:left="450" w:hanging="27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Utah Mining Association, Distinguished Service Award for leadership and dedicated service to the mining industry</w:t>
      </w:r>
      <w:r w:rsidR="00940B84">
        <w:rPr>
          <w:rFonts w:ascii="Times New Roman" w:hAnsi="Times New Roman"/>
          <w:sz w:val="20"/>
          <w:szCs w:val="20"/>
        </w:rPr>
        <w:t xml:space="preserve"> 2008.</w:t>
      </w:r>
      <w:proofErr w:type="gramEnd"/>
    </w:p>
    <w:p w:rsidR="00C33C9C" w:rsidRDefault="00C33C9C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ind w:left="450" w:hanging="2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Team of Excellence Award for Mining Engineering (Mining Department) 2009</w:t>
      </w:r>
    </w:p>
    <w:p w:rsidR="00C33C9C" w:rsidRDefault="00C33C9C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ind w:left="450" w:hanging="2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McKinnon Endowed Chair, 2011</w:t>
      </w:r>
    </w:p>
    <w:p w:rsidR="00763CBF" w:rsidRDefault="00763CBF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ind w:left="450" w:hanging="2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SME Legion of Honor, 2014</w:t>
      </w:r>
    </w:p>
    <w:p w:rsidR="00C47522" w:rsidRDefault="00C47522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rPr>
          <w:rFonts w:ascii="Times New Roman" w:hAnsi="Times New Roman"/>
          <w:sz w:val="20"/>
          <w:szCs w:val="20"/>
        </w:rPr>
      </w:pPr>
    </w:p>
    <w:p w:rsidR="00C0023B" w:rsidRDefault="00C47522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Consulting Activities (Present and Past)</w:t>
      </w:r>
      <w:r>
        <w:rPr>
          <w:rFonts w:ascii="Times New Roman" w:hAnsi="Times New Roman"/>
          <w:b/>
          <w:bCs/>
          <w:sz w:val="20"/>
          <w:szCs w:val="20"/>
        </w:rPr>
        <w:t>:</w:t>
      </w:r>
    </w:p>
    <w:p w:rsidR="00C47522" w:rsidRPr="00C0023B" w:rsidRDefault="00C0023B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 w:rsidRPr="00C0023B">
        <w:rPr>
          <w:rFonts w:ascii="Times New Roman" w:hAnsi="Times New Roman"/>
          <w:bCs/>
          <w:sz w:val="20"/>
          <w:szCs w:val="20"/>
        </w:rPr>
        <w:t>Rio Tinto, Barneys Canyon, geotechnical issues related to reclamation</w:t>
      </w:r>
      <w:r w:rsidR="00C47522" w:rsidRPr="00C0023B">
        <w:rPr>
          <w:rFonts w:ascii="Times New Roman" w:hAnsi="Times New Roman"/>
          <w:sz w:val="20"/>
          <w:szCs w:val="20"/>
        </w:rPr>
        <w:t xml:space="preserve">  </w:t>
      </w:r>
    </w:p>
    <w:p w:rsidR="00690834" w:rsidRDefault="00690834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Rio Tinto, Bingham Canyon Mine, Mine Technical Review Team</w:t>
      </w:r>
      <w:r w:rsidR="00671824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671824">
        <w:rPr>
          <w:rFonts w:ascii="Times New Roman" w:hAnsi="Times New Roman"/>
          <w:sz w:val="20"/>
          <w:szCs w:val="20"/>
        </w:rPr>
        <w:t>Manefay</w:t>
      </w:r>
      <w:proofErr w:type="spellEnd"/>
      <w:r w:rsidR="00671824">
        <w:rPr>
          <w:rFonts w:ascii="Times New Roman" w:hAnsi="Times New Roman"/>
          <w:sz w:val="20"/>
          <w:szCs w:val="20"/>
        </w:rPr>
        <w:t xml:space="preserve"> slide</w:t>
      </w:r>
      <w:r w:rsidR="00C0023B">
        <w:rPr>
          <w:rFonts w:ascii="Times New Roman" w:hAnsi="Times New Roman"/>
          <w:sz w:val="20"/>
          <w:szCs w:val="20"/>
        </w:rPr>
        <w:t>/on-going geotechnical issues</w:t>
      </w:r>
      <w:r w:rsidR="00671824">
        <w:rPr>
          <w:rFonts w:ascii="Times New Roman" w:hAnsi="Times New Roman"/>
          <w:sz w:val="20"/>
          <w:szCs w:val="20"/>
        </w:rPr>
        <w:t>)</w:t>
      </w:r>
    </w:p>
    <w:p w:rsidR="00C47522" w:rsidRDefault="00C47522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Consultant to the mining industry in slope design and instrumentation</w:t>
      </w:r>
      <w:r w:rsidR="004B41C3">
        <w:rPr>
          <w:rFonts w:ascii="Times New Roman" w:hAnsi="Times New Roman"/>
          <w:sz w:val="20"/>
          <w:szCs w:val="20"/>
        </w:rPr>
        <w:t>, blast vibrations, safety</w:t>
      </w:r>
    </w:p>
    <w:p w:rsidR="00D01247" w:rsidRDefault="00D01247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Rio Tinto; Slope Stability and Blasting</w:t>
      </w:r>
    </w:p>
    <w:p w:rsidR="008D51C6" w:rsidRDefault="008D51C6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CONSOL, Review of Underground Mining Plans</w:t>
      </w:r>
    </w:p>
    <w:p w:rsidR="008D51C6" w:rsidRDefault="008D51C6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Hanson Aggregates, Review of Safety Issues</w:t>
      </w:r>
    </w:p>
    <w:p w:rsidR="00C47522" w:rsidRDefault="00C47522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Brush Resources, Pit Slope </w:t>
      </w:r>
      <w:r w:rsidR="00FF44E6">
        <w:rPr>
          <w:rFonts w:ascii="Times New Roman" w:hAnsi="Times New Roman"/>
          <w:sz w:val="20"/>
          <w:szCs w:val="20"/>
        </w:rPr>
        <w:t xml:space="preserve">Stability </w:t>
      </w:r>
      <w:r w:rsidR="00940B84">
        <w:rPr>
          <w:rFonts w:ascii="Times New Roman" w:hAnsi="Times New Roman"/>
          <w:sz w:val="20"/>
          <w:szCs w:val="20"/>
        </w:rPr>
        <w:t xml:space="preserve">and Blasting </w:t>
      </w:r>
      <w:r w:rsidR="00FF44E6">
        <w:rPr>
          <w:rFonts w:ascii="Times New Roman" w:hAnsi="Times New Roman"/>
          <w:sz w:val="20"/>
          <w:szCs w:val="20"/>
        </w:rPr>
        <w:t>Analysis</w:t>
      </w:r>
    </w:p>
    <w:p w:rsidR="00C47522" w:rsidRDefault="00C47522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FMC (Slope Stability); Northern Geophysical (Explosives Evaluation) </w:t>
      </w:r>
    </w:p>
    <w:p w:rsidR="00C47522" w:rsidRDefault="00C47522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DYNO NOBEL (Structural Vibrations Due to Blasting) </w:t>
      </w:r>
    </w:p>
    <w:p w:rsidR="00C47522" w:rsidRDefault="00C47522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Kennecott Corporation (Surface Mine Planning, Instrumentation and Geotechnical Evaluation) </w:t>
      </w:r>
    </w:p>
    <w:p w:rsidR="00C47522" w:rsidRDefault="00C47522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Rocky Mountain Energy Co./</w:t>
      </w:r>
      <w:proofErr w:type="spellStart"/>
      <w:r>
        <w:rPr>
          <w:rFonts w:ascii="Times New Roman" w:hAnsi="Times New Roman"/>
          <w:sz w:val="20"/>
          <w:szCs w:val="20"/>
        </w:rPr>
        <w:t>Pincock</w:t>
      </w:r>
      <w:proofErr w:type="spellEnd"/>
      <w:r>
        <w:rPr>
          <w:rFonts w:ascii="Times New Roman" w:hAnsi="Times New Roman"/>
          <w:sz w:val="20"/>
          <w:szCs w:val="20"/>
        </w:rPr>
        <w:t xml:space="preserve">, Allen and Holt (Borehole Mining Project) </w:t>
      </w:r>
    </w:p>
    <w:p w:rsidR="00C47522" w:rsidRDefault="00C47522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ind w:firstLine="18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Homestake</w:t>
      </w:r>
      <w:proofErr w:type="spellEnd"/>
      <w:r>
        <w:rPr>
          <w:rFonts w:ascii="Times New Roman" w:hAnsi="Times New Roman"/>
          <w:sz w:val="20"/>
          <w:szCs w:val="20"/>
        </w:rPr>
        <w:t xml:space="preserve"> Mining Co./Robertson-</w:t>
      </w:r>
      <w:proofErr w:type="spellStart"/>
      <w:r>
        <w:rPr>
          <w:rFonts w:ascii="Times New Roman" w:hAnsi="Times New Roman"/>
          <w:sz w:val="20"/>
          <w:szCs w:val="20"/>
        </w:rPr>
        <w:t>Pincock</w:t>
      </w:r>
      <w:proofErr w:type="spellEnd"/>
      <w:r>
        <w:rPr>
          <w:rFonts w:ascii="Times New Roman" w:hAnsi="Times New Roman"/>
          <w:sz w:val="20"/>
          <w:szCs w:val="20"/>
        </w:rPr>
        <w:t xml:space="preserve"> (Surface Mine Planning) </w:t>
      </w:r>
    </w:p>
    <w:p w:rsidR="00C47522" w:rsidRDefault="00C47522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State of Utah, Division of Oil, Gas and Mining/Ecosystems (Review of Federal Surface Mining Regulations) </w:t>
      </w:r>
    </w:p>
    <w:p w:rsidR="00C47522" w:rsidRDefault="00C47522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ind w:left="18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Seegmiller</w:t>
      </w:r>
      <w:proofErr w:type="spellEnd"/>
      <w:r>
        <w:rPr>
          <w:rFonts w:ascii="Times New Roman" w:hAnsi="Times New Roman"/>
          <w:sz w:val="20"/>
          <w:szCs w:val="20"/>
        </w:rPr>
        <w:t xml:space="preserve"> Associates (Review of Waste Disposal Facility for a New Mexico Uranium Mine; Design of Geotechnical Monitoring Program for Large Overseas Copper Mine)  </w:t>
      </w:r>
    </w:p>
    <w:p w:rsidR="00C47522" w:rsidRDefault="00C47522">
      <w:pPr>
        <w:tabs>
          <w:tab w:val="left" w:pos="-1080"/>
          <w:tab w:val="left" w:pos="-720"/>
          <w:tab w:val="left" w:pos="0"/>
          <w:tab w:val="left" w:pos="180"/>
          <w:tab w:val="left" w:pos="450"/>
          <w:tab w:val="left" w:pos="2160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Chair of the University Consortium Committee for review of MX impact.</w:t>
      </w:r>
    </w:p>
    <w:p w:rsidR="00C47522" w:rsidRDefault="00C47522">
      <w:pPr>
        <w:tabs>
          <w:tab w:val="left" w:pos="960"/>
          <w:tab w:val="left" w:pos="4560"/>
          <w:tab w:val="left" w:pos="6960"/>
        </w:tabs>
        <w:rPr>
          <w:rFonts w:ascii="Times New Roman" w:hAnsi="Times New Roman"/>
          <w:sz w:val="20"/>
          <w:szCs w:val="20"/>
        </w:rPr>
      </w:pPr>
    </w:p>
    <w:p w:rsidR="00C47522" w:rsidRDefault="00C47522">
      <w:pPr>
        <w:tabs>
          <w:tab w:val="center" w:pos="4680"/>
          <w:tab w:val="left" w:pos="69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PUBLICATIONS AND OTHER CREATIVE WORK</w:t>
      </w:r>
    </w:p>
    <w:p w:rsidR="00C47522" w:rsidRDefault="00C47522">
      <w:pPr>
        <w:tabs>
          <w:tab w:val="left" w:pos="960"/>
          <w:tab w:val="left" w:pos="4560"/>
          <w:tab w:val="left" w:pos="69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Patents</w:t>
      </w:r>
      <w:r>
        <w:rPr>
          <w:rFonts w:ascii="Times New Roman" w:hAnsi="Times New Roman"/>
          <w:b/>
          <w:bCs/>
          <w:sz w:val="20"/>
          <w:szCs w:val="20"/>
        </w:rPr>
        <w:t>: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McCarter, M.K. and Green, D.J., "Telemetry Alarm System for Early Detec</w:t>
      </w:r>
      <w:r>
        <w:rPr>
          <w:rFonts w:ascii="Times New Roman" w:hAnsi="Times New Roman"/>
          <w:sz w:val="20"/>
          <w:szCs w:val="20"/>
        </w:rPr>
        <w:softHyphen/>
        <w:t>tion of Slope Failures in Open-Pit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Mines," United States Patent No. 3,944,996, March 16, 1976.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Guruswamy, S., McCarter, M.K., and Loveless M. R., </w:t>
      </w:r>
      <w:r>
        <w:rPr>
          <w:rFonts w:ascii="Times New Roman" w:hAnsi="Times New Roman"/>
          <w:sz w:val="20"/>
          <w:szCs w:val="20"/>
        </w:rPr>
        <w:sym w:font="WP TypographicSymbols" w:char="0041"/>
      </w:r>
      <w:proofErr w:type="spellStart"/>
      <w:r>
        <w:rPr>
          <w:rFonts w:ascii="Times New Roman" w:hAnsi="Times New Roman"/>
          <w:sz w:val="20"/>
          <w:szCs w:val="20"/>
        </w:rPr>
        <w:t>Magnetostrictive</w:t>
      </w:r>
      <w:proofErr w:type="spellEnd"/>
      <w:r>
        <w:rPr>
          <w:rFonts w:ascii="Times New Roman" w:hAnsi="Times New Roman"/>
          <w:sz w:val="20"/>
          <w:szCs w:val="20"/>
        </w:rPr>
        <w:t xml:space="preserve"> Composites and Process for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Manufacture by Explosive Compaction,</w:t>
      </w:r>
      <w:r>
        <w:rPr>
          <w:rFonts w:ascii="Times New Roman" w:hAnsi="Times New Roman"/>
          <w:sz w:val="20"/>
          <w:szCs w:val="20"/>
        </w:rPr>
        <w:sym w:font="WP TypographicSymbols" w:char="0040"/>
      </w:r>
      <w:r>
        <w:rPr>
          <w:rFonts w:ascii="Times New Roman" w:hAnsi="Times New Roman"/>
          <w:sz w:val="20"/>
          <w:szCs w:val="20"/>
        </w:rPr>
        <w:t xml:space="preserve"> United States Patent 6071357, June 6, 2000.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rPr>
          <w:rFonts w:ascii="Times New Roman" w:hAnsi="Times New Roman"/>
          <w:sz w:val="20"/>
          <w:szCs w:val="20"/>
        </w:rPr>
      </w:pP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Publications</w:t>
      </w:r>
      <w:r>
        <w:rPr>
          <w:rFonts w:ascii="Times New Roman" w:hAnsi="Times New Roman"/>
          <w:b/>
          <w:bCs/>
          <w:sz w:val="20"/>
          <w:szCs w:val="20"/>
        </w:rPr>
        <w:t>: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McCarter, M.K. and </w:t>
      </w:r>
      <w:r w:rsidR="007302B0">
        <w:rPr>
          <w:rFonts w:ascii="Times New Roman" w:hAnsi="Times New Roman"/>
          <w:sz w:val="20"/>
          <w:szCs w:val="20"/>
        </w:rPr>
        <w:t xml:space="preserve">K.C. </w:t>
      </w:r>
      <w:proofErr w:type="spellStart"/>
      <w:r>
        <w:rPr>
          <w:rFonts w:ascii="Times New Roman" w:hAnsi="Times New Roman"/>
          <w:sz w:val="20"/>
          <w:szCs w:val="20"/>
        </w:rPr>
        <w:t>Ko</w:t>
      </w:r>
      <w:proofErr w:type="spellEnd"/>
      <w:r w:rsidR="00F4781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1972</w:t>
      </w:r>
      <w:r w:rsidR="00F4781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"A Seismic Refraction Technique for Deline</w:t>
      </w:r>
      <w:r>
        <w:rPr>
          <w:rFonts w:ascii="Times New Roman" w:hAnsi="Times New Roman"/>
          <w:sz w:val="20"/>
          <w:szCs w:val="20"/>
        </w:rPr>
        <w:softHyphen/>
        <w:t>ating Unstable Areas in Pit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Slopes," (AIME Trans.) Vol. 252, pp. 374-378.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McCarter, M.K. 1972</w:t>
      </w:r>
      <w:r w:rsidR="007302B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"A Correlation of Strength and Dynamic Properties of Some Clastic  Sedimentary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Rocks," (Ph.D. Thesis, University of Utah).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18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McCarter, M.K. and </w:t>
      </w:r>
      <w:r w:rsidR="007302B0">
        <w:rPr>
          <w:rFonts w:ascii="Times New Roman" w:hAnsi="Times New Roman"/>
          <w:sz w:val="20"/>
          <w:szCs w:val="20"/>
        </w:rPr>
        <w:t xml:space="preserve">J.E. </w:t>
      </w:r>
      <w:r>
        <w:rPr>
          <w:rFonts w:ascii="Times New Roman" w:hAnsi="Times New Roman"/>
          <w:sz w:val="20"/>
          <w:szCs w:val="20"/>
        </w:rPr>
        <w:t>Willson</w:t>
      </w:r>
      <w:r w:rsidR="007302B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1973</w:t>
      </w:r>
      <w:r w:rsidR="00F4781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"Correlation of Strength and Energy Dissipation in Sandstone," </w:t>
      </w:r>
      <w:r>
        <w:rPr>
          <w:rFonts w:ascii="Times New Roman" w:hAnsi="Times New Roman"/>
          <w:sz w:val="20"/>
          <w:szCs w:val="20"/>
          <w:u w:val="single"/>
        </w:rPr>
        <w:t>New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Horizons in Rock Mechanics</w:t>
      </w:r>
      <w:r>
        <w:rPr>
          <w:rFonts w:ascii="Times New Roman" w:hAnsi="Times New Roman"/>
          <w:sz w:val="20"/>
          <w:szCs w:val="20"/>
        </w:rPr>
        <w:t>, 14th Symposium on Rock Mechanics, ASCE, pp. 223-245.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18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Ko</w:t>
      </w:r>
      <w:proofErr w:type="spellEnd"/>
      <w:r>
        <w:rPr>
          <w:rFonts w:ascii="Times New Roman" w:hAnsi="Times New Roman"/>
          <w:sz w:val="20"/>
          <w:szCs w:val="20"/>
        </w:rPr>
        <w:t xml:space="preserve">, K.C. and </w:t>
      </w:r>
      <w:r w:rsidR="007302B0">
        <w:rPr>
          <w:rFonts w:ascii="Times New Roman" w:hAnsi="Times New Roman"/>
          <w:sz w:val="20"/>
          <w:szCs w:val="20"/>
        </w:rPr>
        <w:t xml:space="preserve">M.K. </w:t>
      </w:r>
      <w:r>
        <w:rPr>
          <w:rFonts w:ascii="Times New Roman" w:hAnsi="Times New Roman"/>
          <w:sz w:val="20"/>
          <w:szCs w:val="20"/>
        </w:rPr>
        <w:t>McCarter</w:t>
      </w:r>
      <w:r w:rsidR="007302B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1975</w:t>
      </w:r>
      <w:r w:rsidR="00F4781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"Dynamic Behavior of Pit Slopes in Response to Blasting and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Precipitation," (Application of Rock Mechanics), ASCE, pp. 363-383.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left="450" w:hanging="2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McCarter, M.K. 1975</w:t>
      </w:r>
      <w:r w:rsidR="00F4781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"Open-Pit Operations Today," (Guide Book Bingham Mining District), Soc. of </w:t>
      </w:r>
      <w:proofErr w:type="spellStart"/>
      <w:r>
        <w:rPr>
          <w:rFonts w:ascii="Times New Roman" w:hAnsi="Times New Roman"/>
          <w:sz w:val="20"/>
          <w:szCs w:val="20"/>
        </w:rPr>
        <w:t>Econo</w:t>
      </w:r>
      <w:proofErr w:type="spellEnd"/>
      <w:r>
        <w:rPr>
          <w:rFonts w:ascii="Times New Roman" w:hAnsi="Times New Roman"/>
          <w:sz w:val="20"/>
          <w:szCs w:val="20"/>
        </w:rPr>
        <w:t>. Geologists, pp. 17-20.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McCarter, M.K. 1976</w:t>
      </w:r>
      <w:r w:rsidR="00F4781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"Monitoring Stability of High Waste Dumps," (1976 SME Fall Meeting, Denver,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Colorado).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Zavodni, Z.M. and </w:t>
      </w:r>
      <w:r w:rsidR="007302B0">
        <w:rPr>
          <w:rFonts w:ascii="Times New Roman" w:hAnsi="Times New Roman"/>
          <w:sz w:val="20"/>
          <w:szCs w:val="20"/>
        </w:rPr>
        <w:t>M.K. McCarter.</w:t>
      </w:r>
      <w:r>
        <w:rPr>
          <w:rFonts w:ascii="Times New Roman" w:hAnsi="Times New Roman"/>
          <w:sz w:val="20"/>
          <w:szCs w:val="20"/>
        </w:rPr>
        <w:t xml:space="preserve"> 1977</w:t>
      </w:r>
      <w:r w:rsidR="00F4781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"Main Hill Slide Zone, Utah Copper Division," (17th </w:t>
      </w:r>
      <w:proofErr w:type="spellStart"/>
      <w:r>
        <w:rPr>
          <w:rFonts w:ascii="Times New Roman" w:hAnsi="Times New Roman"/>
          <w:sz w:val="20"/>
          <w:szCs w:val="20"/>
        </w:rPr>
        <w:t>Symp</w:t>
      </w:r>
      <w:proofErr w:type="spellEnd"/>
      <w:r>
        <w:rPr>
          <w:rFonts w:ascii="Times New Roman" w:hAnsi="Times New Roman"/>
          <w:sz w:val="20"/>
          <w:szCs w:val="20"/>
        </w:rPr>
        <w:t>. for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Rock Mechanics) Monograph on Rock Mechanics Applications in Mining, AIME, pp. 84-92.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McCarter, M.K. 1977</w:t>
      </w:r>
      <w:r w:rsidR="00F4781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"Application for Plane Table Photogrammetry in Open-Pit Mapping," (17</w:t>
      </w:r>
      <w:r>
        <w:rPr>
          <w:rFonts w:ascii="Times New Roman" w:hAnsi="Times New Roman"/>
          <w:sz w:val="20"/>
          <w:szCs w:val="20"/>
          <w:vertAlign w:val="superscript"/>
        </w:rPr>
        <w:t>th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45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Symp</w:t>
      </w:r>
      <w:proofErr w:type="spellEnd"/>
      <w:r>
        <w:rPr>
          <w:rFonts w:ascii="Times New Roman" w:hAnsi="Times New Roman"/>
          <w:sz w:val="20"/>
          <w:szCs w:val="20"/>
        </w:rPr>
        <w:t>. for Rock Mechanics) Monograph on Rock Mechanics Applications in Mining, AIME, pp. 93-98.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Anderson, G.P., </w:t>
      </w:r>
      <w:r w:rsidR="007302B0">
        <w:rPr>
          <w:rFonts w:ascii="Times New Roman" w:hAnsi="Times New Roman"/>
          <w:sz w:val="20"/>
          <w:szCs w:val="20"/>
        </w:rPr>
        <w:t xml:space="preserve">R.K. </w:t>
      </w:r>
      <w:r>
        <w:rPr>
          <w:rFonts w:ascii="Times New Roman" w:hAnsi="Times New Roman"/>
          <w:sz w:val="20"/>
          <w:szCs w:val="20"/>
        </w:rPr>
        <w:t xml:space="preserve">Davey, </w:t>
      </w:r>
      <w:r w:rsidR="007302B0">
        <w:rPr>
          <w:rFonts w:ascii="Times New Roman" w:hAnsi="Times New Roman"/>
          <w:sz w:val="20"/>
          <w:szCs w:val="20"/>
        </w:rPr>
        <w:t xml:space="preserve">W.E. </w:t>
      </w:r>
      <w:r>
        <w:rPr>
          <w:rFonts w:ascii="Times New Roman" w:hAnsi="Times New Roman"/>
          <w:sz w:val="20"/>
          <w:szCs w:val="20"/>
        </w:rPr>
        <w:t xml:space="preserve">Hughes, </w:t>
      </w:r>
      <w:r w:rsidR="007302B0">
        <w:rPr>
          <w:rFonts w:ascii="Times New Roman" w:hAnsi="Times New Roman"/>
          <w:sz w:val="20"/>
          <w:szCs w:val="20"/>
        </w:rPr>
        <w:t xml:space="preserve">M.K. </w:t>
      </w:r>
      <w:r>
        <w:rPr>
          <w:rFonts w:ascii="Times New Roman" w:hAnsi="Times New Roman"/>
          <w:sz w:val="20"/>
          <w:szCs w:val="20"/>
        </w:rPr>
        <w:t xml:space="preserve">McCarter, </w:t>
      </w:r>
      <w:r w:rsidR="006563DA">
        <w:rPr>
          <w:rFonts w:ascii="Times New Roman" w:hAnsi="Times New Roman"/>
          <w:sz w:val="20"/>
          <w:szCs w:val="20"/>
        </w:rPr>
        <w:t>G.S.</w:t>
      </w:r>
      <w:r>
        <w:rPr>
          <w:rFonts w:ascii="Times New Roman" w:hAnsi="Times New Roman"/>
          <w:sz w:val="20"/>
          <w:szCs w:val="20"/>
        </w:rPr>
        <w:t xml:space="preserve"> Moffat</w:t>
      </w:r>
      <w:r w:rsidR="006563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1977</w:t>
      </w:r>
      <w:r w:rsidR="00F4781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"Timely Mine Production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45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Reporting and Mine Planning, Utah Copper Divi</w:t>
      </w:r>
      <w:r>
        <w:rPr>
          <w:rFonts w:ascii="Times New Roman" w:hAnsi="Times New Roman"/>
          <w:sz w:val="20"/>
          <w:szCs w:val="20"/>
        </w:rPr>
        <w:softHyphen/>
        <w:t>sion's Bingham Mine" (1977 Fall Meeting, St. Louis, MO).</w:t>
      </w:r>
      <w:proofErr w:type="gramEnd"/>
    </w:p>
    <w:p w:rsidR="00763CBF" w:rsidRDefault="00763CBF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450"/>
        <w:rPr>
          <w:rFonts w:ascii="Times New Roman" w:hAnsi="Times New Roman"/>
          <w:sz w:val="20"/>
          <w:szCs w:val="20"/>
        </w:rPr>
      </w:pP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18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lastRenderedPageBreak/>
        <w:t xml:space="preserve">McCarter, M.K., and </w:t>
      </w:r>
      <w:r w:rsidR="006563DA">
        <w:rPr>
          <w:rFonts w:ascii="Times New Roman" w:hAnsi="Times New Roman"/>
          <w:sz w:val="20"/>
          <w:szCs w:val="20"/>
        </w:rPr>
        <w:t xml:space="preserve">B.N. </w:t>
      </w:r>
      <w:proofErr w:type="spellStart"/>
      <w:r>
        <w:rPr>
          <w:rFonts w:ascii="Times New Roman" w:hAnsi="Times New Roman"/>
          <w:sz w:val="20"/>
          <w:szCs w:val="20"/>
        </w:rPr>
        <w:t>Kaliser</w:t>
      </w:r>
      <w:proofErr w:type="spellEnd"/>
      <w:r w:rsidR="006563DA"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1984</w:t>
      </w:r>
      <w:r w:rsidR="00F4781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"Prototype Instrumentation and Monitoring Programs for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Measuring Surface Deformation Associated with Landslide Processes," Proceedings of the Specialty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Conference on Delineation of Landslide, Flash Flood and Debris Flow Hazards in Utah, Utah State</w:t>
      </w:r>
    </w:p>
    <w:p w:rsidR="00644C10" w:rsidRDefault="00C47522" w:rsidP="00C46683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University, Logan, Utah, June 14-15, 1984, 21pp.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18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McCarter, M.K. 1985</w:t>
      </w:r>
      <w:r w:rsidR="00F4781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"Monitoring Stability of Waste Rock Dumps," </w:t>
      </w:r>
      <w:r>
        <w:rPr>
          <w:rFonts w:ascii="Times New Roman" w:hAnsi="Times New Roman"/>
          <w:sz w:val="20"/>
          <w:szCs w:val="20"/>
          <w:u w:val="single"/>
        </w:rPr>
        <w:t>Design of Non-Impounding Mine Waste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Dumps</w:t>
      </w:r>
      <w:r>
        <w:rPr>
          <w:rFonts w:ascii="Times New Roman" w:hAnsi="Times New Roman"/>
          <w:sz w:val="20"/>
          <w:szCs w:val="20"/>
        </w:rPr>
        <w:t>, M.K. McCarter ed., American Institute of Mining, Metallurgical, and Petroleum Engineers, Inc.,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New York, N.Y., pp. 163-173.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McCarter, M.K., </w:t>
      </w:r>
      <w:r w:rsidR="006563DA">
        <w:rPr>
          <w:rFonts w:ascii="Times New Roman" w:hAnsi="Times New Roman"/>
          <w:sz w:val="20"/>
          <w:szCs w:val="20"/>
        </w:rPr>
        <w:t xml:space="preserve">D.J. </w:t>
      </w:r>
      <w:r>
        <w:rPr>
          <w:rFonts w:ascii="Times New Roman" w:hAnsi="Times New Roman"/>
          <w:sz w:val="20"/>
          <w:szCs w:val="20"/>
        </w:rPr>
        <w:t xml:space="preserve">Green,  and </w:t>
      </w:r>
      <w:r w:rsidR="006563DA">
        <w:rPr>
          <w:rFonts w:ascii="Times New Roman" w:hAnsi="Times New Roman"/>
          <w:sz w:val="20"/>
          <w:szCs w:val="20"/>
        </w:rPr>
        <w:t xml:space="preserve">R.E. </w:t>
      </w:r>
      <w:r>
        <w:rPr>
          <w:rFonts w:ascii="Times New Roman" w:hAnsi="Times New Roman"/>
          <w:sz w:val="20"/>
          <w:szCs w:val="20"/>
        </w:rPr>
        <w:t>Cameron</w:t>
      </w:r>
      <w:r w:rsidR="006563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1985</w:t>
      </w:r>
      <w:r w:rsidR="00F4781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"Real-Time Slope Monitoring using a Dedicated</w:t>
      </w:r>
    </w:p>
    <w:p w:rsidR="004B41C3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Computer," AIME Annual Meeting, New York, N.Y., Preprint, 9pp.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Paul, B.C., </w:t>
      </w:r>
      <w:r w:rsidR="006563DA">
        <w:rPr>
          <w:rFonts w:ascii="Times New Roman" w:hAnsi="Times New Roman"/>
          <w:sz w:val="20"/>
          <w:szCs w:val="20"/>
        </w:rPr>
        <w:t xml:space="preserve">H.M. </w:t>
      </w:r>
      <w:r>
        <w:rPr>
          <w:rFonts w:ascii="Times New Roman" w:hAnsi="Times New Roman"/>
          <w:sz w:val="20"/>
          <w:szCs w:val="20"/>
        </w:rPr>
        <w:t xml:space="preserve">Wells, and </w:t>
      </w:r>
      <w:r w:rsidR="006563DA">
        <w:rPr>
          <w:rFonts w:ascii="Times New Roman" w:hAnsi="Times New Roman"/>
          <w:sz w:val="20"/>
          <w:szCs w:val="20"/>
        </w:rPr>
        <w:t xml:space="preserve">M.K. </w:t>
      </w:r>
      <w:r>
        <w:rPr>
          <w:rFonts w:ascii="Times New Roman" w:hAnsi="Times New Roman"/>
          <w:sz w:val="20"/>
          <w:szCs w:val="20"/>
        </w:rPr>
        <w:t>McCarter</w:t>
      </w:r>
      <w:r w:rsidR="006563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1989</w:t>
      </w:r>
      <w:r w:rsidR="00F4781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"FDLC - A New Method for Underground Recovery of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Copper," International Symposium on Innovative Mining Methods, Louisville, Kentucky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Paul, B.C. and </w:t>
      </w:r>
      <w:r w:rsidR="006563DA">
        <w:rPr>
          <w:rFonts w:ascii="Times New Roman" w:hAnsi="Times New Roman"/>
          <w:sz w:val="20"/>
          <w:szCs w:val="20"/>
        </w:rPr>
        <w:t xml:space="preserve">M.K. </w:t>
      </w:r>
      <w:r>
        <w:rPr>
          <w:rFonts w:ascii="Times New Roman" w:hAnsi="Times New Roman"/>
          <w:sz w:val="20"/>
          <w:szCs w:val="20"/>
        </w:rPr>
        <w:t>McCarter</w:t>
      </w:r>
      <w:r w:rsidR="006563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1989</w:t>
      </w:r>
      <w:r w:rsidR="00F4781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"Source of Variability in Rock Hardness during Crater Blasting,"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Society of Explosive Engineers, New Orleans, Louisiana.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Paul, B.C., </w:t>
      </w:r>
      <w:r w:rsidR="006563DA">
        <w:rPr>
          <w:rFonts w:ascii="Times New Roman" w:hAnsi="Times New Roman"/>
          <w:sz w:val="20"/>
          <w:szCs w:val="20"/>
        </w:rPr>
        <w:t xml:space="preserve">H.Y. </w:t>
      </w:r>
      <w:r>
        <w:rPr>
          <w:rFonts w:ascii="Times New Roman" w:hAnsi="Times New Roman"/>
          <w:sz w:val="20"/>
          <w:szCs w:val="20"/>
        </w:rPr>
        <w:t xml:space="preserve">Sohn, and </w:t>
      </w:r>
      <w:r w:rsidR="006563DA">
        <w:rPr>
          <w:rFonts w:ascii="Times New Roman" w:hAnsi="Times New Roman"/>
          <w:sz w:val="20"/>
          <w:szCs w:val="20"/>
        </w:rPr>
        <w:t xml:space="preserve">M.K. </w:t>
      </w:r>
      <w:r>
        <w:rPr>
          <w:rFonts w:ascii="Times New Roman" w:hAnsi="Times New Roman"/>
          <w:sz w:val="20"/>
          <w:szCs w:val="20"/>
        </w:rPr>
        <w:t>McCarter</w:t>
      </w:r>
      <w:r w:rsidR="00F4781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1989</w:t>
      </w:r>
      <w:r w:rsidR="00F4781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"Model for Bacterial Leaching of Copper Ores Containing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Variety of Sulfide Minerals," Metallurgical Processes for the Year 2000 and Beyond, AIME Annual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Meeting, Las Vegas, Nevada. Published 1992, Metal. Trans. B, vol. 23B, pp 537-555.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Paul, B.C., </w:t>
      </w:r>
      <w:r w:rsidR="006563DA">
        <w:rPr>
          <w:rFonts w:ascii="Times New Roman" w:hAnsi="Times New Roman"/>
          <w:sz w:val="20"/>
          <w:szCs w:val="20"/>
        </w:rPr>
        <w:t xml:space="preserve">J.A. </w:t>
      </w:r>
      <w:proofErr w:type="spellStart"/>
      <w:r>
        <w:rPr>
          <w:rFonts w:ascii="Times New Roman" w:hAnsi="Times New Roman"/>
          <w:sz w:val="20"/>
          <w:szCs w:val="20"/>
        </w:rPr>
        <w:t>Procarione</w:t>
      </w:r>
      <w:proofErr w:type="spellEnd"/>
      <w:r>
        <w:rPr>
          <w:rFonts w:ascii="Times New Roman" w:hAnsi="Times New Roman"/>
          <w:sz w:val="20"/>
          <w:szCs w:val="20"/>
        </w:rPr>
        <w:t xml:space="preserve">, and </w:t>
      </w:r>
      <w:r w:rsidR="006563DA">
        <w:rPr>
          <w:rFonts w:ascii="Times New Roman" w:hAnsi="Times New Roman"/>
          <w:sz w:val="20"/>
          <w:szCs w:val="20"/>
        </w:rPr>
        <w:t xml:space="preserve">M.K. </w:t>
      </w:r>
      <w:r>
        <w:rPr>
          <w:rFonts w:ascii="Times New Roman" w:hAnsi="Times New Roman"/>
          <w:sz w:val="20"/>
          <w:szCs w:val="20"/>
        </w:rPr>
        <w:t>McCarter</w:t>
      </w:r>
      <w:r w:rsidR="006563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1989</w:t>
      </w:r>
      <w:r w:rsidR="00F4781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"Prediction of Air Flows Through Broken Rock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Using Finite Difference Grids," Fourth U.S. Mine Ventilation Symposium, Berkeley, California.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McCarter, M.K. 1990</w:t>
      </w:r>
      <w:r w:rsidR="00F4781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"Design and Operating Considerations for Mine Waste Dumps," </w:t>
      </w:r>
      <w:r>
        <w:rPr>
          <w:rFonts w:ascii="Times New Roman" w:hAnsi="Times New Roman"/>
          <w:sz w:val="20"/>
          <w:szCs w:val="20"/>
          <w:u w:val="single"/>
        </w:rPr>
        <w:t>Surface Mining</w:t>
      </w:r>
      <w:r>
        <w:rPr>
          <w:rFonts w:ascii="Times New Roman" w:hAnsi="Times New Roman"/>
          <w:sz w:val="20"/>
          <w:szCs w:val="20"/>
        </w:rPr>
        <w:t>, 2</w:t>
      </w:r>
      <w:r>
        <w:rPr>
          <w:rFonts w:ascii="Times New Roman" w:hAnsi="Times New Roman"/>
          <w:sz w:val="20"/>
          <w:szCs w:val="20"/>
          <w:vertAlign w:val="superscript"/>
        </w:rPr>
        <w:t>nd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Edition, Bruce A. Kennedy, ed., Society for Mining, Metallurgy, and Exploration, Inc., Littleton, CO, 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pp 890-900.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Guruswamy, S., </w:t>
      </w:r>
      <w:r w:rsidR="006563DA">
        <w:rPr>
          <w:rFonts w:ascii="Times New Roman" w:hAnsi="Times New Roman"/>
          <w:sz w:val="20"/>
          <w:szCs w:val="20"/>
        </w:rPr>
        <w:t xml:space="preserve">M.K. </w:t>
      </w:r>
      <w:r>
        <w:rPr>
          <w:rFonts w:ascii="Times New Roman" w:hAnsi="Times New Roman"/>
          <w:sz w:val="20"/>
          <w:szCs w:val="20"/>
        </w:rPr>
        <w:t xml:space="preserve">McCarter, and </w:t>
      </w:r>
      <w:r w:rsidR="006563DA">
        <w:rPr>
          <w:rFonts w:ascii="Times New Roman" w:hAnsi="Times New Roman"/>
          <w:sz w:val="20"/>
          <w:szCs w:val="20"/>
        </w:rPr>
        <w:t>M.E. Wadsworth.</w:t>
      </w:r>
      <w:r>
        <w:rPr>
          <w:rFonts w:ascii="Times New Roman" w:hAnsi="Times New Roman"/>
          <w:sz w:val="20"/>
          <w:szCs w:val="20"/>
        </w:rPr>
        <w:t xml:space="preserve"> 1991</w:t>
      </w:r>
      <w:r w:rsidR="006563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"Explosive Compaction of Metal </w:t>
      </w:r>
      <w:proofErr w:type="spellStart"/>
      <w:r>
        <w:rPr>
          <w:rFonts w:ascii="Times New Roman" w:hAnsi="Times New Roman"/>
          <w:sz w:val="20"/>
          <w:szCs w:val="20"/>
        </w:rPr>
        <w:t>Deuterides</w:t>
      </w:r>
      <w:proofErr w:type="spellEnd"/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and Metal Matrix-Al</w:t>
      </w:r>
      <w:r>
        <w:rPr>
          <w:rFonts w:ascii="Times New Roman" w:hAnsi="Times New Roman"/>
          <w:sz w:val="20"/>
          <w:szCs w:val="20"/>
          <w:vertAlign w:val="subscript"/>
        </w:rPr>
        <w:t>2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  <w:vertAlign w:val="subscript"/>
        </w:rPr>
        <w:t>3</w:t>
      </w:r>
      <w:r>
        <w:rPr>
          <w:rFonts w:ascii="Times New Roman" w:hAnsi="Times New Roman"/>
          <w:sz w:val="20"/>
          <w:szCs w:val="20"/>
        </w:rPr>
        <w:t xml:space="preserve"> Composites", </w:t>
      </w:r>
      <w:r>
        <w:rPr>
          <w:rFonts w:ascii="Times New Roman" w:hAnsi="Times New Roman"/>
          <w:sz w:val="20"/>
          <w:szCs w:val="20"/>
          <w:u w:val="single"/>
        </w:rPr>
        <w:t>Advances in Powder Metallurgy</w:t>
      </w:r>
      <w:r>
        <w:rPr>
          <w:rFonts w:ascii="Times New Roman" w:hAnsi="Times New Roman"/>
          <w:sz w:val="20"/>
          <w:szCs w:val="20"/>
        </w:rPr>
        <w:t>, Vol. 6., MPIF.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McCarter, M.K. et al, 1992, "Surface Mining: Mechanical Extraction" SME Mining Engineering Handbook,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Society for Mining, Metallurgy, and Exploration, Inc., Littleton, CO, pp 1365-1452.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Eaton, C., </w:t>
      </w:r>
      <w:r w:rsidR="006563DA">
        <w:rPr>
          <w:rFonts w:ascii="Times New Roman" w:hAnsi="Times New Roman"/>
          <w:sz w:val="20"/>
          <w:szCs w:val="20"/>
        </w:rPr>
        <w:t xml:space="preserve">D. </w:t>
      </w:r>
      <w:proofErr w:type="spellStart"/>
      <w:r>
        <w:rPr>
          <w:rFonts w:ascii="Times New Roman" w:hAnsi="Times New Roman"/>
          <w:sz w:val="20"/>
          <w:szCs w:val="20"/>
        </w:rPr>
        <w:t>Kupfer</w:t>
      </w:r>
      <w:proofErr w:type="spellEnd"/>
      <w:r>
        <w:rPr>
          <w:rFonts w:ascii="Times New Roman" w:hAnsi="Times New Roman"/>
          <w:sz w:val="20"/>
          <w:szCs w:val="20"/>
        </w:rPr>
        <w:t xml:space="preserve">., </w:t>
      </w:r>
      <w:r w:rsidR="006563DA">
        <w:rPr>
          <w:rFonts w:ascii="Times New Roman" w:hAnsi="Times New Roman"/>
          <w:sz w:val="20"/>
          <w:szCs w:val="20"/>
        </w:rPr>
        <w:t xml:space="preserve">M.K. </w:t>
      </w:r>
      <w:r>
        <w:rPr>
          <w:rFonts w:ascii="Times New Roman" w:hAnsi="Times New Roman"/>
          <w:sz w:val="20"/>
          <w:szCs w:val="20"/>
        </w:rPr>
        <w:t xml:space="preserve">McCarter, and </w:t>
      </w:r>
      <w:r w:rsidR="006563DA">
        <w:rPr>
          <w:rFonts w:ascii="Times New Roman" w:hAnsi="Times New Roman"/>
          <w:sz w:val="20"/>
          <w:szCs w:val="20"/>
        </w:rPr>
        <w:t xml:space="preserve">S. </w:t>
      </w:r>
      <w:r>
        <w:rPr>
          <w:rFonts w:ascii="Times New Roman" w:hAnsi="Times New Roman"/>
          <w:sz w:val="20"/>
          <w:szCs w:val="20"/>
        </w:rPr>
        <w:t>Swanson</w:t>
      </w:r>
      <w:r w:rsidR="006563DA">
        <w:rPr>
          <w:rFonts w:ascii="Times New Roman" w:hAnsi="Times New Roman"/>
          <w:sz w:val="20"/>
          <w:szCs w:val="20"/>
        </w:rPr>
        <w:t>. 1992.</w:t>
      </w:r>
      <w:r>
        <w:rPr>
          <w:rFonts w:ascii="Times New Roman" w:hAnsi="Times New Roman"/>
          <w:sz w:val="20"/>
          <w:szCs w:val="20"/>
        </w:rPr>
        <w:t xml:space="preserve"> "Biomechanics and Prevention of Ring Avulsion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Injury", presented at the American Society for Surgery of the Hand, 47</w:t>
      </w:r>
      <w:r>
        <w:rPr>
          <w:rFonts w:ascii="Times New Roman" w:hAnsi="Times New Roman"/>
          <w:sz w:val="20"/>
          <w:szCs w:val="20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 xml:space="preserve"> Annual Meeting, Nov. 1992.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Kim, D.S. and </w:t>
      </w:r>
      <w:r w:rsidR="006563DA">
        <w:rPr>
          <w:rFonts w:ascii="Times New Roman" w:hAnsi="Times New Roman"/>
          <w:sz w:val="20"/>
          <w:szCs w:val="20"/>
        </w:rPr>
        <w:t xml:space="preserve">M.K. </w:t>
      </w:r>
      <w:r>
        <w:rPr>
          <w:rFonts w:ascii="Times New Roman" w:hAnsi="Times New Roman"/>
          <w:sz w:val="20"/>
          <w:szCs w:val="20"/>
        </w:rPr>
        <w:t>McCarter</w:t>
      </w:r>
      <w:r w:rsidR="006563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1993</w:t>
      </w:r>
      <w:r w:rsidR="006563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"Assessment of Damage in Rock Subjected to Shock Loading",</w:t>
      </w:r>
    </w:p>
    <w:p w:rsidR="00DF3D5C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International Society of Explosive Engineers, 9th Annual Research Symposium, San Diego CA, 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pp 163-177.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McCarter, M.K. and </w:t>
      </w:r>
      <w:r w:rsidR="006563DA">
        <w:rPr>
          <w:rFonts w:ascii="Times New Roman" w:hAnsi="Times New Roman"/>
          <w:sz w:val="20"/>
          <w:szCs w:val="20"/>
        </w:rPr>
        <w:t xml:space="preserve">D.S. Kim. </w:t>
      </w:r>
      <w:r>
        <w:rPr>
          <w:rFonts w:ascii="Times New Roman" w:hAnsi="Times New Roman"/>
          <w:sz w:val="20"/>
          <w:szCs w:val="20"/>
        </w:rPr>
        <w:t>1993</w:t>
      </w:r>
      <w:r w:rsidR="006563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"Effect of Shock Wave Induced Damage on Subsequent </w:t>
      </w:r>
      <w:proofErr w:type="spellStart"/>
      <w:r>
        <w:rPr>
          <w:rFonts w:ascii="Times New Roman" w:hAnsi="Times New Roman"/>
          <w:sz w:val="20"/>
          <w:szCs w:val="20"/>
        </w:rPr>
        <w:t>Comminution</w:t>
      </w:r>
      <w:proofErr w:type="spellEnd"/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 Rock Materials," 4th International Symposium for Fragmentation by Explosives, Technical University,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Vienna, pp 63-69.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McCarter, M.K. 1996</w:t>
      </w:r>
      <w:r w:rsidR="00F4781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sym w:font="WP TypographicSymbols" w:char="0041"/>
      </w:r>
      <w:r>
        <w:rPr>
          <w:rFonts w:ascii="Times New Roman" w:hAnsi="Times New Roman"/>
          <w:sz w:val="20"/>
          <w:szCs w:val="20"/>
        </w:rPr>
        <w:t xml:space="preserve">Effect of Blast Preconditioning on </w:t>
      </w:r>
      <w:proofErr w:type="spellStart"/>
      <w:r>
        <w:rPr>
          <w:rFonts w:ascii="Times New Roman" w:hAnsi="Times New Roman"/>
          <w:sz w:val="20"/>
          <w:szCs w:val="20"/>
        </w:rPr>
        <w:t>Comminution</w:t>
      </w:r>
      <w:proofErr w:type="spellEnd"/>
      <w:r>
        <w:rPr>
          <w:rFonts w:ascii="Times New Roman" w:hAnsi="Times New Roman"/>
          <w:sz w:val="20"/>
          <w:szCs w:val="20"/>
        </w:rPr>
        <w:t xml:space="preserve"> for Selected Rock Types,</w:t>
      </w:r>
      <w:r>
        <w:rPr>
          <w:rFonts w:ascii="Times New Roman" w:hAnsi="Times New Roman"/>
          <w:sz w:val="20"/>
          <w:szCs w:val="20"/>
        </w:rPr>
        <w:sym w:font="WP TypographicSymbols" w:char="0040"/>
      </w:r>
      <w:r>
        <w:rPr>
          <w:rFonts w:ascii="Times New Roman" w:hAnsi="Times New Roman"/>
          <w:sz w:val="20"/>
          <w:szCs w:val="20"/>
        </w:rPr>
        <w:t xml:space="preserve"> Proceedings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45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of</w:t>
      </w:r>
      <w:proofErr w:type="gramEnd"/>
      <w:r>
        <w:rPr>
          <w:rFonts w:ascii="Times New Roman" w:hAnsi="Times New Roman"/>
          <w:sz w:val="20"/>
          <w:szCs w:val="20"/>
        </w:rPr>
        <w:t xml:space="preserve"> the </w:t>
      </w:r>
      <w:r w:rsidR="00BB2CAE">
        <w:rPr>
          <w:rFonts w:ascii="Times New Roman" w:hAnsi="Times New Roman"/>
          <w:sz w:val="20"/>
          <w:szCs w:val="20"/>
        </w:rPr>
        <w:t>Twelfth</w:t>
      </w:r>
      <w:r>
        <w:rPr>
          <w:rFonts w:ascii="Times New Roman" w:hAnsi="Times New Roman"/>
          <w:sz w:val="20"/>
          <w:szCs w:val="20"/>
        </w:rPr>
        <w:t xml:space="preserve"> Symposium on Explosives and Blasting Research, ISEE, Orlando, FA, pp 119-129.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Guruswamy, S., </w:t>
      </w:r>
      <w:r w:rsidR="006563DA">
        <w:rPr>
          <w:rFonts w:ascii="Times New Roman" w:hAnsi="Times New Roman"/>
          <w:sz w:val="20"/>
          <w:szCs w:val="20"/>
        </w:rPr>
        <w:t xml:space="preserve">M. K. </w:t>
      </w:r>
      <w:r>
        <w:rPr>
          <w:rFonts w:ascii="Times New Roman" w:hAnsi="Times New Roman"/>
          <w:sz w:val="20"/>
          <w:szCs w:val="20"/>
        </w:rPr>
        <w:t xml:space="preserve">McCarter, </w:t>
      </w:r>
      <w:r w:rsidR="006563DA">
        <w:rPr>
          <w:rFonts w:ascii="Times New Roman" w:hAnsi="Times New Roman"/>
          <w:sz w:val="20"/>
          <w:szCs w:val="20"/>
        </w:rPr>
        <w:t xml:space="preserve">J. </w:t>
      </w:r>
      <w:r>
        <w:rPr>
          <w:rFonts w:ascii="Times New Roman" w:hAnsi="Times New Roman"/>
          <w:sz w:val="20"/>
          <w:szCs w:val="20"/>
        </w:rPr>
        <w:t xml:space="preserve">Shield, and </w:t>
      </w:r>
      <w:r w:rsidR="006563DA">
        <w:rPr>
          <w:rFonts w:ascii="Times New Roman" w:hAnsi="Times New Roman"/>
          <w:sz w:val="20"/>
          <w:szCs w:val="20"/>
        </w:rPr>
        <w:t xml:space="preserve">V. </w:t>
      </w:r>
      <w:proofErr w:type="spellStart"/>
      <w:r>
        <w:rPr>
          <w:rFonts w:ascii="Times New Roman" w:hAnsi="Times New Roman"/>
          <w:sz w:val="20"/>
          <w:szCs w:val="20"/>
        </w:rPr>
        <w:t>Panchanathan</w:t>
      </w:r>
      <w:proofErr w:type="spellEnd"/>
      <w:r w:rsidR="006563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1996</w:t>
      </w:r>
      <w:r w:rsidR="006563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sym w:font="WP TypographicSymbols" w:char="0041"/>
      </w:r>
      <w:r>
        <w:rPr>
          <w:rFonts w:ascii="Times New Roman" w:hAnsi="Times New Roman"/>
          <w:sz w:val="20"/>
          <w:szCs w:val="20"/>
        </w:rPr>
        <w:t>Explosive Compaction of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left="45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Magnequench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Nd</w:t>
      </w:r>
      <w:proofErr w:type="spellEnd"/>
      <w:r>
        <w:rPr>
          <w:rFonts w:ascii="Times New Roman" w:hAnsi="Times New Roman"/>
          <w:sz w:val="20"/>
          <w:szCs w:val="20"/>
        </w:rPr>
        <w:t>-Fe-B Magnetic Powders,</w:t>
      </w:r>
      <w:r>
        <w:rPr>
          <w:rFonts w:ascii="Times New Roman" w:hAnsi="Times New Roman"/>
          <w:sz w:val="20"/>
          <w:szCs w:val="20"/>
        </w:rPr>
        <w:sym w:font="WP TypographicSymbols" w:char="0040"/>
      </w:r>
      <w:r>
        <w:rPr>
          <w:rFonts w:ascii="Times New Roman" w:hAnsi="Times New Roman"/>
          <w:sz w:val="20"/>
          <w:szCs w:val="20"/>
        </w:rPr>
        <w:t xml:space="preserve"> Journal of Applied Physics, Vol. 79, No. 8, April 1996 Issue, pp 4851-4853.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left="450" w:hanging="2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Kim, D.S. and </w:t>
      </w:r>
      <w:r w:rsidR="006563DA">
        <w:rPr>
          <w:rFonts w:ascii="Times New Roman" w:hAnsi="Times New Roman"/>
          <w:sz w:val="20"/>
          <w:szCs w:val="20"/>
        </w:rPr>
        <w:t xml:space="preserve">M.K. </w:t>
      </w:r>
      <w:r>
        <w:rPr>
          <w:rFonts w:ascii="Times New Roman" w:hAnsi="Times New Roman"/>
          <w:sz w:val="20"/>
          <w:szCs w:val="20"/>
        </w:rPr>
        <w:t>McCarter</w:t>
      </w:r>
      <w:r w:rsidR="006563DA">
        <w:rPr>
          <w:rFonts w:ascii="Times New Roman" w:hAnsi="Times New Roman"/>
          <w:sz w:val="20"/>
          <w:szCs w:val="20"/>
        </w:rPr>
        <w:t>.</w:t>
      </w:r>
      <w:r w:rsidR="00F4781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1998</w:t>
      </w:r>
      <w:r w:rsidR="006563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sym w:font="WP TypographicSymbols" w:char="0041"/>
      </w:r>
      <w:r>
        <w:rPr>
          <w:rFonts w:ascii="Times New Roman" w:hAnsi="Times New Roman"/>
          <w:sz w:val="20"/>
          <w:szCs w:val="20"/>
        </w:rPr>
        <w:t>Quantitative Assessment of Extrinsic Damage in Rock Materials,</w:t>
      </w:r>
      <w:r>
        <w:rPr>
          <w:rFonts w:ascii="Times New Roman" w:hAnsi="Times New Roman"/>
          <w:sz w:val="20"/>
          <w:szCs w:val="20"/>
        </w:rPr>
        <w:sym w:font="WP TypographicSymbols" w:char="0040"/>
      </w:r>
      <w:r>
        <w:rPr>
          <w:rFonts w:ascii="Times New Roman" w:hAnsi="Times New Roman"/>
          <w:sz w:val="20"/>
          <w:szCs w:val="20"/>
        </w:rPr>
        <w:t xml:space="preserve"> Rock Mechanics and Rock Engineering, 31(1), pp 43-62.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Arabasz, W. J. and </w:t>
      </w:r>
      <w:r w:rsidR="006563DA">
        <w:rPr>
          <w:rFonts w:ascii="Times New Roman" w:hAnsi="Times New Roman"/>
          <w:sz w:val="20"/>
          <w:szCs w:val="20"/>
        </w:rPr>
        <w:t xml:space="preserve">M. K. </w:t>
      </w:r>
      <w:r>
        <w:rPr>
          <w:rFonts w:ascii="Times New Roman" w:hAnsi="Times New Roman"/>
          <w:sz w:val="20"/>
          <w:szCs w:val="20"/>
        </w:rPr>
        <w:t>McCarter</w:t>
      </w:r>
      <w:r w:rsidR="006563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2000</w:t>
      </w:r>
      <w:r w:rsidR="006563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sym w:font="WP TypographicSymbols" w:char="0041"/>
      </w:r>
      <w:r>
        <w:rPr>
          <w:rFonts w:ascii="Times New Roman" w:hAnsi="Times New Roman"/>
          <w:sz w:val="20"/>
          <w:szCs w:val="20"/>
        </w:rPr>
        <w:t xml:space="preserve">Mine Seismicity and the Interface </w:t>
      </w:r>
      <w:r w:rsidR="00DF3D5C"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etween Mining Engineers and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Seismologists,</w:t>
      </w:r>
      <w:r>
        <w:rPr>
          <w:rFonts w:ascii="Times New Roman" w:hAnsi="Times New Roman"/>
          <w:sz w:val="20"/>
          <w:szCs w:val="20"/>
        </w:rPr>
        <w:sym w:font="WP TypographicSymbols" w:char="0040"/>
      </w:r>
      <w:r>
        <w:rPr>
          <w:rFonts w:ascii="Times New Roman" w:hAnsi="Times New Roman"/>
          <w:sz w:val="20"/>
          <w:szCs w:val="20"/>
        </w:rPr>
        <w:t xml:space="preserve"> [abs.]: Seismological Research Letters 71 (2), 220.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left="450" w:hanging="2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Guruswamy, S., M. Loveless, N. </w:t>
      </w:r>
      <w:proofErr w:type="spellStart"/>
      <w:r>
        <w:rPr>
          <w:rFonts w:ascii="Times New Roman" w:hAnsi="Times New Roman"/>
          <w:sz w:val="20"/>
          <w:szCs w:val="20"/>
        </w:rPr>
        <w:t>Srisukhumbowornchai</w:t>
      </w:r>
      <w:proofErr w:type="spellEnd"/>
      <w:r>
        <w:rPr>
          <w:rFonts w:ascii="Times New Roman" w:hAnsi="Times New Roman"/>
          <w:sz w:val="20"/>
          <w:szCs w:val="20"/>
        </w:rPr>
        <w:t xml:space="preserve">, M. McCarter and J. </w:t>
      </w:r>
      <w:proofErr w:type="spellStart"/>
      <w:r>
        <w:rPr>
          <w:rFonts w:ascii="Times New Roman" w:hAnsi="Times New Roman"/>
          <w:sz w:val="20"/>
          <w:szCs w:val="20"/>
        </w:rPr>
        <w:t>Teter</w:t>
      </w:r>
      <w:proofErr w:type="spellEnd"/>
      <w:r w:rsidR="006563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2000</w:t>
      </w:r>
      <w:r w:rsidR="006563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sym w:font="WP TypographicSymbols" w:char="0041"/>
      </w:r>
      <w:r>
        <w:rPr>
          <w:rFonts w:ascii="Times New Roman" w:hAnsi="Times New Roman"/>
          <w:sz w:val="20"/>
          <w:szCs w:val="20"/>
        </w:rPr>
        <w:t xml:space="preserve">Processing of </w:t>
      </w:r>
      <w:proofErr w:type="spellStart"/>
      <w:r>
        <w:rPr>
          <w:rFonts w:ascii="Times New Roman" w:hAnsi="Times New Roman"/>
          <w:sz w:val="20"/>
          <w:szCs w:val="20"/>
        </w:rPr>
        <w:t>Terfenol</w:t>
      </w:r>
      <w:proofErr w:type="spellEnd"/>
      <w:r>
        <w:rPr>
          <w:rFonts w:ascii="Times New Roman" w:hAnsi="Times New Roman"/>
          <w:sz w:val="20"/>
          <w:szCs w:val="20"/>
        </w:rPr>
        <w:t xml:space="preserve">-D Alloy Based </w:t>
      </w:r>
      <w:proofErr w:type="spellStart"/>
      <w:r>
        <w:rPr>
          <w:rFonts w:ascii="Times New Roman" w:hAnsi="Times New Roman"/>
          <w:sz w:val="20"/>
          <w:szCs w:val="20"/>
        </w:rPr>
        <w:t>Magnetostrictive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Composits</w:t>
      </w:r>
      <w:proofErr w:type="spellEnd"/>
      <w:r>
        <w:rPr>
          <w:rFonts w:ascii="Times New Roman" w:hAnsi="Times New Roman"/>
          <w:sz w:val="20"/>
          <w:szCs w:val="20"/>
        </w:rPr>
        <w:t xml:space="preserve"> by Dynamic Compaction,</w:t>
      </w:r>
      <w:r>
        <w:rPr>
          <w:rFonts w:ascii="Times New Roman" w:hAnsi="Times New Roman"/>
          <w:sz w:val="20"/>
          <w:szCs w:val="20"/>
        </w:rPr>
        <w:sym w:font="WP TypographicSymbols" w:char="0040"/>
      </w:r>
      <w:r>
        <w:rPr>
          <w:rFonts w:ascii="Times New Roman" w:hAnsi="Times New Roman"/>
          <w:sz w:val="20"/>
          <w:szCs w:val="20"/>
        </w:rPr>
        <w:t xml:space="preserve"> IEEE Transactions on Magnetics, Vol. 36, No. 5, Sept. 2000, pp 3219-3222.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Arabasz, W.J, J. C. Pechmann, and M. K. McCarter</w:t>
      </w:r>
      <w:r w:rsidR="006563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2001.  Mechanisms and Ground-Truth Observations for the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largest (M</w:t>
      </w:r>
      <w:r>
        <w:rPr>
          <w:rFonts w:ascii="Times New Roman" w:hAnsi="Times New Roman"/>
          <w:sz w:val="20"/>
          <w:szCs w:val="20"/>
          <w:vertAlign w:val="subscript"/>
        </w:rPr>
        <w:t>L</w:t>
      </w:r>
      <w:r>
        <w:rPr>
          <w:rFonts w:ascii="Times New Roman" w:hAnsi="Times New Roman"/>
          <w:sz w:val="20"/>
          <w:szCs w:val="20"/>
        </w:rPr>
        <w:t xml:space="preserve"> = 3.0-4.2) Coal-Mining-Induced Seismic Events in Utah, 1978-2000 [abs.]: EOS, Trans. Am.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45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Geophys</w:t>
      </w:r>
      <w:proofErr w:type="spellEnd"/>
      <w:r>
        <w:rPr>
          <w:rFonts w:ascii="Times New Roman" w:hAnsi="Times New Roman"/>
          <w:sz w:val="20"/>
          <w:szCs w:val="20"/>
        </w:rPr>
        <w:t>. Union 81 (48) Fall Meet. Suppl., S71C-10, F869.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Arabasz, W. J., J. </w:t>
      </w:r>
      <w:proofErr w:type="spellStart"/>
      <w:r>
        <w:rPr>
          <w:rFonts w:ascii="Times New Roman" w:hAnsi="Times New Roman"/>
          <w:sz w:val="20"/>
          <w:szCs w:val="20"/>
        </w:rPr>
        <w:t>Ake</w:t>
      </w:r>
      <w:proofErr w:type="spellEnd"/>
      <w:r>
        <w:rPr>
          <w:rFonts w:ascii="Times New Roman" w:hAnsi="Times New Roman"/>
          <w:sz w:val="20"/>
          <w:szCs w:val="20"/>
        </w:rPr>
        <w:t xml:space="preserve">, M. K. McCarter, A. </w:t>
      </w:r>
      <w:proofErr w:type="spellStart"/>
      <w:r>
        <w:rPr>
          <w:rFonts w:ascii="Times New Roman" w:hAnsi="Times New Roman"/>
          <w:sz w:val="20"/>
          <w:szCs w:val="20"/>
        </w:rPr>
        <w:t>McGarr</w:t>
      </w:r>
      <w:proofErr w:type="spellEnd"/>
      <w:r>
        <w:rPr>
          <w:rFonts w:ascii="Times New Roman" w:hAnsi="Times New Roman"/>
          <w:sz w:val="20"/>
          <w:szCs w:val="20"/>
        </w:rPr>
        <w:t>, S. J. Nava, and K. L. Pankow</w:t>
      </w:r>
      <w:r w:rsidR="006563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2002.  Coal Mining Seismicity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 the Trail Mountain Area, Utah: Part I - Case Study for Assessing Ground-shaking Hazard [abs.]: EOS,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Trans. Am. </w:t>
      </w:r>
      <w:proofErr w:type="spellStart"/>
      <w:r>
        <w:rPr>
          <w:rFonts w:ascii="Times New Roman" w:hAnsi="Times New Roman"/>
          <w:sz w:val="20"/>
          <w:szCs w:val="20"/>
        </w:rPr>
        <w:t>Geophys</w:t>
      </w:r>
      <w:proofErr w:type="spellEnd"/>
      <w:r>
        <w:rPr>
          <w:rFonts w:ascii="Times New Roman" w:hAnsi="Times New Roman"/>
          <w:sz w:val="20"/>
          <w:szCs w:val="20"/>
        </w:rPr>
        <w:t>. Union 83 (47), Fall Meet. Suppl., S12A-1170, F1051.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Arabasz, W. J., S. J. Nava, M. K. McCarter, and K. L. Pankow - With contributions from J. C. Pechmann, M. E.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Jensen, and J. D. McKenzie</w:t>
      </w:r>
      <w:r w:rsidR="006563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2002. Ground-Motion Recording and Analysis of Mining-Induced Seismicity in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left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Trail Mountain Area, Emery County, Utah. [</w:t>
      </w:r>
      <w:r>
        <w:rPr>
          <w:rStyle w:val="Hypertext"/>
          <w:rFonts w:ascii="Times New Roman" w:hAnsi="Times New Roman"/>
          <w:sz w:val="20"/>
          <w:szCs w:val="20"/>
        </w:rPr>
        <w:t>http://www.seis.utah.edu/Reports/sitla2002a/toc.shtml</w:t>
      </w:r>
      <w:r>
        <w:rPr>
          <w:rFonts w:ascii="Times New Roman" w:hAnsi="Times New Roman"/>
          <w:sz w:val="20"/>
          <w:szCs w:val="20"/>
        </w:rPr>
        <w:t xml:space="preserve"> ]</w:t>
      </w:r>
    </w:p>
    <w:p w:rsidR="00C47522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left="450" w:hanging="27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Meng</w:t>
      </w:r>
      <w:proofErr w:type="spellEnd"/>
      <w:r>
        <w:rPr>
          <w:rFonts w:ascii="Times New Roman" w:hAnsi="Times New Roman"/>
          <w:sz w:val="20"/>
          <w:szCs w:val="20"/>
        </w:rPr>
        <w:t xml:space="preserve">, X, W.A. </w:t>
      </w:r>
      <w:proofErr w:type="spellStart"/>
      <w:r>
        <w:rPr>
          <w:rFonts w:ascii="Times New Roman" w:hAnsi="Times New Roman"/>
          <w:sz w:val="20"/>
          <w:szCs w:val="20"/>
        </w:rPr>
        <w:t>Hustrulid</w:t>
      </w:r>
      <w:proofErr w:type="spellEnd"/>
      <w:r>
        <w:rPr>
          <w:rFonts w:ascii="Times New Roman" w:hAnsi="Times New Roman"/>
          <w:sz w:val="20"/>
          <w:szCs w:val="20"/>
        </w:rPr>
        <w:t>,, and M.K. McCarter</w:t>
      </w:r>
      <w:r w:rsidR="006563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2005</w:t>
      </w:r>
      <w:r w:rsidR="006563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sym w:font="WP TypographicSymbols" w:char="0041"/>
      </w:r>
      <w:r>
        <w:rPr>
          <w:rFonts w:ascii="Times New Roman" w:hAnsi="Times New Roman"/>
          <w:sz w:val="20"/>
          <w:szCs w:val="20"/>
        </w:rPr>
        <w:t>Some New Insights on Borehole Wall Pressure when using Decoupled Charges,</w:t>
      </w:r>
      <w:r>
        <w:rPr>
          <w:rFonts w:ascii="Times New Roman" w:hAnsi="Times New Roman"/>
          <w:sz w:val="20"/>
          <w:szCs w:val="20"/>
        </w:rPr>
        <w:sym w:font="WP TypographicSymbols" w:char="0040"/>
      </w:r>
      <w:r>
        <w:rPr>
          <w:rFonts w:ascii="Times New Roman" w:hAnsi="Times New Roman"/>
          <w:sz w:val="20"/>
          <w:szCs w:val="20"/>
        </w:rPr>
        <w:t xml:space="preserve"> Proceedings, 31</w:t>
      </w:r>
      <w:r>
        <w:rPr>
          <w:rFonts w:ascii="Times New Roman" w:hAnsi="Times New Roman"/>
          <w:sz w:val="20"/>
          <w:szCs w:val="20"/>
          <w:vertAlign w:val="superscript"/>
        </w:rPr>
        <w:t>st</w:t>
      </w:r>
      <w:r>
        <w:rPr>
          <w:rFonts w:ascii="Times New Roman" w:hAnsi="Times New Roman"/>
          <w:sz w:val="20"/>
          <w:szCs w:val="20"/>
        </w:rPr>
        <w:t xml:space="preserve"> Annual ISEE Conference on Explosives and Blasting Technique, Vol. 1, Orlando, Feb 6-9.</w:t>
      </w:r>
    </w:p>
    <w:p w:rsidR="00C47522" w:rsidRPr="00CC2946" w:rsidRDefault="00C47522">
      <w:pPr>
        <w:widowControl/>
        <w:tabs>
          <w:tab w:val="left" w:pos="-120"/>
          <w:tab w:val="left" w:pos="180"/>
          <w:tab w:val="left" w:pos="450"/>
          <w:tab w:val="left" w:pos="4560"/>
          <w:tab w:val="left" w:pos="6960"/>
        </w:tabs>
        <w:ind w:left="450" w:hanging="270"/>
        <w:rPr>
          <w:rFonts w:ascii="Times New Roman" w:hAnsi="Times New Roman"/>
        </w:rPr>
      </w:pPr>
      <w:r w:rsidRPr="00CC2946">
        <w:rPr>
          <w:rFonts w:ascii="Times New Roman" w:hAnsi="Times New Roman"/>
          <w:sz w:val="20"/>
          <w:szCs w:val="20"/>
        </w:rPr>
        <w:lastRenderedPageBreak/>
        <w:t xml:space="preserve">Arabasz, W. J., S.J. Nava, M.K. McCarter, K.L. Pankow, J.C. Pechmann, J. </w:t>
      </w:r>
      <w:proofErr w:type="spellStart"/>
      <w:r w:rsidRPr="00CC2946">
        <w:rPr>
          <w:rFonts w:ascii="Times New Roman" w:hAnsi="Times New Roman"/>
          <w:sz w:val="20"/>
          <w:szCs w:val="20"/>
        </w:rPr>
        <w:t>Ake</w:t>
      </w:r>
      <w:proofErr w:type="spellEnd"/>
      <w:r w:rsidRPr="00CC2946">
        <w:rPr>
          <w:rFonts w:ascii="Times New Roman" w:hAnsi="Times New Roman"/>
          <w:sz w:val="20"/>
          <w:szCs w:val="20"/>
        </w:rPr>
        <w:t xml:space="preserve">, and A. </w:t>
      </w:r>
      <w:proofErr w:type="spellStart"/>
      <w:r w:rsidRPr="00CC2946">
        <w:rPr>
          <w:rFonts w:ascii="Times New Roman" w:hAnsi="Times New Roman"/>
          <w:sz w:val="20"/>
          <w:szCs w:val="20"/>
        </w:rPr>
        <w:t>McGarr</w:t>
      </w:r>
      <w:proofErr w:type="spellEnd"/>
      <w:r w:rsidR="00FF27AC">
        <w:rPr>
          <w:rFonts w:ascii="Times New Roman" w:hAnsi="Times New Roman"/>
          <w:sz w:val="20"/>
          <w:szCs w:val="20"/>
        </w:rPr>
        <w:t>.</w:t>
      </w:r>
      <w:r w:rsidRPr="00CC2946">
        <w:rPr>
          <w:rFonts w:ascii="Times New Roman" w:hAnsi="Times New Roman"/>
          <w:sz w:val="20"/>
          <w:szCs w:val="20"/>
        </w:rPr>
        <w:t xml:space="preserve"> 2005</w:t>
      </w:r>
      <w:r w:rsidR="00FF27AC">
        <w:rPr>
          <w:rFonts w:ascii="Times New Roman" w:hAnsi="Times New Roman"/>
          <w:sz w:val="20"/>
          <w:szCs w:val="20"/>
        </w:rPr>
        <w:t>.</w:t>
      </w:r>
      <w:r w:rsidRPr="00CC2946">
        <w:rPr>
          <w:rFonts w:ascii="Times New Roman" w:hAnsi="Times New Roman"/>
          <w:sz w:val="20"/>
          <w:szCs w:val="20"/>
        </w:rPr>
        <w:t xml:space="preserve"> Coal-Mining Seismicity and Ground-Shaking Hazard: A Case Study in the Trail Mountain Area, Emery County, Utah; Bulletin of the Seismological Society of America, </w:t>
      </w:r>
      <w:proofErr w:type="spellStart"/>
      <w:r w:rsidRPr="00CC2946">
        <w:rPr>
          <w:rFonts w:ascii="Times New Roman" w:hAnsi="Times New Roman"/>
          <w:sz w:val="20"/>
          <w:szCs w:val="20"/>
        </w:rPr>
        <w:t>Vol</w:t>
      </w:r>
      <w:proofErr w:type="spellEnd"/>
      <w:r w:rsidRPr="00CC2946">
        <w:rPr>
          <w:rFonts w:ascii="Times New Roman" w:hAnsi="Times New Roman"/>
          <w:sz w:val="20"/>
          <w:szCs w:val="20"/>
        </w:rPr>
        <w:t xml:space="preserve"> 95, No. 2. pp. 18-30, Feb. 2005.</w:t>
      </w:r>
    </w:p>
    <w:p w:rsidR="00C47522" w:rsidRPr="00CC2946" w:rsidRDefault="00C47522" w:rsidP="00CC2946">
      <w:pPr>
        <w:widowControl/>
        <w:tabs>
          <w:tab w:val="left" w:pos="-120"/>
          <w:tab w:val="left" w:pos="180"/>
          <w:tab w:val="left" w:pos="450"/>
          <w:tab w:val="left" w:pos="4560"/>
          <w:tab w:val="left" w:pos="6960"/>
        </w:tabs>
        <w:ind w:left="450" w:hanging="270"/>
        <w:rPr>
          <w:rFonts w:ascii="Times New Roman" w:hAnsi="Times New Roman"/>
          <w:sz w:val="20"/>
          <w:szCs w:val="20"/>
        </w:rPr>
      </w:pPr>
      <w:r w:rsidRPr="00CC2946">
        <w:rPr>
          <w:rFonts w:ascii="Times New Roman" w:hAnsi="Times New Roman"/>
          <w:sz w:val="20"/>
          <w:szCs w:val="20"/>
        </w:rPr>
        <w:t>Corson, R. P., S. Guruswamy, and M. K. McCarter</w:t>
      </w:r>
      <w:r w:rsidR="00F4781E">
        <w:rPr>
          <w:rFonts w:ascii="Times New Roman" w:hAnsi="Times New Roman"/>
          <w:sz w:val="20"/>
          <w:szCs w:val="20"/>
        </w:rPr>
        <w:t>.</w:t>
      </w:r>
      <w:r w:rsidRPr="00CC2946">
        <w:rPr>
          <w:rFonts w:ascii="Times New Roman" w:hAnsi="Times New Roman"/>
          <w:sz w:val="20"/>
          <w:szCs w:val="20"/>
        </w:rPr>
        <w:t xml:space="preserve"> 2005</w:t>
      </w:r>
      <w:r w:rsidR="00F4781E">
        <w:rPr>
          <w:rFonts w:ascii="Times New Roman" w:hAnsi="Times New Roman"/>
          <w:sz w:val="20"/>
          <w:szCs w:val="20"/>
        </w:rPr>
        <w:t>.</w:t>
      </w:r>
      <w:r w:rsidRPr="00CC2946">
        <w:rPr>
          <w:rFonts w:ascii="Times New Roman" w:hAnsi="Times New Roman"/>
          <w:sz w:val="20"/>
          <w:szCs w:val="20"/>
        </w:rPr>
        <w:t xml:space="preserve"> Preparation of Magnetic Fe-Zn Alloys by Explosive</w:t>
      </w:r>
      <w:r w:rsidR="001527AF" w:rsidRPr="00CC2946">
        <w:rPr>
          <w:rFonts w:ascii="Times New Roman" w:hAnsi="Times New Roman"/>
          <w:sz w:val="20"/>
          <w:szCs w:val="20"/>
        </w:rPr>
        <w:t xml:space="preserve"> </w:t>
      </w:r>
      <w:r w:rsidRPr="00CC2946">
        <w:rPr>
          <w:rFonts w:ascii="Times New Roman" w:hAnsi="Times New Roman"/>
          <w:sz w:val="20"/>
          <w:szCs w:val="20"/>
        </w:rPr>
        <w:t xml:space="preserve">Compaction, Sixth Global Symposium on Materials Processing and Manufacturing Innovation, TMS (The Minerals, Metals &amp; Materials Society), Ed. Thomas R. </w:t>
      </w:r>
      <w:proofErr w:type="spellStart"/>
      <w:r w:rsidRPr="00CC2946">
        <w:rPr>
          <w:rFonts w:ascii="Times New Roman" w:hAnsi="Times New Roman"/>
          <w:sz w:val="20"/>
          <w:szCs w:val="20"/>
        </w:rPr>
        <w:t>Bieler</w:t>
      </w:r>
      <w:proofErr w:type="spellEnd"/>
      <w:r w:rsidRPr="00CC2946">
        <w:rPr>
          <w:rFonts w:ascii="Times New Roman" w:hAnsi="Times New Roman"/>
          <w:sz w:val="20"/>
          <w:szCs w:val="20"/>
        </w:rPr>
        <w:t xml:space="preserve"> and James W. Sears, </w:t>
      </w:r>
    </w:p>
    <w:p w:rsidR="001527AF" w:rsidRPr="00CC2946" w:rsidRDefault="001527AF" w:rsidP="001527AF">
      <w:pPr>
        <w:widowControl/>
        <w:tabs>
          <w:tab w:val="left" w:pos="-120"/>
          <w:tab w:val="left" w:pos="180"/>
          <w:tab w:val="left" w:pos="450"/>
          <w:tab w:val="left" w:pos="4560"/>
          <w:tab w:val="left" w:pos="6960"/>
        </w:tabs>
        <w:ind w:left="450" w:hanging="270"/>
        <w:rPr>
          <w:rFonts w:ascii="Times New Roman" w:hAnsi="Times New Roman"/>
          <w:sz w:val="20"/>
          <w:szCs w:val="20"/>
        </w:rPr>
      </w:pPr>
      <w:proofErr w:type="spellStart"/>
      <w:r w:rsidRPr="00CC2946">
        <w:rPr>
          <w:rFonts w:ascii="Times New Roman" w:hAnsi="Times New Roman"/>
          <w:sz w:val="20"/>
          <w:szCs w:val="20"/>
        </w:rPr>
        <w:t>Guduru</w:t>
      </w:r>
      <w:proofErr w:type="spellEnd"/>
      <w:r w:rsidRPr="00CC2946">
        <w:rPr>
          <w:rFonts w:ascii="Times New Roman" w:hAnsi="Times New Roman"/>
          <w:sz w:val="20"/>
          <w:szCs w:val="20"/>
        </w:rPr>
        <w:t xml:space="preserve">, R.K., R.O. Scattergood, C.C. Koch, K.L. </w:t>
      </w:r>
      <w:proofErr w:type="spellStart"/>
      <w:r w:rsidRPr="00CC2946">
        <w:rPr>
          <w:rFonts w:ascii="Times New Roman" w:hAnsi="Times New Roman"/>
          <w:sz w:val="20"/>
          <w:szCs w:val="20"/>
        </w:rPr>
        <w:t>Murty</w:t>
      </w:r>
      <w:proofErr w:type="spellEnd"/>
      <w:r w:rsidRPr="00CC2946">
        <w:rPr>
          <w:rFonts w:ascii="Times New Roman" w:hAnsi="Times New Roman"/>
          <w:sz w:val="20"/>
          <w:szCs w:val="20"/>
        </w:rPr>
        <w:t xml:space="preserve">, S. Guruswamy and M.K. McCarter. 2006.  Mechanical Properties of </w:t>
      </w:r>
      <w:proofErr w:type="spellStart"/>
      <w:r w:rsidRPr="00CC2946">
        <w:rPr>
          <w:rFonts w:ascii="Times New Roman" w:hAnsi="Times New Roman"/>
          <w:sz w:val="20"/>
          <w:szCs w:val="20"/>
        </w:rPr>
        <w:t>Nanocrystalline</w:t>
      </w:r>
      <w:proofErr w:type="spellEnd"/>
      <w:r w:rsidRPr="00CC2946">
        <w:rPr>
          <w:rFonts w:ascii="Times New Roman" w:hAnsi="Times New Roman"/>
          <w:sz w:val="20"/>
          <w:szCs w:val="20"/>
        </w:rPr>
        <w:t xml:space="preserve"> Fe-</w:t>
      </w:r>
      <w:proofErr w:type="spellStart"/>
      <w:r w:rsidRPr="00CC2946">
        <w:rPr>
          <w:rFonts w:ascii="Times New Roman" w:hAnsi="Times New Roman"/>
          <w:sz w:val="20"/>
          <w:szCs w:val="20"/>
        </w:rPr>
        <w:t>Pb</w:t>
      </w:r>
      <w:proofErr w:type="spellEnd"/>
      <w:r w:rsidRPr="00CC2946">
        <w:rPr>
          <w:rFonts w:ascii="Times New Roman" w:hAnsi="Times New Roman"/>
          <w:sz w:val="20"/>
          <w:szCs w:val="20"/>
        </w:rPr>
        <w:t xml:space="preserve"> and Fe-Al</w:t>
      </w:r>
      <w:r w:rsidRPr="00CC2946">
        <w:rPr>
          <w:rFonts w:ascii="Times New Roman" w:hAnsi="Times New Roman"/>
          <w:sz w:val="20"/>
          <w:szCs w:val="20"/>
          <w:vertAlign w:val="subscript"/>
        </w:rPr>
        <w:t>2</w:t>
      </w:r>
      <w:r w:rsidRPr="00CC2946">
        <w:rPr>
          <w:rFonts w:ascii="Times New Roman" w:hAnsi="Times New Roman"/>
          <w:sz w:val="20"/>
          <w:szCs w:val="20"/>
        </w:rPr>
        <w:t>O</w:t>
      </w:r>
      <w:r w:rsidRPr="00CC2946">
        <w:rPr>
          <w:rFonts w:ascii="Times New Roman" w:hAnsi="Times New Roman"/>
          <w:sz w:val="20"/>
          <w:szCs w:val="20"/>
          <w:vertAlign w:val="subscript"/>
        </w:rPr>
        <w:t>3</w:t>
      </w:r>
      <w:r w:rsidRPr="00CC2946">
        <w:rPr>
          <w:rFonts w:ascii="Times New Roman" w:hAnsi="Times New Roman"/>
          <w:sz w:val="20"/>
          <w:szCs w:val="20"/>
        </w:rPr>
        <w:t xml:space="preserve">.  </w:t>
      </w:r>
      <w:proofErr w:type="spellStart"/>
      <w:r w:rsidRPr="00CC2946">
        <w:rPr>
          <w:rFonts w:ascii="Times New Roman" w:hAnsi="Times New Roman"/>
          <w:sz w:val="20"/>
          <w:szCs w:val="20"/>
        </w:rPr>
        <w:t>Scripta</w:t>
      </w:r>
      <w:proofErr w:type="spellEnd"/>
      <w:r w:rsidRPr="00CC29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2946">
        <w:rPr>
          <w:rFonts w:ascii="Times New Roman" w:hAnsi="Times New Roman"/>
          <w:sz w:val="20"/>
          <w:szCs w:val="20"/>
        </w:rPr>
        <w:t>Materialia</w:t>
      </w:r>
      <w:proofErr w:type="spellEnd"/>
      <w:r w:rsidRPr="00CC294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CC2946">
        <w:rPr>
          <w:rFonts w:ascii="Times New Roman" w:hAnsi="Times New Roman"/>
          <w:sz w:val="20"/>
          <w:szCs w:val="20"/>
        </w:rPr>
        <w:t>Vol</w:t>
      </w:r>
      <w:proofErr w:type="spellEnd"/>
      <w:r w:rsidRPr="00CC2946">
        <w:rPr>
          <w:rFonts w:ascii="Times New Roman" w:hAnsi="Times New Roman"/>
          <w:sz w:val="20"/>
          <w:szCs w:val="20"/>
        </w:rPr>
        <w:t xml:space="preserve"> 54, Issue 11, pp. 1879-1883.</w:t>
      </w:r>
    </w:p>
    <w:p w:rsidR="00A830E5" w:rsidRPr="00CC2946" w:rsidRDefault="00084672" w:rsidP="00B13B0E">
      <w:pPr>
        <w:widowControl/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180"/>
        <w:rPr>
          <w:rFonts w:ascii="Times New Roman" w:hAnsi="Times New Roman"/>
          <w:sz w:val="20"/>
          <w:szCs w:val="20"/>
        </w:rPr>
      </w:pPr>
      <w:r w:rsidRPr="00CC2946">
        <w:rPr>
          <w:rFonts w:ascii="Times New Roman" w:hAnsi="Times New Roman"/>
          <w:sz w:val="20"/>
          <w:szCs w:val="20"/>
        </w:rPr>
        <w:t xml:space="preserve">McCarter, M.K. </w:t>
      </w:r>
      <w:r w:rsidR="00A830E5" w:rsidRPr="00CC2946">
        <w:rPr>
          <w:rFonts w:ascii="Times New Roman" w:hAnsi="Times New Roman"/>
          <w:sz w:val="20"/>
          <w:szCs w:val="20"/>
        </w:rPr>
        <w:t xml:space="preserve">2007.  Mining </w:t>
      </w:r>
      <w:r w:rsidR="00CC2946">
        <w:rPr>
          <w:rFonts w:ascii="Times New Roman" w:hAnsi="Times New Roman"/>
          <w:sz w:val="20"/>
          <w:szCs w:val="20"/>
        </w:rPr>
        <w:t>F</w:t>
      </w:r>
      <w:r w:rsidR="00A830E5" w:rsidRPr="00CC2946">
        <w:rPr>
          <w:rFonts w:ascii="Times New Roman" w:hAnsi="Times New Roman"/>
          <w:sz w:val="20"/>
          <w:szCs w:val="20"/>
        </w:rPr>
        <w:t xml:space="preserve">aculty in the United States: current status and sustainability. </w:t>
      </w:r>
      <w:r w:rsidRPr="00CC2946">
        <w:rPr>
          <w:rFonts w:ascii="Times New Roman" w:hAnsi="Times New Roman"/>
          <w:sz w:val="20"/>
          <w:szCs w:val="20"/>
        </w:rPr>
        <w:t xml:space="preserve">Mining </w:t>
      </w:r>
    </w:p>
    <w:p w:rsidR="00084672" w:rsidRPr="00CC2946" w:rsidRDefault="00A830E5" w:rsidP="00B13B0E">
      <w:pPr>
        <w:widowControl/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180"/>
        <w:rPr>
          <w:rFonts w:ascii="Times New Roman" w:hAnsi="Times New Roman"/>
          <w:sz w:val="20"/>
          <w:szCs w:val="20"/>
        </w:rPr>
      </w:pPr>
      <w:r w:rsidRPr="00CC2946">
        <w:rPr>
          <w:rFonts w:ascii="Times New Roman" w:hAnsi="Times New Roman"/>
          <w:sz w:val="20"/>
          <w:szCs w:val="20"/>
        </w:rPr>
        <w:tab/>
      </w:r>
      <w:r w:rsidR="00084672" w:rsidRPr="00CC2946">
        <w:rPr>
          <w:rFonts w:ascii="Times New Roman" w:hAnsi="Times New Roman"/>
          <w:sz w:val="20"/>
          <w:szCs w:val="20"/>
        </w:rPr>
        <w:t>Engineering</w:t>
      </w:r>
      <w:r w:rsidRPr="00CC2946">
        <w:rPr>
          <w:rFonts w:ascii="Times New Roman" w:hAnsi="Times New Roman"/>
          <w:sz w:val="20"/>
          <w:szCs w:val="20"/>
        </w:rPr>
        <w:t xml:space="preserve"> a Publication of SME. Vol. 59, No. 9.  pp. 28-33.</w:t>
      </w:r>
    </w:p>
    <w:p w:rsidR="00F73F9B" w:rsidRPr="00CC2946" w:rsidRDefault="00F73F9B">
      <w:pPr>
        <w:widowControl/>
        <w:tabs>
          <w:tab w:val="left" w:pos="-120"/>
          <w:tab w:val="left" w:pos="180"/>
          <w:tab w:val="left" w:pos="450"/>
          <w:tab w:val="left" w:pos="4560"/>
          <w:tab w:val="left" w:pos="6960"/>
        </w:tabs>
        <w:ind w:left="450" w:hanging="270"/>
        <w:rPr>
          <w:rFonts w:ascii="Times New Roman" w:hAnsi="Times New Roman"/>
          <w:sz w:val="20"/>
          <w:szCs w:val="20"/>
        </w:rPr>
      </w:pPr>
      <w:proofErr w:type="spellStart"/>
      <w:r w:rsidRPr="00CC2946">
        <w:rPr>
          <w:rFonts w:ascii="Times New Roman" w:hAnsi="Times New Roman"/>
          <w:sz w:val="20"/>
          <w:szCs w:val="20"/>
        </w:rPr>
        <w:t>Pechman</w:t>
      </w:r>
      <w:proofErr w:type="spellEnd"/>
      <w:r w:rsidRPr="00CC2946">
        <w:rPr>
          <w:rFonts w:ascii="Times New Roman" w:hAnsi="Times New Roman"/>
          <w:sz w:val="20"/>
          <w:szCs w:val="20"/>
        </w:rPr>
        <w:t>, J. C., W.A. Arabasz, K.L. Pankow, R. Burlacu, M.K. McCarter</w:t>
      </w:r>
      <w:r w:rsidR="00F4781E">
        <w:rPr>
          <w:rFonts w:ascii="Times New Roman" w:hAnsi="Times New Roman"/>
          <w:sz w:val="20"/>
          <w:szCs w:val="20"/>
        </w:rPr>
        <w:t>.</w:t>
      </w:r>
      <w:r w:rsidRPr="00CC2946">
        <w:rPr>
          <w:rFonts w:ascii="Times New Roman" w:hAnsi="Times New Roman"/>
          <w:sz w:val="20"/>
          <w:szCs w:val="20"/>
        </w:rPr>
        <w:t xml:space="preserve"> 2008. Seismological Report on the 6 August 2007 Crandall Canyon Mine Collapse, Seismological Research Letters, May 2, 2008. </w:t>
      </w:r>
    </w:p>
    <w:p w:rsidR="00F73F9B" w:rsidRPr="00CC2946" w:rsidRDefault="00F73F9B">
      <w:pPr>
        <w:widowControl/>
        <w:tabs>
          <w:tab w:val="left" w:pos="-120"/>
          <w:tab w:val="left" w:pos="180"/>
          <w:tab w:val="left" w:pos="450"/>
          <w:tab w:val="left" w:pos="4560"/>
          <w:tab w:val="left" w:pos="6960"/>
        </w:tabs>
        <w:ind w:left="450" w:hanging="270"/>
        <w:rPr>
          <w:rFonts w:ascii="Times New Roman" w:hAnsi="Times New Roman"/>
          <w:sz w:val="20"/>
          <w:szCs w:val="20"/>
        </w:rPr>
      </w:pPr>
      <w:r w:rsidRPr="00CC2946">
        <w:rPr>
          <w:rFonts w:ascii="Times New Roman" w:hAnsi="Times New Roman"/>
          <w:sz w:val="20"/>
          <w:szCs w:val="20"/>
        </w:rPr>
        <w:t>Pankow, K.L., M.K. McCarter, W.A. Arabasz, and R. Burlacu</w:t>
      </w:r>
      <w:r w:rsidR="00F4781E">
        <w:rPr>
          <w:rFonts w:ascii="Times New Roman" w:hAnsi="Times New Roman"/>
          <w:sz w:val="20"/>
          <w:szCs w:val="20"/>
        </w:rPr>
        <w:t>.</w:t>
      </w:r>
      <w:r w:rsidRPr="00CC2946">
        <w:rPr>
          <w:rFonts w:ascii="Times New Roman" w:hAnsi="Times New Roman"/>
          <w:sz w:val="20"/>
          <w:szCs w:val="20"/>
        </w:rPr>
        <w:t xml:space="preserve"> </w:t>
      </w:r>
      <w:r w:rsidR="00377CEB" w:rsidRPr="00CC2946">
        <w:rPr>
          <w:rFonts w:ascii="Times New Roman" w:hAnsi="Times New Roman"/>
          <w:sz w:val="20"/>
          <w:szCs w:val="20"/>
        </w:rPr>
        <w:t>2008. Coal-Mining-Induced Seismicity in Utah – Improving Spatial Resolution Using Double-difference Relocations. (27</w:t>
      </w:r>
      <w:r w:rsidR="00377CEB" w:rsidRPr="00CC2946">
        <w:rPr>
          <w:rFonts w:ascii="Times New Roman" w:hAnsi="Times New Roman"/>
          <w:sz w:val="20"/>
          <w:szCs w:val="20"/>
          <w:vertAlign w:val="superscript"/>
        </w:rPr>
        <w:t>th</w:t>
      </w:r>
      <w:r w:rsidR="00377CEB" w:rsidRPr="00CC2946">
        <w:rPr>
          <w:rFonts w:ascii="Times New Roman" w:hAnsi="Times New Roman"/>
          <w:sz w:val="20"/>
          <w:szCs w:val="20"/>
        </w:rPr>
        <w:t xml:space="preserve"> Conference on Ground </w:t>
      </w:r>
      <w:r w:rsidR="00E01C59">
        <w:rPr>
          <w:rFonts w:ascii="Times New Roman" w:hAnsi="Times New Roman"/>
          <w:sz w:val="20"/>
          <w:szCs w:val="20"/>
        </w:rPr>
        <w:t>C</w:t>
      </w:r>
      <w:r w:rsidR="00377CEB" w:rsidRPr="00CC2946">
        <w:rPr>
          <w:rFonts w:ascii="Times New Roman" w:hAnsi="Times New Roman"/>
          <w:sz w:val="20"/>
          <w:szCs w:val="20"/>
        </w:rPr>
        <w:t xml:space="preserve">ontrol in Mining, </w:t>
      </w:r>
      <w:r w:rsidR="001527AF" w:rsidRPr="00CC2946">
        <w:rPr>
          <w:rFonts w:ascii="Times New Roman" w:hAnsi="Times New Roman"/>
          <w:sz w:val="20"/>
          <w:szCs w:val="20"/>
        </w:rPr>
        <w:t>M</w:t>
      </w:r>
      <w:r w:rsidR="00377CEB" w:rsidRPr="00CC2946">
        <w:rPr>
          <w:rFonts w:ascii="Times New Roman" w:hAnsi="Times New Roman"/>
          <w:sz w:val="20"/>
          <w:szCs w:val="20"/>
        </w:rPr>
        <w:t>organtown, WV, July 29, 2008)</w:t>
      </w:r>
    </w:p>
    <w:p w:rsidR="00377CEB" w:rsidRPr="00CC2946" w:rsidRDefault="00377CEB">
      <w:pPr>
        <w:widowControl/>
        <w:tabs>
          <w:tab w:val="left" w:pos="-120"/>
          <w:tab w:val="left" w:pos="180"/>
          <w:tab w:val="left" w:pos="450"/>
          <w:tab w:val="left" w:pos="4560"/>
          <w:tab w:val="left" w:pos="6960"/>
        </w:tabs>
        <w:ind w:left="450" w:hanging="270"/>
        <w:rPr>
          <w:rFonts w:ascii="Times New Roman" w:hAnsi="Times New Roman"/>
          <w:sz w:val="20"/>
          <w:szCs w:val="20"/>
        </w:rPr>
      </w:pPr>
      <w:r w:rsidRPr="00CC2946">
        <w:rPr>
          <w:rFonts w:ascii="Times New Roman" w:hAnsi="Times New Roman"/>
          <w:sz w:val="20"/>
          <w:szCs w:val="20"/>
        </w:rPr>
        <w:t>Pariseau, W.G., M.K. McCarter and J.D. McKenzie</w:t>
      </w:r>
      <w:r w:rsidR="00F4781E">
        <w:rPr>
          <w:rFonts w:ascii="Times New Roman" w:hAnsi="Times New Roman"/>
          <w:sz w:val="20"/>
          <w:szCs w:val="20"/>
        </w:rPr>
        <w:t>.</w:t>
      </w:r>
      <w:r w:rsidRPr="00CC2946">
        <w:rPr>
          <w:rFonts w:ascii="Times New Roman" w:hAnsi="Times New Roman"/>
          <w:sz w:val="20"/>
          <w:szCs w:val="20"/>
        </w:rPr>
        <w:t xml:space="preserve"> 2008. Inter-Panel Barrier Pillar Study in a Deep Utah Coal Mine. (42</w:t>
      </w:r>
      <w:r w:rsidRPr="00CC2946">
        <w:rPr>
          <w:rFonts w:ascii="Times New Roman" w:hAnsi="Times New Roman"/>
          <w:sz w:val="20"/>
          <w:szCs w:val="20"/>
          <w:vertAlign w:val="superscript"/>
        </w:rPr>
        <w:t>nd</w:t>
      </w:r>
      <w:r w:rsidRPr="00CC2946">
        <w:rPr>
          <w:rFonts w:ascii="Times New Roman" w:hAnsi="Times New Roman"/>
          <w:sz w:val="20"/>
          <w:szCs w:val="20"/>
        </w:rPr>
        <w:t xml:space="preserve"> U.S. Rock Mechanics Symposium and 2</w:t>
      </w:r>
      <w:r w:rsidRPr="00CC2946">
        <w:rPr>
          <w:rFonts w:ascii="Times New Roman" w:hAnsi="Times New Roman"/>
          <w:sz w:val="20"/>
          <w:szCs w:val="20"/>
          <w:vertAlign w:val="superscript"/>
        </w:rPr>
        <w:t>nd</w:t>
      </w:r>
      <w:r w:rsidRPr="00CC2946">
        <w:rPr>
          <w:rFonts w:ascii="Times New Roman" w:hAnsi="Times New Roman"/>
          <w:sz w:val="20"/>
          <w:szCs w:val="20"/>
        </w:rPr>
        <w:t xml:space="preserve"> U.S. Canada Rock Mechanics Symposium, San Francisco, CA)</w:t>
      </w:r>
    </w:p>
    <w:p w:rsidR="00377CEB" w:rsidRPr="00CC2946" w:rsidRDefault="00377CEB">
      <w:pPr>
        <w:widowControl/>
        <w:tabs>
          <w:tab w:val="left" w:pos="-120"/>
          <w:tab w:val="left" w:pos="180"/>
          <w:tab w:val="left" w:pos="450"/>
          <w:tab w:val="left" w:pos="4560"/>
          <w:tab w:val="left" w:pos="6960"/>
        </w:tabs>
        <w:ind w:left="450" w:hanging="270"/>
        <w:rPr>
          <w:rFonts w:ascii="Times New Roman" w:hAnsi="Times New Roman"/>
          <w:sz w:val="20"/>
          <w:szCs w:val="20"/>
        </w:rPr>
      </w:pPr>
      <w:proofErr w:type="spellStart"/>
      <w:r w:rsidRPr="00CC2946">
        <w:rPr>
          <w:rFonts w:ascii="Times New Roman" w:hAnsi="Times New Roman"/>
          <w:sz w:val="20"/>
          <w:szCs w:val="20"/>
        </w:rPr>
        <w:t>Hanafy</w:t>
      </w:r>
      <w:proofErr w:type="spellEnd"/>
      <w:r w:rsidRPr="00CC2946">
        <w:rPr>
          <w:rFonts w:ascii="Times New Roman" w:hAnsi="Times New Roman"/>
          <w:sz w:val="20"/>
          <w:szCs w:val="20"/>
        </w:rPr>
        <w:t>, S.M., W. Cao, M.K. McCarter and G.T. Schuster</w:t>
      </w:r>
      <w:r w:rsidR="00F4781E">
        <w:rPr>
          <w:rFonts w:ascii="Times New Roman" w:hAnsi="Times New Roman"/>
          <w:sz w:val="20"/>
          <w:szCs w:val="20"/>
        </w:rPr>
        <w:t>.</w:t>
      </w:r>
      <w:r w:rsidRPr="00CC2946">
        <w:rPr>
          <w:rFonts w:ascii="Times New Roman" w:hAnsi="Times New Roman"/>
          <w:sz w:val="20"/>
          <w:szCs w:val="20"/>
        </w:rPr>
        <w:t xml:space="preserve"> 2008. Using Super-stacking and Super-resolution Properties of Time Reversal Mirrors to Locate Trapped Miners, Leading Ed</w:t>
      </w:r>
      <w:r w:rsidR="00181F3D" w:rsidRPr="00CC2946">
        <w:rPr>
          <w:rFonts w:ascii="Times New Roman" w:hAnsi="Times New Roman"/>
          <w:sz w:val="20"/>
          <w:szCs w:val="20"/>
        </w:rPr>
        <w:t>ge</w:t>
      </w:r>
      <w:r w:rsidRPr="00CC2946">
        <w:rPr>
          <w:rFonts w:ascii="Times New Roman" w:hAnsi="Times New Roman"/>
          <w:sz w:val="20"/>
          <w:szCs w:val="20"/>
        </w:rPr>
        <w:t xml:space="preserve"> Journal.</w:t>
      </w:r>
    </w:p>
    <w:p w:rsidR="00181F3D" w:rsidRPr="00CC2946" w:rsidRDefault="00FE2CAB">
      <w:pPr>
        <w:widowControl/>
        <w:tabs>
          <w:tab w:val="left" w:pos="-120"/>
          <w:tab w:val="left" w:pos="180"/>
          <w:tab w:val="left" w:pos="450"/>
          <w:tab w:val="left" w:pos="4560"/>
          <w:tab w:val="left" w:pos="6960"/>
        </w:tabs>
        <w:ind w:left="450" w:hanging="270"/>
        <w:rPr>
          <w:rFonts w:ascii="Times New Roman" w:hAnsi="Times New Roman"/>
          <w:sz w:val="20"/>
          <w:szCs w:val="20"/>
        </w:rPr>
      </w:pPr>
      <w:proofErr w:type="spellStart"/>
      <w:r w:rsidRPr="00CC2946">
        <w:rPr>
          <w:rFonts w:ascii="Times New Roman" w:hAnsi="Times New Roman"/>
          <w:sz w:val="20"/>
          <w:szCs w:val="20"/>
        </w:rPr>
        <w:t>Sonley</w:t>
      </w:r>
      <w:proofErr w:type="spellEnd"/>
      <w:r w:rsidRPr="00CC2946">
        <w:rPr>
          <w:rFonts w:ascii="Times New Roman" w:hAnsi="Times New Roman"/>
          <w:sz w:val="20"/>
          <w:szCs w:val="20"/>
        </w:rPr>
        <w:t>, E, K.L. Pankow</w:t>
      </w:r>
      <w:r w:rsidR="00181F3D" w:rsidRPr="00CC2946">
        <w:rPr>
          <w:rFonts w:ascii="Times New Roman" w:hAnsi="Times New Roman"/>
          <w:sz w:val="20"/>
          <w:szCs w:val="20"/>
        </w:rPr>
        <w:t xml:space="preserve"> and M.K. McCarter</w:t>
      </w:r>
      <w:r w:rsidR="00F4781E">
        <w:rPr>
          <w:rFonts w:ascii="Times New Roman" w:hAnsi="Times New Roman"/>
          <w:sz w:val="20"/>
          <w:szCs w:val="20"/>
        </w:rPr>
        <w:t>.</w:t>
      </w:r>
      <w:r w:rsidRPr="00CC2946">
        <w:rPr>
          <w:rFonts w:ascii="Times New Roman" w:hAnsi="Times New Roman"/>
          <w:sz w:val="20"/>
          <w:szCs w:val="20"/>
        </w:rPr>
        <w:t xml:space="preserve"> 2009</w:t>
      </w:r>
      <w:r w:rsidR="00181F3D" w:rsidRPr="00CC2946">
        <w:rPr>
          <w:rFonts w:ascii="Times New Roman" w:hAnsi="Times New Roman"/>
          <w:sz w:val="20"/>
          <w:szCs w:val="20"/>
        </w:rPr>
        <w:t>. Trail Mountain Mine: A Case Study for Improving Locations of Mining-Induced Seismicity with double Difference Relocation. 28</w:t>
      </w:r>
      <w:r w:rsidR="00181F3D" w:rsidRPr="00CC2946">
        <w:rPr>
          <w:rFonts w:ascii="Times New Roman" w:hAnsi="Times New Roman"/>
          <w:sz w:val="20"/>
          <w:szCs w:val="20"/>
          <w:vertAlign w:val="superscript"/>
        </w:rPr>
        <w:t>th</w:t>
      </w:r>
      <w:r w:rsidR="00181F3D" w:rsidRPr="00CC2946">
        <w:rPr>
          <w:rFonts w:ascii="Times New Roman" w:hAnsi="Times New Roman"/>
          <w:sz w:val="20"/>
          <w:szCs w:val="20"/>
        </w:rPr>
        <w:t xml:space="preserve"> Conferenc</w:t>
      </w:r>
      <w:r w:rsidR="00CC2946">
        <w:rPr>
          <w:rFonts w:ascii="Times New Roman" w:hAnsi="Times New Roman"/>
          <w:sz w:val="20"/>
          <w:szCs w:val="20"/>
        </w:rPr>
        <w:t>e</w:t>
      </w:r>
      <w:r w:rsidR="00181F3D" w:rsidRPr="00CC2946">
        <w:rPr>
          <w:rFonts w:ascii="Times New Roman" w:hAnsi="Times New Roman"/>
          <w:sz w:val="20"/>
          <w:szCs w:val="20"/>
        </w:rPr>
        <w:t xml:space="preserve"> on Ground Control in Mining, Morgantown, WV, July 28, 2009.</w:t>
      </w:r>
    </w:p>
    <w:p w:rsidR="00377CEB" w:rsidRDefault="00181F3D">
      <w:pPr>
        <w:widowControl/>
        <w:tabs>
          <w:tab w:val="left" w:pos="-120"/>
          <w:tab w:val="left" w:pos="180"/>
          <w:tab w:val="left" w:pos="450"/>
          <w:tab w:val="left" w:pos="4560"/>
          <w:tab w:val="left" w:pos="6960"/>
        </w:tabs>
        <w:ind w:left="450" w:hanging="270"/>
        <w:rPr>
          <w:rFonts w:ascii="Times New Roman" w:hAnsi="Times New Roman"/>
          <w:sz w:val="20"/>
          <w:szCs w:val="20"/>
        </w:rPr>
      </w:pPr>
      <w:r w:rsidRPr="00CC2946">
        <w:rPr>
          <w:rFonts w:ascii="Times New Roman" w:hAnsi="Times New Roman"/>
          <w:sz w:val="20"/>
          <w:szCs w:val="20"/>
        </w:rPr>
        <w:t>McCarter, M.K.</w:t>
      </w:r>
      <w:r w:rsidR="00B5082E">
        <w:rPr>
          <w:rFonts w:ascii="Times New Roman" w:hAnsi="Times New Roman"/>
          <w:sz w:val="20"/>
          <w:szCs w:val="20"/>
        </w:rPr>
        <w:t>, 2010</w:t>
      </w:r>
      <w:r w:rsidR="00F4781E">
        <w:rPr>
          <w:rFonts w:ascii="Times New Roman" w:hAnsi="Times New Roman"/>
          <w:sz w:val="20"/>
          <w:szCs w:val="20"/>
        </w:rPr>
        <w:t>.</w:t>
      </w:r>
      <w:r w:rsidRPr="00CC2946">
        <w:rPr>
          <w:rFonts w:ascii="Times New Roman" w:hAnsi="Times New Roman"/>
          <w:sz w:val="20"/>
          <w:szCs w:val="20"/>
        </w:rPr>
        <w:t xml:space="preserve"> </w:t>
      </w:r>
      <w:r w:rsidR="002F2D01">
        <w:rPr>
          <w:rFonts w:ascii="Times New Roman" w:hAnsi="Times New Roman"/>
          <w:sz w:val="20"/>
          <w:szCs w:val="20"/>
        </w:rPr>
        <w:t xml:space="preserve">Water Infusion for Bump Control – Laboratory Feasibility Tests on Utah Coal </w:t>
      </w:r>
      <w:r w:rsidRPr="00CC2946">
        <w:rPr>
          <w:rFonts w:ascii="Times New Roman" w:hAnsi="Times New Roman"/>
          <w:sz w:val="20"/>
          <w:szCs w:val="20"/>
        </w:rPr>
        <w:t xml:space="preserve"> (</w:t>
      </w:r>
      <w:r w:rsidR="00B5082E">
        <w:rPr>
          <w:rFonts w:ascii="Times New Roman" w:hAnsi="Times New Roman"/>
          <w:sz w:val="20"/>
          <w:szCs w:val="20"/>
        </w:rPr>
        <w:t xml:space="preserve">ARMA Proceedings on CD). </w:t>
      </w:r>
    </w:p>
    <w:p w:rsidR="00B5082E" w:rsidRPr="00D22BB8" w:rsidRDefault="00B5082E">
      <w:pPr>
        <w:widowControl/>
        <w:tabs>
          <w:tab w:val="left" w:pos="-120"/>
          <w:tab w:val="left" w:pos="180"/>
          <w:tab w:val="left" w:pos="450"/>
          <w:tab w:val="left" w:pos="4560"/>
          <w:tab w:val="left" w:pos="6960"/>
        </w:tabs>
        <w:ind w:left="450" w:hanging="270"/>
        <w:rPr>
          <w:rFonts w:ascii="Shruti" w:hAnsi="Shruti" w:cs="Shrut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Pankow, K.L. and M.K. McCarter. 2010, Improving Hypocentral Locations of Induced Seismicity in the Wasatch Plateau – Book Cliffs Coal </w:t>
      </w:r>
      <w:r w:rsidR="0058521E">
        <w:rPr>
          <w:rFonts w:ascii="Times New Roman" w:hAnsi="Times New Roman"/>
          <w:sz w:val="20"/>
          <w:szCs w:val="20"/>
        </w:rPr>
        <w:t xml:space="preserve"> M</w:t>
      </w:r>
      <w:r>
        <w:rPr>
          <w:rFonts w:ascii="Times New Roman" w:hAnsi="Times New Roman"/>
          <w:sz w:val="20"/>
          <w:szCs w:val="20"/>
        </w:rPr>
        <w:t>ining Region, Central Utah, USA</w:t>
      </w:r>
    </w:p>
    <w:p w:rsidR="00B5082E" w:rsidRDefault="00B5082E" w:rsidP="005F0628">
      <w:pPr>
        <w:widowControl/>
        <w:tabs>
          <w:tab w:val="left" w:pos="-120"/>
          <w:tab w:val="left" w:pos="180"/>
          <w:tab w:val="left" w:pos="450"/>
          <w:tab w:val="left" w:pos="4560"/>
          <w:tab w:val="left" w:pos="6960"/>
        </w:tabs>
        <w:ind w:left="450" w:hanging="270"/>
        <w:rPr>
          <w:rFonts w:ascii="Times New Roman" w:hAnsi="Times New Roman"/>
          <w:sz w:val="20"/>
          <w:szCs w:val="20"/>
        </w:rPr>
      </w:pPr>
      <w:r w:rsidRPr="00CC2946">
        <w:rPr>
          <w:rFonts w:ascii="Times New Roman" w:hAnsi="Times New Roman"/>
          <w:sz w:val="20"/>
          <w:szCs w:val="20"/>
        </w:rPr>
        <w:t>Warner, J.W., P.J. Phipps, M.K. McCarter and K.L. Pankow</w:t>
      </w:r>
      <w:r w:rsidR="00F4781E">
        <w:rPr>
          <w:rFonts w:ascii="Times New Roman" w:hAnsi="Times New Roman"/>
          <w:sz w:val="20"/>
          <w:szCs w:val="20"/>
        </w:rPr>
        <w:t>. 2010.</w:t>
      </w:r>
      <w:r w:rsidRPr="00CC2946">
        <w:rPr>
          <w:rFonts w:ascii="Times New Roman" w:hAnsi="Times New Roman"/>
          <w:sz w:val="20"/>
          <w:szCs w:val="20"/>
        </w:rPr>
        <w:t xml:space="preserve"> Monitoring Post Collapse Seismicity – An Analysis of Crandall Canyon Events </w:t>
      </w:r>
    </w:p>
    <w:p w:rsidR="00090F6D" w:rsidRDefault="00090F6D" w:rsidP="005F0628">
      <w:pPr>
        <w:pStyle w:val="Standard"/>
        <w:tabs>
          <w:tab w:val="left" w:pos="450"/>
        </w:tabs>
        <w:ind w:left="450" w:hanging="270"/>
        <w:rPr>
          <w:sz w:val="20"/>
          <w:szCs w:val="20"/>
        </w:rPr>
      </w:pPr>
      <w:r>
        <w:rPr>
          <w:sz w:val="20"/>
          <w:szCs w:val="20"/>
        </w:rPr>
        <w:t xml:space="preserve">Kubacki, Tex, M.K. McCarter, K.L. Pankow. 2012. </w:t>
      </w:r>
      <w:r w:rsidRPr="00090F6D">
        <w:rPr>
          <w:sz w:val="20"/>
          <w:szCs w:val="20"/>
        </w:rPr>
        <w:t>Analysis of Mining-Induced Seismicity of the Crandall Canyon Mine Collapse Using Double Difference Relocations</w:t>
      </w:r>
      <w:r w:rsidR="00E01C59">
        <w:rPr>
          <w:sz w:val="20"/>
          <w:szCs w:val="20"/>
        </w:rPr>
        <w:t xml:space="preserve">, </w:t>
      </w:r>
      <w:r w:rsidR="00E01C59" w:rsidRPr="00E01C59">
        <w:rPr>
          <w:b/>
          <w:sz w:val="20"/>
          <w:szCs w:val="20"/>
        </w:rPr>
        <w:t xml:space="preserve">Proceedings </w:t>
      </w:r>
      <w:r w:rsidR="000B201C" w:rsidRPr="00E01C59">
        <w:rPr>
          <w:b/>
          <w:sz w:val="20"/>
          <w:szCs w:val="20"/>
        </w:rPr>
        <w:t>31</w:t>
      </w:r>
      <w:r w:rsidR="000B201C" w:rsidRPr="00E01C59">
        <w:rPr>
          <w:b/>
          <w:sz w:val="20"/>
          <w:szCs w:val="20"/>
          <w:vertAlign w:val="superscript"/>
        </w:rPr>
        <w:t>st</w:t>
      </w:r>
      <w:r w:rsidR="000B201C" w:rsidRPr="00E01C59">
        <w:rPr>
          <w:b/>
          <w:sz w:val="20"/>
          <w:szCs w:val="20"/>
        </w:rPr>
        <w:t xml:space="preserve"> ICG</w:t>
      </w:r>
      <w:r w:rsidR="00E01C59" w:rsidRPr="00E01C59">
        <w:rPr>
          <w:b/>
          <w:sz w:val="20"/>
          <w:szCs w:val="20"/>
        </w:rPr>
        <w:t>CM</w:t>
      </w:r>
      <w:r w:rsidR="0064177C">
        <w:rPr>
          <w:b/>
          <w:sz w:val="20"/>
          <w:szCs w:val="20"/>
        </w:rPr>
        <w:t xml:space="preserve">, </w:t>
      </w:r>
      <w:r w:rsidR="0064177C">
        <w:rPr>
          <w:sz w:val="20"/>
          <w:szCs w:val="20"/>
        </w:rPr>
        <w:t>p. 217 – 220.</w:t>
      </w:r>
      <w:r>
        <w:rPr>
          <w:sz w:val="20"/>
          <w:szCs w:val="20"/>
        </w:rPr>
        <w:t xml:space="preserve"> </w:t>
      </w:r>
    </w:p>
    <w:p w:rsidR="005F0628" w:rsidRDefault="005F0628" w:rsidP="005F0628">
      <w:pPr>
        <w:pStyle w:val="Standard"/>
        <w:tabs>
          <w:tab w:val="left" w:pos="450"/>
        </w:tabs>
        <w:ind w:left="450" w:hanging="270"/>
        <w:rPr>
          <w:sz w:val="20"/>
          <w:szCs w:val="20"/>
        </w:rPr>
      </w:pPr>
      <w:r>
        <w:rPr>
          <w:sz w:val="20"/>
          <w:szCs w:val="20"/>
        </w:rPr>
        <w:t>Boltz, Megan, K.L. Pankow, M.K. McCarter. 2012. Reevaluation of Trail Mountain Seismicity (</w:t>
      </w:r>
      <w:r w:rsidR="000B201C">
        <w:rPr>
          <w:sz w:val="20"/>
          <w:szCs w:val="20"/>
        </w:rPr>
        <w:t>31st</w:t>
      </w:r>
      <w:r>
        <w:rPr>
          <w:sz w:val="20"/>
          <w:szCs w:val="20"/>
        </w:rPr>
        <w:t xml:space="preserve"> I</w:t>
      </w:r>
      <w:r w:rsidR="000B201C">
        <w:rPr>
          <w:sz w:val="20"/>
          <w:szCs w:val="20"/>
        </w:rPr>
        <w:t>C</w:t>
      </w:r>
      <w:r>
        <w:rPr>
          <w:sz w:val="20"/>
          <w:szCs w:val="20"/>
        </w:rPr>
        <w:t>G</w:t>
      </w:r>
      <w:r w:rsidR="000B201C">
        <w:rPr>
          <w:sz w:val="20"/>
          <w:szCs w:val="20"/>
        </w:rPr>
        <w:t>M</w:t>
      </w:r>
      <w:r>
        <w:rPr>
          <w:sz w:val="20"/>
          <w:szCs w:val="20"/>
        </w:rPr>
        <w:t>C).</w:t>
      </w:r>
    </w:p>
    <w:p w:rsidR="004B5E03" w:rsidRDefault="004B5E03" w:rsidP="005F0628">
      <w:pPr>
        <w:pStyle w:val="Standard"/>
        <w:tabs>
          <w:tab w:val="left" w:pos="450"/>
        </w:tabs>
        <w:ind w:left="450" w:hanging="270"/>
        <w:rPr>
          <w:sz w:val="20"/>
          <w:szCs w:val="20"/>
        </w:rPr>
      </w:pPr>
      <w:proofErr w:type="spellStart"/>
      <w:r>
        <w:rPr>
          <w:sz w:val="20"/>
          <w:szCs w:val="20"/>
        </w:rPr>
        <w:t>Ramanathan</w:t>
      </w:r>
      <w:proofErr w:type="spellEnd"/>
      <w:r>
        <w:rPr>
          <w:sz w:val="20"/>
          <w:szCs w:val="20"/>
        </w:rPr>
        <w:t xml:space="preserve">, M, B. </w:t>
      </w:r>
      <w:proofErr w:type="spellStart"/>
      <w:r>
        <w:rPr>
          <w:sz w:val="20"/>
          <w:szCs w:val="20"/>
        </w:rPr>
        <w:t>Saha</w:t>
      </w:r>
      <w:proofErr w:type="spellEnd"/>
      <w:r>
        <w:rPr>
          <w:sz w:val="20"/>
          <w:szCs w:val="20"/>
        </w:rPr>
        <w:t xml:space="preserve">, C. Ren, S. Guruswamy and M. McCarter. 2012. Influence of Magnetization on the Hydrogen </w:t>
      </w:r>
      <w:proofErr w:type="spellStart"/>
      <w:r>
        <w:rPr>
          <w:sz w:val="20"/>
          <w:szCs w:val="20"/>
        </w:rPr>
        <w:t>Embrittlement</w:t>
      </w:r>
      <w:proofErr w:type="spellEnd"/>
      <w:r>
        <w:rPr>
          <w:sz w:val="20"/>
          <w:szCs w:val="20"/>
        </w:rPr>
        <w:t xml:space="preserve"> Behavior in AISI 4340 Steel, Proceedings Energy Technology 2012, The Minerals, Metal and Materials Society.</w:t>
      </w:r>
    </w:p>
    <w:p w:rsidR="003C6A65" w:rsidRDefault="003C6A65" w:rsidP="005F0628">
      <w:pPr>
        <w:pStyle w:val="Standard"/>
        <w:tabs>
          <w:tab w:val="left" w:pos="450"/>
        </w:tabs>
        <w:ind w:left="450" w:hanging="270"/>
        <w:rPr>
          <w:sz w:val="20"/>
          <w:szCs w:val="20"/>
        </w:rPr>
      </w:pPr>
      <w:r>
        <w:rPr>
          <w:sz w:val="20"/>
          <w:szCs w:val="20"/>
        </w:rPr>
        <w:t xml:space="preserve">Boltz, M.S., T.M. Kubacki, D. Chambers, K.M. Whidden, K.L. Pankow, K.D. Koper, M.K. McCarter. 2013. Analysis of Mining-Induced Seismicity at Central Utah Coal Mines, Seismological Society of America, Poster </w:t>
      </w:r>
      <w:r w:rsidR="00D01247">
        <w:rPr>
          <w:sz w:val="20"/>
          <w:szCs w:val="20"/>
        </w:rPr>
        <w:t>Session</w:t>
      </w:r>
      <w:r>
        <w:rPr>
          <w:sz w:val="20"/>
          <w:szCs w:val="20"/>
        </w:rPr>
        <w:t>.</w:t>
      </w:r>
    </w:p>
    <w:p w:rsidR="00F90E64" w:rsidRDefault="003C6A65" w:rsidP="00DD4139">
      <w:pPr>
        <w:pStyle w:val="Standard"/>
        <w:tabs>
          <w:tab w:val="left" w:pos="450"/>
        </w:tabs>
        <w:ind w:left="450" w:hanging="270"/>
        <w:rPr>
          <w:sz w:val="20"/>
          <w:szCs w:val="20"/>
        </w:rPr>
      </w:pPr>
      <w:r>
        <w:rPr>
          <w:sz w:val="20"/>
          <w:szCs w:val="20"/>
        </w:rPr>
        <w:t xml:space="preserve">Boltz, M.S., K.L. Pankow, and M.K. McCarter. 2013. </w:t>
      </w:r>
      <w:r w:rsidR="00F90E64">
        <w:rPr>
          <w:sz w:val="20"/>
          <w:szCs w:val="20"/>
        </w:rPr>
        <w:t xml:space="preserve">Fine Details of Mining-Induced Seismicity at the Trail Mountain Mine using modified hypocentral relocation techniques.  </w:t>
      </w:r>
      <w:r w:rsidRPr="00F90E64">
        <w:rPr>
          <w:b/>
          <w:sz w:val="20"/>
          <w:szCs w:val="20"/>
        </w:rPr>
        <w:t>Bulletin Seismological Society of America</w:t>
      </w:r>
      <w:r>
        <w:rPr>
          <w:sz w:val="20"/>
          <w:szCs w:val="20"/>
        </w:rPr>
        <w:t xml:space="preserve">, </w:t>
      </w:r>
      <w:r w:rsidR="00F90E64">
        <w:rPr>
          <w:sz w:val="20"/>
          <w:szCs w:val="20"/>
        </w:rPr>
        <w:t xml:space="preserve">104(1). Accessed February 2014. </w:t>
      </w:r>
      <w:proofErr w:type="spellStart"/>
      <w:r w:rsidR="00F90E64">
        <w:rPr>
          <w:sz w:val="20"/>
          <w:szCs w:val="20"/>
        </w:rPr>
        <w:t>Doi</w:t>
      </w:r>
      <w:proofErr w:type="spellEnd"/>
      <w:r w:rsidR="00F90E64">
        <w:rPr>
          <w:sz w:val="20"/>
          <w:szCs w:val="20"/>
        </w:rPr>
        <w:t xml:space="preserve"> 10.1785/0120130011. </w:t>
      </w:r>
    </w:p>
    <w:p w:rsidR="00644C10" w:rsidRDefault="00644C10" w:rsidP="005F0628">
      <w:pPr>
        <w:pStyle w:val="Standard"/>
        <w:tabs>
          <w:tab w:val="left" w:pos="450"/>
        </w:tabs>
        <w:ind w:left="450" w:hanging="270"/>
        <w:rPr>
          <w:sz w:val="20"/>
          <w:szCs w:val="20"/>
        </w:rPr>
      </w:pPr>
      <w:r>
        <w:rPr>
          <w:sz w:val="20"/>
          <w:szCs w:val="20"/>
        </w:rPr>
        <w:t xml:space="preserve">Kubacki, T.M., K.D. Koper, K.L. Pankow, M.K. McCarter. 2013. Cross-Correlation Detection of Seismic Events Related to the Crandall Canyon Collapse, </w:t>
      </w:r>
      <w:r w:rsidR="00F90E64" w:rsidRPr="00F90E64">
        <w:rPr>
          <w:b/>
          <w:sz w:val="20"/>
          <w:szCs w:val="20"/>
        </w:rPr>
        <w:t>Proce</w:t>
      </w:r>
      <w:r w:rsidR="00690834">
        <w:rPr>
          <w:b/>
          <w:sz w:val="20"/>
          <w:szCs w:val="20"/>
        </w:rPr>
        <w:t>e</w:t>
      </w:r>
      <w:r w:rsidR="00F90E64" w:rsidRPr="00F90E64">
        <w:rPr>
          <w:b/>
          <w:sz w:val="20"/>
          <w:szCs w:val="20"/>
        </w:rPr>
        <w:t>dings</w:t>
      </w:r>
      <w:r w:rsidRPr="00F90E64">
        <w:rPr>
          <w:b/>
          <w:sz w:val="20"/>
          <w:szCs w:val="20"/>
        </w:rPr>
        <w:t xml:space="preserve"> 32</w:t>
      </w:r>
      <w:r w:rsidRPr="00F90E64">
        <w:rPr>
          <w:b/>
          <w:sz w:val="20"/>
          <w:szCs w:val="20"/>
          <w:vertAlign w:val="superscript"/>
        </w:rPr>
        <w:t>nd</w:t>
      </w:r>
      <w:r w:rsidRPr="00F90E64">
        <w:rPr>
          <w:b/>
          <w:sz w:val="20"/>
          <w:szCs w:val="20"/>
        </w:rPr>
        <w:t xml:space="preserve"> ICG</w:t>
      </w:r>
      <w:r w:rsidR="00E01C59">
        <w:rPr>
          <w:b/>
          <w:sz w:val="20"/>
          <w:szCs w:val="20"/>
        </w:rPr>
        <w:t>CM</w:t>
      </w:r>
      <w:r w:rsidR="00F90E64">
        <w:rPr>
          <w:sz w:val="20"/>
          <w:szCs w:val="20"/>
        </w:rPr>
        <w:t>, p 119 - 124</w:t>
      </w:r>
    </w:p>
    <w:p w:rsidR="00E42DB6" w:rsidRDefault="00E42DB6" w:rsidP="005F0628">
      <w:pPr>
        <w:pStyle w:val="Standard"/>
        <w:tabs>
          <w:tab w:val="left" w:pos="450"/>
        </w:tabs>
        <w:ind w:left="450" w:hanging="270"/>
        <w:rPr>
          <w:sz w:val="20"/>
          <w:szCs w:val="20"/>
        </w:rPr>
      </w:pPr>
      <w:r>
        <w:rPr>
          <w:sz w:val="20"/>
          <w:szCs w:val="20"/>
        </w:rPr>
        <w:t>Pankow, K.L., J.R. Moore, J.M. Hale, K.D. Koper, T.K. Kubacki, K.M. Whidden, M.K. McCarter. 201</w:t>
      </w:r>
      <w:r w:rsidR="00F90E64">
        <w:rPr>
          <w:sz w:val="20"/>
          <w:szCs w:val="20"/>
        </w:rPr>
        <w:t>4</w:t>
      </w:r>
      <w:r>
        <w:rPr>
          <w:sz w:val="20"/>
          <w:szCs w:val="20"/>
        </w:rPr>
        <w:t xml:space="preserve">. Massive Landslide at Utah Copper Mine Generates Wealth of Geophysical Data, </w:t>
      </w:r>
      <w:r w:rsidR="00F90E64" w:rsidRPr="00F90E64">
        <w:rPr>
          <w:b/>
          <w:sz w:val="20"/>
          <w:szCs w:val="20"/>
        </w:rPr>
        <w:t>GSA Today</w:t>
      </w:r>
      <w:r w:rsidR="00F90E64">
        <w:rPr>
          <w:sz w:val="20"/>
          <w:szCs w:val="20"/>
        </w:rPr>
        <w:t xml:space="preserve"> Jan. 2014, Vol. 24, No. 1</w:t>
      </w:r>
      <w:r>
        <w:rPr>
          <w:sz w:val="20"/>
          <w:szCs w:val="20"/>
        </w:rPr>
        <w:t>.</w:t>
      </w:r>
      <w:r w:rsidR="00F90E64">
        <w:rPr>
          <w:sz w:val="20"/>
          <w:szCs w:val="20"/>
        </w:rPr>
        <w:t xml:space="preserve"> P 4- 9.</w:t>
      </w:r>
    </w:p>
    <w:p w:rsidR="00DD4139" w:rsidRDefault="00DD4139" w:rsidP="005F0628">
      <w:pPr>
        <w:pStyle w:val="Standard"/>
        <w:tabs>
          <w:tab w:val="left" w:pos="450"/>
        </w:tabs>
        <w:ind w:left="450" w:hanging="270"/>
        <w:rPr>
          <w:b/>
          <w:sz w:val="20"/>
          <w:szCs w:val="20"/>
        </w:rPr>
      </w:pPr>
      <w:r>
        <w:rPr>
          <w:sz w:val="20"/>
          <w:szCs w:val="20"/>
        </w:rPr>
        <w:t>Wempen, J., M. K. McCarter. 2014</w:t>
      </w:r>
      <w:r w:rsidR="00E01C59">
        <w:rPr>
          <w:sz w:val="20"/>
          <w:szCs w:val="20"/>
        </w:rPr>
        <w:t>.</w:t>
      </w:r>
      <w:r>
        <w:rPr>
          <w:sz w:val="20"/>
          <w:szCs w:val="20"/>
        </w:rPr>
        <w:t xml:space="preserve"> Time Dependent Mining-Induced Subsidence Measured by Differential Interferometric Synthetic Aperture Radar, </w:t>
      </w:r>
      <w:r w:rsidR="00690834">
        <w:rPr>
          <w:sz w:val="20"/>
          <w:szCs w:val="20"/>
        </w:rPr>
        <w:t>P</w:t>
      </w:r>
      <w:r w:rsidR="00690834" w:rsidRPr="00690834">
        <w:rPr>
          <w:b/>
          <w:sz w:val="20"/>
          <w:szCs w:val="20"/>
        </w:rPr>
        <w:t xml:space="preserve">roceedings </w:t>
      </w:r>
      <w:r>
        <w:rPr>
          <w:sz w:val="20"/>
          <w:szCs w:val="20"/>
        </w:rPr>
        <w:t xml:space="preserve"> </w:t>
      </w:r>
      <w:r w:rsidRPr="00DD4139">
        <w:rPr>
          <w:b/>
          <w:sz w:val="20"/>
          <w:szCs w:val="20"/>
        </w:rPr>
        <w:t>33</w:t>
      </w:r>
      <w:r w:rsidRPr="00DD4139">
        <w:rPr>
          <w:b/>
          <w:sz w:val="20"/>
          <w:szCs w:val="20"/>
          <w:vertAlign w:val="superscript"/>
        </w:rPr>
        <w:t>rd</w:t>
      </w:r>
      <w:r w:rsidRPr="00DD4139">
        <w:rPr>
          <w:b/>
          <w:sz w:val="20"/>
          <w:szCs w:val="20"/>
        </w:rPr>
        <w:t xml:space="preserve"> ICG</w:t>
      </w:r>
      <w:r w:rsidR="00E01C59">
        <w:rPr>
          <w:b/>
          <w:sz w:val="20"/>
          <w:szCs w:val="20"/>
        </w:rPr>
        <w:t>CM</w:t>
      </w:r>
      <w:r w:rsidR="00690834">
        <w:rPr>
          <w:b/>
          <w:sz w:val="20"/>
          <w:szCs w:val="20"/>
        </w:rPr>
        <w:t xml:space="preserve">, </w:t>
      </w:r>
      <w:r w:rsidR="00690834" w:rsidRPr="00690834">
        <w:rPr>
          <w:sz w:val="20"/>
          <w:szCs w:val="20"/>
        </w:rPr>
        <w:t>p. 209 - 215</w:t>
      </w:r>
    </w:p>
    <w:p w:rsidR="00281367" w:rsidRDefault="00281367" w:rsidP="00281367">
      <w:pPr>
        <w:ind w:left="450" w:hanging="270"/>
        <w:rPr>
          <w:rFonts w:ascii="Times New Roman" w:hAnsi="Times New Roman"/>
          <w:sz w:val="20"/>
          <w:szCs w:val="20"/>
        </w:rPr>
      </w:pPr>
      <w:r w:rsidRPr="00281367">
        <w:rPr>
          <w:rFonts w:ascii="Times New Roman" w:hAnsi="Times New Roman"/>
          <w:sz w:val="20"/>
          <w:szCs w:val="20"/>
        </w:rPr>
        <w:t xml:space="preserve">Kubacki, T., K.D. Koper, K.L. Pankow and M.K. McCarter, 2014. Changes in mining-induced seismicity before and after the 2007 Crandall Canyon Mine collapse. </w:t>
      </w:r>
      <w:r w:rsidRPr="00281367">
        <w:rPr>
          <w:rFonts w:ascii="Times New Roman" w:hAnsi="Times New Roman"/>
          <w:i/>
          <w:iCs/>
          <w:sz w:val="20"/>
          <w:szCs w:val="20"/>
        </w:rPr>
        <w:t>Journal of Geophysical Research: Solid Earth</w:t>
      </w:r>
      <w:r w:rsidRPr="00281367">
        <w:rPr>
          <w:rFonts w:ascii="Times New Roman" w:hAnsi="Times New Roman"/>
          <w:sz w:val="20"/>
          <w:szCs w:val="20"/>
        </w:rPr>
        <w:t>. 119,doi: 10.1002/2014JB011037.</w:t>
      </w:r>
    </w:p>
    <w:p w:rsidR="00A609A8" w:rsidRDefault="00A609A8" w:rsidP="00281367">
      <w:pPr>
        <w:ind w:left="450" w:hanging="2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Stein, J.R., K.L. Pankow, K.D. Koper, M.K. McCarter, 2014</w:t>
      </w:r>
      <w:r w:rsidR="00E01C59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Relocation and Clustering Analysis Used to Discriminate Between mining Induced and natural Tectonic Seismicity in the Wasatch Plateau Region of Central Utah, AGU abstract (poster).</w:t>
      </w:r>
    </w:p>
    <w:p w:rsidR="00B369AE" w:rsidRDefault="00B27D90" w:rsidP="00B369AE">
      <w:pPr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Pankow, K.D.</w:t>
      </w:r>
      <w:r w:rsidR="00B369AE">
        <w:rPr>
          <w:rFonts w:ascii="Times New Roman" w:hAnsi="Times New Roman"/>
          <w:sz w:val="20"/>
          <w:szCs w:val="20"/>
        </w:rPr>
        <w:t>, T. Kubacki, K.D. Koper, K. Whidden, J.R. Moore, and M.K. McCarter.</w:t>
      </w:r>
      <w:r>
        <w:rPr>
          <w:rFonts w:ascii="Times New Roman" w:hAnsi="Times New Roman"/>
          <w:sz w:val="20"/>
          <w:szCs w:val="20"/>
        </w:rPr>
        <w:t xml:space="preserve"> 2014. Induced</w:t>
      </w:r>
    </w:p>
    <w:p w:rsidR="00B369AE" w:rsidRDefault="00B369AE" w:rsidP="00B369AE">
      <w:pPr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B27D90">
        <w:rPr>
          <w:rFonts w:ascii="Times New Roman" w:hAnsi="Times New Roman"/>
          <w:sz w:val="20"/>
          <w:szCs w:val="20"/>
        </w:rPr>
        <w:t xml:space="preserve"> Earthquakes from the 2013 Bingham Canyon Landslides, GSA Abstracts Vol. 46, No. 6 (245025) and oral </w:t>
      </w:r>
    </w:p>
    <w:p w:rsidR="00B27D90" w:rsidRDefault="00B369AE" w:rsidP="00B369AE">
      <w:pPr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671824">
        <w:rPr>
          <w:rFonts w:ascii="Times New Roman" w:hAnsi="Times New Roman"/>
          <w:sz w:val="20"/>
          <w:szCs w:val="20"/>
        </w:rPr>
        <w:t>P</w:t>
      </w:r>
      <w:r w:rsidR="00B27D90">
        <w:rPr>
          <w:rFonts w:ascii="Times New Roman" w:hAnsi="Times New Roman"/>
          <w:sz w:val="20"/>
          <w:szCs w:val="20"/>
        </w:rPr>
        <w:t>resentation</w:t>
      </w:r>
      <w:r w:rsidR="00671824">
        <w:rPr>
          <w:rFonts w:ascii="Times New Roman" w:hAnsi="Times New Roman"/>
          <w:sz w:val="20"/>
          <w:szCs w:val="20"/>
        </w:rPr>
        <w:t xml:space="preserve"> by Pankow,</w:t>
      </w:r>
      <w:r w:rsidR="00B27D90">
        <w:rPr>
          <w:rFonts w:ascii="Times New Roman" w:hAnsi="Times New Roman"/>
          <w:sz w:val="20"/>
          <w:szCs w:val="20"/>
        </w:rPr>
        <w:t xml:space="preserve"> Vancouver, BC </w:t>
      </w:r>
    </w:p>
    <w:p w:rsidR="00F409B8" w:rsidRDefault="00F409B8" w:rsidP="00281367">
      <w:pPr>
        <w:ind w:left="450" w:hanging="2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Chambers, D.J.A., J.M. Wempen, M.K. McCarter, K.L. Pankow and K.D. Koper, 2015</w:t>
      </w:r>
      <w:r w:rsidR="00E01C59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Correlation of Newly Detected </w:t>
      </w:r>
      <w:r w:rsidR="00671824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ining Induced Seismicity with Subsidence in a Wyoming Mining District. SME Annual Meeting,. Denver, Colorado, presentation and pre-print.</w:t>
      </w:r>
    </w:p>
    <w:p w:rsidR="00F409B8" w:rsidRDefault="00F409B8" w:rsidP="00281367">
      <w:pPr>
        <w:ind w:left="450" w:hanging="2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Pariseau, W.G. and M.K. McCarter, 2015</w:t>
      </w:r>
      <w:r w:rsidR="00E01C59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Rock Mechanics of Tabular Deposits – A Computational Challenge, accepted for presentation and inclusion in proceedings, APCOM, Fairbanks, Alaska.</w:t>
      </w:r>
    </w:p>
    <w:p w:rsidR="0064177C" w:rsidRDefault="00E01C59" w:rsidP="00281367">
      <w:pPr>
        <w:ind w:left="450" w:hanging="2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Chambers, D.J.A., M.K. McCarter, K.D. Koper, and K.L. Pankow. 2015. Application of Regional Subspace Detection to Identify Mining Related Seismicity. </w:t>
      </w:r>
      <w:r w:rsidRPr="0064177C">
        <w:rPr>
          <w:rFonts w:ascii="Times New Roman" w:hAnsi="Times New Roman"/>
          <w:b/>
          <w:sz w:val="20"/>
          <w:szCs w:val="20"/>
        </w:rPr>
        <w:t>Proceedings 34</w:t>
      </w:r>
      <w:r w:rsidRPr="0064177C">
        <w:rPr>
          <w:rFonts w:ascii="Times New Roman" w:hAnsi="Times New Roman"/>
          <w:b/>
          <w:sz w:val="20"/>
          <w:szCs w:val="20"/>
          <w:vertAlign w:val="superscript"/>
        </w:rPr>
        <w:t>th</w:t>
      </w:r>
      <w:r w:rsidRPr="0064177C">
        <w:rPr>
          <w:rFonts w:ascii="Times New Roman" w:hAnsi="Times New Roman"/>
          <w:b/>
          <w:sz w:val="20"/>
          <w:szCs w:val="20"/>
        </w:rPr>
        <w:t xml:space="preserve"> ICGCM</w:t>
      </w:r>
      <w:r w:rsidR="0064177C">
        <w:rPr>
          <w:rFonts w:ascii="Times New Roman" w:hAnsi="Times New Roman"/>
          <w:b/>
          <w:sz w:val="20"/>
          <w:szCs w:val="20"/>
        </w:rPr>
        <w:t xml:space="preserve">, </w:t>
      </w:r>
      <w:r w:rsidR="0064177C">
        <w:rPr>
          <w:rFonts w:ascii="Times New Roman" w:hAnsi="Times New Roman"/>
          <w:sz w:val="20"/>
          <w:szCs w:val="20"/>
        </w:rPr>
        <w:t>p. 293 – 298.</w:t>
      </w:r>
    </w:p>
    <w:p w:rsidR="004A2C3C" w:rsidRDefault="004A2C3C" w:rsidP="00281367">
      <w:pPr>
        <w:ind w:left="450" w:hanging="2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Chambers, D., K.D. Koper, K.L. Pankow, and M.K. McCarter. (2015). Detecting and characterizing coal mine related seismicity in the Western U.S. using subspace methods, </w:t>
      </w:r>
      <w:proofErr w:type="spellStart"/>
      <w:r>
        <w:rPr>
          <w:rFonts w:ascii="Times New Roman" w:hAnsi="Times New Roman"/>
          <w:sz w:val="20"/>
          <w:szCs w:val="20"/>
        </w:rPr>
        <w:t>Geophys</w:t>
      </w:r>
      <w:proofErr w:type="spellEnd"/>
      <w:r>
        <w:rPr>
          <w:rFonts w:ascii="Times New Roman" w:hAnsi="Times New Roman"/>
          <w:sz w:val="20"/>
          <w:szCs w:val="20"/>
        </w:rPr>
        <w:t xml:space="preserve">. J. Intl., 203, p. 1388-1399. </w:t>
      </w:r>
    </w:p>
    <w:p w:rsidR="00E01C59" w:rsidRDefault="0064177C" w:rsidP="00281367">
      <w:pPr>
        <w:ind w:left="450" w:hanging="2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Stein, J.R., K.L. Pankow, K.D. Koper, and M.K. McCarter. 2015. Discriminating Mining Induced Seismicity from Natural Tectonic Earthquakes in the Wasatch Plateau Region of Central Utah. Proceedings 34</w:t>
      </w:r>
      <w:r w:rsidRPr="0064177C">
        <w:rPr>
          <w:rFonts w:ascii="Times New Roman" w:hAnsi="Times New Roman"/>
          <w:sz w:val="20"/>
          <w:szCs w:val="20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 xml:space="preserve"> ICGCM, p. 318 – 321.</w:t>
      </w:r>
      <w:r w:rsidR="00E01C59">
        <w:rPr>
          <w:rFonts w:ascii="Times New Roman" w:hAnsi="Times New Roman"/>
          <w:sz w:val="20"/>
          <w:szCs w:val="20"/>
        </w:rPr>
        <w:t xml:space="preserve"> </w:t>
      </w:r>
    </w:p>
    <w:p w:rsidR="002707BF" w:rsidRDefault="000E6B9A" w:rsidP="002707BF">
      <w:pPr>
        <w:ind w:left="450" w:hanging="2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Wempen, J.M., M.K. McCarter. 2016. Comparison of L-band and X-band SAR Interferometry for Subsidence Monitoring in Central Utah</w:t>
      </w:r>
      <w:r w:rsidR="002707BF">
        <w:rPr>
          <w:rFonts w:ascii="Times New Roman" w:hAnsi="Times New Roman"/>
          <w:sz w:val="20"/>
          <w:szCs w:val="20"/>
        </w:rPr>
        <w:t>. Proceedings 3</w:t>
      </w:r>
      <w:r w:rsidR="00AF3AD4">
        <w:rPr>
          <w:rFonts w:ascii="Times New Roman" w:hAnsi="Times New Roman"/>
          <w:sz w:val="20"/>
          <w:szCs w:val="20"/>
        </w:rPr>
        <w:t>5</w:t>
      </w:r>
      <w:r w:rsidR="002707BF" w:rsidRPr="0064177C">
        <w:rPr>
          <w:rFonts w:ascii="Times New Roman" w:hAnsi="Times New Roman"/>
          <w:sz w:val="20"/>
          <w:szCs w:val="20"/>
          <w:vertAlign w:val="superscript"/>
        </w:rPr>
        <w:t>th</w:t>
      </w:r>
      <w:r w:rsidR="002707BF">
        <w:rPr>
          <w:rFonts w:ascii="Times New Roman" w:hAnsi="Times New Roman"/>
          <w:sz w:val="20"/>
          <w:szCs w:val="20"/>
        </w:rPr>
        <w:t xml:space="preserve"> ICGCM, p. 31</w:t>
      </w:r>
      <w:r w:rsidR="00AF3AD4">
        <w:rPr>
          <w:rFonts w:ascii="Times New Roman" w:hAnsi="Times New Roman"/>
          <w:sz w:val="20"/>
          <w:szCs w:val="20"/>
        </w:rPr>
        <w:t>6</w:t>
      </w:r>
      <w:r w:rsidR="002707BF">
        <w:rPr>
          <w:rFonts w:ascii="Times New Roman" w:hAnsi="Times New Roman"/>
          <w:sz w:val="20"/>
          <w:szCs w:val="20"/>
        </w:rPr>
        <w:t xml:space="preserve"> – 321. </w:t>
      </w:r>
    </w:p>
    <w:p w:rsidR="000E6B9A" w:rsidRDefault="000E6B9A" w:rsidP="002707BF">
      <w:pPr>
        <w:ind w:left="450" w:hanging="2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Pariseau, W.G., M.K. McCarter. 2016.  Whole-Mine Subsidence over Tabular Deposits and Related Seismicity, </w:t>
      </w:r>
      <w:r w:rsidR="002707BF">
        <w:rPr>
          <w:rFonts w:ascii="Times New Roman" w:hAnsi="Times New Roman"/>
          <w:sz w:val="20"/>
          <w:szCs w:val="20"/>
        </w:rPr>
        <w:t>Proceedings 34</w:t>
      </w:r>
      <w:r w:rsidR="002707BF" w:rsidRPr="0064177C">
        <w:rPr>
          <w:rFonts w:ascii="Times New Roman" w:hAnsi="Times New Roman"/>
          <w:sz w:val="20"/>
          <w:szCs w:val="20"/>
          <w:vertAlign w:val="superscript"/>
        </w:rPr>
        <w:t>th</w:t>
      </w:r>
      <w:r w:rsidR="002707BF">
        <w:rPr>
          <w:rFonts w:ascii="Times New Roman" w:hAnsi="Times New Roman"/>
          <w:sz w:val="20"/>
          <w:szCs w:val="20"/>
        </w:rPr>
        <w:t xml:space="preserve"> ICGCM, p. 3</w:t>
      </w:r>
      <w:r w:rsidR="00AF3AD4">
        <w:rPr>
          <w:rFonts w:ascii="Times New Roman" w:hAnsi="Times New Roman"/>
          <w:sz w:val="20"/>
          <w:szCs w:val="20"/>
        </w:rPr>
        <w:t>22</w:t>
      </w:r>
      <w:r w:rsidR="002707BF">
        <w:rPr>
          <w:rFonts w:ascii="Times New Roman" w:hAnsi="Times New Roman"/>
          <w:sz w:val="20"/>
          <w:szCs w:val="20"/>
        </w:rPr>
        <w:t xml:space="preserve"> – 3</w:t>
      </w:r>
      <w:r w:rsidR="00AF3AD4">
        <w:rPr>
          <w:rFonts w:ascii="Times New Roman" w:hAnsi="Times New Roman"/>
          <w:sz w:val="20"/>
          <w:szCs w:val="20"/>
        </w:rPr>
        <w:t>3</w:t>
      </w:r>
      <w:r w:rsidR="002707BF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</w:p>
    <w:p w:rsidR="00AF3AD4" w:rsidRDefault="00AF3AD4" w:rsidP="002707BF">
      <w:pPr>
        <w:ind w:left="450" w:hanging="27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Tucker, S.A., M.K. McCarter, and R.K. </w:t>
      </w:r>
      <w:proofErr w:type="spellStart"/>
      <w:r>
        <w:rPr>
          <w:rFonts w:ascii="Times New Roman" w:hAnsi="Times New Roman"/>
          <w:sz w:val="20"/>
          <w:szCs w:val="20"/>
        </w:rPr>
        <w:t>Rajamani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201</w:t>
      </w:r>
      <w:r w:rsidR="003368F9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.  Blast Design and Mill Performance – a Case History, </w:t>
      </w:r>
      <w:r w:rsidR="00763CBF">
        <w:rPr>
          <w:rFonts w:ascii="Times New Roman" w:hAnsi="Times New Roman"/>
          <w:sz w:val="20"/>
          <w:szCs w:val="20"/>
        </w:rPr>
        <w:t>Proceedings,</w:t>
      </w:r>
      <w:r w:rsidR="003368F9">
        <w:rPr>
          <w:rFonts w:ascii="Times New Roman" w:hAnsi="Times New Roman"/>
          <w:sz w:val="20"/>
          <w:szCs w:val="20"/>
        </w:rPr>
        <w:t xml:space="preserve">  43</w:t>
      </w:r>
      <w:r w:rsidR="003368F9" w:rsidRPr="003368F9">
        <w:rPr>
          <w:rFonts w:ascii="Times New Roman" w:hAnsi="Times New Roman"/>
          <w:sz w:val="20"/>
          <w:szCs w:val="20"/>
          <w:vertAlign w:val="superscript"/>
        </w:rPr>
        <w:t>rd</w:t>
      </w:r>
      <w:r w:rsidR="003368F9">
        <w:rPr>
          <w:rFonts w:ascii="Times New Roman" w:hAnsi="Times New Roman"/>
          <w:sz w:val="20"/>
          <w:szCs w:val="20"/>
        </w:rPr>
        <w:t xml:space="preserve"> Annual Conference on Explosives &amp; Blasting Technique</w:t>
      </w:r>
      <w:r w:rsidR="00763CBF">
        <w:rPr>
          <w:rFonts w:ascii="Times New Roman" w:hAnsi="Times New Roman"/>
          <w:sz w:val="20"/>
          <w:szCs w:val="20"/>
        </w:rPr>
        <w:t>, Orlando, FL, Jan. 29-Feb 1, 2017, pp</w:t>
      </w:r>
      <w:r w:rsidR="003368F9">
        <w:rPr>
          <w:rFonts w:ascii="Times New Roman" w:hAnsi="Times New Roman"/>
          <w:sz w:val="20"/>
          <w:szCs w:val="20"/>
        </w:rPr>
        <w:t>.</w:t>
      </w:r>
      <w:r w:rsidR="00763CBF">
        <w:rPr>
          <w:rFonts w:ascii="Times New Roman" w:hAnsi="Times New Roman"/>
          <w:sz w:val="20"/>
          <w:szCs w:val="20"/>
        </w:rPr>
        <w:t xml:space="preserve"> 1-10.</w:t>
      </w:r>
    </w:p>
    <w:p w:rsidR="00763CBF" w:rsidRDefault="00763CBF" w:rsidP="002707BF">
      <w:pPr>
        <w:ind w:left="450" w:hanging="27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Wempen, J.M. and M.K. McCarter, 2017.</w:t>
      </w:r>
      <w:proofErr w:type="gramEnd"/>
      <w:r>
        <w:rPr>
          <w:rFonts w:ascii="Times New Roman" w:hAnsi="Times New Roman"/>
          <w:sz w:val="20"/>
          <w:szCs w:val="20"/>
        </w:rPr>
        <w:t xml:space="preserve"> Effective Application of synthetic Aperture Radar Interferometry for </w:t>
      </w:r>
      <w:r w:rsidR="005408F6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onitoring Mine </w:t>
      </w:r>
      <w:r w:rsidR="005408F6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ubsidence in the Mountain West United States</w:t>
      </w:r>
      <w:r w:rsidR="005408F6">
        <w:rPr>
          <w:rFonts w:ascii="Times New Roman" w:hAnsi="Times New Roman"/>
          <w:sz w:val="20"/>
          <w:szCs w:val="20"/>
        </w:rPr>
        <w:t>, Preprint 17-049, SME Annual meeting Feb</w:t>
      </w:r>
      <w:r>
        <w:rPr>
          <w:rFonts w:ascii="Times New Roman" w:hAnsi="Times New Roman"/>
          <w:sz w:val="20"/>
          <w:szCs w:val="20"/>
        </w:rPr>
        <w:t>.</w:t>
      </w:r>
      <w:r w:rsidR="005408F6">
        <w:rPr>
          <w:rFonts w:ascii="Times New Roman" w:hAnsi="Times New Roman"/>
          <w:sz w:val="20"/>
          <w:szCs w:val="20"/>
        </w:rPr>
        <w:t xml:space="preserve"> 19-22, Denver, CO. pp. 1-4.  </w:t>
      </w:r>
    </w:p>
    <w:p w:rsidR="00AF3AD4" w:rsidRDefault="00AF3AD4" w:rsidP="002707BF">
      <w:pPr>
        <w:ind w:left="450" w:hanging="270"/>
        <w:rPr>
          <w:rFonts w:ascii="Times New Roman" w:hAnsi="Times New Roman"/>
          <w:sz w:val="20"/>
          <w:szCs w:val="20"/>
        </w:rPr>
      </w:pPr>
    </w:p>
    <w:p w:rsidR="00C47522" w:rsidRPr="00D25D27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b/>
          <w:bCs/>
          <w:sz w:val="20"/>
          <w:szCs w:val="20"/>
          <w:u w:val="single"/>
        </w:rPr>
        <w:t>EDITORSHIP</w:t>
      </w:r>
      <w:r w:rsidRPr="00D25D27">
        <w:rPr>
          <w:rFonts w:ascii="Times New Roman" w:hAnsi="Times New Roman"/>
          <w:sz w:val="20"/>
          <w:szCs w:val="20"/>
          <w:u w:val="single"/>
        </w:rPr>
        <w:t>:</w:t>
      </w:r>
    </w:p>
    <w:p w:rsidR="00C47522" w:rsidRPr="00D25D27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rPr>
          <w:rFonts w:ascii="Times New Roman" w:hAnsi="Times New Roman"/>
          <w:sz w:val="20"/>
          <w:szCs w:val="20"/>
        </w:rPr>
      </w:pPr>
    </w:p>
    <w:p w:rsidR="00C47522" w:rsidRPr="00D25D27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18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  <w:u w:val="single"/>
        </w:rPr>
        <w:t>Open Pit Mine Planning and Design</w:t>
      </w:r>
      <w:r w:rsidRPr="00D25D27">
        <w:rPr>
          <w:rFonts w:ascii="Times New Roman" w:hAnsi="Times New Roman"/>
          <w:sz w:val="20"/>
          <w:szCs w:val="20"/>
        </w:rPr>
        <w:t>, 1979, Section 2A, "Development Drilling" and Section 2B, "Mineral</w:t>
      </w:r>
    </w:p>
    <w:p w:rsidR="00C47522" w:rsidRPr="00D25D27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45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Block Models," American Institute of Mining, Metallurgy, and Petroleum Engineers, New York, N.Y.,</w:t>
      </w:r>
    </w:p>
    <w:p w:rsidR="00C47522" w:rsidRPr="00D25D27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45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pp 23-80.</w:t>
      </w:r>
    </w:p>
    <w:p w:rsidR="00C47522" w:rsidRPr="00D25D27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18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  <w:u w:val="single"/>
        </w:rPr>
        <w:t>Design of Non-Impounding Mine Waste Dumps</w:t>
      </w:r>
      <w:r w:rsidRPr="00D25D27">
        <w:rPr>
          <w:rFonts w:ascii="Times New Roman" w:hAnsi="Times New Roman"/>
          <w:sz w:val="20"/>
          <w:szCs w:val="20"/>
        </w:rPr>
        <w:t>, 1985, American Institute of Mining, Metallurgy, and</w:t>
      </w:r>
    </w:p>
    <w:p w:rsidR="00C47522" w:rsidRPr="00D25D27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45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Petroleum Engineers, New York, N.Y., 216pp.</w:t>
      </w:r>
    </w:p>
    <w:p w:rsidR="00C47522" w:rsidRPr="00D25D27" w:rsidRDefault="00C47522" w:rsidP="00B13B0E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18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  <w:u w:val="single"/>
        </w:rPr>
        <w:t>Mining Engineering Handbook</w:t>
      </w:r>
      <w:r w:rsidRPr="00D25D27">
        <w:rPr>
          <w:rFonts w:ascii="Times New Roman" w:hAnsi="Times New Roman"/>
          <w:sz w:val="20"/>
          <w:szCs w:val="20"/>
        </w:rPr>
        <w:t xml:space="preserve">, 1992, Section 14, American Institute of Mining, Metallurgy and </w:t>
      </w:r>
      <w:r w:rsidR="00B13B0E" w:rsidRPr="00D25D27">
        <w:rPr>
          <w:rFonts w:ascii="Times New Roman" w:hAnsi="Times New Roman"/>
          <w:sz w:val="20"/>
          <w:szCs w:val="20"/>
        </w:rPr>
        <w:tab/>
      </w:r>
      <w:r w:rsidR="00B13B0E" w:rsidRPr="00D25D27">
        <w:rPr>
          <w:rFonts w:ascii="Times New Roman" w:hAnsi="Times New Roman"/>
          <w:sz w:val="20"/>
          <w:szCs w:val="20"/>
        </w:rPr>
        <w:tab/>
      </w:r>
      <w:r w:rsidR="00B13B0E" w:rsidRPr="00D25D27">
        <w:rPr>
          <w:rFonts w:ascii="Times New Roman" w:hAnsi="Times New Roman"/>
          <w:sz w:val="20"/>
          <w:szCs w:val="20"/>
        </w:rPr>
        <w:tab/>
      </w:r>
      <w:r w:rsidR="00B13B0E" w:rsidRPr="00D25D27">
        <w:rPr>
          <w:rFonts w:ascii="Times New Roman" w:hAnsi="Times New Roman"/>
          <w:sz w:val="20"/>
          <w:szCs w:val="20"/>
        </w:rPr>
        <w:tab/>
      </w:r>
      <w:r w:rsidRPr="00D25D27">
        <w:rPr>
          <w:rFonts w:ascii="Times New Roman" w:hAnsi="Times New Roman"/>
          <w:sz w:val="20"/>
          <w:szCs w:val="20"/>
        </w:rPr>
        <w:t>Petroleum</w:t>
      </w:r>
      <w:r w:rsidR="00B13B0E" w:rsidRPr="00D25D27">
        <w:rPr>
          <w:rFonts w:ascii="Times New Roman" w:hAnsi="Times New Roman"/>
          <w:sz w:val="20"/>
          <w:szCs w:val="20"/>
        </w:rPr>
        <w:t xml:space="preserve"> </w:t>
      </w:r>
      <w:r w:rsidRPr="00D25D27">
        <w:rPr>
          <w:rFonts w:ascii="Times New Roman" w:hAnsi="Times New Roman"/>
          <w:sz w:val="20"/>
          <w:szCs w:val="20"/>
        </w:rPr>
        <w:t>Engineers, pp. 1365-1452 and pp. A35-40.</w:t>
      </w:r>
    </w:p>
    <w:p w:rsidR="00C47522" w:rsidRPr="00D25D27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left="450" w:hanging="27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  <w:u w:val="single"/>
        </w:rPr>
        <w:t>Proceedings, Twenty-Eighth Annual Institute on Mining Health, Safety and Research</w:t>
      </w:r>
      <w:r w:rsidRPr="00D25D27">
        <w:rPr>
          <w:rFonts w:ascii="Times New Roman" w:hAnsi="Times New Roman"/>
          <w:sz w:val="20"/>
          <w:szCs w:val="20"/>
        </w:rPr>
        <w:t>, Virginia Polytechnic Institute and State University, 1997,  189pp.</w:t>
      </w:r>
    </w:p>
    <w:p w:rsidR="00C47522" w:rsidRPr="00D25D27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left="450" w:hanging="27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  <w:u w:val="single"/>
        </w:rPr>
        <w:t>Proceedings, Thirtieth Annual Institute on Mining Health, Safety and Research</w:t>
      </w:r>
      <w:r w:rsidRPr="00D25D27">
        <w:rPr>
          <w:rFonts w:ascii="Times New Roman" w:hAnsi="Times New Roman"/>
          <w:sz w:val="20"/>
          <w:szCs w:val="20"/>
        </w:rPr>
        <w:t>, Virginia Polytechnic Institute and State University, 1999, 116pp.</w:t>
      </w:r>
    </w:p>
    <w:p w:rsidR="00B5082E" w:rsidRPr="00D25D27" w:rsidRDefault="00B5082E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18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  <w:u w:val="single"/>
        </w:rPr>
        <w:t xml:space="preserve">Slope </w:t>
      </w:r>
      <w:r w:rsidR="00C47522" w:rsidRPr="00D25D27">
        <w:rPr>
          <w:rFonts w:ascii="Times New Roman" w:hAnsi="Times New Roman"/>
          <w:sz w:val="20"/>
          <w:szCs w:val="20"/>
          <w:u w:val="single"/>
        </w:rPr>
        <w:t>Stability in Surface Mines</w:t>
      </w:r>
      <w:r w:rsidR="00C47522" w:rsidRPr="00D25D27">
        <w:rPr>
          <w:rFonts w:ascii="Times New Roman" w:hAnsi="Times New Roman"/>
          <w:sz w:val="20"/>
          <w:szCs w:val="20"/>
        </w:rPr>
        <w:t>, Society for Mining, Metallurgy and Exploration, Inc.,</w:t>
      </w:r>
      <w:r w:rsidRPr="00D25D27">
        <w:rPr>
          <w:rFonts w:ascii="Times New Roman" w:hAnsi="Times New Roman"/>
          <w:sz w:val="20"/>
          <w:szCs w:val="20"/>
        </w:rPr>
        <w:t xml:space="preserve"> with William A.</w:t>
      </w:r>
    </w:p>
    <w:p w:rsidR="00644C10" w:rsidRPr="00433209" w:rsidRDefault="00B5082E" w:rsidP="00433209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18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D25D27">
        <w:rPr>
          <w:rFonts w:ascii="Times New Roman" w:hAnsi="Times New Roman"/>
          <w:sz w:val="20"/>
          <w:szCs w:val="20"/>
        </w:rPr>
        <w:t>Hustrulid</w:t>
      </w:r>
      <w:proofErr w:type="spellEnd"/>
      <w:r w:rsidRPr="00D25D27">
        <w:rPr>
          <w:rFonts w:ascii="Times New Roman" w:hAnsi="Times New Roman"/>
          <w:sz w:val="20"/>
          <w:szCs w:val="20"/>
        </w:rPr>
        <w:t xml:space="preserve"> and Dirk J.A. </w:t>
      </w:r>
      <w:proofErr w:type="spellStart"/>
      <w:r w:rsidRPr="00D25D27">
        <w:rPr>
          <w:rFonts w:ascii="Times New Roman" w:hAnsi="Times New Roman"/>
          <w:sz w:val="20"/>
          <w:szCs w:val="20"/>
        </w:rPr>
        <w:t>VanZyl</w:t>
      </w:r>
      <w:proofErr w:type="spellEnd"/>
      <w:r w:rsidRPr="00D25D27">
        <w:rPr>
          <w:rFonts w:ascii="Times New Roman" w:hAnsi="Times New Roman"/>
          <w:sz w:val="20"/>
          <w:szCs w:val="20"/>
        </w:rPr>
        <w:t>, 2001, 456 pp.</w:t>
      </w:r>
      <w:proofErr w:type="gramEnd"/>
    </w:p>
    <w:p w:rsidR="00C47522" w:rsidRPr="00D25D27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left="450" w:hanging="270"/>
        <w:rPr>
          <w:rFonts w:ascii="Times New Roman" w:hAnsi="Times New Roman"/>
          <w:sz w:val="20"/>
          <w:szCs w:val="20"/>
        </w:rPr>
      </w:pPr>
      <w:proofErr w:type="gramStart"/>
      <w:r w:rsidRPr="00D25D27">
        <w:rPr>
          <w:rFonts w:ascii="Times New Roman" w:hAnsi="Times New Roman"/>
          <w:sz w:val="20"/>
          <w:szCs w:val="20"/>
          <w:u w:val="single"/>
        </w:rPr>
        <w:t>Proceedings, Thirty Second Annual Institute on Mining Health, Safety and Research</w:t>
      </w:r>
      <w:r w:rsidRPr="00D25D27">
        <w:rPr>
          <w:rFonts w:ascii="Times New Roman" w:hAnsi="Times New Roman"/>
          <w:sz w:val="20"/>
          <w:szCs w:val="20"/>
        </w:rPr>
        <w:t>, University of Utah, 2001, 193pp.</w:t>
      </w:r>
      <w:proofErr w:type="gramEnd"/>
      <w:r w:rsidRPr="00D25D27">
        <w:rPr>
          <w:rFonts w:ascii="Times New Roman" w:hAnsi="Times New Roman"/>
          <w:sz w:val="20"/>
          <w:szCs w:val="20"/>
        </w:rPr>
        <w:tab/>
      </w:r>
    </w:p>
    <w:p w:rsidR="00B5082E" w:rsidRPr="00D25D27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18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  <w:u w:val="single"/>
        </w:rPr>
        <w:t xml:space="preserve">Proceedings, Thirty </w:t>
      </w:r>
      <w:r w:rsidR="00B5082E" w:rsidRPr="00D25D27">
        <w:rPr>
          <w:rFonts w:ascii="Times New Roman" w:hAnsi="Times New Roman"/>
          <w:sz w:val="20"/>
          <w:szCs w:val="20"/>
          <w:u w:val="single"/>
        </w:rPr>
        <w:t>Third</w:t>
      </w:r>
      <w:r w:rsidRPr="00D25D27">
        <w:rPr>
          <w:rFonts w:ascii="Times New Roman" w:hAnsi="Times New Roman"/>
          <w:sz w:val="20"/>
          <w:szCs w:val="20"/>
          <w:u w:val="single"/>
        </w:rPr>
        <w:t xml:space="preserve"> Annual Institute on Mining Health, Safety and Research</w:t>
      </w:r>
      <w:r w:rsidRPr="00D25D27">
        <w:rPr>
          <w:rFonts w:ascii="Times New Roman" w:hAnsi="Times New Roman"/>
          <w:sz w:val="20"/>
          <w:szCs w:val="20"/>
        </w:rPr>
        <w:t xml:space="preserve">, </w:t>
      </w:r>
      <w:r w:rsidR="00B5082E" w:rsidRPr="00D25D27">
        <w:rPr>
          <w:rFonts w:ascii="Times New Roman" w:hAnsi="Times New Roman"/>
          <w:sz w:val="20"/>
          <w:szCs w:val="20"/>
        </w:rPr>
        <w:t>Virginia Polytechnic</w:t>
      </w:r>
    </w:p>
    <w:p w:rsidR="00C47522" w:rsidRPr="00D25D27" w:rsidRDefault="00B5082E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18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ab/>
        <w:t xml:space="preserve">Institute and State </w:t>
      </w:r>
      <w:r w:rsidR="00C47522" w:rsidRPr="00D25D27">
        <w:rPr>
          <w:rFonts w:ascii="Times New Roman" w:hAnsi="Times New Roman"/>
          <w:sz w:val="20"/>
          <w:szCs w:val="20"/>
        </w:rPr>
        <w:t>University</w:t>
      </w:r>
      <w:r w:rsidRPr="00D25D27">
        <w:rPr>
          <w:rFonts w:ascii="Times New Roman" w:hAnsi="Times New Roman"/>
          <w:sz w:val="20"/>
          <w:szCs w:val="20"/>
        </w:rPr>
        <w:t>,</w:t>
      </w:r>
      <w:r w:rsidR="00C47522" w:rsidRPr="00D25D27">
        <w:rPr>
          <w:rFonts w:ascii="Times New Roman" w:hAnsi="Times New Roman"/>
          <w:sz w:val="20"/>
          <w:szCs w:val="20"/>
        </w:rPr>
        <w:t xml:space="preserve"> </w:t>
      </w:r>
      <w:r w:rsidRPr="00D25D27">
        <w:rPr>
          <w:rFonts w:ascii="Times New Roman" w:hAnsi="Times New Roman"/>
          <w:sz w:val="20"/>
          <w:szCs w:val="20"/>
        </w:rPr>
        <w:t>2002, 152 pp</w:t>
      </w:r>
    </w:p>
    <w:p w:rsidR="00C47522" w:rsidRPr="00D25D27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rPr>
          <w:rFonts w:ascii="Times New Roman" w:hAnsi="Times New Roman"/>
          <w:sz w:val="20"/>
          <w:szCs w:val="20"/>
        </w:rPr>
      </w:pPr>
    </w:p>
    <w:p w:rsidR="00C47522" w:rsidRPr="00D25D27" w:rsidRDefault="00C47522">
      <w:pPr>
        <w:tabs>
          <w:tab w:val="center" w:pos="4680"/>
          <w:tab w:val="left" w:pos="6960"/>
        </w:tabs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b/>
          <w:bCs/>
          <w:sz w:val="20"/>
          <w:szCs w:val="20"/>
        </w:rPr>
        <w:t>PROFESSIONAL AND PUBLIC SERVICE</w:t>
      </w:r>
    </w:p>
    <w:p w:rsidR="00C47522" w:rsidRPr="00D25D27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b/>
          <w:bCs/>
          <w:sz w:val="20"/>
          <w:szCs w:val="20"/>
          <w:u w:val="single"/>
        </w:rPr>
        <w:t>Professional Affiliations</w:t>
      </w:r>
      <w:r w:rsidRPr="00D25D27">
        <w:rPr>
          <w:rFonts w:ascii="Times New Roman" w:hAnsi="Times New Roman"/>
          <w:b/>
          <w:bCs/>
          <w:sz w:val="20"/>
          <w:szCs w:val="20"/>
        </w:rPr>
        <w:t>:</w:t>
      </w:r>
    </w:p>
    <w:p w:rsidR="00C47522" w:rsidRPr="00D25D27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18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 xml:space="preserve">Member of AIME/SME, Society of Mining Metallurgy and Exploration Inc. </w:t>
      </w:r>
    </w:p>
    <w:p w:rsidR="00C47522" w:rsidRPr="00D25D27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18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 xml:space="preserve">Member of </w:t>
      </w:r>
      <w:r w:rsidR="00D078FA" w:rsidRPr="00D25D27">
        <w:rPr>
          <w:rFonts w:ascii="Times New Roman" w:hAnsi="Times New Roman"/>
          <w:sz w:val="20"/>
          <w:szCs w:val="20"/>
        </w:rPr>
        <w:t>ARMA, American Rock Mechanics Association</w:t>
      </w:r>
      <w:r w:rsidRPr="00D25D27">
        <w:rPr>
          <w:rFonts w:ascii="Times New Roman" w:hAnsi="Times New Roman"/>
          <w:sz w:val="20"/>
          <w:szCs w:val="20"/>
        </w:rPr>
        <w:t xml:space="preserve"> </w:t>
      </w:r>
    </w:p>
    <w:p w:rsidR="00C47522" w:rsidRPr="00D25D27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18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 xml:space="preserve">Member of RMCMI, Rocky Mountain Coal Mining Institute, </w:t>
      </w:r>
    </w:p>
    <w:p w:rsidR="00C47522" w:rsidRPr="00D25D27" w:rsidRDefault="00C47522" w:rsidP="0064177C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18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Member of ISEE, International Society of Explosives Engineers.</w:t>
      </w:r>
    </w:p>
    <w:p w:rsidR="00D078FA" w:rsidRPr="00D25D27" w:rsidRDefault="00C47522">
      <w:pPr>
        <w:tabs>
          <w:tab w:val="left" w:pos="-120"/>
          <w:tab w:val="left" w:pos="180"/>
          <w:tab w:val="left" w:pos="450"/>
          <w:tab w:val="left" w:pos="4560"/>
          <w:tab w:val="left" w:pos="6960"/>
        </w:tabs>
        <w:ind w:firstLine="18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Member of UMA, Utah Mining Association</w:t>
      </w:r>
    </w:p>
    <w:p w:rsidR="005F0628" w:rsidRDefault="00D078FA" w:rsidP="0058521E">
      <w:pPr>
        <w:widowControl/>
        <w:autoSpaceDE/>
        <w:autoSpaceDN/>
        <w:adjustRightInd/>
        <w:ind w:firstLine="18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Member of MMSA, the Mining and Metallurgy Society of America</w:t>
      </w:r>
    </w:p>
    <w:p w:rsidR="00D63DC1" w:rsidRDefault="00D63DC1" w:rsidP="0058521E">
      <w:pPr>
        <w:widowControl/>
        <w:autoSpaceDE/>
        <w:autoSpaceDN/>
        <w:adjustRightInd/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Member of SSA, Seismological Society of America</w:t>
      </w:r>
    </w:p>
    <w:p w:rsidR="005F0628" w:rsidRDefault="005F0628" w:rsidP="0058521E">
      <w:pPr>
        <w:widowControl/>
        <w:autoSpaceDE/>
        <w:autoSpaceDN/>
        <w:adjustRightInd/>
        <w:ind w:firstLine="180"/>
        <w:rPr>
          <w:rFonts w:ascii="Times New Roman" w:hAnsi="Times New Roman"/>
          <w:sz w:val="20"/>
          <w:szCs w:val="20"/>
        </w:rPr>
      </w:pPr>
    </w:p>
    <w:p w:rsidR="00C47522" w:rsidRPr="00D25D27" w:rsidRDefault="00C47522">
      <w:pPr>
        <w:tabs>
          <w:tab w:val="left" w:pos="360"/>
          <w:tab w:val="left" w:pos="720"/>
          <w:tab w:val="left" w:pos="1440"/>
          <w:tab w:val="left" w:pos="1800"/>
          <w:tab w:val="left" w:pos="3960"/>
          <w:tab w:val="left" w:pos="8280"/>
          <w:tab w:val="right" w:pos="9120"/>
        </w:tabs>
        <w:ind w:left="1440" w:hanging="144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b/>
          <w:bCs/>
          <w:sz w:val="20"/>
          <w:szCs w:val="20"/>
        </w:rPr>
        <w:t>Served as:</w:t>
      </w:r>
      <w:r w:rsidRPr="00D25D27">
        <w:rPr>
          <w:rFonts w:ascii="Times New Roman" w:hAnsi="Times New Roman"/>
          <w:sz w:val="20"/>
          <w:szCs w:val="20"/>
        </w:rPr>
        <w:tab/>
      </w:r>
    </w:p>
    <w:p w:rsidR="00C47522" w:rsidRPr="00D25D27" w:rsidRDefault="00C47522">
      <w:pPr>
        <w:tabs>
          <w:tab w:val="left" w:pos="360"/>
          <w:tab w:val="left" w:pos="720"/>
          <w:tab w:val="left" w:pos="1440"/>
          <w:tab w:val="left" w:pos="1800"/>
          <w:tab w:val="left" w:pos="396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Utah Section AIME Arrangements Chair 1979/80</w:t>
      </w:r>
    </w:p>
    <w:p w:rsidR="00C47522" w:rsidRPr="00D25D27" w:rsidRDefault="00C47522">
      <w:pPr>
        <w:tabs>
          <w:tab w:val="left" w:pos="360"/>
          <w:tab w:val="left" w:pos="720"/>
          <w:tab w:val="left" w:pos="1440"/>
          <w:tab w:val="left" w:pos="1800"/>
          <w:tab w:val="left" w:pos="396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Associate Student Section Advisor</w:t>
      </w:r>
    </w:p>
    <w:p w:rsidR="00C47522" w:rsidRPr="00D25D27" w:rsidRDefault="00C47522">
      <w:pPr>
        <w:tabs>
          <w:tab w:val="left" w:pos="360"/>
          <w:tab w:val="left" w:pos="720"/>
          <w:tab w:val="left" w:pos="1440"/>
          <w:tab w:val="left" w:pos="1800"/>
          <w:tab w:val="left" w:pos="396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Secretary of the Utah Section 1980/81, 1981/82</w:t>
      </w:r>
    </w:p>
    <w:p w:rsidR="00C47522" w:rsidRPr="00D25D27" w:rsidRDefault="00C47522">
      <w:pPr>
        <w:tabs>
          <w:tab w:val="left" w:pos="360"/>
          <w:tab w:val="left" w:pos="720"/>
          <w:tab w:val="left" w:pos="1440"/>
          <w:tab w:val="left" w:pos="1800"/>
          <w:tab w:val="left" w:pos="396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lastRenderedPageBreak/>
        <w:t>Member of SME-AIME Accreditation Committee, 1980, 1981</w:t>
      </w:r>
    </w:p>
    <w:p w:rsidR="00C47522" w:rsidRPr="00D25D27" w:rsidRDefault="00C47522">
      <w:pPr>
        <w:tabs>
          <w:tab w:val="left" w:pos="360"/>
          <w:tab w:val="left" w:pos="720"/>
          <w:tab w:val="left" w:pos="1440"/>
          <w:tab w:val="left" w:pos="1800"/>
          <w:tab w:val="left" w:pos="396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Vice Chair of SME-AIME Accreditation Committee 1982</w:t>
      </w:r>
    </w:p>
    <w:p w:rsidR="00C47522" w:rsidRPr="00D25D27" w:rsidRDefault="00C47522">
      <w:pPr>
        <w:tabs>
          <w:tab w:val="left" w:pos="360"/>
          <w:tab w:val="left" w:pos="720"/>
          <w:tab w:val="left" w:pos="1440"/>
          <w:tab w:val="left" w:pos="1800"/>
          <w:tab w:val="left" w:pos="396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Chair of SME-AIME Educational Issues Committee 1983</w:t>
      </w:r>
    </w:p>
    <w:p w:rsidR="00C47522" w:rsidRPr="00D25D27" w:rsidRDefault="00C47522">
      <w:pPr>
        <w:tabs>
          <w:tab w:val="left" w:pos="360"/>
          <w:tab w:val="left" w:pos="720"/>
          <w:tab w:val="left" w:pos="1440"/>
          <w:tab w:val="left" w:pos="1800"/>
          <w:tab w:val="left" w:pos="396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Member of SME-AIME Educational Issues Committee 1991/92</w:t>
      </w:r>
    </w:p>
    <w:p w:rsidR="00C47522" w:rsidRPr="00D25D27" w:rsidRDefault="00C47522">
      <w:pPr>
        <w:tabs>
          <w:tab w:val="left" w:pos="360"/>
          <w:tab w:val="left" w:pos="720"/>
          <w:tab w:val="left" w:pos="1440"/>
          <w:tab w:val="left" w:pos="1800"/>
          <w:tab w:val="left" w:pos="396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Member of SME-AIME Educational Planning Committee, 1982</w:t>
      </w:r>
    </w:p>
    <w:p w:rsidR="00C47522" w:rsidRPr="00D25D27" w:rsidRDefault="00C47522">
      <w:pPr>
        <w:tabs>
          <w:tab w:val="left" w:pos="360"/>
          <w:tab w:val="left" w:pos="720"/>
          <w:tab w:val="left" w:pos="1440"/>
          <w:tab w:val="left" w:pos="1800"/>
          <w:tab w:val="left" w:pos="3960"/>
          <w:tab w:val="left" w:pos="8280"/>
          <w:tab w:val="right" w:pos="9120"/>
        </w:tabs>
        <w:ind w:left="720" w:hanging="36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Member of ISRM,  Commission on Design of High Slopes  in Mining, 1983</w:t>
      </w:r>
    </w:p>
    <w:p w:rsidR="00C47522" w:rsidRPr="00D25D27" w:rsidRDefault="00C47522">
      <w:pPr>
        <w:tabs>
          <w:tab w:val="left" w:pos="360"/>
          <w:tab w:val="left" w:pos="720"/>
          <w:tab w:val="left" w:pos="1440"/>
          <w:tab w:val="left" w:pos="1800"/>
          <w:tab w:val="left" w:pos="396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Vice Chair of SME-AIME Utah Section 1982/83, 1983/84</w:t>
      </w:r>
    </w:p>
    <w:p w:rsidR="00C47522" w:rsidRPr="00D25D27" w:rsidRDefault="00C47522">
      <w:pPr>
        <w:tabs>
          <w:tab w:val="left" w:pos="360"/>
          <w:tab w:val="left" w:pos="720"/>
          <w:tab w:val="left" w:pos="1440"/>
          <w:tab w:val="left" w:pos="1800"/>
          <w:tab w:val="left" w:pos="396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Chair of SME-AIME Utah Section 1984/85</w:t>
      </w:r>
    </w:p>
    <w:p w:rsidR="00C47522" w:rsidRPr="00D25D27" w:rsidRDefault="00C47522">
      <w:pPr>
        <w:tabs>
          <w:tab w:val="left" w:pos="360"/>
          <w:tab w:val="left" w:pos="720"/>
          <w:tab w:val="left" w:pos="1440"/>
          <w:tab w:val="left" w:pos="1800"/>
          <w:tab w:val="left" w:pos="396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Utah Section Executive Committee 1985/86,1986/87,1987/88</w:t>
      </w:r>
    </w:p>
    <w:p w:rsidR="00C47522" w:rsidRPr="00D25D27" w:rsidRDefault="00C47522">
      <w:pPr>
        <w:tabs>
          <w:tab w:val="left" w:pos="360"/>
          <w:tab w:val="left" w:pos="720"/>
          <w:tab w:val="left" w:pos="1440"/>
          <w:tab w:val="left" w:pos="1800"/>
          <w:tab w:val="left" w:pos="396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Member SME Student Affairs Committee 1988/89, 1989/90,1990/91</w:t>
      </w:r>
    </w:p>
    <w:p w:rsidR="00C47522" w:rsidRPr="00D25D27" w:rsidRDefault="00C47522">
      <w:pPr>
        <w:tabs>
          <w:tab w:val="left" w:pos="360"/>
          <w:tab w:val="left" w:pos="720"/>
          <w:tab w:val="left" w:pos="1440"/>
          <w:tab w:val="left" w:pos="1800"/>
          <w:tab w:val="left" w:pos="396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Vice Chair SME Student Affairs Committee 1990/91</w:t>
      </w:r>
    </w:p>
    <w:p w:rsidR="00C47522" w:rsidRPr="00D25D27" w:rsidRDefault="00C47522">
      <w:pPr>
        <w:tabs>
          <w:tab w:val="left" w:pos="360"/>
          <w:tab w:val="left" w:pos="720"/>
          <w:tab w:val="left" w:pos="1440"/>
          <w:tab w:val="left" w:pos="1800"/>
          <w:tab w:val="left" w:pos="396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Chair SME Student Affairs Committee 1991/92, 1992/93</w:t>
      </w:r>
    </w:p>
    <w:p w:rsidR="00C47522" w:rsidRPr="00D25D27" w:rsidRDefault="00C47522">
      <w:pPr>
        <w:tabs>
          <w:tab w:val="left" w:pos="360"/>
          <w:tab w:val="left" w:pos="720"/>
          <w:tab w:val="left" w:pos="1440"/>
          <w:tab w:val="left" w:pos="1800"/>
          <w:tab w:val="left" w:pos="396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Member SME Coal Division Scholarship Committee 1987/88 - 1990/91</w:t>
      </w:r>
    </w:p>
    <w:p w:rsidR="00C47522" w:rsidRPr="00D25D27" w:rsidRDefault="00C47522">
      <w:pPr>
        <w:tabs>
          <w:tab w:val="left" w:pos="360"/>
          <w:tab w:val="left" w:pos="720"/>
          <w:tab w:val="left" w:pos="1440"/>
          <w:tab w:val="left" w:pos="1800"/>
          <w:tab w:val="left" w:pos="396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Vice Chair of SME Council of Education 1990/91</w:t>
      </w:r>
    </w:p>
    <w:p w:rsidR="00C47522" w:rsidRPr="00D25D27" w:rsidRDefault="00C47522">
      <w:pPr>
        <w:tabs>
          <w:tab w:val="left" w:pos="360"/>
          <w:tab w:val="left" w:pos="720"/>
          <w:tab w:val="left" w:pos="1440"/>
          <w:tab w:val="left" w:pos="1800"/>
          <w:tab w:val="left" w:pos="396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Chair SME Council of Education 1991/92, 1992/93</w:t>
      </w:r>
    </w:p>
    <w:p w:rsidR="00C47522" w:rsidRPr="00D25D27" w:rsidRDefault="00C47522">
      <w:pPr>
        <w:tabs>
          <w:tab w:val="left" w:pos="360"/>
          <w:tab w:val="left" w:pos="720"/>
          <w:tab w:val="left" w:pos="1440"/>
          <w:tab w:val="left" w:pos="1800"/>
          <w:tab w:val="left" w:pos="396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Chair SME Department Heads Forum 1992/93, 2005</w:t>
      </w:r>
    </w:p>
    <w:p w:rsidR="00C47522" w:rsidRPr="00D25D27" w:rsidRDefault="00C47522">
      <w:pPr>
        <w:tabs>
          <w:tab w:val="left" w:pos="360"/>
          <w:tab w:val="left" w:pos="720"/>
          <w:tab w:val="left" w:pos="1440"/>
          <w:tab w:val="left" w:pos="1800"/>
          <w:tab w:val="left" w:pos="396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Chair Educator's Forum 1991/92, 1992/93</w:t>
      </w:r>
    </w:p>
    <w:p w:rsidR="00C47522" w:rsidRPr="00D25D27" w:rsidRDefault="00C47522">
      <w:pPr>
        <w:tabs>
          <w:tab w:val="left" w:pos="360"/>
          <w:tab w:val="left" w:pos="720"/>
          <w:tab w:val="left" w:pos="1440"/>
          <w:tab w:val="left" w:pos="1800"/>
          <w:tab w:val="left" w:pos="396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Appointed Member-at-Large SME Committee on Educational Quality 1992/93</w:t>
      </w:r>
    </w:p>
    <w:p w:rsidR="00C47522" w:rsidRPr="00D25D27" w:rsidRDefault="00C47522">
      <w:pPr>
        <w:tabs>
          <w:tab w:val="left" w:pos="360"/>
          <w:tab w:val="left" w:pos="720"/>
          <w:tab w:val="left" w:pos="1440"/>
          <w:tab w:val="left" w:pos="1800"/>
          <w:tab w:val="left" w:pos="396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Chairman M&amp;E Division, Outstanding Young Professional Award Committee, 1995, 1996.</w:t>
      </w:r>
    </w:p>
    <w:p w:rsidR="00C47522" w:rsidRPr="00D25D27" w:rsidRDefault="00C47522">
      <w:pPr>
        <w:tabs>
          <w:tab w:val="left" w:pos="360"/>
          <w:tab w:val="left" w:pos="720"/>
          <w:tab w:val="left" w:pos="1440"/>
          <w:tab w:val="left" w:pos="1800"/>
          <w:tab w:val="left" w:pos="396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Member-at-Large, SME Accreditation and Curricular Issues Subcommittee, 1997</w:t>
      </w:r>
    </w:p>
    <w:p w:rsidR="00C47522" w:rsidRPr="00D25D27" w:rsidRDefault="00C47522">
      <w:pPr>
        <w:tabs>
          <w:tab w:val="left" w:pos="360"/>
          <w:tab w:val="left" w:pos="720"/>
          <w:tab w:val="left" w:pos="1440"/>
          <w:tab w:val="left" w:pos="1800"/>
          <w:tab w:val="left" w:pos="396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Chair, Salt Lake Section, Mining and Metallurgical Society of America, 1996,1997</w:t>
      </w:r>
    </w:p>
    <w:p w:rsidR="00C47522" w:rsidRPr="00D25D27" w:rsidRDefault="00C47522">
      <w:pPr>
        <w:tabs>
          <w:tab w:val="left" w:pos="360"/>
          <w:tab w:val="left" w:pos="720"/>
          <w:tab w:val="left" w:pos="1440"/>
          <w:tab w:val="left" w:pos="1800"/>
          <w:tab w:val="left" w:pos="396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Counselor, Salt Lake Section, Mining and Metallurgical Society of America, 1998 - present</w:t>
      </w:r>
    </w:p>
    <w:p w:rsidR="00C47522" w:rsidRPr="00D25D27" w:rsidRDefault="00C47522">
      <w:pPr>
        <w:tabs>
          <w:tab w:val="left" w:pos="360"/>
          <w:tab w:val="left" w:pos="720"/>
          <w:tab w:val="left" w:pos="1440"/>
          <w:tab w:val="left" w:pos="1800"/>
          <w:tab w:val="left" w:pos="396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 xml:space="preserve">Co-chair, Institute on Mining Health, Safety and Research,1998 - </w:t>
      </w:r>
      <w:r w:rsidR="00940B84">
        <w:rPr>
          <w:rFonts w:ascii="Times New Roman" w:hAnsi="Times New Roman"/>
          <w:sz w:val="20"/>
          <w:szCs w:val="20"/>
        </w:rPr>
        <w:t>2004</w:t>
      </w:r>
      <w:r w:rsidRPr="00D25D27">
        <w:rPr>
          <w:rFonts w:ascii="Times New Roman" w:hAnsi="Times New Roman"/>
          <w:sz w:val="20"/>
          <w:szCs w:val="20"/>
        </w:rPr>
        <w:t>.</w:t>
      </w:r>
    </w:p>
    <w:p w:rsidR="00C47522" w:rsidRPr="00D25D27" w:rsidRDefault="00C47522">
      <w:pPr>
        <w:tabs>
          <w:tab w:val="left" w:pos="360"/>
          <w:tab w:val="left" w:pos="720"/>
          <w:tab w:val="left" w:pos="1440"/>
          <w:tab w:val="left" w:pos="1800"/>
          <w:tab w:val="left" w:pos="396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 xml:space="preserve">Member MMSA Educational Advisory Committee, 1999 - </w:t>
      </w:r>
      <w:r w:rsidR="00940B84">
        <w:rPr>
          <w:rFonts w:ascii="Times New Roman" w:hAnsi="Times New Roman"/>
          <w:sz w:val="20"/>
          <w:szCs w:val="20"/>
        </w:rPr>
        <w:t>2008</w:t>
      </w:r>
    </w:p>
    <w:p w:rsidR="00C47522" w:rsidRPr="00D25D27" w:rsidRDefault="00C47522">
      <w:pPr>
        <w:tabs>
          <w:tab w:val="left" w:pos="360"/>
          <w:tab w:val="left" w:pos="720"/>
          <w:tab w:val="left" w:pos="1440"/>
          <w:tab w:val="left" w:pos="1800"/>
          <w:tab w:val="left" w:pos="396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 xml:space="preserve">Member AIME, Teaching Award Committee, 2001 - </w:t>
      </w:r>
      <w:r w:rsidR="00940B84">
        <w:rPr>
          <w:rFonts w:ascii="Times New Roman" w:hAnsi="Times New Roman"/>
          <w:sz w:val="20"/>
          <w:szCs w:val="20"/>
        </w:rPr>
        <w:t>2008</w:t>
      </w:r>
      <w:r w:rsidRPr="00D25D27">
        <w:rPr>
          <w:rFonts w:ascii="Times New Roman" w:hAnsi="Times New Roman"/>
          <w:sz w:val="20"/>
          <w:szCs w:val="20"/>
        </w:rPr>
        <w:t xml:space="preserve"> </w:t>
      </w:r>
    </w:p>
    <w:p w:rsidR="00C47522" w:rsidRPr="00D25D27" w:rsidRDefault="00C47522">
      <w:pPr>
        <w:tabs>
          <w:tab w:val="left" w:pos="360"/>
          <w:tab w:val="left" w:pos="720"/>
          <w:tab w:val="left" w:pos="1440"/>
          <w:tab w:val="left" w:pos="1800"/>
          <w:tab w:val="left" w:pos="396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 xml:space="preserve">Member-at-Large, SME Research Committee, 2002 - </w:t>
      </w:r>
      <w:r w:rsidR="004A499D">
        <w:rPr>
          <w:rFonts w:ascii="Times New Roman" w:hAnsi="Times New Roman"/>
          <w:sz w:val="20"/>
          <w:szCs w:val="20"/>
        </w:rPr>
        <w:t>2005</w:t>
      </w:r>
    </w:p>
    <w:p w:rsidR="00C47522" w:rsidRPr="00D25D27" w:rsidRDefault="00C47522">
      <w:pPr>
        <w:tabs>
          <w:tab w:val="left" w:pos="360"/>
          <w:tab w:val="left" w:pos="720"/>
          <w:tab w:val="left" w:pos="1440"/>
          <w:tab w:val="left" w:pos="1800"/>
          <w:tab w:val="left" w:pos="396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 xml:space="preserve">Member SME Task Force on Mining Education 2004 - </w:t>
      </w:r>
      <w:r w:rsidR="004A499D">
        <w:rPr>
          <w:rFonts w:ascii="Times New Roman" w:hAnsi="Times New Roman"/>
          <w:sz w:val="20"/>
          <w:szCs w:val="20"/>
        </w:rPr>
        <w:t>2008</w:t>
      </w:r>
    </w:p>
    <w:p w:rsidR="004A499D" w:rsidRDefault="00C47522">
      <w:pPr>
        <w:tabs>
          <w:tab w:val="left" w:pos="360"/>
          <w:tab w:val="left" w:pos="720"/>
          <w:tab w:val="left" w:pos="1440"/>
          <w:tab w:val="left" w:pos="1800"/>
          <w:tab w:val="left" w:pos="396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Continuing Education Chair</w:t>
      </w:r>
      <w:r w:rsidR="0058521E">
        <w:rPr>
          <w:rFonts w:ascii="Times New Roman" w:hAnsi="Times New Roman"/>
          <w:sz w:val="20"/>
          <w:szCs w:val="20"/>
        </w:rPr>
        <w:t>/co-Chair</w:t>
      </w:r>
      <w:r w:rsidRPr="00D25D27">
        <w:rPr>
          <w:rFonts w:ascii="Times New Roman" w:hAnsi="Times New Roman"/>
          <w:sz w:val="20"/>
          <w:szCs w:val="20"/>
        </w:rPr>
        <w:t xml:space="preserve"> for RMCMI 2005 </w:t>
      </w:r>
      <w:r w:rsidR="004A499D">
        <w:rPr>
          <w:rFonts w:ascii="Times New Roman" w:hAnsi="Times New Roman"/>
          <w:sz w:val="20"/>
          <w:szCs w:val="20"/>
        </w:rPr>
        <w:t>–</w:t>
      </w:r>
      <w:r w:rsidRPr="00D25D27">
        <w:rPr>
          <w:rFonts w:ascii="Times New Roman" w:hAnsi="Times New Roman"/>
          <w:sz w:val="20"/>
          <w:szCs w:val="20"/>
        </w:rPr>
        <w:t xml:space="preserve"> </w:t>
      </w:r>
      <w:r w:rsidR="004A499D">
        <w:rPr>
          <w:rFonts w:ascii="Times New Roman" w:hAnsi="Times New Roman"/>
          <w:sz w:val="20"/>
          <w:szCs w:val="20"/>
        </w:rPr>
        <w:t>2008</w:t>
      </w:r>
    </w:p>
    <w:p w:rsidR="003A3B1C" w:rsidRDefault="003A3B1C">
      <w:pPr>
        <w:tabs>
          <w:tab w:val="left" w:pos="360"/>
          <w:tab w:val="left" w:pos="720"/>
          <w:tab w:val="left" w:pos="1440"/>
          <w:tab w:val="left" w:pos="1800"/>
          <w:tab w:val="left" w:pos="396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American Rock Mechanics Association (ARMA) Session co-chair 2013, 2015.</w:t>
      </w:r>
    </w:p>
    <w:p w:rsidR="00C47522" w:rsidRDefault="004A499D">
      <w:pPr>
        <w:tabs>
          <w:tab w:val="left" w:pos="360"/>
          <w:tab w:val="left" w:pos="720"/>
          <w:tab w:val="left" w:pos="1440"/>
          <w:tab w:val="left" w:pos="1800"/>
          <w:tab w:val="left" w:pos="396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Organizing Committee, ICGCM (International Conference for Ground Control in Mining 2012 </w:t>
      </w:r>
      <w:r w:rsidR="00671824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present</w:t>
      </w:r>
    </w:p>
    <w:p w:rsidR="00671824" w:rsidRDefault="00671824">
      <w:pPr>
        <w:tabs>
          <w:tab w:val="left" w:pos="360"/>
          <w:tab w:val="left" w:pos="720"/>
          <w:tab w:val="left" w:pos="1440"/>
          <w:tab w:val="left" w:pos="1800"/>
          <w:tab w:val="left" w:pos="396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Technical paper reviewer for ARMA 2013 - present</w:t>
      </w:r>
    </w:p>
    <w:p w:rsidR="00671824" w:rsidRDefault="00671824">
      <w:pPr>
        <w:tabs>
          <w:tab w:val="left" w:pos="360"/>
          <w:tab w:val="left" w:pos="720"/>
          <w:tab w:val="left" w:pos="1440"/>
          <w:tab w:val="left" w:pos="1800"/>
          <w:tab w:val="left" w:pos="396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Technical paper reviewer for ICG</w:t>
      </w:r>
      <w:r w:rsidR="0057369F">
        <w:rPr>
          <w:rFonts w:ascii="Times New Roman" w:hAnsi="Times New Roman"/>
          <w:sz w:val="20"/>
          <w:szCs w:val="20"/>
        </w:rPr>
        <w:t>CM</w:t>
      </w:r>
      <w:r>
        <w:rPr>
          <w:rFonts w:ascii="Times New Roman" w:hAnsi="Times New Roman"/>
          <w:sz w:val="20"/>
          <w:szCs w:val="20"/>
        </w:rPr>
        <w:t xml:space="preserve"> 2012 - present</w:t>
      </w:r>
    </w:p>
    <w:p w:rsidR="00671824" w:rsidRDefault="00671824">
      <w:pPr>
        <w:tabs>
          <w:tab w:val="left" w:pos="360"/>
          <w:tab w:val="left" w:pos="720"/>
          <w:tab w:val="left" w:pos="1440"/>
          <w:tab w:val="left" w:pos="1800"/>
          <w:tab w:val="left" w:pos="396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Technical paper reviewer for International </w:t>
      </w:r>
      <w:proofErr w:type="spellStart"/>
      <w:r>
        <w:rPr>
          <w:rFonts w:ascii="Times New Roman" w:hAnsi="Times New Roman"/>
          <w:sz w:val="20"/>
          <w:szCs w:val="20"/>
        </w:rPr>
        <w:t>Fragblast</w:t>
      </w:r>
      <w:proofErr w:type="spellEnd"/>
      <w:r>
        <w:rPr>
          <w:rFonts w:ascii="Times New Roman" w:hAnsi="Times New Roman"/>
          <w:sz w:val="20"/>
          <w:szCs w:val="20"/>
        </w:rPr>
        <w:t xml:space="preserve"> 2015 </w:t>
      </w:r>
      <w:r w:rsidR="00433209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present</w:t>
      </w:r>
    </w:p>
    <w:p w:rsidR="00433209" w:rsidRDefault="00433209">
      <w:pPr>
        <w:tabs>
          <w:tab w:val="left" w:pos="360"/>
          <w:tab w:val="left" w:pos="720"/>
          <w:tab w:val="left" w:pos="1440"/>
          <w:tab w:val="left" w:pos="1800"/>
          <w:tab w:val="left" w:pos="396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Technical paper reviewer for Tectonophysics 2016</w:t>
      </w:r>
    </w:p>
    <w:p w:rsidR="004A499D" w:rsidRDefault="004A499D">
      <w:pPr>
        <w:tabs>
          <w:tab w:val="left" w:pos="360"/>
          <w:tab w:val="left" w:pos="720"/>
          <w:tab w:val="left" w:pos="1440"/>
          <w:tab w:val="left" w:pos="1800"/>
          <w:tab w:val="left" w:pos="396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Research proposal reviewer for ICCI (Illinois Clean Coal Institute) </w:t>
      </w:r>
      <w:r w:rsidR="00C179AF">
        <w:rPr>
          <w:rFonts w:ascii="Times New Roman" w:hAnsi="Times New Roman"/>
          <w:sz w:val="20"/>
          <w:szCs w:val="20"/>
        </w:rPr>
        <w:t xml:space="preserve">2011 </w:t>
      </w:r>
      <w:r w:rsidR="0057369F">
        <w:rPr>
          <w:rFonts w:ascii="Times New Roman" w:hAnsi="Times New Roman"/>
          <w:sz w:val="20"/>
          <w:szCs w:val="20"/>
        </w:rPr>
        <w:t>-2015</w:t>
      </w:r>
    </w:p>
    <w:p w:rsidR="00C47522" w:rsidRPr="00D25D27" w:rsidRDefault="00C47522" w:rsidP="003A3B1C">
      <w:pPr>
        <w:tabs>
          <w:tab w:val="left" w:pos="360"/>
          <w:tab w:val="left" w:pos="720"/>
          <w:tab w:val="left" w:pos="1440"/>
          <w:tab w:val="left" w:pos="1800"/>
          <w:tab w:val="left" w:pos="3960"/>
          <w:tab w:val="left" w:pos="8280"/>
          <w:tab w:val="right" w:pos="9120"/>
        </w:tabs>
        <w:rPr>
          <w:rFonts w:ascii="Times New Roman" w:hAnsi="Times New Roman"/>
          <w:sz w:val="20"/>
          <w:szCs w:val="20"/>
        </w:rPr>
      </w:pPr>
    </w:p>
    <w:p w:rsidR="00C47522" w:rsidRPr="00D25D27" w:rsidRDefault="00C47522">
      <w:pPr>
        <w:tabs>
          <w:tab w:val="left" w:pos="360"/>
          <w:tab w:val="left" w:pos="720"/>
          <w:tab w:val="left" w:pos="1440"/>
          <w:tab w:val="left" w:pos="1800"/>
          <w:tab w:val="left" w:pos="3960"/>
          <w:tab w:val="left" w:pos="8280"/>
          <w:tab w:val="right" w:pos="9120"/>
        </w:tabs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b/>
          <w:bCs/>
          <w:sz w:val="20"/>
          <w:szCs w:val="20"/>
          <w:u w:val="single"/>
        </w:rPr>
        <w:t>National Science Foundation</w:t>
      </w:r>
      <w:r w:rsidRPr="00D25D27">
        <w:rPr>
          <w:rFonts w:ascii="Times New Roman" w:hAnsi="Times New Roman"/>
          <w:b/>
          <w:bCs/>
          <w:sz w:val="20"/>
          <w:szCs w:val="20"/>
        </w:rPr>
        <w:t>/National Academies:</w:t>
      </w:r>
    </w:p>
    <w:p w:rsidR="00C47522" w:rsidRPr="00D25D27" w:rsidRDefault="00C47522">
      <w:pPr>
        <w:tabs>
          <w:tab w:val="left" w:pos="360"/>
          <w:tab w:val="left" w:pos="720"/>
          <w:tab w:val="left" w:pos="1440"/>
          <w:tab w:val="left" w:pos="1800"/>
          <w:tab w:val="left" w:pos="396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Reviewer for National Research Council, Site Visit Spokane Research Laboratory, NIOSH, 2000</w:t>
      </w:r>
    </w:p>
    <w:p w:rsidR="00C47522" w:rsidRPr="00D25D27" w:rsidRDefault="00C47522">
      <w:pPr>
        <w:tabs>
          <w:tab w:val="left" w:pos="360"/>
          <w:tab w:val="left" w:pos="720"/>
          <w:tab w:val="left" w:pos="1440"/>
          <w:tab w:val="left" w:pos="1800"/>
          <w:tab w:val="left" w:pos="396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National Academies Review Committee for NIOSH Mining Program - 2006</w:t>
      </w:r>
    </w:p>
    <w:p w:rsidR="00B13B0E" w:rsidRPr="00D25D27" w:rsidRDefault="00B13B0E">
      <w:pPr>
        <w:tabs>
          <w:tab w:val="left" w:pos="360"/>
          <w:tab w:val="left" w:pos="720"/>
          <w:tab w:val="left" w:pos="1440"/>
          <w:tab w:val="left" w:pos="1800"/>
          <w:tab w:val="left" w:pos="396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</w:p>
    <w:p w:rsidR="00B13B0E" w:rsidRPr="00D25D27" w:rsidRDefault="00B13B0E" w:rsidP="00B13B0E">
      <w:pPr>
        <w:tabs>
          <w:tab w:val="left" w:pos="360"/>
          <w:tab w:val="left" w:pos="720"/>
          <w:tab w:val="left" w:pos="1440"/>
          <w:tab w:val="left" w:pos="1800"/>
          <w:tab w:val="left" w:pos="3960"/>
          <w:tab w:val="left" w:pos="8280"/>
          <w:tab w:val="right" w:pos="9120"/>
        </w:tabs>
        <w:rPr>
          <w:rFonts w:ascii="Times New Roman" w:hAnsi="Times New Roman"/>
          <w:b/>
          <w:sz w:val="20"/>
          <w:szCs w:val="20"/>
          <w:u w:val="single"/>
        </w:rPr>
      </w:pPr>
      <w:r w:rsidRPr="00D25D27">
        <w:rPr>
          <w:rFonts w:ascii="Times New Roman" w:hAnsi="Times New Roman"/>
          <w:b/>
          <w:sz w:val="20"/>
          <w:szCs w:val="20"/>
          <w:u w:val="single"/>
        </w:rPr>
        <w:t>State of Utah</w:t>
      </w:r>
    </w:p>
    <w:p w:rsidR="00B13B0E" w:rsidRPr="00D25D27" w:rsidRDefault="00B13B0E">
      <w:pPr>
        <w:tabs>
          <w:tab w:val="left" w:pos="360"/>
          <w:tab w:val="left" w:pos="720"/>
          <w:tab w:val="left" w:pos="1440"/>
          <w:tab w:val="left" w:pos="1800"/>
          <w:tab w:val="left" w:pos="396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 xml:space="preserve">Chair of </w:t>
      </w:r>
      <w:r w:rsidR="009C1175" w:rsidRPr="00D25D27">
        <w:rPr>
          <w:rFonts w:ascii="Times New Roman" w:hAnsi="Times New Roman"/>
          <w:sz w:val="20"/>
          <w:szCs w:val="20"/>
        </w:rPr>
        <w:t>T</w:t>
      </w:r>
      <w:r w:rsidRPr="00D25D27">
        <w:rPr>
          <w:rFonts w:ascii="Times New Roman" w:hAnsi="Times New Roman"/>
          <w:sz w:val="20"/>
          <w:szCs w:val="20"/>
        </w:rPr>
        <w:t xml:space="preserve">echnical </w:t>
      </w:r>
      <w:r w:rsidR="009C1175" w:rsidRPr="00D25D27">
        <w:rPr>
          <w:rFonts w:ascii="Times New Roman" w:hAnsi="Times New Roman"/>
          <w:sz w:val="20"/>
          <w:szCs w:val="20"/>
        </w:rPr>
        <w:t>A</w:t>
      </w:r>
      <w:r w:rsidRPr="00D25D27">
        <w:rPr>
          <w:rFonts w:ascii="Times New Roman" w:hAnsi="Times New Roman"/>
          <w:sz w:val="20"/>
          <w:szCs w:val="20"/>
        </w:rPr>
        <w:t xml:space="preserve">dvisory </w:t>
      </w:r>
      <w:r w:rsidR="009C1175" w:rsidRPr="00D25D27">
        <w:rPr>
          <w:rFonts w:ascii="Times New Roman" w:hAnsi="Times New Roman"/>
          <w:sz w:val="20"/>
          <w:szCs w:val="20"/>
        </w:rPr>
        <w:t>C</w:t>
      </w:r>
      <w:r w:rsidRPr="00D25D27">
        <w:rPr>
          <w:rFonts w:ascii="Times New Roman" w:hAnsi="Times New Roman"/>
          <w:sz w:val="20"/>
          <w:szCs w:val="20"/>
        </w:rPr>
        <w:t xml:space="preserve">ommittee Utah Mine Safety Commission </w:t>
      </w:r>
      <w:r w:rsidR="009C1175" w:rsidRPr="00D25D27">
        <w:rPr>
          <w:rFonts w:ascii="Times New Roman" w:hAnsi="Times New Roman"/>
          <w:sz w:val="20"/>
          <w:szCs w:val="20"/>
        </w:rPr>
        <w:t>–</w:t>
      </w:r>
      <w:r w:rsidRPr="00D25D27">
        <w:rPr>
          <w:rFonts w:ascii="Times New Roman" w:hAnsi="Times New Roman"/>
          <w:sz w:val="20"/>
          <w:szCs w:val="20"/>
        </w:rPr>
        <w:t xml:space="preserve"> 2007</w:t>
      </w:r>
    </w:p>
    <w:p w:rsidR="009C1175" w:rsidRDefault="009C1175">
      <w:pPr>
        <w:tabs>
          <w:tab w:val="left" w:pos="360"/>
          <w:tab w:val="left" w:pos="720"/>
          <w:tab w:val="left" w:pos="1440"/>
          <w:tab w:val="left" w:pos="1800"/>
          <w:tab w:val="left" w:pos="396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Voting member, Technical Advisory Committee, Utah Labor Commission – Office of Coal Mine Safety</w:t>
      </w:r>
      <w:r w:rsidR="00D25D27">
        <w:rPr>
          <w:rFonts w:ascii="Times New Roman" w:hAnsi="Times New Roman"/>
          <w:sz w:val="20"/>
          <w:szCs w:val="20"/>
        </w:rPr>
        <w:t xml:space="preserve"> </w:t>
      </w:r>
    </w:p>
    <w:p w:rsidR="00D25D27" w:rsidRDefault="00D25D27">
      <w:pPr>
        <w:tabs>
          <w:tab w:val="left" w:pos="360"/>
          <w:tab w:val="left" w:pos="720"/>
          <w:tab w:val="left" w:pos="1440"/>
          <w:tab w:val="left" w:pos="1800"/>
          <w:tab w:val="left" w:pos="396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2009 </w:t>
      </w:r>
      <w:r w:rsidR="00C33C9C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present</w:t>
      </w:r>
    </w:p>
    <w:p w:rsidR="00C33C9C" w:rsidRPr="00D25D27" w:rsidRDefault="00C33C9C">
      <w:pPr>
        <w:tabs>
          <w:tab w:val="left" w:pos="360"/>
          <w:tab w:val="left" w:pos="720"/>
          <w:tab w:val="left" w:pos="1440"/>
          <w:tab w:val="left" w:pos="1800"/>
          <w:tab w:val="left" w:pos="396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</w:p>
    <w:p w:rsidR="00E91F24" w:rsidRPr="00D25D27" w:rsidRDefault="00E91F24">
      <w:pPr>
        <w:tabs>
          <w:tab w:val="left" w:pos="360"/>
          <w:tab w:val="left" w:pos="720"/>
          <w:tab w:val="left" w:pos="1440"/>
          <w:tab w:val="left" w:pos="1800"/>
          <w:tab w:val="left" w:pos="3960"/>
          <w:tab w:val="left" w:pos="5130"/>
          <w:tab w:val="right" w:pos="9120"/>
        </w:tabs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C47522" w:rsidRPr="00D25D27" w:rsidRDefault="00C47522">
      <w:pPr>
        <w:tabs>
          <w:tab w:val="center" w:pos="4680"/>
          <w:tab w:val="left" w:pos="8280"/>
          <w:tab w:val="right" w:pos="9120"/>
        </w:tabs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2"/>
          <w:szCs w:val="22"/>
        </w:rPr>
        <w:tab/>
      </w:r>
      <w:r w:rsidRPr="00D25D27">
        <w:rPr>
          <w:rFonts w:ascii="Times New Roman" w:hAnsi="Times New Roman"/>
          <w:b/>
          <w:bCs/>
          <w:sz w:val="20"/>
          <w:szCs w:val="20"/>
        </w:rPr>
        <w:t>TEACHING RESPONSIBILITIES/ASSIGNMENTS</w:t>
      </w:r>
    </w:p>
    <w:p w:rsidR="00C47522" w:rsidRPr="00D25D27" w:rsidRDefault="00C47522">
      <w:pPr>
        <w:tabs>
          <w:tab w:val="left" w:pos="360"/>
          <w:tab w:val="left" w:pos="720"/>
          <w:tab w:val="left" w:pos="1080"/>
          <w:tab w:val="left" w:pos="1800"/>
          <w:tab w:val="left" w:pos="3960"/>
          <w:tab w:val="left" w:pos="8280"/>
          <w:tab w:val="right" w:pos="9120"/>
        </w:tabs>
        <w:rPr>
          <w:rFonts w:ascii="Times New Roman" w:hAnsi="Times New Roman"/>
          <w:sz w:val="20"/>
          <w:szCs w:val="20"/>
        </w:rPr>
      </w:pPr>
    </w:p>
    <w:p w:rsidR="00C47522" w:rsidRPr="00D25D27" w:rsidRDefault="00C47522">
      <w:pPr>
        <w:tabs>
          <w:tab w:val="left" w:pos="360"/>
          <w:tab w:val="left" w:pos="720"/>
          <w:tab w:val="left" w:pos="1080"/>
          <w:tab w:val="left" w:pos="1800"/>
          <w:tab w:val="left" w:pos="3960"/>
          <w:tab w:val="left" w:pos="8280"/>
          <w:tab w:val="right" w:pos="9120"/>
        </w:tabs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b/>
          <w:bCs/>
          <w:sz w:val="20"/>
          <w:szCs w:val="20"/>
          <w:u w:val="single"/>
        </w:rPr>
        <w:t>Undergraduate Courses Offered During Past Five Years</w:t>
      </w:r>
      <w:r w:rsidRPr="00D25D27">
        <w:rPr>
          <w:rFonts w:ascii="Times New Roman" w:hAnsi="Times New Roman"/>
          <w:b/>
          <w:bCs/>
          <w:sz w:val="20"/>
          <w:szCs w:val="20"/>
        </w:rPr>
        <w:t>:</w:t>
      </w:r>
    </w:p>
    <w:p w:rsidR="00C47522" w:rsidRPr="00D25D27" w:rsidRDefault="00C47522">
      <w:pPr>
        <w:tabs>
          <w:tab w:val="left" w:pos="360"/>
          <w:tab w:val="left" w:pos="720"/>
          <w:tab w:val="left" w:pos="1080"/>
          <w:tab w:val="left" w:pos="1800"/>
          <w:tab w:val="left" w:pos="3960"/>
          <w:tab w:val="left" w:pos="8280"/>
          <w:tab w:val="right" w:pos="9120"/>
        </w:tabs>
        <w:rPr>
          <w:rFonts w:ascii="Times New Roman" w:hAnsi="Times New Roman"/>
          <w:sz w:val="20"/>
          <w:szCs w:val="20"/>
        </w:rPr>
      </w:pPr>
    </w:p>
    <w:p w:rsidR="00C47522" w:rsidRPr="00D25D27" w:rsidRDefault="00C47522">
      <w:pPr>
        <w:tabs>
          <w:tab w:val="left" w:pos="360"/>
          <w:tab w:val="left" w:pos="960"/>
          <w:tab w:val="left" w:pos="6750"/>
          <w:tab w:val="left" w:pos="7470"/>
          <w:tab w:val="right" w:pos="8550"/>
        </w:tabs>
        <w:ind w:firstLine="36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  <w:u w:val="single"/>
        </w:rPr>
        <w:t>Course</w:t>
      </w:r>
      <w:r w:rsidRPr="00D25D27">
        <w:rPr>
          <w:rFonts w:ascii="Times New Roman" w:hAnsi="Times New Roman"/>
          <w:sz w:val="20"/>
          <w:szCs w:val="20"/>
        </w:rPr>
        <w:tab/>
        <w:t xml:space="preserve">       </w:t>
      </w:r>
    </w:p>
    <w:p w:rsidR="00D63DC1" w:rsidRDefault="00D63DC1">
      <w:pPr>
        <w:tabs>
          <w:tab w:val="left" w:pos="360"/>
          <w:tab w:val="left" w:pos="960"/>
          <w:tab w:val="left" w:pos="2340"/>
          <w:tab w:val="right" w:pos="7650"/>
        </w:tabs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MGEN 2200</w:t>
      </w:r>
      <w:r>
        <w:rPr>
          <w:rFonts w:ascii="Times New Roman" w:hAnsi="Times New Roman"/>
          <w:sz w:val="20"/>
          <w:szCs w:val="20"/>
        </w:rPr>
        <w:tab/>
        <w:t>Utah Mining History (guest lecturer, one lecture per semester)</w:t>
      </w:r>
    </w:p>
    <w:p w:rsidR="00D63DC1" w:rsidRDefault="00C47522">
      <w:pPr>
        <w:tabs>
          <w:tab w:val="left" w:pos="360"/>
          <w:tab w:val="left" w:pos="960"/>
          <w:tab w:val="left" w:pos="2340"/>
          <w:tab w:val="right" w:pos="7650"/>
        </w:tabs>
        <w:ind w:firstLine="36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 xml:space="preserve">MGEN 2400  </w:t>
      </w:r>
      <w:r w:rsidRPr="00D25D27">
        <w:rPr>
          <w:rFonts w:ascii="Times New Roman" w:hAnsi="Times New Roman"/>
          <w:sz w:val="20"/>
          <w:szCs w:val="20"/>
        </w:rPr>
        <w:tab/>
        <w:t xml:space="preserve">Introductory Surveying </w:t>
      </w:r>
      <w:r w:rsidR="00D63DC1">
        <w:rPr>
          <w:rFonts w:ascii="Times New Roman" w:hAnsi="Times New Roman"/>
          <w:sz w:val="20"/>
          <w:szCs w:val="20"/>
        </w:rPr>
        <w:t xml:space="preserve">- </w:t>
      </w:r>
      <w:r w:rsidRPr="00D25D27">
        <w:rPr>
          <w:rFonts w:ascii="Times New Roman" w:hAnsi="Times New Roman"/>
          <w:sz w:val="20"/>
          <w:szCs w:val="20"/>
        </w:rPr>
        <w:t>Surveying Labs (Multiple Sections)</w:t>
      </w:r>
    </w:p>
    <w:p w:rsidR="00D11429" w:rsidRPr="00D25D27" w:rsidRDefault="00D63DC1">
      <w:pPr>
        <w:tabs>
          <w:tab w:val="left" w:pos="360"/>
          <w:tab w:val="left" w:pos="960"/>
          <w:tab w:val="left" w:pos="2340"/>
          <w:tab w:val="right" w:pos="7650"/>
        </w:tabs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MGEN 3010/3015</w:t>
      </w:r>
      <w:r>
        <w:rPr>
          <w:rFonts w:ascii="Times New Roman" w:hAnsi="Times New Roman"/>
          <w:sz w:val="20"/>
          <w:szCs w:val="20"/>
        </w:rPr>
        <w:tab/>
        <w:t>Introduction to Mining (Shared lecture responsibility and field trip supervisor)</w:t>
      </w:r>
      <w:r w:rsidR="00C47522" w:rsidRPr="00D25D27">
        <w:rPr>
          <w:rFonts w:ascii="Times New Roman" w:hAnsi="Times New Roman"/>
          <w:sz w:val="20"/>
          <w:szCs w:val="20"/>
        </w:rPr>
        <w:tab/>
      </w:r>
    </w:p>
    <w:p w:rsidR="00C47522" w:rsidRPr="00D25D27" w:rsidRDefault="00C47522">
      <w:pPr>
        <w:tabs>
          <w:tab w:val="left" w:pos="360"/>
          <w:tab w:val="left" w:pos="960"/>
          <w:tab w:val="left" w:pos="2340"/>
          <w:tab w:val="right" w:pos="7650"/>
        </w:tabs>
        <w:ind w:firstLine="36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MGEN 3400</w:t>
      </w:r>
      <w:r w:rsidRPr="00D25D27">
        <w:rPr>
          <w:rFonts w:ascii="Times New Roman" w:hAnsi="Times New Roman"/>
          <w:sz w:val="20"/>
          <w:szCs w:val="20"/>
        </w:rPr>
        <w:tab/>
        <w:t>Mine Surveying</w:t>
      </w:r>
      <w:r w:rsidRPr="00D25D27">
        <w:rPr>
          <w:rFonts w:ascii="Times New Roman" w:hAnsi="Times New Roman"/>
          <w:sz w:val="20"/>
          <w:szCs w:val="20"/>
        </w:rPr>
        <w:tab/>
      </w:r>
    </w:p>
    <w:p w:rsidR="00D25D27" w:rsidRDefault="00C47522">
      <w:pPr>
        <w:tabs>
          <w:tab w:val="left" w:pos="360"/>
          <w:tab w:val="left" w:pos="960"/>
          <w:tab w:val="left" w:pos="2340"/>
          <w:tab w:val="right" w:pos="7650"/>
        </w:tabs>
        <w:ind w:firstLine="36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MGEN 5020</w:t>
      </w:r>
      <w:r w:rsidRPr="00D25D27">
        <w:rPr>
          <w:rFonts w:ascii="Times New Roman" w:hAnsi="Times New Roman"/>
          <w:sz w:val="20"/>
          <w:szCs w:val="20"/>
        </w:rPr>
        <w:tab/>
        <w:t>Surface Mining Methods</w:t>
      </w:r>
    </w:p>
    <w:p w:rsidR="00C47522" w:rsidRPr="00D25D27" w:rsidRDefault="005408F6">
      <w:pPr>
        <w:tabs>
          <w:tab w:val="left" w:pos="360"/>
          <w:tab w:val="left" w:pos="960"/>
          <w:tab w:val="left" w:pos="2340"/>
          <w:tab w:val="right" w:pos="7650"/>
        </w:tabs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MGEN 5120</w:t>
      </w:r>
      <w:r>
        <w:rPr>
          <w:rFonts w:ascii="Times New Roman" w:hAnsi="Times New Roman"/>
          <w:sz w:val="20"/>
          <w:szCs w:val="20"/>
        </w:rPr>
        <w:tab/>
        <w:t>Surface Mine Design</w:t>
      </w:r>
      <w:r w:rsidR="00C47522" w:rsidRPr="00D25D27">
        <w:rPr>
          <w:rFonts w:ascii="Times New Roman" w:hAnsi="Times New Roman"/>
          <w:sz w:val="20"/>
          <w:szCs w:val="20"/>
        </w:rPr>
        <w:tab/>
      </w:r>
    </w:p>
    <w:p w:rsidR="00C47522" w:rsidRPr="00D25D27" w:rsidRDefault="00C47522">
      <w:pPr>
        <w:tabs>
          <w:tab w:val="left" w:pos="360"/>
          <w:tab w:val="left" w:pos="960"/>
          <w:tab w:val="left" w:pos="2340"/>
          <w:tab w:val="right" w:pos="7650"/>
        </w:tabs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lastRenderedPageBreak/>
        <w:t xml:space="preserve"> </w:t>
      </w:r>
      <w:r w:rsidRPr="00D25D27">
        <w:rPr>
          <w:rFonts w:ascii="Times New Roman" w:hAnsi="Times New Roman"/>
          <w:sz w:val="20"/>
          <w:szCs w:val="20"/>
        </w:rPr>
        <w:tab/>
        <w:t>MGEN 5550</w:t>
      </w:r>
      <w:r w:rsidRPr="00D25D27">
        <w:rPr>
          <w:rFonts w:ascii="Times New Roman" w:hAnsi="Times New Roman"/>
          <w:sz w:val="20"/>
          <w:szCs w:val="20"/>
        </w:rPr>
        <w:tab/>
        <w:t>Explosives and Rock Blasting</w:t>
      </w:r>
      <w:r w:rsidRPr="00D25D27">
        <w:rPr>
          <w:rFonts w:ascii="Times New Roman" w:hAnsi="Times New Roman"/>
          <w:sz w:val="20"/>
          <w:szCs w:val="20"/>
        </w:rPr>
        <w:tab/>
      </w:r>
    </w:p>
    <w:p w:rsidR="00C47522" w:rsidRPr="00D25D27" w:rsidRDefault="00C47522">
      <w:pPr>
        <w:tabs>
          <w:tab w:val="left" w:pos="360"/>
          <w:tab w:val="left" w:pos="960"/>
          <w:tab w:val="left" w:pos="2340"/>
          <w:tab w:val="right" w:pos="7650"/>
        </w:tabs>
        <w:ind w:left="2340" w:hanging="198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 xml:space="preserve">Mining Eng. 5980     </w:t>
      </w:r>
      <w:r w:rsidRPr="00D25D27">
        <w:rPr>
          <w:rFonts w:ascii="Times New Roman" w:hAnsi="Times New Roman"/>
          <w:sz w:val="20"/>
          <w:szCs w:val="20"/>
        </w:rPr>
        <w:tab/>
        <w:t>Special Topics</w:t>
      </w:r>
    </w:p>
    <w:p w:rsidR="00C47522" w:rsidRPr="00D25D27" w:rsidRDefault="00C47522">
      <w:pPr>
        <w:tabs>
          <w:tab w:val="left" w:pos="360"/>
          <w:tab w:val="left" w:pos="960"/>
          <w:tab w:val="left" w:pos="2340"/>
          <w:tab w:val="right" w:pos="7650"/>
        </w:tabs>
        <w:ind w:left="2340" w:hanging="198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 xml:space="preserve">Mining Eng. 5970     </w:t>
      </w:r>
      <w:r w:rsidRPr="00D25D27">
        <w:rPr>
          <w:rFonts w:ascii="Times New Roman" w:hAnsi="Times New Roman"/>
          <w:sz w:val="20"/>
          <w:szCs w:val="20"/>
        </w:rPr>
        <w:tab/>
        <w:t>Intern Program</w:t>
      </w:r>
    </w:p>
    <w:p w:rsidR="00C47522" w:rsidRPr="00D25D27" w:rsidRDefault="00C47522">
      <w:pPr>
        <w:tabs>
          <w:tab w:val="left" w:pos="360"/>
          <w:tab w:val="left" w:pos="960"/>
          <w:tab w:val="left" w:pos="2340"/>
          <w:tab w:val="right" w:pos="7650"/>
        </w:tabs>
        <w:rPr>
          <w:rFonts w:ascii="Times New Roman" w:hAnsi="Times New Roman"/>
          <w:sz w:val="20"/>
          <w:szCs w:val="20"/>
        </w:rPr>
      </w:pPr>
    </w:p>
    <w:p w:rsidR="00C47522" w:rsidRPr="00D25D27" w:rsidRDefault="00C47522">
      <w:pPr>
        <w:tabs>
          <w:tab w:val="left" w:pos="360"/>
          <w:tab w:val="left" w:pos="960"/>
          <w:tab w:val="left" w:pos="2340"/>
          <w:tab w:val="right" w:pos="7650"/>
        </w:tabs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b/>
          <w:bCs/>
          <w:sz w:val="20"/>
          <w:szCs w:val="20"/>
          <w:u w:val="single"/>
        </w:rPr>
        <w:t>Graduate Students Supervised</w:t>
      </w:r>
      <w:r w:rsidRPr="00D25D27">
        <w:rPr>
          <w:rFonts w:ascii="Times New Roman" w:hAnsi="Times New Roman"/>
          <w:b/>
          <w:bCs/>
          <w:sz w:val="20"/>
          <w:szCs w:val="20"/>
        </w:rPr>
        <w:t>:</w:t>
      </w:r>
    </w:p>
    <w:p w:rsidR="00C47522" w:rsidRPr="00D25D27" w:rsidRDefault="00C47522">
      <w:pPr>
        <w:tabs>
          <w:tab w:val="left" w:pos="360"/>
          <w:tab w:val="left" w:pos="960"/>
          <w:tab w:val="left" w:pos="2400"/>
          <w:tab w:val="center" w:pos="3960"/>
          <w:tab w:val="left" w:pos="5160"/>
          <w:tab w:val="center" w:pos="720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proofErr w:type="spellStart"/>
      <w:r w:rsidRPr="00D25D27">
        <w:rPr>
          <w:rFonts w:ascii="Times New Roman" w:hAnsi="Times New Roman"/>
          <w:sz w:val="20"/>
          <w:szCs w:val="20"/>
        </w:rPr>
        <w:t>Jebner</w:t>
      </w:r>
      <w:proofErr w:type="spellEnd"/>
      <w:r w:rsidRPr="00D25D2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5D27">
        <w:rPr>
          <w:rFonts w:ascii="Times New Roman" w:hAnsi="Times New Roman"/>
          <w:sz w:val="20"/>
          <w:szCs w:val="20"/>
        </w:rPr>
        <w:t>Zambrana</w:t>
      </w:r>
      <w:proofErr w:type="spellEnd"/>
      <w:r w:rsidRPr="00D25D27">
        <w:rPr>
          <w:rFonts w:ascii="Times New Roman" w:hAnsi="Times New Roman"/>
          <w:sz w:val="20"/>
          <w:szCs w:val="20"/>
        </w:rPr>
        <w:t>, M.E., 1980, Forecasting Technique in the Minerals Industry</w:t>
      </w:r>
    </w:p>
    <w:p w:rsidR="00C47522" w:rsidRPr="00D25D27" w:rsidRDefault="00C47522">
      <w:pPr>
        <w:tabs>
          <w:tab w:val="left" w:pos="360"/>
          <w:tab w:val="left" w:pos="960"/>
          <w:tab w:val="left" w:pos="2400"/>
          <w:tab w:val="center" w:pos="3960"/>
          <w:tab w:val="left" w:pos="5160"/>
          <w:tab w:val="center" w:pos="720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 xml:space="preserve">Lynn </w:t>
      </w:r>
      <w:proofErr w:type="spellStart"/>
      <w:r w:rsidRPr="00D25D27">
        <w:rPr>
          <w:rFonts w:ascii="Times New Roman" w:hAnsi="Times New Roman"/>
          <w:sz w:val="20"/>
          <w:szCs w:val="20"/>
        </w:rPr>
        <w:t>Partington</w:t>
      </w:r>
      <w:proofErr w:type="spellEnd"/>
      <w:r w:rsidRPr="00D25D27">
        <w:rPr>
          <w:rFonts w:ascii="Times New Roman" w:hAnsi="Times New Roman"/>
          <w:sz w:val="20"/>
          <w:szCs w:val="20"/>
        </w:rPr>
        <w:t>, M.S., 1981, Strength Measurements in Rock Using Two Boreholes</w:t>
      </w:r>
    </w:p>
    <w:p w:rsidR="00C47522" w:rsidRPr="00D25D27" w:rsidRDefault="00C47522">
      <w:pPr>
        <w:tabs>
          <w:tab w:val="left" w:pos="360"/>
          <w:tab w:val="left" w:pos="960"/>
          <w:tab w:val="left" w:pos="2400"/>
          <w:tab w:val="center" w:pos="3960"/>
          <w:tab w:val="left" w:pos="5160"/>
          <w:tab w:val="center" w:pos="720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 xml:space="preserve">Jeff </w:t>
      </w:r>
      <w:proofErr w:type="spellStart"/>
      <w:r w:rsidRPr="00D25D27">
        <w:rPr>
          <w:rFonts w:ascii="Times New Roman" w:hAnsi="Times New Roman"/>
          <w:sz w:val="20"/>
          <w:szCs w:val="20"/>
        </w:rPr>
        <w:t>Tygesen</w:t>
      </w:r>
      <w:proofErr w:type="spellEnd"/>
      <w:r w:rsidRPr="00D25D27">
        <w:rPr>
          <w:rFonts w:ascii="Times New Roman" w:hAnsi="Times New Roman"/>
          <w:sz w:val="20"/>
          <w:szCs w:val="20"/>
        </w:rPr>
        <w:t>, M.S.,1982,Laser Monitoring System</w:t>
      </w:r>
    </w:p>
    <w:p w:rsidR="00C47522" w:rsidRPr="00D25D27" w:rsidRDefault="00C47522">
      <w:pPr>
        <w:tabs>
          <w:tab w:val="left" w:pos="360"/>
          <w:tab w:val="left" w:pos="960"/>
          <w:tab w:val="left" w:pos="2400"/>
          <w:tab w:val="center" w:pos="3960"/>
          <w:tab w:val="left" w:pos="5160"/>
          <w:tab w:val="center" w:pos="720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proofErr w:type="spellStart"/>
      <w:r w:rsidRPr="00D25D27">
        <w:rPr>
          <w:rFonts w:ascii="Times New Roman" w:hAnsi="Times New Roman"/>
          <w:sz w:val="20"/>
          <w:szCs w:val="20"/>
        </w:rPr>
        <w:t>Khosrow</w:t>
      </w:r>
      <w:proofErr w:type="spellEnd"/>
      <w:r w:rsidRPr="00D25D2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5D27">
        <w:rPr>
          <w:rFonts w:ascii="Times New Roman" w:hAnsi="Times New Roman"/>
          <w:sz w:val="20"/>
          <w:szCs w:val="20"/>
        </w:rPr>
        <w:t>Bakhtar</w:t>
      </w:r>
      <w:proofErr w:type="spellEnd"/>
      <w:r w:rsidRPr="00D25D27">
        <w:rPr>
          <w:rFonts w:ascii="Times New Roman" w:hAnsi="Times New Roman"/>
          <w:sz w:val="20"/>
          <w:szCs w:val="20"/>
        </w:rPr>
        <w:t>, Ph.D., 1985, Large Scale Behavior of Rock Joints</w:t>
      </w:r>
    </w:p>
    <w:p w:rsidR="00C47522" w:rsidRPr="00D25D27" w:rsidRDefault="00C47522">
      <w:pPr>
        <w:tabs>
          <w:tab w:val="left" w:pos="360"/>
          <w:tab w:val="left" w:pos="960"/>
          <w:tab w:val="left" w:pos="2400"/>
          <w:tab w:val="center" w:pos="3960"/>
          <w:tab w:val="left" w:pos="5160"/>
          <w:tab w:val="center" w:pos="720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 xml:space="preserve">Bradley Paul, </w:t>
      </w:r>
      <w:proofErr w:type="spellStart"/>
      <w:r w:rsidRPr="00D25D27">
        <w:rPr>
          <w:rFonts w:ascii="Times New Roman" w:hAnsi="Times New Roman"/>
          <w:sz w:val="20"/>
          <w:szCs w:val="20"/>
        </w:rPr>
        <w:t>Ph.D</w:t>
      </w:r>
      <w:proofErr w:type="spellEnd"/>
      <w:r w:rsidRPr="00D25D27">
        <w:rPr>
          <w:rFonts w:ascii="Times New Roman" w:hAnsi="Times New Roman"/>
          <w:sz w:val="20"/>
          <w:szCs w:val="20"/>
        </w:rPr>
        <w:t>, 1989, Flood, Drain, Leach Mining System</w:t>
      </w:r>
    </w:p>
    <w:p w:rsidR="00C47522" w:rsidRPr="00D25D27" w:rsidRDefault="00C47522">
      <w:pPr>
        <w:tabs>
          <w:tab w:val="left" w:pos="360"/>
          <w:tab w:val="left" w:pos="960"/>
          <w:tab w:val="left" w:pos="2400"/>
          <w:tab w:val="center" w:pos="3960"/>
          <w:tab w:val="left" w:pos="5160"/>
          <w:tab w:val="center" w:pos="720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Wade Barnes, M.S., 1989, Comparison of Methods for Estimating Reserves</w:t>
      </w:r>
    </w:p>
    <w:p w:rsidR="00C47522" w:rsidRPr="00D25D27" w:rsidRDefault="00C47522">
      <w:pPr>
        <w:tabs>
          <w:tab w:val="left" w:pos="360"/>
          <w:tab w:val="left" w:pos="960"/>
          <w:tab w:val="left" w:pos="2400"/>
          <w:tab w:val="center" w:pos="3960"/>
          <w:tab w:val="left" w:pos="5160"/>
          <w:tab w:val="center" w:pos="720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 xml:space="preserve">Geoffrey </w:t>
      </w:r>
      <w:proofErr w:type="spellStart"/>
      <w:r w:rsidRPr="00D25D27">
        <w:rPr>
          <w:rFonts w:ascii="Times New Roman" w:hAnsi="Times New Roman"/>
          <w:sz w:val="20"/>
          <w:szCs w:val="20"/>
        </w:rPr>
        <w:t>Bedell</w:t>
      </w:r>
      <w:proofErr w:type="spellEnd"/>
      <w:r w:rsidRPr="00D25D27">
        <w:rPr>
          <w:rFonts w:ascii="Times New Roman" w:hAnsi="Times New Roman"/>
          <w:sz w:val="20"/>
          <w:szCs w:val="20"/>
        </w:rPr>
        <w:t xml:space="preserve">, M.S., 1990, Effect of </w:t>
      </w:r>
      <w:proofErr w:type="spellStart"/>
      <w:r w:rsidRPr="00D25D27">
        <w:rPr>
          <w:rFonts w:ascii="Times New Roman" w:hAnsi="Times New Roman"/>
          <w:sz w:val="20"/>
          <w:szCs w:val="20"/>
        </w:rPr>
        <w:t>Macrofractures</w:t>
      </w:r>
      <w:proofErr w:type="spellEnd"/>
      <w:r w:rsidRPr="00D25D27">
        <w:rPr>
          <w:rFonts w:ascii="Times New Roman" w:hAnsi="Times New Roman"/>
          <w:sz w:val="20"/>
          <w:szCs w:val="20"/>
        </w:rPr>
        <w:t xml:space="preserve"> on Fragmentation by Explosives</w:t>
      </w:r>
    </w:p>
    <w:p w:rsidR="00C47522" w:rsidRPr="00D25D27" w:rsidRDefault="00C47522">
      <w:pPr>
        <w:tabs>
          <w:tab w:val="left" w:pos="360"/>
          <w:tab w:val="left" w:pos="960"/>
          <w:tab w:val="left" w:pos="2400"/>
          <w:tab w:val="center" w:pos="3960"/>
          <w:tab w:val="left" w:pos="5160"/>
          <w:tab w:val="center" w:pos="720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 xml:space="preserve">Dal Sun Kim, Ph.D., 1993, Effect of High-Strain-Rate Damage on </w:t>
      </w:r>
      <w:proofErr w:type="spellStart"/>
      <w:r w:rsidRPr="00D25D27">
        <w:rPr>
          <w:rFonts w:ascii="Times New Roman" w:hAnsi="Times New Roman"/>
          <w:sz w:val="20"/>
          <w:szCs w:val="20"/>
        </w:rPr>
        <w:t>Comminution</w:t>
      </w:r>
      <w:proofErr w:type="spellEnd"/>
      <w:r w:rsidRPr="00D25D27">
        <w:rPr>
          <w:rFonts w:ascii="Times New Roman" w:hAnsi="Times New Roman"/>
          <w:sz w:val="20"/>
          <w:szCs w:val="20"/>
        </w:rPr>
        <w:t xml:space="preserve"> of Rock </w:t>
      </w:r>
    </w:p>
    <w:p w:rsidR="00C47522" w:rsidRPr="00D25D27" w:rsidRDefault="00C47522">
      <w:pPr>
        <w:tabs>
          <w:tab w:val="left" w:pos="360"/>
          <w:tab w:val="left" w:pos="960"/>
          <w:tab w:val="left" w:pos="2400"/>
          <w:tab w:val="center" w:pos="3960"/>
          <w:tab w:val="left" w:pos="5160"/>
          <w:tab w:val="center" w:pos="720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 xml:space="preserve">Kyle Free, M.S., 2000,  Prediction of Energy Requirements for </w:t>
      </w:r>
      <w:proofErr w:type="spellStart"/>
      <w:r w:rsidRPr="00D25D27">
        <w:rPr>
          <w:rFonts w:ascii="Times New Roman" w:hAnsi="Times New Roman"/>
          <w:sz w:val="20"/>
          <w:szCs w:val="20"/>
        </w:rPr>
        <w:t>Comminution</w:t>
      </w:r>
      <w:proofErr w:type="spellEnd"/>
    </w:p>
    <w:p w:rsidR="00C47522" w:rsidRPr="00D25D27" w:rsidRDefault="00C47522">
      <w:pPr>
        <w:tabs>
          <w:tab w:val="left" w:pos="360"/>
          <w:tab w:val="left" w:pos="960"/>
          <w:tab w:val="left" w:pos="2400"/>
          <w:tab w:val="center" w:pos="3960"/>
          <w:tab w:val="left" w:pos="5160"/>
          <w:tab w:val="center" w:pos="7200"/>
          <w:tab w:val="left" w:pos="8280"/>
          <w:tab w:val="right" w:pos="9120"/>
        </w:tabs>
        <w:ind w:left="360" w:hanging="36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 xml:space="preserve">   </w:t>
      </w:r>
      <w:r w:rsidRPr="00D25D27">
        <w:rPr>
          <w:rFonts w:ascii="Times New Roman" w:hAnsi="Times New Roman"/>
          <w:sz w:val="20"/>
          <w:szCs w:val="20"/>
        </w:rPr>
        <w:tab/>
        <w:t xml:space="preserve">Erik </w:t>
      </w:r>
      <w:proofErr w:type="spellStart"/>
      <w:r w:rsidRPr="00D25D27">
        <w:rPr>
          <w:rFonts w:ascii="Times New Roman" w:hAnsi="Times New Roman"/>
          <w:sz w:val="20"/>
          <w:szCs w:val="20"/>
        </w:rPr>
        <w:t>Fetzer</w:t>
      </w:r>
      <w:proofErr w:type="spellEnd"/>
      <w:r w:rsidRPr="00D25D27">
        <w:rPr>
          <w:rFonts w:ascii="Times New Roman" w:hAnsi="Times New Roman"/>
          <w:sz w:val="20"/>
          <w:szCs w:val="20"/>
        </w:rPr>
        <w:t>, M.S , 2001, Far-Field Air Overpressure Prediction</w:t>
      </w:r>
    </w:p>
    <w:p w:rsidR="00C47522" w:rsidRPr="00D25D27" w:rsidRDefault="00C47522">
      <w:pPr>
        <w:tabs>
          <w:tab w:val="left" w:pos="360"/>
          <w:tab w:val="left" w:pos="960"/>
          <w:tab w:val="left" w:pos="2400"/>
          <w:tab w:val="center" w:pos="3960"/>
          <w:tab w:val="left" w:pos="5160"/>
          <w:tab w:val="center" w:pos="720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Amanda Smith, M.S., 2003, Modified Holmberg-</w:t>
      </w:r>
      <w:proofErr w:type="spellStart"/>
      <w:r w:rsidRPr="00D25D27">
        <w:rPr>
          <w:rFonts w:ascii="Times New Roman" w:hAnsi="Times New Roman"/>
          <w:sz w:val="20"/>
          <w:szCs w:val="20"/>
        </w:rPr>
        <w:t>Persson</w:t>
      </w:r>
      <w:proofErr w:type="spellEnd"/>
      <w:r w:rsidRPr="00D25D27">
        <w:rPr>
          <w:rFonts w:ascii="Times New Roman" w:hAnsi="Times New Roman"/>
          <w:sz w:val="20"/>
          <w:szCs w:val="20"/>
        </w:rPr>
        <w:t xml:space="preserve"> Approach to Predict Blast Damage</w:t>
      </w:r>
    </w:p>
    <w:p w:rsidR="00C47522" w:rsidRPr="00D25D27" w:rsidRDefault="00C47522">
      <w:pPr>
        <w:tabs>
          <w:tab w:val="left" w:pos="360"/>
          <w:tab w:val="left" w:pos="960"/>
          <w:tab w:val="left" w:pos="2400"/>
          <w:tab w:val="center" w:pos="3960"/>
          <w:tab w:val="left" w:pos="5160"/>
          <w:tab w:val="center" w:pos="720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 xml:space="preserve">Ajay Kumar, M.E., 2006, Modeling Grade and Ore Types in </w:t>
      </w:r>
      <w:proofErr w:type="spellStart"/>
      <w:r w:rsidRPr="00D25D27">
        <w:rPr>
          <w:rFonts w:ascii="Times New Roman" w:hAnsi="Times New Roman"/>
          <w:sz w:val="20"/>
          <w:szCs w:val="20"/>
        </w:rPr>
        <w:t>Leachpads</w:t>
      </w:r>
      <w:proofErr w:type="spellEnd"/>
      <w:r w:rsidRPr="00D25D27">
        <w:rPr>
          <w:rFonts w:ascii="Times New Roman" w:hAnsi="Times New Roman"/>
          <w:sz w:val="20"/>
          <w:szCs w:val="20"/>
        </w:rPr>
        <w:t xml:space="preserve"> and Stockpiles</w:t>
      </w:r>
    </w:p>
    <w:p w:rsidR="001466D4" w:rsidRPr="00D25D27" w:rsidRDefault="00D11429">
      <w:pPr>
        <w:tabs>
          <w:tab w:val="left" w:pos="360"/>
          <w:tab w:val="left" w:pos="960"/>
          <w:tab w:val="left" w:pos="2400"/>
          <w:tab w:val="center" w:pos="3960"/>
          <w:tab w:val="left" w:pos="5160"/>
          <w:tab w:val="center" w:pos="720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 xml:space="preserve">Jeffrey Johnson, Ph.D., </w:t>
      </w:r>
      <w:r w:rsidR="00D25D27">
        <w:rPr>
          <w:rFonts w:ascii="Times New Roman" w:hAnsi="Times New Roman"/>
          <w:sz w:val="20"/>
          <w:szCs w:val="20"/>
        </w:rPr>
        <w:t xml:space="preserve">2010, </w:t>
      </w:r>
      <w:r w:rsidR="001466D4" w:rsidRPr="00D25D27">
        <w:rPr>
          <w:rFonts w:ascii="Times New Roman" w:hAnsi="Times New Roman"/>
          <w:sz w:val="20"/>
          <w:szCs w:val="20"/>
        </w:rPr>
        <w:t xml:space="preserve">The </w:t>
      </w:r>
      <w:proofErr w:type="spellStart"/>
      <w:r w:rsidR="001466D4" w:rsidRPr="00D25D27">
        <w:rPr>
          <w:rFonts w:ascii="Times New Roman" w:hAnsi="Times New Roman"/>
          <w:sz w:val="20"/>
          <w:szCs w:val="20"/>
        </w:rPr>
        <w:t>Hustrulid</w:t>
      </w:r>
      <w:proofErr w:type="spellEnd"/>
      <w:r w:rsidR="001466D4" w:rsidRPr="00D25D27">
        <w:rPr>
          <w:rFonts w:ascii="Times New Roman" w:hAnsi="Times New Roman"/>
          <w:sz w:val="20"/>
          <w:szCs w:val="20"/>
        </w:rPr>
        <w:t xml:space="preserve"> Bar – A Dynamic Strength Test and its Application to the</w:t>
      </w:r>
    </w:p>
    <w:p w:rsidR="005B155E" w:rsidRPr="00D25D27" w:rsidRDefault="001466D4">
      <w:pPr>
        <w:tabs>
          <w:tab w:val="left" w:pos="360"/>
          <w:tab w:val="left" w:pos="960"/>
          <w:tab w:val="left" w:pos="2400"/>
          <w:tab w:val="center" w:pos="3960"/>
          <w:tab w:val="left" w:pos="5160"/>
          <w:tab w:val="center" w:pos="720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 xml:space="preserve">     Cautious Blasting of Rock</w:t>
      </w:r>
      <w:r w:rsidR="00E91F24" w:rsidRPr="00D25D27">
        <w:rPr>
          <w:rFonts w:ascii="Times New Roman" w:hAnsi="Times New Roman"/>
          <w:sz w:val="20"/>
          <w:szCs w:val="20"/>
        </w:rPr>
        <w:t xml:space="preserve"> </w:t>
      </w:r>
    </w:p>
    <w:p w:rsidR="0023097A" w:rsidRDefault="00D25D27" w:rsidP="00D25D27">
      <w:pPr>
        <w:tabs>
          <w:tab w:val="left" w:pos="360"/>
          <w:tab w:val="left" w:pos="960"/>
          <w:tab w:val="left" w:pos="2400"/>
          <w:tab w:val="center" w:pos="3960"/>
          <w:tab w:val="left" w:pos="5160"/>
          <w:tab w:val="center" w:pos="720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proofErr w:type="spellStart"/>
      <w:r w:rsidRPr="00D25D27">
        <w:rPr>
          <w:rFonts w:ascii="Times New Roman" w:hAnsi="Times New Roman"/>
          <w:sz w:val="20"/>
          <w:szCs w:val="20"/>
        </w:rPr>
        <w:t>Changshou</w:t>
      </w:r>
      <w:proofErr w:type="spellEnd"/>
      <w:r w:rsidRPr="00D25D27">
        <w:rPr>
          <w:rFonts w:ascii="Times New Roman" w:hAnsi="Times New Roman"/>
          <w:sz w:val="20"/>
          <w:szCs w:val="20"/>
        </w:rPr>
        <w:t xml:space="preserve"> Sun, Ph.D., </w:t>
      </w:r>
      <w:r w:rsidR="004A499D">
        <w:rPr>
          <w:rFonts w:ascii="Times New Roman" w:hAnsi="Times New Roman"/>
          <w:sz w:val="20"/>
          <w:szCs w:val="20"/>
        </w:rPr>
        <w:t>2013</w:t>
      </w:r>
      <w:r w:rsidR="0023097A">
        <w:rPr>
          <w:rFonts w:ascii="Times New Roman" w:hAnsi="Times New Roman"/>
          <w:sz w:val="20"/>
          <w:szCs w:val="20"/>
        </w:rPr>
        <w:t>,</w:t>
      </w:r>
      <w:r w:rsidR="004A499D">
        <w:rPr>
          <w:rFonts w:ascii="Times New Roman" w:hAnsi="Times New Roman"/>
          <w:sz w:val="20"/>
          <w:szCs w:val="20"/>
        </w:rPr>
        <w:t xml:space="preserve"> </w:t>
      </w:r>
      <w:r w:rsidRPr="00D25D27">
        <w:rPr>
          <w:rFonts w:ascii="Times New Roman" w:hAnsi="Times New Roman"/>
          <w:sz w:val="20"/>
          <w:szCs w:val="20"/>
        </w:rPr>
        <w:t>Damage Zo</w:t>
      </w:r>
      <w:r w:rsidR="0023097A">
        <w:rPr>
          <w:rFonts w:ascii="Times New Roman" w:hAnsi="Times New Roman"/>
          <w:sz w:val="20"/>
          <w:szCs w:val="20"/>
        </w:rPr>
        <w:t>ne Prediction for Bock Blasting</w:t>
      </w:r>
      <w:r w:rsidRPr="00D25D27">
        <w:rPr>
          <w:rFonts w:ascii="Times New Roman" w:hAnsi="Times New Roman"/>
          <w:sz w:val="20"/>
          <w:szCs w:val="20"/>
        </w:rPr>
        <w:t xml:space="preserve"> </w:t>
      </w:r>
    </w:p>
    <w:p w:rsidR="00090F6D" w:rsidRDefault="00090F6D" w:rsidP="00D25D27">
      <w:pPr>
        <w:tabs>
          <w:tab w:val="left" w:pos="360"/>
          <w:tab w:val="left" w:pos="960"/>
          <w:tab w:val="left" w:pos="2400"/>
          <w:tab w:val="center" w:pos="3960"/>
          <w:tab w:val="left" w:pos="5160"/>
          <w:tab w:val="center" w:pos="720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Kirk Erickson, M.S., </w:t>
      </w:r>
      <w:r w:rsidR="004A499D">
        <w:rPr>
          <w:rFonts w:ascii="Times New Roman" w:hAnsi="Times New Roman"/>
          <w:sz w:val="20"/>
          <w:szCs w:val="20"/>
        </w:rPr>
        <w:t xml:space="preserve">2013, Investigating the Extent of Damage from a Single </w:t>
      </w:r>
      <w:proofErr w:type="spellStart"/>
      <w:r w:rsidR="004A499D">
        <w:rPr>
          <w:rFonts w:ascii="Times New Roman" w:hAnsi="Times New Roman"/>
          <w:sz w:val="20"/>
          <w:szCs w:val="20"/>
        </w:rPr>
        <w:t>Blasthole</w:t>
      </w:r>
      <w:proofErr w:type="spellEnd"/>
    </w:p>
    <w:p w:rsidR="0023097A" w:rsidRDefault="00C52068" w:rsidP="0023097A">
      <w:pPr>
        <w:widowControl/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Tex Kubacki, M.S., </w:t>
      </w:r>
      <w:r w:rsidR="004A499D">
        <w:rPr>
          <w:rFonts w:ascii="Times New Roman" w:hAnsi="Times New Roman"/>
          <w:sz w:val="20"/>
          <w:szCs w:val="20"/>
        </w:rPr>
        <w:t xml:space="preserve">2014, </w:t>
      </w:r>
      <w:r w:rsidR="0023097A">
        <w:rPr>
          <w:rFonts w:ascii="Times New Roman" w:hAnsi="Times New Roman"/>
          <w:sz w:val="20"/>
          <w:szCs w:val="20"/>
        </w:rPr>
        <w:t>Changes in Mining Induced Seismicity before and after the Crandall Canyon Mine</w:t>
      </w:r>
    </w:p>
    <w:p w:rsidR="0023097A" w:rsidRDefault="0023097A" w:rsidP="0023097A">
      <w:pPr>
        <w:widowControl/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Collapse </w:t>
      </w:r>
    </w:p>
    <w:p w:rsidR="0023097A" w:rsidRDefault="00C52068" w:rsidP="0023097A">
      <w:pPr>
        <w:pStyle w:val="Default"/>
        <w:ind w:firstLine="360"/>
      </w:pPr>
      <w:r>
        <w:rPr>
          <w:sz w:val="20"/>
          <w:szCs w:val="20"/>
        </w:rPr>
        <w:t xml:space="preserve">Meagan Bolts, M.S., </w:t>
      </w:r>
      <w:r w:rsidR="004A499D">
        <w:rPr>
          <w:sz w:val="20"/>
          <w:szCs w:val="20"/>
        </w:rPr>
        <w:t xml:space="preserve">2014, </w:t>
      </w:r>
      <w:r w:rsidR="0023097A">
        <w:rPr>
          <w:sz w:val="20"/>
          <w:szCs w:val="20"/>
        </w:rPr>
        <w:t xml:space="preserve"> Mining-induced Seismicity and FLAC3D Modeling at the Trail Mountain Mine.</w:t>
      </w:r>
    </w:p>
    <w:p w:rsidR="00457CBF" w:rsidRDefault="00644C10" w:rsidP="00457CBF">
      <w:pPr>
        <w:pStyle w:val="Default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Solomon Tucker, </w:t>
      </w:r>
      <w:r w:rsidR="00D63DC1">
        <w:rPr>
          <w:sz w:val="20"/>
          <w:szCs w:val="20"/>
        </w:rPr>
        <w:t xml:space="preserve">Ph.D., </w:t>
      </w:r>
      <w:r w:rsidR="004A499D">
        <w:rPr>
          <w:sz w:val="20"/>
          <w:szCs w:val="20"/>
        </w:rPr>
        <w:t xml:space="preserve">2015, </w:t>
      </w:r>
      <w:r w:rsidR="00457CBF">
        <w:rPr>
          <w:sz w:val="20"/>
          <w:szCs w:val="20"/>
        </w:rPr>
        <w:t xml:space="preserve"> An Evaluation of the Effect of Blast-Generated Fragment Size Distribution on</w:t>
      </w:r>
    </w:p>
    <w:p w:rsidR="0057369F" w:rsidRDefault="00457CBF" w:rsidP="00457CBF">
      <w:pPr>
        <w:pStyle w:val="Default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     the Unit costs of a Mining Operation, Using Modeling and Simulation Techniques.</w:t>
      </w:r>
    </w:p>
    <w:p w:rsidR="00457CBF" w:rsidRPr="0057369F" w:rsidRDefault="0057369F" w:rsidP="0057369F">
      <w:pPr>
        <w:tabs>
          <w:tab w:val="left" w:pos="960"/>
          <w:tab w:val="left" w:pos="990"/>
          <w:tab w:val="left" w:pos="2400"/>
          <w:tab w:val="center" w:pos="3960"/>
          <w:tab w:val="left" w:pos="5160"/>
          <w:tab w:val="center" w:pos="720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Derrick Chambers, M.S., 2015,  Induced Seismicity Related to Coal and/or Trona Mining.</w:t>
      </w:r>
    </w:p>
    <w:p w:rsidR="007302B0" w:rsidRDefault="007302B0" w:rsidP="00457CBF">
      <w:pPr>
        <w:pStyle w:val="Default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Jessica Wempen, </w:t>
      </w:r>
      <w:r w:rsidR="00D63DC1">
        <w:rPr>
          <w:sz w:val="20"/>
          <w:szCs w:val="20"/>
        </w:rPr>
        <w:t xml:space="preserve">Ph.D., </w:t>
      </w:r>
      <w:r>
        <w:rPr>
          <w:sz w:val="20"/>
          <w:szCs w:val="20"/>
        </w:rPr>
        <w:t>DInSAR Sub</w:t>
      </w:r>
      <w:r w:rsidR="0023097A">
        <w:rPr>
          <w:sz w:val="20"/>
          <w:szCs w:val="20"/>
        </w:rPr>
        <w:t>s</w:t>
      </w:r>
      <w:r>
        <w:rPr>
          <w:sz w:val="20"/>
          <w:szCs w:val="20"/>
        </w:rPr>
        <w:t>idence Correlation with MIS, expected 201</w:t>
      </w:r>
      <w:r w:rsidR="0057369F">
        <w:rPr>
          <w:sz w:val="20"/>
          <w:szCs w:val="20"/>
        </w:rPr>
        <w:t>6</w:t>
      </w:r>
    </w:p>
    <w:p w:rsidR="0023097A" w:rsidRDefault="0023097A" w:rsidP="0023097A">
      <w:pPr>
        <w:tabs>
          <w:tab w:val="left" w:pos="360"/>
          <w:tab w:val="left" w:pos="960"/>
          <w:tab w:val="left" w:pos="2400"/>
          <w:tab w:val="center" w:pos="3960"/>
          <w:tab w:val="left" w:pos="5160"/>
          <w:tab w:val="center" w:pos="720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Fitra Ismaya, Ph.D., Coal Mine Subsidence using DInSAR, expected 201</w:t>
      </w:r>
      <w:r w:rsidR="0057369F">
        <w:rPr>
          <w:rFonts w:ascii="Times New Roman" w:hAnsi="Times New Roman"/>
          <w:sz w:val="20"/>
          <w:szCs w:val="20"/>
        </w:rPr>
        <w:t>6</w:t>
      </w:r>
    </w:p>
    <w:p w:rsidR="0023097A" w:rsidRDefault="0023097A" w:rsidP="0023097A">
      <w:pPr>
        <w:tabs>
          <w:tab w:val="left" w:pos="360"/>
          <w:tab w:val="left" w:pos="960"/>
          <w:tab w:val="left" w:pos="2400"/>
          <w:tab w:val="center" w:pos="3960"/>
          <w:tab w:val="left" w:pos="5160"/>
          <w:tab w:val="center" w:pos="720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Brady Nielson, M.S. Blast Optimization, expected 2016.</w:t>
      </w:r>
    </w:p>
    <w:p w:rsidR="00E44854" w:rsidRDefault="00E44854" w:rsidP="0023097A">
      <w:pPr>
        <w:tabs>
          <w:tab w:val="left" w:pos="360"/>
          <w:tab w:val="left" w:pos="960"/>
          <w:tab w:val="left" w:pos="2400"/>
          <w:tab w:val="center" w:pos="3960"/>
          <w:tab w:val="left" w:pos="5160"/>
          <w:tab w:val="center" w:pos="720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</w:p>
    <w:p w:rsidR="00E44854" w:rsidRDefault="00E44854" w:rsidP="0023097A">
      <w:pPr>
        <w:tabs>
          <w:tab w:val="left" w:pos="360"/>
          <w:tab w:val="left" w:pos="960"/>
          <w:tab w:val="left" w:pos="2400"/>
          <w:tab w:val="center" w:pos="3960"/>
          <w:tab w:val="left" w:pos="5160"/>
          <w:tab w:val="center" w:pos="7200"/>
          <w:tab w:val="left" w:pos="8280"/>
          <w:tab w:val="right" w:pos="9120"/>
        </w:tabs>
        <w:ind w:firstLine="360"/>
        <w:rPr>
          <w:rFonts w:ascii="Times New Roman" w:hAnsi="Times New Roman"/>
          <w:b/>
          <w:sz w:val="20"/>
          <w:szCs w:val="20"/>
        </w:rPr>
      </w:pPr>
      <w:r w:rsidRPr="00E44854">
        <w:rPr>
          <w:rFonts w:ascii="Times New Roman" w:hAnsi="Times New Roman"/>
          <w:b/>
          <w:sz w:val="20"/>
          <w:szCs w:val="20"/>
        </w:rPr>
        <w:t xml:space="preserve">University, College and Department Service </w:t>
      </w:r>
    </w:p>
    <w:p w:rsidR="00E316E4" w:rsidRDefault="00E316E4" w:rsidP="00E316E4">
      <w:pPr>
        <w:tabs>
          <w:tab w:val="left" w:pos="360"/>
          <w:tab w:val="left" w:pos="960"/>
          <w:tab w:val="left" w:pos="2400"/>
          <w:tab w:val="center" w:pos="3960"/>
          <w:tab w:val="left" w:pos="5160"/>
          <w:tab w:val="center" w:pos="720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University Conflict of Interest Committee 2008- 2012</w:t>
      </w:r>
    </w:p>
    <w:p w:rsidR="00E316E4" w:rsidRDefault="00E316E4" w:rsidP="00E316E4">
      <w:pPr>
        <w:tabs>
          <w:tab w:val="left" w:pos="360"/>
          <w:tab w:val="left" w:pos="960"/>
          <w:tab w:val="left" w:pos="2400"/>
          <w:tab w:val="center" w:pos="3960"/>
          <w:tab w:val="left" w:pos="5160"/>
          <w:tab w:val="center" w:pos="720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University Seed-Grant proposal reviewer 2010 – 2014</w:t>
      </w:r>
    </w:p>
    <w:p w:rsidR="00E316E4" w:rsidRDefault="00E316E4" w:rsidP="00E316E4">
      <w:pPr>
        <w:tabs>
          <w:tab w:val="left" w:pos="360"/>
          <w:tab w:val="left" w:pos="960"/>
          <w:tab w:val="left" w:pos="2400"/>
          <w:tab w:val="center" w:pos="3960"/>
          <w:tab w:val="left" w:pos="5160"/>
          <w:tab w:val="center" w:pos="720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University Student Fee Scholarship Committee 2014 - 2015</w:t>
      </w:r>
    </w:p>
    <w:p w:rsidR="00E44854" w:rsidRDefault="00E44854" w:rsidP="0023097A">
      <w:pPr>
        <w:tabs>
          <w:tab w:val="left" w:pos="360"/>
          <w:tab w:val="left" w:pos="960"/>
          <w:tab w:val="left" w:pos="2400"/>
          <w:tab w:val="center" w:pos="3960"/>
          <w:tab w:val="left" w:pos="5160"/>
          <w:tab w:val="center" w:pos="720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College Council 2010-2011</w:t>
      </w:r>
    </w:p>
    <w:p w:rsidR="00E44854" w:rsidRDefault="00E44854" w:rsidP="0023097A">
      <w:pPr>
        <w:tabs>
          <w:tab w:val="left" w:pos="360"/>
          <w:tab w:val="left" w:pos="960"/>
          <w:tab w:val="left" w:pos="2400"/>
          <w:tab w:val="center" w:pos="3960"/>
          <w:tab w:val="left" w:pos="5160"/>
          <w:tab w:val="center" w:pos="720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College Faculty Relations Committee 2010-201</w:t>
      </w:r>
      <w:r w:rsidR="005408F6">
        <w:rPr>
          <w:rFonts w:ascii="Times New Roman" w:hAnsi="Times New Roman"/>
          <w:sz w:val="20"/>
          <w:szCs w:val="20"/>
        </w:rPr>
        <w:t>7</w:t>
      </w:r>
    </w:p>
    <w:p w:rsidR="00E44854" w:rsidRDefault="00E44854" w:rsidP="0023097A">
      <w:pPr>
        <w:tabs>
          <w:tab w:val="left" w:pos="360"/>
          <w:tab w:val="left" w:pos="960"/>
          <w:tab w:val="left" w:pos="2400"/>
          <w:tab w:val="center" w:pos="3960"/>
          <w:tab w:val="left" w:pos="5160"/>
          <w:tab w:val="center" w:pos="720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College McGregor Library Committee 2010-201</w:t>
      </w:r>
      <w:r w:rsidR="003A3B1C">
        <w:rPr>
          <w:rFonts w:ascii="Times New Roman" w:hAnsi="Times New Roman"/>
          <w:sz w:val="20"/>
          <w:szCs w:val="20"/>
        </w:rPr>
        <w:t>4</w:t>
      </w:r>
    </w:p>
    <w:p w:rsidR="00E44854" w:rsidRDefault="00E44854" w:rsidP="0023097A">
      <w:pPr>
        <w:tabs>
          <w:tab w:val="left" w:pos="360"/>
          <w:tab w:val="left" w:pos="960"/>
          <w:tab w:val="left" w:pos="2400"/>
          <w:tab w:val="center" w:pos="3960"/>
          <w:tab w:val="left" w:pos="5160"/>
          <w:tab w:val="center" w:pos="720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College Teaching Awards Committee 2010-2011</w:t>
      </w:r>
    </w:p>
    <w:p w:rsidR="00E44854" w:rsidRDefault="00E44854" w:rsidP="0023097A">
      <w:pPr>
        <w:tabs>
          <w:tab w:val="left" w:pos="360"/>
          <w:tab w:val="left" w:pos="960"/>
          <w:tab w:val="left" w:pos="2400"/>
          <w:tab w:val="center" w:pos="3960"/>
          <w:tab w:val="left" w:pos="5160"/>
          <w:tab w:val="center" w:pos="720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College Loan Committee 2011- 2013</w:t>
      </w:r>
    </w:p>
    <w:p w:rsidR="003A3B1C" w:rsidRDefault="003A3B1C" w:rsidP="0023097A">
      <w:pPr>
        <w:tabs>
          <w:tab w:val="left" w:pos="360"/>
          <w:tab w:val="left" w:pos="960"/>
          <w:tab w:val="left" w:pos="2400"/>
          <w:tab w:val="center" w:pos="3960"/>
          <w:tab w:val="left" w:pos="5160"/>
          <w:tab w:val="center" w:pos="720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College Strategic Recruitment Plan 2012-2013</w:t>
      </w:r>
    </w:p>
    <w:p w:rsidR="00E316E4" w:rsidRDefault="00E316E4" w:rsidP="0023097A">
      <w:pPr>
        <w:tabs>
          <w:tab w:val="left" w:pos="360"/>
          <w:tab w:val="left" w:pos="960"/>
          <w:tab w:val="left" w:pos="2400"/>
          <w:tab w:val="center" w:pos="3960"/>
          <w:tab w:val="left" w:pos="5160"/>
          <w:tab w:val="center" w:pos="720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Department RPT Committee member and Chair 2010 to present</w:t>
      </w:r>
    </w:p>
    <w:p w:rsidR="00E316E4" w:rsidRDefault="00E316E4" w:rsidP="0023097A">
      <w:pPr>
        <w:tabs>
          <w:tab w:val="left" w:pos="360"/>
          <w:tab w:val="left" w:pos="960"/>
          <w:tab w:val="left" w:pos="2400"/>
          <w:tab w:val="center" w:pos="3960"/>
          <w:tab w:val="left" w:pos="5160"/>
          <w:tab w:val="center" w:pos="720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Department Faculty </w:t>
      </w:r>
      <w:r w:rsidR="00433209">
        <w:rPr>
          <w:rFonts w:ascii="Times New Roman" w:hAnsi="Times New Roman"/>
          <w:sz w:val="20"/>
          <w:szCs w:val="20"/>
        </w:rPr>
        <w:t>Search Committee Chair 2014-2016</w:t>
      </w:r>
    </w:p>
    <w:p w:rsidR="00433209" w:rsidRDefault="00433209" w:rsidP="0023097A">
      <w:pPr>
        <w:tabs>
          <w:tab w:val="left" w:pos="360"/>
          <w:tab w:val="left" w:pos="960"/>
          <w:tab w:val="left" w:pos="2400"/>
          <w:tab w:val="center" w:pos="3960"/>
          <w:tab w:val="left" w:pos="5160"/>
          <w:tab w:val="center" w:pos="720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College of Mines and Earth Sciences Dean search 2015-2016</w:t>
      </w:r>
    </w:p>
    <w:p w:rsidR="005408F6" w:rsidRDefault="005408F6" w:rsidP="0023097A">
      <w:pPr>
        <w:tabs>
          <w:tab w:val="left" w:pos="360"/>
          <w:tab w:val="left" w:pos="960"/>
          <w:tab w:val="left" w:pos="2400"/>
          <w:tab w:val="center" w:pos="3960"/>
          <w:tab w:val="left" w:pos="5160"/>
          <w:tab w:val="center" w:pos="720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Department Faculty Search Committee Member 2016-present</w:t>
      </w:r>
    </w:p>
    <w:p w:rsidR="003A3B1C" w:rsidRDefault="003A3B1C" w:rsidP="0023097A">
      <w:pPr>
        <w:tabs>
          <w:tab w:val="left" w:pos="360"/>
          <w:tab w:val="left" w:pos="960"/>
          <w:tab w:val="left" w:pos="2400"/>
          <w:tab w:val="center" w:pos="3960"/>
          <w:tab w:val="left" w:pos="5160"/>
          <w:tab w:val="center" w:pos="720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</w:p>
    <w:p w:rsidR="003A3B1C" w:rsidRDefault="003A3B1C" w:rsidP="0023097A">
      <w:pPr>
        <w:tabs>
          <w:tab w:val="left" w:pos="360"/>
          <w:tab w:val="left" w:pos="960"/>
          <w:tab w:val="left" w:pos="2400"/>
          <w:tab w:val="center" w:pos="3960"/>
          <w:tab w:val="left" w:pos="5160"/>
          <w:tab w:val="center" w:pos="720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</w:p>
    <w:p w:rsidR="00E44854" w:rsidRDefault="00E44854" w:rsidP="0023097A">
      <w:pPr>
        <w:tabs>
          <w:tab w:val="left" w:pos="360"/>
          <w:tab w:val="left" w:pos="960"/>
          <w:tab w:val="left" w:pos="2400"/>
          <w:tab w:val="center" w:pos="3960"/>
          <w:tab w:val="left" w:pos="5160"/>
          <w:tab w:val="center" w:pos="720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</w:p>
    <w:p w:rsidR="00E44854" w:rsidRPr="00E44854" w:rsidRDefault="00E44854" w:rsidP="0023097A">
      <w:pPr>
        <w:tabs>
          <w:tab w:val="left" w:pos="360"/>
          <w:tab w:val="left" w:pos="960"/>
          <w:tab w:val="left" w:pos="2400"/>
          <w:tab w:val="center" w:pos="3960"/>
          <w:tab w:val="left" w:pos="5160"/>
          <w:tab w:val="center" w:pos="7200"/>
          <w:tab w:val="left" w:pos="8280"/>
          <w:tab w:val="right" w:pos="9120"/>
        </w:tabs>
        <w:ind w:firstLine="360"/>
        <w:rPr>
          <w:rFonts w:ascii="Times New Roman" w:hAnsi="Times New Roman"/>
          <w:sz w:val="20"/>
          <w:szCs w:val="20"/>
        </w:rPr>
      </w:pPr>
    </w:p>
    <w:p w:rsidR="005B155E" w:rsidRPr="00D25D27" w:rsidRDefault="005B155E">
      <w:pPr>
        <w:widowControl/>
        <w:autoSpaceDE/>
        <w:autoSpaceDN/>
        <w:adjustRightInd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br w:type="page"/>
      </w:r>
    </w:p>
    <w:p w:rsidR="00D11429" w:rsidRPr="00D25D27" w:rsidRDefault="005B155E" w:rsidP="005B155E">
      <w:pPr>
        <w:tabs>
          <w:tab w:val="left" w:pos="360"/>
          <w:tab w:val="left" w:pos="960"/>
          <w:tab w:val="left" w:pos="2400"/>
          <w:tab w:val="center" w:pos="3960"/>
          <w:tab w:val="left" w:pos="5160"/>
          <w:tab w:val="center" w:pos="7200"/>
          <w:tab w:val="left" w:pos="8280"/>
          <w:tab w:val="right" w:pos="9120"/>
        </w:tabs>
        <w:ind w:firstLine="360"/>
        <w:jc w:val="center"/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lastRenderedPageBreak/>
        <w:t>FUNDED RESEARCH</w:t>
      </w:r>
    </w:p>
    <w:p w:rsidR="005B155E" w:rsidRPr="00D25D27" w:rsidRDefault="005B155E" w:rsidP="005B155E">
      <w:pPr>
        <w:tabs>
          <w:tab w:val="left" w:pos="360"/>
          <w:tab w:val="left" w:pos="960"/>
          <w:tab w:val="left" w:pos="2400"/>
          <w:tab w:val="center" w:pos="3960"/>
          <w:tab w:val="left" w:pos="5160"/>
          <w:tab w:val="center" w:pos="7200"/>
          <w:tab w:val="left" w:pos="8280"/>
          <w:tab w:val="right" w:pos="9120"/>
        </w:tabs>
        <w:ind w:firstLine="360"/>
        <w:jc w:val="center"/>
        <w:rPr>
          <w:rFonts w:ascii="Times New Roman" w:hAnsi="Times New Roman"/>
          <w:sz w:val="20"/>
          <w:szCs w:val="20"/>
        </w:rPr>
      </w:pPr>
    </w:p>
    <w:p w:rsidR="005B155E" w:rsidRPr="00D25D27" w:rsidRDefault="005B155E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  <w:u w:val="single"/>
        </w:rPr>
        <w:t>Dates</w:t>
      </w:r>
      <w:r w:rsidRPr="00D25D27">
        <w:rPr>
          <w:rFonts w:ascii="Times New Roman" w:hAnsi="Times New Roman"/>
          <w:sz w:val="20"/>
          <w:szCs w:val="20"/>
        </w:rPr>
        <w:tab/>
      </w:r>
      <w:r w:rsidRPr="00D25D27">
        <w:rPr>
          <w:rFonts w:ascii="Times New Roman" w:hAnsi="Times New Roman"/>
          <w:sz w:val="20"/>
          <w:szCs w:val="20"/>
        </w:rPr>
        <w:tab/>
      </w:r>
      <w:r w:rsidRPr="00D25D27">
        <w:rPr>
          <w:rFonts w:ascii="Times New Roman" w:hAnsi="Times New Roman"/>
          <w:sz w:val="20"/>
          <w:szCs w:val="20"/>
          <w:u w:val="single"/>
        </w:rPr>
        <w:t>Funding Agency</w:t>
      </w:r>
      <w:r w:rsidRPr="00D25D27">
        <w:rPr>
          <w:rFonts w:ascii="Times New Roman" w:hAnsi="Times New Roman"/>
          <w:sz w:val="20"/>
          <w:szCs w:val="20"/>
        </w:rPr>
        <w:tab/>
      </w:r>
      <w:r w:rsidRPr="00D25D27">
        <w:rPr>
          <w:rFonts w:ascii="Times New Roman" w:hAnsi="Times New Roman"/>
          <w:sz w:val="20"/>
          <w:szCs w:val="20"/>
          <w:u w:val="single"/>
        </w:rPr>
        <w:t>Title of Grant</w:t>
      </w:r>
    </w:p>
    <w:p w:rsidR="005B155E" w:rsidRPr="00D25D27" w:rsidRDefault="005B155E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</w:p>
    <w:p w:rsidR="006E6886" w:rsidRDefault="006E6886" w:rsidP="006E6886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ind w:left="960" w:hanging="9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2016 - 2021</w:t>
      </w:r>
      <w:r>
        <w:rPr>
          <w:rFonts w:ascii="Times New Roman" w:hAnsi="Times New Roman"/>
          <w:sz w:val="20"/>
          <w:szCs w:val="20"/>
        </w:rPr>
        <w:tab/>
        <w:t>NIOSH Spokane Research Lab</w:t>
      </w:r>
      <w:r>
        <w:rPr>
          <w:rFonts w:ascii="Times New Roman" w:hAnsi="Times New Roman"/>
          <w:sz w:val="20"/>
          <w:szCs w:val="20"/>
        </w:rPr>
        <w:tab/>
        <w:t>MIS Analysis and DInSAR Measurements – Tools for</w:t>
      </w:r>
    </w:p>
    <w:p w:rsidR="006E6886" w:rsidRDefault="006E6886" w:rsidP="006E6886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ind w:left="960" w:hanging="9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Improving Mine Ground Control Safety with Jessica</w:t>
      </w:r>
    </w:p>
    <w:p w:rsidR="006E6886" w:rsidRDefault="006E6886" w:rsidP="006E6886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ind w:left="960" w:hanging="9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Wempen and Keith Koper </w:t>
      </w:r>
    </w:p>
    <w:p w:rsidR="006E6886" w:rsidRDefault="006E6886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</w:p>
    <w:p w:rsidR="00C2326F" w:rsidRDefault="00C2326F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2011</w:t>
      </w:r>
      <w:r w:rsidR="00457CBF">
        <w:rPr>
          <w:rFonts w:ascii="Times New Roman" w:hAnsi="Times New Roman"/>
          <w:sz w:val="20"/>
          <w:szCs w:val="20"/>
        </w:rPr>
        <w:t xml:space="preserve"> - 2016</w:t>
      </w:r>
      <w:r>
        <w:rPr>
          <w:rFonts w:ascii="Times New Roman" w:hAnsi="Times New Roman"/>
          <w:sz w:val="20"/>
          <w:szCs w:val="20"/>
        </w:rPr>
        <w:tab/>
        <w:t>NIOSH Spokane Research Lab</w:t>
      </w:r>
      <w:r>
        <w:rPr>
          <w:rFonts w:ascii="Times New Roman" w:hAnsi="Times New Roman"/>
          <w:sz w:val="20"/>
          <w:szCs w:val="20"/>
        </w:rPr>
        <w:tab/>
        <w:t>Analysis of Mine Seismicity and Geotechnical Modeling</w:t>
      </w:r>
    </w:p>
    <w:p w:rsidR="00C2326F" w:rsidRDefault="00C2326F" w:rsidP="00C2326F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ind w:left="45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 Improved Safety in Underground Coal Mines with Kristine Pankow and William Pariseau</w:t>
      </w:r>
    </w:p>
    <w:p w:rsidR="00C2326F" w:rsidRDefault="00C2326F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</w:p>
    <w:p w:rsidR="00FF1C8F" w:rsidRDefault="00FF1C8F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2010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Brush Resources</w:t>
      </w:r>
      <w:r>
        <w:rPr>
          <w:rFonts w:ascii="Times New Roman" w:hAnsi="Times New Roman"/>
          <w:sz w:val="20"/>
          <w:szCs w:val="20"/>
        </w:rPr>
        <w:tab/>
        <w:t xml:space="preserve">Preliminary Blasting Study </w:t>
      </w:r>
    </w:p>
    <w:p w:rsidR="00FF1C8F" w:rsidRDefault="00FF1C8F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</w:p>
    <w:p w:rsidR="005415EB" w:rsidRPr="00D25D27" w:rsidRDefault="005B155E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2008 – 2009</w:t>
      </w:r>
      <w:r w:rsidRPr="00D25D27">
        <w:rPr>
          <w:rFonts w:ascii="Times New Roman" w:hAnsi="Times New Roman"/>
          <w:sz w:val="20"/>
          <w:szCs w:val="20"/>
        </w:rPr>
        <w:tab/>
      </w:r>
      <w:r w:rsidR="005415EB" w:rsidRPr="00D25D27">
        <w:rPr>
          <w:rFonts w:ascii="Times New Roman" w:hAnsi="Times New Roman"/>
          <w:sz w:val="20"/>
          <w:szCs w:val="20"/>
        </w:rPr>
        <w:t>NIOSH</w:t>
      </w:r>
      <w:r w:rsidR="00BC7E0B" w:rsidRPr="00D25D27">
        <w:rPr>
          <w:rFonts w:ascii="Times New Roman" w:hAnsi="Times New Roman"/>
          <w:sz w:val="20"/>
          <w:szCs w:val="20"/>
        </w:rPr>
        <w:t xml:space="preserve"> Spokane Research Lab</w:t>
      </w:r>
      <w:r w:rsidRPr="00D25D27">
        <w:rPr>
          <w:rFonts w:ascii="Times New Roman" w:hAnsi="Times New Roman"/>
          <w:sz w:val="20"/>
          <w:szCs w:val="20"/>
        </w:rPr>
        <w:tab/>
        <w:t xml:space="preserve">Recommendations for Deep </w:t>
      </w:r>
      <w:r w:rsidR="005415EB" w:rsidRPr="00D25D27">
        <w:rPr>
          <w:rFonts w:ascii="Times New Roman" w:hAnsi="Times New Roman"/>
          <w:sz w:val="20"/>
          <w:szCs w:val="20"/>
        </w:rPr>
        <w:t>Retreat Coal Mine</w:t>
      </w:r>
    </w:p>
    <w:p w:rsidR="005B155E" w:rsidRPr="00D25D27" w:rsidRDefault="005415EB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ab/>
      </w:r>
      <w:r w:rsidRPr="00D25D27">
        <w:rPr>
          <w:rFonts w:ascii="Times New Roman" w:hAnsi="Times New Roman"/>
          <w:sz w:val="20"/>
          <w:szCs w:val="20"/>
        </w:rPr>
        <w:tab/>
      </w:r>
      <w:r w:rsidRPr="00D25D27">
        <w:rPr>
          <w:rFonts w:ascii="Times New Roman" w:hAnsi="Times New Roman"/>
          <w:sz w:val="20"/>
          <w:szCs w:val="20"/>
        </w:rPr>
        <w:tab/>
      </w:r>
      <w:r w:rsidRPr="00D25D27">
        <w:rPr>
          <w:rFonts w:ascii="Times New Roman" w:hAnsi="Times New Roman"/>
          <w:sz w:val="20"/>
          <w:szCs w:val="20"/>
        </w:rPr>
        <w:tab/>
        <w:t>Safety</w:t>
      </w:r>
      <w:r w:rsidR="00BC7E0B" w:rsidRPr="00D25D27">
        <w:rPr>
          <w:rFonts w:ascii="Times New Roman" w:hAnsi="Times New Roman"/>
          <w:sz w:val="20"/>
          <w:szCs w:val="20"/>
        </w:rPr>
        <w:t xml:space="preserve"> </w:t>
      </w:r>
      <w:r w:rsidR="00655BC1" w:rsidRPr="00D25D27">
        <w:rPr>
          <w:rFonts w:ascii="Times New Roman" w:hAnsi="Times New Roman"/>
          <w:sz w:val="20"/>
          <w:szCs w:val="20"/>
        </w:rPr>
        <w:t>w</w:t>
      </w:r>
      <w:r w:rsidR="00DC1C03" w:rsidRPr="00D25D27">
        <w:rPr>
          <w:rFonts w:ascii="Times New Roman" w:hAnsi="Times New Roman"/>
          <w:sz w:val="20"/>
          <w:szCs w:val="20"/>
        </w:rPr>
        <w:t>ith W.A. Arabasz, K. L. Pankow,</w:t>
      </w:r>
    </w:p>
    <w:p w:rsidR="00DC1C03" w:rsidRPr="00D25D27" w:rsidRDefault="00DC1C03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ab/>
      </w:r>
      <w:r w:rsidRPr="00D25D27">
        <w:rPr>
          <w:rFonts w:ascii="Times New Roman" w:hAnsi="Times New Roman"/>
          <w:sz w:val="20"/>
          <w:szCs w:val="20"/>
        </w:rPr>
        <w:tab/>
      </w:r>
      <w:r w:rsidRPr="00D25D27">
        <w:rPr>
          <w:rFonts w:ascii="Times New Roman" w:hAnsi="Times New Roman"/>
          <w:sz w:val="20"/>
          <w:szCs w:val="20"/>
        </w:rPr>
        <w:tab/>
      </w:r>
      <w:r w:rsidRPr="00D25D27">
        <w:rPr>
          <w:rFonts w:ascii="Times New Roman" w:hAnsi="Times New Roman"/>
          <w:sz w:val="20"/>
          <w:szCs w:val="20"/>
        </w:rPr>
        <w:tab/>
        <w:t>M.G. Nelson, M.C. Chapman</w:t>
      </w:r>
    </w:p>
    <w:p w:rsidR="005415EB" w:rsidRPr="00D25D27" w:rsidRDefault="005415EB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</w:p>
    <w:p w:rsidR="005415EB" w:rsidRPr="00D25D27" w:rsidRDefault="005415EB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2007 – 2008</w:t>
      </w:r>
      <w:r w:rsidRPr="00D25D27">
        <w:rPr>
          <w:rFonts w:ascii="Times New Roman" w:hAnsi="Times New Roman"/>
          <w:sz w:val="20"/>
          <w:szCs w:val="20"/>
        </w:rPr>
        <w:tab/>
        <w:t>NIOSH Spokane Research Lab</w:t>
      </w:r>
      <w:r w:rsidRPr="00D25D27">
        <w:rPr>
          <w:rFonts w:ascii="Times New Roman" w:hAnsi="Times New Roman"/>
          <w:sz w:val="20"/>
          <w:szCs w:val="20"/>
        </w:rPr>
        <w:tab/>
        <w:t>Effect of Water on Coal Strength</w:t>
      </w:r>
      <w:r w:rsidR="00BC7E0B" w:rsidRPr="00D25D27">
        <w:rPr>
          <w:rFonts w:ascii="Times New Roman" w:hAnsi="Times New Roman"/>
          <w:sz w:val="20"/>
          <w:szCs w:val="20"/>
        </w:rPr>
        <w:t xml:space="preserve"> </w:t>
      </w:r>
    </w:p>
    <w:p w:rsidR="005415EB" w:rsidRPr="00D25D27" w:rsidRDefault="005415EB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</w:p>
    <w:p w:rsidR="005415EB" w:rsidRPr="00D25D27" w:rsidRDefault="005415EB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2005 – 2007</w:t>
      </w:r>
      <w:r w:rsidRPr="00D25D27">
        <w:rPr>
          <w:rFonts w:ascii="Times New Roman" w:hAnsi="Times New Roman"/>
          <w:sz w:val="20"/>
          <w:szCs w:val="20"/>
        </w:rPr>
        <w:tab/>
        <w:t>BLM Solid Minerals Branch</w:t>
      </w:r>
      <w:r w:rsidRPr="00D25D27">
        <w:rPr>
          <w:rFonts w:ascii="Times New Roman" w:hAnsi="Times New Roman"/>
          <w:sz w:val="20"/>
          <w:szCs w:val="20"/>
        </w:rPr>
        <w:tab/>
        <w:t>Recovering Coal Resources from Deep Deposits</w:t>
      </w:r>
    </w:p>
    <w:p w:rsidR="00BC7E0B" w:rsidRPr="00D25D27" w:rsidRDefault="00BC7E0B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ab/>
      </w:r>
      <w:r w:rsidRPr="00D25D27">
        <w:rPr>
          <w:rFonts w:ascii="Times New Roman" w:hAnsi="Times New Roman"/>
          <w:sz w:val="20"/>
          <w:szCs w:val="20"/>
        </w:rPr>
        <w:tab/>
      </w:r>
      <w:r w:rsidRPr="00D25D27">
        <w:rPr>
          <w:rFonts w:ascii="Times New Roman" w:hAnsi="Times New Roman"/>
          <w:sz w:val="20"/>
          <w:szCs w:val="20"/>
        </w:rPr>
        <w:tab/>
      </w:r>
      <w:r w:rsidRPr="00D25D27">
        <w:rPr>
          <w:rFonts w:ascii="Times New Roman" w:hAnsi="Times New Roman"/>
          <w:sz w:val="20"/>
          <w:szCs w:val="20"/>
        </w:rPr>
        <w:tab/>
      </w:r>
      <w:r w:rsidR="00DC7BA5" w:rsidRPr="00D25D27">
        <w:rPr>
          <w:rFonts w:ascii="Times New Roman" w:hAnsi="Times New Roman"/>
          <w:sz w:val="20"/>
          <w:szCs w:val="20"/>
        </w:rPr>
        <w:t>– participation by W. G. Pariseau</w:t>
      </w:r>
    </w:p>
    <w:p w:rsidR="005415EB" w:rsidRPr="00D25D27" w:rsidRDefault="005415EB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</w:p>
    <w:p w:rsidR="005415EB" w:rsidRPr="00D25D27" w:rsidRDefault="005415EB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2006</w:t>
      </w:r>
      <w:r w:rsidRPr="00D25D27">
        <w:rPr>
          <w:rFonts w:ascii="Times New Roman" w:hAnsi="Times New Roman"/>
          <w:sz w:val="20"/>
          <w:szCs w:val="20"/>
        </w:rPr>
        <w:tab/>
      </w:r>
      <w:r w:rsidR="00B83C54" w:rsidRPr="00D25D27">
        <w:rPr>
          <w:rFonts w:ascii="Times New Roman" w:hAnsi="Times New Roman"/>
          <w:sz w:val="20"/>
          <w:szCs w:val="20"/>
        </w:rPr>
        <w:tab/>
        <w:t>J. Fredrick</w:t>
      </w:r>
      <w:r w:rsidRPr="00D25D27">
        <w:rPr>
          <w:rFonts w:ascii="Times New Roman" w:hAnsi="Times New Roman"/>
          <w:sz w:val="20"/>
          <w:szCs w:val="20"/>
        </w:rPr>
        <w:tab/>
        <w:t>Personal Emergency Stop – Review of MSHA</w:t>
      </w:r>
    </w:p>
    <w:p w:rsidR="00BC7E0B" w:rsidRDefault="005415EB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ab/>
      </w:r>
      <w:r w:rsidRPr="00D25D27">
        <w:rPr>
          <w:rFonts w:ascii="Times New Roman" w:hAnsi="Times New Roman"/>
          <w:sz w:val="20"/>
          <w:szCs w:val="20"/>
        </w:rPr>
        <w:tab/>
      </w:r>
      <w:r w:rsidRPr="00D25D27">
        <w:rPr>
          <w:rFonts w:ascii="Times New Roman" w:hAnsi="Times New Roman"/>
          <w:sz w:val="20"/>
          <w:szCs w:val="20"/>
        </w:rPr>
        <w:tab/>
      </w:r>
      <w:r w:rsidRPr="00D25D27">
        <w:rPr>
          <w:rFonts w:ascii="Times New Roman" w:hAnsi="Times New Roman"/>
          <w:sz w:val="20"/>
          <w:szCs w:val="20"/>
        </w:rPr>
        <w:tab/>
      </w:r>
      <w:r w:rsidR="00BC7E0B" w:rsidRPr="00D25D27">
        <w:rPr>
          <w:rFonts w:ascii="Times New Roman" w:hAnsi="Times New Roman"/>
          <w:sz w:val="20"/>
          <w:szCs w:val="20"/>
        </w:rPr>
        <w:t xml:space="preserve">Injury reports </w:t>
      </w:r>
    </w:p>
    <w:p w:rsidR="00585933" w:rsidRPr="00D25D27" w:rsidRDefault="00585933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</w:p>
    <w:p w:rsidR="00BC7E0B" w:rsidRPr="00D25D27" w:rsidRDefault="00BC7E0B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2004 – 2006</w:t>
      </w:r>
      <w:r w:rsidRPr="00D25D27">
        <w:rPr>
          <w:rFonts w:ascii="Times New Roman" w:hAnsi="Times New Roman"/>
          <w:sz w:val="20"/>
          <w:szCs w:val="20"/>
        </w:rPr>
        <w:tab/>
        <w:t>NIOSH Spokane Research Lab</w:t>
      </w:r>
      <w:r w:rsidRPr="00D25D27">
        <w:rPr>
          <w:rFonts w:ascii="Times New Roman" w:hAnsi="Times New Roman"/>
          <w:sz w:val="20"/>
          <w:szCs w:val="20"/>
        </w:rPr>
        <w:tab/>
        <w:t>Nondestructive Measurement of Rock Damage</w:t>
      </w:r>
    </w:p>
    <w:p w:rsidR="00BC7E0B" w:rsidRPr="00D25D27" w:rsidRDefault="00BC7E0B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ab/>
      </w:r>
      <w:r w:rsidRPr="00D25D27">
        <w:rPr>
          <w:rFonts w:ascii="Times New Roman" w:hAnsi="Times New Roman"/>
          <w:sz w:val="20"/>
          <w:szCs w:val="20"/>
        </w:rPr>
        <w:tab/>
      </w:r>
      <w:r w:rsidRPr="00D25D27">
        <w:rPr>
          <w:rFonts w:ascii="Times New Roman" w:hAnsi="Times New Roman"/>
          <w:sz w:val="20"/>
          <w:szCs w:val="20"/>
        </w:rPr>
        <w:tab/>
      </w:r>
      <w:r w:rsidRPr="00D25D27">
        <w:rPr>
          <w:rFonts w:ascii="Times New Roman" w:hAnsi="Times New Roman"/>
          <w:sz w:val="20"/>
          <w:szCs w:val="20"/>
        </w:rPr>
        <w:tab/>
      </w:r>
    </w:p>
    <w:p w:rsidR="00BC7E0B" w:rsidRDefault="00BC7E0B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1996 – 1997</w:t>
      </w:r>
      <w:r w:rsidRPr="00D25D27">
        <w:rPr>
          <w:rFonts w:ascii="Times New Roman" w:hAnsi="Times New Roman"/>
          <w:sz w:val="20"/>
          <w:szCs w:val="20"/>
        </w:rPr>
        <w:tab/>
        <w:t>Mineral Leasing</w:t>
      </w:r>
      <w:r w:rsidRPr="00D25D27">
        <w:rPr>
          <w:rFonts w:ascii="Times New Roman" w:hAnsi="Times New Roman"/>
          <w:sz w:val="20"/>
          <w:szCs w:val="20"/>
        </w:rPr>
        <w:tab/>
        <w:t xml:space="preserve">Rate Effects in Uniaxial Compression of Coal </w:t>
      </w:r>
    </w:p>
    <w:p w:rsidR="00585933" w:rsidRPr="00D25D27" w:rsidRDefault="00585933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</w:p>
    <w:p w:rsidR="00BC7E0B" w:rsidRPr="00D25D27" w:rsidRDefault="00BC7E0B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1995 – 1996</w:t>
      </w:r>
      <w:r w:rsidRPr="00D25D27">
        <w:rPr>
          <w:rFonts w:ascii="Times New Roman" w:hAnsi="Times New Roman"/>
          <w:sz w:val="20"/>
          <w:szCs w:val="20"/>
        </w:rPr>
        <w:tab/>
      </w:r>
      <w:proofErr w:type="spellStart"/>
      <w:r w:rsidRPr="00D25D27">
        <w:rPr>
          <w:rFonts w:ascii="Times New Roman" w:hAnsi="Times New Roman"/>
          <w:sz w:val="20"/>
          <w:szCs w:val="20"/>
        </w:rPr>
        <w:t>Dyno</w:t>
      </w:r>
      <w:proofErr w:type="spellEnd"/>
      <w:r w:rsidRPr="00D25D27">
        <w:rPr>
          <w:rFonts w:ascii="Times New Roman" w:hAnsi="Times New Roman"/>
          <w:sz w:val="20"/>
          <w:szCs w:val="20"/>
        </w:rPr>
        <w:t xml:space="preserve"> Nobel</w:t>
      </w:r>
      <w:r w:rsidRPr="00D25D27">
        <w:rPr>
          <w:rFonts w:ascii="Times New Roman" w:hAnsi="Times New Roman"/>
          <w:sz w:val="20"/>
          <w:szCs w:val="20"/>
        </w:rPr>
        <w:tab/>
        <w:t xml:space="preserve">Far-Field, Real-Time </w:t>
      </w:r>
      <w:proofErr w:type="spellStart"/>
      <w:r w:rsidRPr="00D25D27">
        <w:rPr>
          <w:rFonts w:ascii="Times New Roman" w:hAnsi="Times New Roman"/>
          <w:sz w:val="20"/>
          <w:szCs w:val="20"/>
        </w:rPr>
        <w:t>Airblast</w:t>
      </w:r>
      <w:proofErr w:type="spellEnd"/>
      <w:r w:rsidRPr="00D25D27">
        <w:rPr>
          <w:rFonts w:ascii="Times New Roman" w:hAnsi="Times New Roman"/>
          <w:sz w:val="20"/>
          <w:szCs w:val="20"/>
        </w:rPr>
        <w:t xml:space="preserve"> Monitoring </w:t>
      </w:r>
    </w:p>
    <w:p w:rsidR="00BC7E0B" w:rsidRPr="00D25D27" w:rsidRDefault="00BC7E0B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</w:p>
    <w:p w:rsidR="00BC7E0B" w:rsidRPr="00D25D27" w:rsidRDefault="00BC7E0B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1994 – 1995</w:t>
      </w:r>
      <w:r w:rsidRPr="00D25D27">
        <w:rPr>
          <w:rFonts w:ascii="Times New Roman" w:hAnsi="Times New Roman"/>
          <w:sz w:val="20"/>
          <w:szCs w:val="20"/>
        </w:rPr>
        <w:tab/>
        <w:t>Mineral Leasing</w:t>
      </w:r>
      <w:r w:rsidRPr="00D25D27">
        <w:rPr>
          <w:rFonts w:ascii="Times New Roman" w:hAnsi="Times New Roman"/>
          <w:sz w:val="20"/>
          <w:szCs w:val="20"/>
        </w:rPr>
        <w:tab/>
        <w:t>Evaluation of Explosive Preconditioning Benefits</w:t>
      </w:r>
    </w:p>
    <w:p w:rsidR="00BC7E0B" w:rsidRPr="00D25D27" w:rsidRDefault="00BC7E0B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</w:p>
    <w:p w:rsidR="00BC7E0B" w:rsidRPr="00D25D27" w:rsidRDefault="00BC7E0B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1993 – 1994</w:t>
      </w:r>
      <w:r w:rsidRPr="00D25D27">
        <w:rPr>
          <w:rFonts w:ascii="Times New Roman" w:hAnsi="Times New Roman"/>
          <w:sz w:val="20"/>
          <w:szCs w:val="20"/>
        </w:rPr>
        <w:tab/>
      </w:r>
      <w:proofErr w:type="spellStart"/>
      <w:r w:rsidRPr="00D25D27">
        <w:rPr>
          <w:rFonts w:ascii="Times New Roman" w:hAnsi="Times New Roman"/>
          <w:sz w:val="20"/>
          <w:szCs w:val="20"/>
        </w:rPr>
        <w:t>Comminution</w:t>
      </w:r>
      <w:proofErr w:type="spellEnd"/>
      <w:r w:rsidRPr="00D25D27">
        <w:rPr>
          <w:rFonts w:ascii="Times New Roman" w:hAnsi="Times New Roman"/>
          <w:sz w:val="20"/>
          <w:szCs w:val="20"/>
        </w:rPr>
        <w:t xml:space="preserve"> Center USBM</w:t>
      </w:r>
      <w:r w:rsidRPr="00D25D27">
        <w:rPr>
          <w:rFonts w:ascii="Times New Roman" w:hAnsi="Times New Roman"/>
          <w:sz w:val="20"/>
          <w:szCs w:val="20"/>
        </w:rPr>
        <w:tab/>
        <w:t xml:space="preserve">Effect of Blast Damage on </w:t>
      </w:r>
      <w:proofErr w:type="spellStart"/>
      <w:r w:rsidRPr="00D25D27">
        <w:rPr>
          <w:rFonts w:ascii="Times New Roman" w:hAnsi="Times New Roman"/>
          <w:sz w:val="20"/>
          <w:szCs w:val="20"/>
        </w:rPr>
        <w:t>Comminution</w:t>
      </w:r>
      <w:proofErr w:type="spellEnd"/>
      <w:r w:rsidRPr="00D25D27">
        <w:rPr>
          <w:rFonts w:ascii="Times New Roman" w:hAnsi="Times New Roman"/>
          <w:sz w:val="20"/>
          <w:szCs w:val="20"/>
        </w:rPr>
        <w:t xml:space="preserve"> of </w:t>
      </w:r>
    </w:p>
    <w:p w:rsidR="00BC7E0B" w:rsidRPr="00D25D27" w:rsidRDefault="00BC7E0B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ab/>
      </w:r>
      <w:r w:rsidRPr="00D25D27">
        <w:rPr>
          <w:rFonts w:ascii="Times New Roman" w:hAnsi="Times New Roman"/>
          <w:sz w:val="20"/>
          <w:szCs w:val="20"/>
        </w:rPr>
        <w:tab/>
      </w:r>
      <w:r w:rsidRPr="00D25D27">
        <w:rPr>
          <w:rFonts w:ascii="Times New Roman" w:hAnsi="Times New Roman"/>
          <w:sz w:val="20"/>
          <w:szCs w:val="20"/>
        </w:rPr>
        <w:tab/>
      </w:r>
      <w:r w:rsidRPr="00D25D27">
        <w:rPr>
          <w:rFonts w:ascii="Times New Roman" w:hAnsi="Times New Roman"/>
          <w:sz w:val="20"/>
          <w:szCs w:val="20"/>
        </w:rPr>
        <w:tab/>
        <w:t xml:space="preserve">Rock </w:t>
      </w:r>
    </w:p>
    <w:p w:rsidR="00BC7E0B" w:rsidRPr="00D25D27" w:rsidRDefault="00BC7E0B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</w:p>
    <w:p w:rsidR="00250D94" w:rsidRPr="00D25D27" w:rsidRDefault="00BC7E0B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 xml:space="preserve">1991 </w:t>
      </w:r>
      <w:r w:rsidR="00250D94" w:rsidRPr="00D25D27">
        <w:rPr>
          <w:rFonts w:ascii="Times New Roman" w:hAnsi="Times New Roman"/>
          <w:sz w:val="20"/>
          <w:szCs w:val="20"/>
        </w:rPr>
        <w:t>–</w:t>
      </w:r>
      <w:r w:rsidRPr="00D25D27">
        <w:rPr>
          <w:rFonts w:ascii="Times New Roman" w:hAnsi="Times New Roman"/>
          <w:sz w:val="20"/>
          <w:szCs w:val="20"/>
        </w:rPr>
        <w:t xml:space="preserve"> </w:t>
      </w:r>
      <w:r w:rsidR="00250D94" w:rsidRPr="00D25D27">
        <w:rPr>
          <w:rFonts w:ascii="Times New Roman" w:hAnsi="Times New Roman"/>
          <w:sz w:val="20"/>
          <w:szCs w:val="20"/>
        </w:rPr>
        <w:t>1993</w:t>
      </w:r>
      <w:r w:rsidR="00250D94" w:rsidRPr="00D25D27">
        <w:rPr>
          <w:rFonts w:ascii="Times New Roman" w:hAnsi="Times New Roman"/>
          <w:sz w:val="20"/>
          <w:szCs w:val="20"/>
        </w:rPr>
        <w:tab/>
      </w:r>
      <w:proofErr w:type="spellStart"/>
      <w:r w:rsidR="00250D94" w:rsidRPr="00D25D27">
        <w:rPr>
          <w:rFonts w:ascii="Times New Roman" w:hAnsi="Times New Roman"/>
          <w:sz w:val="20"/>
          <w:szCs w:val="20"/>
        </w:rPr>
        <w:t>Comminution</w:t>
      </w:r>
      <w:proofErr w:type="spellEnd"/>
      <w:r w:rsidR="00250D94" w:rsidRPr="00D25D27">
        <w:rPr>
          <w:rFonts w:ascii="Times New Roman" w:hAnsi="Times New Roman"/>
          <w:sz w:val="20"/>
          <w:szCs w:val="20"/>
        </w:rPr>
        <w:t xml:space="preserve"> Center USBM</w:t>
      </w:r>
      <w:r w:rsidR="00250D94" w:rsidRPr="00D25D27">
        <w:rPr>
          <w:rFonts w:ascii="Times New Roman" w:hAnsi="Times New Roman"/>
          <w:sz w:val="20"/>
          <w:szCs w:val="20"/>
        </w:rPr>
        <w:tab/>
        <w:t xml:space="preserve">Effect of </w:t>
      </w:r>
      <w:r w:rsidR="007302B0">
        <w:rPr>
          <w:rFonts w:ascii="Times New Roman" w:hAnsi="Times New Roman"/>
          <w:sz w:val="20"/>
          <w:szCs w:val="20"/>
        </w:rPr>
        <w:t>B</w:t>
      </w:r>
      <w:r w:rsidR="00250D94" w:rsidRPr="00D25D27">
        <w:rPr>
          <w:rFonts w:ascii="Times New Roman" w:hAnsi="Times New Roman"/>
          <w:sz w:val="20"/>
          <w:szCs w:val="20"/>
        </w:rPr>
        <w:t xml:space="preserve">last-Induced Damage on </w:t>
      </w:r>
      <w:proofErr w:type="spellStart"/>
      <w:r w:rsidR="00250D94" w:rsidRPr="00D25D27">
        <w:rPr>
          <w:rFonts w:ascii="Times New Roman" w:hAnsi="Times New Roman"/>
          <w:sz w:val="20"/>
          <w:szCs w:val="20"/>
        </w:rPr>
        <w:t>Comminution</w:t>
      </w:r>
      <w:proofErr w:type="spellEnd"/>
    </w:p>
    <w:p w:rsidR="00250D94" w:rsidRPr="00D25D27" w:rsidRDefault="00250D94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ab/>
      </w:r>
      <w:r w:rsidRPr="00D25D27">
        <w:rPr>
          <w:rFonts w:ascii="Times New Roman" w:hAnsi="Times New Roman"/>
          <w:sz w:val="20"/>
          <w:szCs w:val="20"/>
        </w:rPr>
        <w:tab/>
      </w:r>
      <w:r w:rsidRPr="00D25D27">
        <w:rPr>
          <w:rFonts w:ascii="Times New Roman" w:hAnsi="Times New Roman"/>
          <w:sz w:val="20"/>
          <w:szCs w:val="20"/>
        </w:rPr>
        <w:tab/>
      </w:r>
      <w:r w:rsidRPr="00D25D27">
        <w:rPr>
          <w:rFonts w:ascii="Times New Roman" w:hAnsi="Times New Roman"/>
          <w:sz w:val="20"/>
          <w:szCs w:val="20"/>
        </w:rPr>
        <w:tab/>
      </w:r>
      <w:r w:rsidR="007302B0">
        <w:rPr>
          <w:rFonts w:ascii="Times New Roman" w:hAnsi="Times New Roman"/>
          <w:sz w:val="20"/>
          <w:szCs w:val="20"/>
        </w:rPr>
        <w:t>o</w:t>
      </w:r>
      <w:r w:rsidRPr="00D25D27">
        <w:rPr>
          <w:rFonts w:ascii="Times New Roman" w:hAnsi="Times New Roman"/>
          <w:sz w:val="20"/>
          <w:szCs w:val="20"/>
        </w:rPr>
        <w:t>f Rock Materials Using a Split Hopkinson Bar</w:t>
      </w:r>
    </w:p>
    <w:p w:rsidR="00250D94" w:rsidRPr="00D25D27" w:rsidRDefault="00250D94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</w:p>
    <w:p w:rsidR="00250D94" w:rsidRPr="00D25D27" w:rsidRDefault="00250D94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1987 – 1991</w:t>
      </w:r>
      <w:r w:rsidRPr="00D25D27">
        <w:rPr>
          <w:rFonts w:ascii="Times New Roman" w:hAnsi="Times New Roman"/>
          <w:sz w:val="20"/>
          <w:szCs w:val="20"/>
        </w:rPr>
        <w:tab/>
        <w:t>IRECO</w:t>
      </w:r>
      <w:r w:rsidRPr="00D25D27">
        <w:rPr>
          <w:rFonts w:ascii="Times New Roman" w:hAnsi="Times New Roman"/>
          <w:sz w:val="20"/>
          <w:szCs w:val="20"/>
        </w:rPr>
        <w:tab/>
        <w:t>Fragmentation Laboratory (Equipment)</w:t>
      </w:r>
    </w:p>
    <w:p w:rsidR="00250D94" w:rsidRPr="00D25D27" w:rsidRDefault="00250D94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</w:p>
    <w:p w:rsidR="00250D94" w:rsidRPr="00D25D27" w:rsidRDefault="00250D94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1987 – 1989</w:t>
      </w:r>
      <w:r w:rsidRPr="00D25D27">
        <w:rPr>
          <w:rFonts w:ascii="Times New Roman" w:hAnsi="Times New Roman"/>
          <w:sz w:val="20"/>
          <w:szCs w:val="20"/>
        </w:rPr>
        <w:tab/>
        <w:t>Mineral Leasing</w:t>
      </w:r>
      <w:r w:rsidRPr="00D25D27">
        <w:rPr>
          <w:rFonts w:ascii="Times New Roman" w:hAnsi="Times New Roman"/>
          <w:sz w:val="20"/>
          <w:szCs w:val="20"/>
        </w:rPr>
        <w:tab/>
        <w:t>Verification of Blast Initiation Sequencing</w:t>
      </w:r>
    </w:p>
    <w:p w:rsidR="00250D94" w:rsidRPr="00D25D27" w:rsidRDefault="00250D94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ab/>
      </w:r>
      <w:r w:rsidRPr="00D25D27">
        <w:rPr>
          <w:rFonts w:ascii="Times New Roman" w:hAnsi="Times New Roman"/>
          <w:sz w:val="20"/>
          <w:szCs w:val="20"/>
        </w:rPr>
        <w:tab/>
      </w:r>
      <w:r w:rsidRPr="00D25D27">
        <w:rPr>
          <w:rFonts w:ascii="Times New Roman" w:hAnsi="Times New Roman"/>
          <w:sz w:val="20"/>
          <w:szCs w:val="20"/>
        </w:rPr>
        <w:tab/>
      </w:r>
      <w:r w:rsidRPr="00D25D27">
        <w:rPr>
          <w:rFonts w:ascii="Times New Roman" w:hAnsi="Times New Roman"/>
          <w:sz w:val="20"/>
          <w:szCs w:val="20"/>
        </w:rPr>
        <w:tab/>
        <w:t xml:space="preserve">(Equipment) </w:t>
      </w:r>
    </w:p>
    <w:p w:rsidR="00250D94" w:rsidRPr="00D25D27" w:rsidRDefault="00250D94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</w:p>
    <w:p w:rsidR="00250D94" w:rsidRPr="00D25D27" w:rsidRDefault="00250D94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1986 – 1987</w:t>
      </w:r>
      <w:r w:rsidRPr="00D25D27">
        <w:rPr>
          <w:rFonts w:ascii="Times New Roman" w:hAnsi="Times New Roman"/>
          <w:sz w:val="20"/>
          <w:szCs w:val="20"/>
        </w:rPr>
        <w:tab/>
        <w:t>Mineral Leasing</w:t>
      </w:r>
      <w:r w:rsidRPr="00D25D27">
        <w:rPr>
          <w:rFonts w:ascii="Times New Roman" w:hAnsi="Times New Roman"/>
          <w:sz w:val="20"/>
          <w:szCs w:val="20"/>
        </w:rPr>
        <w:tab/>
        <w:t xml:space="preserve">Expendable Convergence Meter </w:t>
      </w:r>
    </w:p>
    <w:p w:rsidR="00250D94" w:rsidRPr="00D25D27" w:rsidRDefault="00250D94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</w:p>
    <w:p w:rsidR="00250D94" w:rsidRPr="00D25D27" w:rsidRDefault="00250D94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1985 – 1986</w:t>
      </w:r>
      <w:r w:rsidRPr="00D25D27">
        <w:rPr>
          <w:rFonts w:ascii="Times New Roman" w:hAnsi="Times New Roman"/>
          <w:sz w:val="20"/>
          <w:szCs w:val="20"/>
        </w:rPr>
        <w:tab/>
        <w:t>Research Support Committee</w:t>
      </w:r>
      <w:r w:rsidRPr="00D25D27">
        <w:rPr>
          <w:rFonts w:ascii="Times New Roman" w:hAnsi="Times New Roman"/>
          <w:sz w:val="20"/>
          <w:szCs w:val="20"/>
        </w:rPr>
        <w:tab/>
        <w:t>High Speed Photographic System (Equipment)</w:t>
      </w:r>
    </w:p>
    <w:p w:rsidR="00250D94" w:rsidRPr="00D25D27" w:rsidRDefault="00250D94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</w:p>
    <w:p w:rsidR="00250D94" w:rsidRPr="00D25D27" w:rsidRDefault="00250D94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1985 – 1986</w:t>
      </w:r>
      <w:r w:rsidRPr="00D25D27">
        <w:rPr>
          <w:rFonts w:ascii="Times New Roman" w:hAnsi="Times New Roman"/>
          <w:sz w:val="20"/>
          <w:szCs w:val="20"/>
        </w:rPr>
        <w:tab/>
      </w:r>
      <w:proofErr w:type="spellStart"/>
      <w:r w:rsidRPr="00D25D27">
        <w:rPr>
          <w:rFonts w:ascii="Times New Roman" w:hAnsi="Times New Roman"/>
          <w:sz w:val="20"/>
          <w:szCs w:val="20"/>
        </w:rPr>
        <w:t>Comminution</w:t>
      </w:r>
      <w:proofErr w:type="spellEnd"/>
      <w:r w:rsidRPr="00D25D27">
        <w:rPr>
          <w:rFonts w:ascii="Times New Roman" w:hAnsi="Times New Roman"/>
          <w:sz w:val="20"/>
          <w:szCs w:val="20"/>
        </w:rPr>
        <w:t xml:space="preserve"> Center USBM</w:t>
      </w:r>
      <w:r w:rsidRPr="00D25D27">
        <w:rPr>
          <w:rFonts w:ascii="Times New Roman" w:hAnsi="Times New Roman"/>
          <w:sz w:val="20"/>
          <w:szCs w:val="20"/>
        </w:rPr>
        <w:tab/>
        <w:t>Evaluation of Field Parameters Controlling</w:t>
      </w:r>
    </w:p>
    <w:p w:rsidR="00250D94" w:rsidRPr="00D25D27" w:rsidRDefault="00250D94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ab/>
      </w:r>
      <w:r w:rsidRPr="00D25D27">
        <w:rPr>
          <w:rFonts w:ascii="Times New Roman" w:hAnsi="Times New Roman"/>
          <w:sz w:val="20"/>
          <w:szCs w:val="20"/>
        </w:rPr>
        <w:tab/>
      </w:r>
      <w:r w:rsidRPr="00D25D27">
        <w:rPr>
          <w:rFonts w:ascii="Times New Roman" w:hAnsi="Times New Roman"/>
          <w:sz w:val="20"/>
          <w:szCs w:val="20"/>
        </w:rPr>
        <w:tab/>
      </w:r>
      <w:r w:rsidRPr="00D25D27">
        <w:rPr>
          <w:rFonts w:ascii="Times New Roman" w:hAnsi="Times New Roman"/>
          <w:sz w:val="20"/>
          <w:szCs w:val="20"/>
        </w:rPr>
        <w:tab/>
        <w:t>Explosive Fragmentation with W.G. Pariseau</w:t>
      </w:r>
    </w:p>
    <w:p w:rsidR="00250D94" w:rsidRPr="00D25D27" w:rsidRDefault="00250D94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ab/>
      </w:r>
      <w:r w:rsidRPr="00D25D27">
        <w:rPr>
          <w:rFonts w:ascii="Times New Roman" w:hAnsi="Times New Roman"/>
          <w:sz w:val="20"/>
          <w:szCs w:val="20"/>
        </w:rPr>
        <w:tab/>
      </w:r>
      <w:r w:rsidRPr="00D25D27">
        <w:rPr>
          <w:rFonts w:ascii="Times New Roman" w:hAnsi="Times New Roman"/>
          <w:sz w:val="20"/>
          <w:szCs w:val="20"/>
        </w:rPr>
        <w:tab/>
      </w:r>
      <w:r w:rsidRPr="00D25D27">
        <w:rPr>
          <w:rFonts w:ascii="Times New Roman" w:hAnsi="Times New Roman"/>
          <w:sz w:val="20"/>
          <w:szCs w:val="20"/>
        </w:rPr>
        <w:tab/>
        <w:t xml:space="preserve">Co-investigator </w:t>
      </w:r>
    </w:p>
    <w:p w:rsidR="00250D94" w:rsidRPr="00D25D27" w:rsidRDefault="00250D94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</w:p>
    <w:p w:rsidR="00250D94" w:rsidRPr="00D25D27" w:rsidRDefault="00250D94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1984 – 1986</w:t>
      </w:r>
      <w:r w:rsidRPr="00D25D27">
        <w:rPr>
          <w:rFonts w:ascii="Times New Roman" w:hAnsi="Times New Roman"/>
          <w:sz w:val="20"/>
          <w:szCs w:val="20"/>
        </w:rPr>
        <w:tab/>
        <w:t>State of Utah UGMS</w:t>
      </w:r>
      <w:r w:rsidRPr="00D25D27">
        <w:rPr>
          <w:rFonts w:ascii="Times New Roman" w:hAnsi="Times New Roman"/>
          <w:sz w:val="20"/>
          <w:szCs w:val="20"/>
        </w:rPr>
        <w:tab/>
        <w:t xml:space="preserve">Landslide </w:t>
      </w:r>
      <w:r w:rsidR="007302B0">
        <w:rPr>
          <w:rFonts w:ascii="Times New Roman" w:hAnsi="Times New Roman"/>
          <w:sz w:val="20"/>
          <w:szCs w:val="20"/>
        </w:rPr>
        <w:t>I</w:t>
      </w:r>
      <w:r w:rsidRPr="00D25D27">
        <w:rPr>
          <w:rFonts w:ascii="Times New Roman" w:hAnsi="Times New Roman"/>
          <w:sz w:val="20"/>
          <w:szCs w:val="20"/>
        </w:rPr>
        <w:t xml:space="preserve">nstrumentation </w:t>
      </w:r>
    </w:p>
    <w:p w:rsidR="00250D94" w:rsidRPr="00D25D27" w:rsidRDefault="00250D94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</w:p>
    <w:p w:rsidR="00250D94" w:rsidRPr="00D25D27" w:rsidRDefault="00250D94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1984 - 1985</w:t>
      </w:r>
      <w:r w:rsidRPr="00D25D27">
        <w:rPr>
          <w:rFonts w:ascii="Times New Roman" w:hAnsi="Times New Roman"/>
          <w:sz w:val="20"/>
          <w:szCs w:val="20"/>
        </w:rPr>
        <w:tab/>
        <w:t>Salt Lake County</w:t>
      </w:r>
      <w:r w:rsidRPr="00D25D27">
        <w:rPr>
          <w:rFonts w:ascii="Times New Roman" w:hAnsi="Times New Roman"/>
          <w:sz w:val="20"/>
          <w:szCs w:val="20"/>
        </w:rPr>
        <w:tab/>
        <w:t>Development of Telemetry Equipment for</w:t>
      </w:r>
    </w:p>
    <w:p w:rsidR="00250D94" w:rsidRPr="00D25D27" w:rsidRDefault="00250D94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ab/>
      </w:r>
      <w:r w:rsidRPr="00D25D27">
        <w:rPr>
          <w:rFonts w:ascii="Times New Roman" w:hAnsi="Times New Roman"/>
          <w:sz w:val="20"/>
          <w:szCs w:val="20"/>
        </w:rPr>
        <w:tab/>
      </w:r>
      <w:r w:rsidRPr="00D25D27">
        <w:rPr>
          <w:rFonts w:ascii="Times New Roman" w:hAnsi="Times New Roman"/>
          <w:sz w:val="20"/>
          <w:szCs w:val="20"/>
        </w:rPr>
        <w:tab/>
      </w:r>
      <w:r w:rsidRPr="00D25D27">
        <w:rPr>
          <w:rFonts w:ascii="Times New Roman" w:hAnsi="Times New Roman"/>
          <w:sz w:val="20"/>
          <w:szCs w:val="20"/>
        </w:rPr>
        <w:tab/>
        <w:t xml:space="preserve">Emigration Canyon Landslides </w:t>
      </w:r>
    </w:p>
    <w:p w:rsidR="00250D94" w:rsidRPr="00D25D27" w:rsidRDefault="00250D94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</w:p>
    <w:p w:rsidR="00250D94" w:rsidRPr="00D25D27" w:rsidRDefault="00DC7BA5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1983 – 1985</w:t>
      </w:r>
      <w:r w:rsidRPr="00D25D27">
        <w:rPr>
          <w:rFonts w:ascii="Times New Roman" w:hAnsi="Times New Roman"/>
          <w:sz w:val="20"/>
          <w:szCs w:val="20"/>
        </w:rPr>
        <w:tab/>
        <w:t>FEMA/Davis County</w:t>
      </w:r>
      <w:r w:rsidRPr="00D25D27">
        <w:rPr>
          <w:rFonts w:ascii="Times New Roman" w:hAnsi="Times New Roman"/>
          <w:sz w:val="20"/>
          <w:szCs w:val="20"/>
        </w:rPr>
        <w:tab/>
        <w:t xml:space="preserve">Rudd Creek Monitoring System </w:t>
      </w:r>
    </w:p>
    <w:p w:rsidR="00DC7BA5" w:rsidRPr="00D25D27" w:rsidRDefault="00DC7BA5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</w:p>
    <w:p w:rsidR="00DC7BA5" w:rsidRPr="00D25D27" w:rsidRDefault="00DC7BA5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1983 – 1984</w:t>
      </w:r>
      <w:r w:rsidRPr="00D25D27">
        <w:rPr>
          <w:rFonts w:ascii="Times New Roman" w:hAnsi="Times New Roman"/>
          <w:sz w:val="20"/>
          <w:szCs w:val="20"/>
        </w:rPr>
        <w:tab/>
        <w:t>SLC County</w:t>
      </w:r>
      <w:r w:rsidRPr="00D25D27">
        <w:rPr>
          <w:rFonts w:ascii="Times New Roman" w:hAnsi="Times New Roman"/>
          <w:sz w:val="20"/>
          <w:szCs w:val="20"/>
        </w:rPr>
        <w:tab/>
        <w:t xml:space="preserve">Reynolds Gulch Monitoring System </w:t>
      </w:r>
    </w:p>
    <w:p w:rsidR="00DC7BA5" w:rsidRPr="00D25D27" w:rsidRDefault="00DC7BA5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</w:p>
    <w:p w:rsidR="00DC7BA5" w:rsidRPr="00D25D27" w:rsidRDefault="00DC7BA5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1981 – 1982</w:t>
      </w:r>
      <w:r w:rsidRPr="00D25D27">
        <w:rPr>
          <w:rFonts w:ascii="Times New Roman" w:hAnsi="Times New Roman"/>
          <w:sz w:val="20"/>
          <w:szCs w:val="20"/>
        </w:rPr>
        <w:tab/>
        <w:t>Chevron Grant</w:t>
      </w:r>
      <w:r w:rsidRPr="00D25D27">
        <w:rPr>
          <w:rFonts w:ascii="Times New Roman" w:hAnsi="Times New Roman"/>
          <w:sz w:val="20"/>
          <w:szCs w:val="20"/>
        </w:rPr>
        <w:tab/>
        <w:t xml:space="preserve">Scale Effects on Rock Deformability in </w:t>
      </w:r>
    </w:p>
    <w:p w:rsidR="00DC7BA5" w:rsidRPr="00D25D27" w:rsidRDefault="00DC7BA5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ab/>
      </w:r>
      <w:r w:rsidRPr="00D25D27">
        <w:rPr>
          <w:rFonts w:ascii="Times New Roman" w:hAnsi="Times New Roman"/>
          <w:sz w:val="20"/>
          <w:szCs w:val="20"/>
        </w:rPr>
        <w:tab/>
      </w:r>
      <w:r w:rsidRPr="00D25D27">
        <w:rPr>
          <w:rFonts w:ascii="Times New Roman" w:hAnsi="Times New Roman"/>
          <w:sz w:val="20"/>
          <w:szCs w:val="20"/>
        </w:rPr>
        <w:tab/>
      </w:r>
      <w:r w:rsidRPr="00D25D27">
        <w:rPr>
          <w:rFonts w:ascii="Times New Roman" w:hAnsi="Times New Roman"/>
          <w:sz w:val="20"/>
          <w:szCs w:val="20"/>
        </w:rPr>
        <w:tab/>
        <w:t xml:space="preserve">Boreholes </w:t>
      </w:r>
    </w:p>
    <w:p w:rsidR="00DC7BA5" w:rsidRPr="00D25D27" w:rsidRDefault="00DC7BA5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</w:p>
    <w:p w:rsidR="00DC7BA5" w:rsidRPr="00D25D27" w:rsidRDefault="00DC7BA5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1980 – 1981</w:t>
      </w:r>
      <w:r w:rsidRPr="00D25D27">
        <w:rPr>
          <w:rFonts w:ascii="Times New Roman" w:hAnsi="Times New Roman"/>
          <w:sz w:val="20"/>
          <w:szCs w:val="20"/>
        </w:rPr>
        <w:tab/>
        <w:t>Kennecott Corporation</w:t>
      </w:r>
      <w:r w:rsidRPr="00D25D27">
        <w:rPr>
          <w:rFonts w:ascii="Times New Roman" w:hAnsi="Times New Roman"/>
          <w:sz w:val="20"/>
          <w:szCs w:val="20"/>
        </w:rPr>
        <w:tab/>
        <w:t xml:space="preserve">Ground Settlement Monitoring System </w:t>
      </w:r>
    </w:p>
    <w:p w:rsidR="00DC7BA5" w:rsidRPr="00D25D27" w:rsidRDefault="00DC7BA5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</w:p>
    <w:p w:rsidR="00DC7BA5" w:rsidRPr="00D25D27" w:rsidRDefault="00DC7BA5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1980 – 1981</w:t>
      </w:r>
      <w:r w:rsidRPr="00D25D27">
        <w:rPr>
          <w:rFonts w:ascii="Times New Roman" w:hAnsi="Times New Roman"/>
          <w:sz w:val="20"/>
          <w:szCs w:val="20"/>
        </w:rPr>
        <w:tab/>
        <w:t>Mineral Leasing</w:t>
      </w:r>
      <w:r w:rsidRPr="00D25D27">
        <w:rPr>
          <w:rFonts w:ascii="Times New Roman" w:hAnsi="Times New Roman"/>
          <w:sz w:val="20"/>
          <w:szCs w:val="20"/>
        </w:rPr>
        <w:tab/>
        <w:t>Design and Construction of Beam Detectors</w:t>
      </w:r>
    </w:p>
    <w:p w:rsidR="00DC7BA5" w:rsidRPr="00D25D27" w:rsidRDefault="00DC7BA5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ab/>
      </w:r>
      <w:r w:rsidRPr="00D25D27">
        <w:rPr>
          <w:rFonts w:ascii="Times New Roman" w:hAnsi="Times New Roman"/>
          <w:sz w:val="20"/>
          <w:szCs w:val="20"/>
        </w:rPr>
        <w:tab/>
      </w:r>
      <w:r w:rsidRPr="00D25D27">
        <w:rPr>
          <w:rFonts w:ascii="Times New Roman" w:hAnsi="Times New Roman"/>
          <w:sz w:val="20"/>
          <w:szCs w:val="20"/>
        </w:rPr>
        <w:tab/>
      </w:r>
      <w:r w:rsidRPr="00D25D27">
        <w:rPr>
          <w:rFonts w:ascii="Times New Roman" w:hAnsi="Times New Roman"/>
          <w:sz w:val="20"/>
          <w:szCs w:val="20"/>
        </w:rPr>
        <w:tab/>
        <w:t xml:space="preserve">For Laser Monitoring System </w:t>
      </w:r>
    </w:p>
    <w:p w:rsidR="00DC7BA5" w:rsidRPr="00D25D27" w:rsidRDefault="00DC7BA5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</w:p>
    <w:p w:rsidR="00DC7BA5" w:rsidRPr="00D25D27" w:rsidRDefault="00DC7BA5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1979 – 1981</w:t>
      </w:r>
      <w:r w:rsidRPr="00D25D27">
        <w:rPr>
          <w:rFonts w:ascii="Times New Roman" w:hAnsi="Times New Roman"/>
          <w:sz w:val="20"/>
          <w:szCs w:val="20"/>
        </w:rPr>
        <w:tab/>
        <w:t>Office of Surface Mining</w:t>
      </w:r>
      <w:r w:rsidRPr="00D25D27">
        <w:rPr>
          <w:rFonts w:ascii="Times New Roman" w:hAnsi="Times New Roman"/>
          <w:sz w:val="20"/>
          <w:szCs w:val="20"/>
        </w:rPr>
        <w:tab/>
        <w:t xml:space="preserve">In situ Shear Strength of Rock in Open Pit </w:t>
      </w:r>
    </w:p>
    <w:p w:rsidR="00DC7BA5" w:rsidRPr="00D25D27" w:rsidRDefault="00DC7BA5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ab/>
      </w:r>
      <w:r w:rsidRPr="00D25D27">
        <w:rPr>
          <w:rFonts w:ascii="Times New Roman" w:hAnsi="Times New Roman"/>
          <w:sz w:val="20"/>
          <w:szCs w:val="20"/>
        </w:rPr>
        <w:tab/>
      </w:r>
      <w:r w:rsidRPr="00D25D27">
        <w:rPr>
          <w:rFonts w:ascii="Times New Roman" w:hAnsi="Times New Roman"/>
          <w:sz w:val="20"/>
          <w:szCs w:val="20"/>
        </w:rPr>
        <w:tab/>
      </w:r>
      <w:r w:rsidRPr="00D25D27">
        <w:rPr>
          <w:rFonts w:ascii="Times New Roman" w:hAnsi="Times New Roman"/>
          <w:sz w:val="20"/>
          <w:szCs w:val="20"/>
        </w:rPr>
        <w:tab/>
        <w:t xml:space="preserve">Benches with W.A. </w:t>
      </w:r>
      <w:proofErr w:type="spellStart"/>
      <w:r w:rsidRPr="00D25D27">
        <w:rPr>
          <w:rFonts w:ascii="Times New Roman" w:hAnsi="Times New Roman"/>
          <w:sz w:val="20"/>
          <w:szCs w:val="20"/>
        </w:rPr>
        <w:t>Hustrulid</w:t>
      </w:r>
      <w:proofErr w:type="spellEnd"/>
      <w:r w:rsidRPr="00D25D27">
        <w:rPr>
          <w:rFonts w:ascii="Times New Roman" w:hAnsi="Times New Roman"/>
          <w:sz w:val="20"/>
          <w:szCs w:val="20"/>
        </w:rPr>
        <w:t xml:space="preserve"> Co-investigator</w:t>
      </w:r>
    </w:p>
    <w:p w:rsidR="00DC7BA5" w:rsidRPr="00D25D27" w:rsidRDefault="00DC7BA5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</w:p>
    <w:p w:rsidR="00DC7BA5" w:rsidRPr="00D25D27" w:rsidRDefault="00DC7BA5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1979 – 1980</w:t>
      </w:r>
      <w:r w:rsidRPr="00D25D27">
        <w:rPr>
          <w:rFonts w:ascii="Times New Roman" w:hAnsi="Times New Roman"/>
          <w:sz w:val="20"/>
          <w:szCs w:val="20"/>
        </w:rPr>
        <w:tab/>
        <w:t>MMRRI</w:t>
      </w:r>
      <w:r w:rsidRPr="00D25D27">
        <w:rPr>
          <w:rFonts w:ascii="Times New Roman" w:hAnsi="Times New Roman"/>
          <w:sz w:val="20"/>
          <w:szCs w:val="20"/>
        </w:rPr>
        <w:tab/>
        <w:t xml:space="preserve">Open Pit-Limit Simulation (Equipment) </w:t>
      </w:r>
    </w:p>
    <w:p w:rsidR="00DC7BA5" w:rsidRPr="00D25D27" w:rsidRDefault="00DC7BA5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</w:p>
    <w:p w:rsidR="00DC7BA5" w:rsidRPr="00D25D27" w:rsidRDefault="00DC7BA5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>1979 – 1980</w:t>
      </w:r>
      <w:r w:rsidRPr="00D25D27">
        <w:rPr>
          <w:rFonts w:ascii="Times New Roman" w:hAnsi="Times New Roman"/>
          <w:sz w:val="20"/>
          <w:szCs w:val="20"/>
        </w:rPr>
        <w:tab/>
        <w:t>MMRRI</w:t>
      </w:r>
      <w:r w:rsidRPr="00D25D27">
        <w:rPr>
          <w:rFonts w:ascii="Times New Roman" w:hAnsi="Times New Roman"/>
          <w:sz w:val="20"/>
          <w:szCs w:val="20"/>
        </w:rPr>
        <w:tab/>
        <w:t>Settlement Monitoring System for Mine Waste</w:t>
      </w:r>
    </w:p>
    <w:p w:rsidR="00DC7BA5" w:rsidRPr="00D25D27" w:rsidRDefault="00DC7BA5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Times New Roman" w:hAnsi="Times New Roman"/>
          <w:sz w:val="20"/>
          <w:szCs w:val="20"/>
        </w:rPr>
      </w:pPr>
      <w:r w:rsidRPr="00D25D27">
        <w:rPr>
          <w:rFonts w:ascii="Times New Roman" w:hAnsi="Times New Roman"/>
          <w:sz w:val="20"/>
          <w:szCs w:val="20"/>
        </w:rPr>
        <w:tab/>
      </w:r>
      <w:r w:rsidRPr="00D25D27">
        <w:rPr>
          <w:rFonts w:ascii="Times New Roman" w:hAnsi="Times New Roman"/>
          <w:sz w:val="20"/>
          <w:szCs w:val="20"/>
        </w:rPr>
        <w:tab/>
      </w:r>
      <w:r w:rsidRPr="00D25D27">
        <w:rPr>
          <w:rFonts w:ascii="Times New Roman" w:hAnsi="Times New Roman"/>
          <w:sz w:val="20"/>
          <w:szCs w:val="20"/>
        </w:rPr>
        <w:tab/>
      </w:r>
      <w:r w:rsidRPr="00D25D27">
        <w:rPr>
          <w:rFonts w:ascii="Times New Roman" w:hAnsi="Times New Roman"/>
          <w:sz w:val="20"/>
          <w:szCs w:val="20"/>
        </w:rPr>
        <w:tab/>
        <w:t xml:space="preserve">Embankments (Equipment) </w:t>
      </w:r>
    </w:p>
    <w:p w:rsidR="00250D94" w:rsidRDefault="00250D94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Shruti" w:cs="Shruti"/>
          <w:sz w:val="20"/>
          <w:szCs w:val="20"/>
        </w:rPr>
      </w:pPr>
    </w:p>
    <w:p w:rsidR="00250D94" w:rsidRDefault="00250D94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Shruti" w:cs="Shruti"/>
          <w:sz w:val="20"/>
          <w:szCs w:val="20"/>
        </w:rPr>
      </w:pPr>
    </w:p>
    <w:p w:rsidR="005415EB" w:rsidRDefault="00250D94" w:rsidP="005B155E">
      <w:pPr>
        <w:tabs>
          <w:tab w:val="left" w:pos="360"/>
          <w:tab w:val="left" w:pos="960"/>
          <w:tab w:val="left" w:pos="1440"/>
          <w:tab w:val="left" w:pos="4590"/>
          <w:tab w:val="center" w:pos="7200"/>
          <w:tab w:val="left" w:pos="8280"/>
          <w:tab w:val="right" w:pos="9120"/>
          <w:tab w:val="center" w:pos="11700"/>
        </w:tabs>
        <w:rPr>
          <w:rFonts w:ascii="Shruti" w:cs="Shruti"/>
          <w:sz w:val="20"/>
          <w:szCs w:val="20"/>
        </w:rPr>
      </w:pPr>
      <w:r>
        <w:rPr>
          <w:rFonts w:ascii="Shruti" w:cs="Shruti"/>
          <w:sz w:val="20"/>
          <w:szCs w:val="20"/>
        </w:rPr>
        <w:tab/>
      </w:r>
      <w:r>
        <w:rPr>
          <w:rFonts w:ascii="Shruti" w:cs="Shruti"/>
          <w:sz w:val="20"/>
          <w:szCs w:val="20"/>
        </w:rPr>
        <w:tab/>
      </w:r>
      <w:r>
        <w:rPr>
          <w:rFonts w:ascii="Shruti" w:cs="Shruti"/>
          <w:sz w:val="20"/>
          <w:szCs w:val="20"/>
        </w:rPr>
        <w:tab/>
      </w:r>
      <w:r>
        <w:rPr>
          <w:rFonts w:ascii="Shruti" w:cs="Shruti"/>
          <w:sz w:val="20"/>
          <w:szCs w:val="20"/>
        </w:rPr>
        <w:tab/>
      </w:r>
      <w:r w:rsidR="00BC7E0B">
        <w:rPr>
          <w:rFonts w:ascii="Shruti" w:cs="Shruti"/>
          <w:sz w:val="20"/>
          <w:szCs w:val="20"/>
        </w:rPr>
        <w:tab/>
        <w:t xml:space="preserve"> </w:t>
      </w:r>
      <w:r w:rsidR="005415EB">
        <w:rPr>
          <w:rFonts w:ascii="Shruti" w:cs="Shruti"/>
          <w:sz w:val="20"/>
          <w:szCs w:val="20"/>
        </w:rPr>
        <w:tab/>
      </w:r>
    </w:p>
    <w:sectPr w:rsidR="005415EB" w:rsidSect="0058521E">
      <w:footerReference w:type="default" r:id="rId8"/>
      <w:pgSz w:w="12240" w:h="15840"/>
      <w:pgMar w:top="1195" w:right="1440" w:bottom="864" w:left="1440" w:header="1195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CC9" w:rsidRDefault="00205CC9">
      <w:r>
        <w:separator/>
      </w:r>
    </w:p>
  </w:endnote>
  <w:endnote w:type="continuationSeparator" w:id="0">
    <w:p w:rsidR="00205CC9" w:rsidRDefault="0020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TypographicSymbols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522" w:rsidRDefault="00C47522">
    <w:pPr>
      <w:spacing w:line="240" w:lineRule="exact"/>
    </w:pPr>
  </w:p>
  <w:p w:rsidR="00C47522" w:rsidRDefault="001A5FE9">
    <w:pPr>
      <w:framePr w:w="9361" w:wrap="notBeside" w:vAnchor="text" w:hAnchor="text" w:x="1" w:y="1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 w:rsidR="00C47522">
      <w:rPr>
        <w:sz w:val="20"/>
        <w:szCs w:val="20"/>
      </w:rPr>
      <w:instrText xml:space="preserve">PAGE </w:instrText>
    </w:r>
    <w:r>
      <w:rPr>
        <w:sz w:val="20"/>
        <w:szCs w:val="20"/>
      </w:rPr>
      <w:fldChar w:fldCharType="separate"/>
    </w:r>
    <w:r w:rsidR="00EC0B4C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C47522" w:rsidRDefault="00C47522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CC9" w:rsidRDefault="00205CC9">
      <w:r>
        <w:separator/>
      </w:r>
    </w:p>
  </w:footnote>
  <w:footnote w:type="continuationSeparator" w:id="0">
    <w:p w:rsidR="00205CC9" w:rsidRDefault="00205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840D1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$"/>
        <w:legacy w:legacy="1" w:legacySpace="0" w:legacyIndent="180"/>
        <w:lvlJc w:val="left"/>
        <w:pPr>
          <w:ind w:left="180" w:hanging="180"/>
        </w:pPr>
        <w:rPr>
          <w:rFonts w:ascii="WP TypographicSymbols" w:hAnsi="WP TypographicSymbol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22"/>
    <w:rsid w:val="00003BC1"/>
    <w:rsid w:val="00031AB2"/>
    <w:rsid w:val="00040F2D"/>
    <w:rsid w:val="00084672"/>
    <w:rsid w:val="00090F6D"/>
    <w:rsid w:val="000B201C"/>
    <w:rsid w:val="000C6278"/>
    <w:rsid w:val="000E0DA5"/>
    <w:rsid w:val="000E6B9A"/>
    <w:rsid w:val="000F56BA"/>
    <w:rsid w:val="00137A58"/>
    <w:rsid w:val="001466D4"/>
    <w:rsid w:val="001527AF"/>
    <w:rsid w:val="00153E6B"/>
    <w:rsid w:val="001571D9"/>
    <w:rsid w:val="001600E9"/>
    <w:rsid w:val="001751B3"/>
    <w:rsid w:val="001758AA"/>
    <w:rsid w:val="00181F3D"/>
    <w:rsid w:val="00183459"/>
    <w:rsid w:val="00194D1E"/>
    <w:rsid w:val="001A02DE"/>
    <w:rsid w:val="001A5FE9"/>
    <w:rsid w:val="00205CC9"/>
    <w:rsid w:val="0023097A"/>
    <w:rsid w:val="00250D94"/>
    <w:rsid w:val="002707BF"/>
    <w:rsid w:val="002725B1"/>
    <w:rsid w:val="00281367"/>
    <w:rsid w:val="002872A6"/>
    <w:rsid w:val="002F1FE4"/>
    <w:rsid w:val="002F2D01"/>
    <w:rsid w:val="003270B5"/>
    <w:rsid w:val="003368F9"/>
    <w:rsid w:val="00377CEB"/>
    <w:rsid w:val="003A3B1C"/>
    <w:rsid w:val="003C6A65"/>
    <w:rsid w:val="00401A24"/>
    <w:rsid w:val="00433209"/>
    <w:rsid w:val="00443FF5"/>
    <w:rsid w:val="0045228D"/>
    <w:rsid w:val="00457CBF"/>
    <w:rsid w:val="004829B7"/>
    <w:rsid w:val="004A2C3C"/>
    <w:rsid w:val="004A499D"/>
    <w:rsid w:val="004B41C3"/>
    <w:rsid w:val="004B5E03"/>
    <w:rsid w:val="004E02EB"/>
    <w:rsid w:val="00500162"/>
    <w:rsid w:val="005069F3"/>
    <w:rsid w:val="005408F6"/>
    <w:rsid w:val="005415EB"/>
    <w:rsid w:val="0057369F"/>
    <w:rsid w:val="0058521E"/>
    <w:rsid w:val="00585933"/>
    <w:rsid w:val="0059129F"/>
    <w:rsid w:val="005A74C7"/>
    <w:rsid w:val="005B155E"/>
    <w:rsid w:val="005C1E0E"/>
    <w:rsid w:val="005C4243"/>
    <w:rsid w:val="005E41FD"/>
    <w:rsid w:val="005F0628"/>
    <w:rsid w:val="0064177C"/>
    <w:rsid w:val="00644C10"/>
    <w:rsid w:val="00655BC1"/>
    <w:rsid w:val="006563DA"/>
    <w:rsid w:val="0066349A"/>
    <w:rsid w:val="00671824"/>
    <w:rsid w:val="00673FE9"/>
    <w:rsid w:val="00690834"/>
    <w:rsid w:val="006B33A6"/>
    <w:rsid w:val="006E6886"/>
    <w:rsid w:val="007302B0"/>
    <w:rsid w:val="00763CBF"/>
    <w:rsid w:val="007829F0"/>
    <w:rsid w:val="007A4B89"/>
    <w:rsid w:val="007C660E"/>
    <w:rsid w:val="008426F9"/>
    <w:rsid w:val="008A14AB"/>
    <w:rsid w:val="008D51C6"/>
    <w:rsid w:val="008E3F2B"/>
    <w:rsid w:val="00934F2D"/>
    <w:rsid w:val="00940B84"/>
    <w:rsid w:val="00981C27"/>
    <w:rsid w:val="00992C15"/>
    <w:rsid w:val="00993A4E"/>
    <w:rsid w:val="009A32CA"/>
    <w:rsid w:val="009C1175"/>
    <w:rsid w:val="00A609A8"/>
    <w:rsid w:val="00A77557"/>
    <w:rsid w:val="00A830E5"/>
    <w:rsid w:val="00AA568A"/>
    <w:rsid w:val="00AA7DE5"/>
    <w:rsid w:val="00AB3E02"/>
    <w:rsid w:val="00AF3AD4"/>
    <w:rsid w:val="00B13B0E"/>
    <w:rsid w:val="00B2711D"/>
    <w:rsid w:val="00B27D90"/>
    <w:rsid w:val="00B369AE"/>
    <w:rsid w:val="00B5082E"/>
    <w:rsid w:val="00B512BD"/>
    <w:rsid w:val="00B76820"/>
    <w:rsid w:val="00B7764F"/>
    <w:rsid w:val="00B83C54"/>
    <w:rsid w:val="00BB2CAE"/>
    <w:rsid w:val="00BB381A"/>
    <w:rsid w:val="00BC7E0B"/>
    <w:rsid w:val="00C0023B"/>
    <w:rsid w:val="00C179AF"/>
    <w:rsid w:val="00C2326F"/>
    <w:rsid w:val="00C33C9C"/>
    <w:rsid w:val="00C45487"/>
    <w:rsid w:val="00C46683"/>
    <w:rsid w:val="00C47522"/>
    <w:rsid w:val="00C52068"/>
    <w:rsid w:val="00C91165"/>
    <w:rsid w:val="00CC2946"/>
    <w:rsid w:val="00CF7670"/>
    <w:rsid w:val="00D01247"/>
    <w:rsid w:val="00D078FA"/>
    <w:rsid w:val="00D11429"/>
    <w:rsid w:val="00D22BB8"/>
    <w:rsid w:val="00D25D27"/>
    <w:rsid w:val="00D41939"/>
    <w:rsid w:val="00D63DC1"/>
    <w:rsid w:val="00D81425"/>
    <w:rsid w:val="00DC1C03"/>
    <w:rsid w:val="00DC7BA5"/>
    <w:rsid w:val="00DD0B4F"/>
    <w:rsid w:val="00DD4139"/>
    <w:rsid w:val="00DF3D5C"/>
    <w:rsid w:val="00E01C59"/>
    <w:rsid w:val="00E316E4"/>
    <w:rsid w:val="00E42DB6"/>
    <w:rsid w:val="00E44854"/>
    <w:rsid w:val="00E91F24"/>
    <w:rsid w:val="00EA366C"/>
    <w:rsid w:val="00EA3A2A"/>
    <w:rsid w:val="00EC0B4C"/>
    <w:rsid w:val="00EF0143"/>
    <w:rsid w:val="00F409B8"/>
    <w:rsid w:val="00F4781E"/>
    <w:rsid w:val="00F66C10"/>
    <w:rsid w:val="00F72801"/>
    <w:rsid w:val="00F73F9B"/>
    <w:rsid w:val="00F82FD9"/>
    <w:rsid w:val="00F90E64"/>
    <w:rsid w:val="00FA5E91"/>
    <w:rsid w:val="00FE2CAB"/>
    <w:rsid w:val="00FF1C8F"/>
    <w:rsid w:val="00FF1D1B"/>
    <w:rsid w:val="00FF27AC"/>
    <w:rsid w:val="00FF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886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A7DE5"/>
  </w:style>
  <w:style w:type="paragraph" w:customStyle="1" w:styleId="Level1">
    <w:name w:val="Level 1"/>
    <w:basedOn w:val="Normal"/>
    <w:rsid w:val="00AA7DE5"/>
    <w:pPr>
      <w:ind w:left="180" w:hanging="180"/>
    </w:pPr>
  </w:style>
  <w:style w:type="character" w:customStyle="1" w:styleId="Hypertext">
    <w:name w:val="Hypertext"/>
    <w:rsid w:val="00AA7D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8FA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7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8FA"/>
    <w:rPr>
      <w:rFonts w:ascii="Courier" w:hAnsi="Courier"/>
      <w:sz w:val="24"/>
      <w:szCs w:val="24"/>
    </w:rPr>
  </w:style>
  <w:style w:type="paragraph" w:customStyle="1" w:styleId="Standard">
    <w:name w:val="Standard"/>
    <w:rsid w:val="00090F6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5F0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6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628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628"/>
    <w:rPr>
      <w:rFonts w:ascii="Courier" w:hAnsi="Courier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6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6A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2309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886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A7DE5"/>
  </w:style>
  <w:style w:type="paragraph" w:customStyle="1" w:styleId="Level1">
    <w:name w:val="Level 1"/>
    <w:basedOn w:val="Normal"/>
    <w:rsid w:val="00AA7DE5"/>
    <w:pPr>
      <w:ind w:left="180" w:hanging="180"/>
    </w:pPr>
  </w:style>
  <w:style w:type="character" w:customStyle="1" w:styleId="Hypertext">
    <w:name w:val="Hypertext"/>
    <w:rsid w:val="00AA7D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8FA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7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8FA"/>
    <w:rPr>
      <w:rFonts w:ascii="Courier" w:hAnsi="Courier"/>
      <w:sz w:val="24"/>
      <w:szCs w:val="24"/>
    </w:rPr>
  </w:style>
  <w:style w:type="paragraph" w:customStyle="1" w:styleId="Standard">
    <w:name w:val="Standard"/>
    <w:rsid w:val="00090F6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5F0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6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628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628"/>
    <w:rPr>
      <w:rFonts w:ascii="Courier" w:hAnsi="Courier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6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6A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2309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4175</Words>
  <Characters>23802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u0032017</cp:lastModifiedBy>
  <cp:revision>2</cp:revision>
  <cp:lastPrinted>2010-01-11T15:03:00Z</cp:lastPrinted>
  <dcterms:created xsi:type="dcterms:W3CDTF">2017-03-15T20:54:00Z</dcterms:created>
  <dcterms:modified xsi:type="dcterms:W3CDTF">2017-03-15T20:54:00Z</dcterms:modified>
</cp:coreProperties>
</file>