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DF6" w:rsidRPr="00BF1CA8" w:rsidRDefault="00484CAC" w:rsidP="00FD3BBD">
      <w:pPr>
        <w:rPr>
          <w:rFonts w:ascii="Times New Roman" w:hAnsi="Times New Roman"/>
        </w:rPr>
      </w:pPr>
      <w:r>
        <w:rPr>
          <w:rFonts w:ascii="Times New Roman" w:hAnsi="Times New Roman"/>
        </w:rPr>
        <w:t xml:space="preserve"> </w:t>
      </w:r>
      <w:r w:rsidR="009E1DF6" w:rsidRPr="00AC2C5C">
        <w:rPr>
          <w:rFonts w:ascii="Times New Roman" w:hAnsi="Times New Roman"/>
        </w:rPr>
        <w:t xml:space="preserve">                                                                                                                            </w:t>
      </w:r>
      <w:r w:rsidR="00020DCA">
        <w:rPr>
          <w:rFonts w:ascii="Times New Roman" w:hAnsi="Times New Roman"/>
        </w:rPr>
        <w:t>March 2020</w:t>
      </w:r>
    </w:p>
    <w:p w:rsidR="009E1DF6" w:rsidRPr="00BF1CA8" w:rsidRDefault="009E1DF6" w:rsidP="005072B4">
      <w:pPr>
        <w:jc w:val="center"/>
        <w:rPr>
          <w:rFonts w:ascii="Times New Roman" w:hAnsi="Times New Roman"/>
        </w:rPr>
      </w:pPr>
      <w:r w:rsidRPr="00BF1CA8">
        <w:rPr>
          <w:rFonts w:ascii="Times New Roman" w:hAnsi="Times New Roman"/>
        </w:rPr>
        <w:t>VITA</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NAME:</w:t>
      </w:r>
      <w:r w:rsidRPr="00BF1CA8">
        <w:rPr>
          <w:rFonts w:ascii="Times New Roman" w:hAnsi="Times New Roman"/>
        </w:rPr>
        <w:tab/>
      </w:r>
      <w:r w:rsidRPr="00BF1CA8">
        <w:rPr>
          <w:rFonts w:ascii="Times New Roman" w:hAnsi="Times New Roman"/>
        </w:rPr>
        <w:tab/>
      </w:r>
      <w:r w:rsidRPr="00BF1CA8">
        <w:rPr>
          <w:rFonts w:ascii="Times New Roman" w:hAnsi="Times New Roman"/>
        </w:rPr>
        <w:tab/>
        <w:t>Ken Robert Smith</w:t>
      </w:r>
    </w:p>
    <w:p w:rsidR="009E1DF6" w:rsidRPr="00BF1CA8" w:rsidRDefault="009E1DF6" w:rsidP="00FD3BBD">
      <w:pPr>
        <w:rPr>
          <w:rFonts w:ascii="Times New Roman" w:hAnsi="Times New Roman"/>
        </w:rPr>
      </w:pPr>
    </w:p>
    <w:p w:rsidR="009E1DF6" w:rsidRPr="00BF1CA8" w:rsidRDefault="009E1DF6" w:rsidP="00FD3BBD">
      <w:pPr>
        <w:tabs>
          <w:tab w:val="left" w:pos="2160"/>
        </w:tabs>
        <w:rPr>
          <w:rFonts w:ascii="Times New Roman" w:hAnsi="Times New Roman"/>
        </w:rPr>
      </w:pPr>
      <w:r w:rsidRPr="00BF1CA8">
        <w:rPr>
          <w:rFonts w:ascii="Times New Roman" w:hAnsi="Times New Roman"/>
        </w:rPr>
        <w:t>OFFICE ADDRESS:</w:t>
      </w:r>
      <w:r w:rsidRPr="00BF1CA8">
        <w:rPr>
          <w:rFonts w:ascii="Times New Roman" w:hAnsi="Times New Roman"/>
        </w:rPr>
        <w:tab/>
      </w:r>
      <w:r w:rsidR="00FD3BBD" w:rsidRPr="00BF1CA8">
        <w:rPr>
          <w:rFonts w:ascii="Times New Roman" w:hAnsi="Times New Roman"/>
        </w:rPr>
        <w:tab/>
      </w:r>
      <w:r w:rsidRPr="00BF1CA8">
        <w:rPr>
          <w:rFonts w:ascii="Times New Roman" w:hAnsi="Times New Roman"/>
        </w:rPr>
        <w:t>Department of Family &amp; Consumer Studies</w:t>
      </w:r>
    </w:p>
    <w:p w:rsidR="009E1DF6" w:rsidRPr="00BF1CA8" w:rsidRDefault="00FD3BBD" w:rsidP="00FD3BBD">
      <w:pPr>
        <w:tabs>
          <w:tab w:val="left" w:pos="2160"/>
        </w:tabs>
        <w:rPr>
          <w:rFonts w:ascii="Times New Roman" w:hAnsi="Times New Roman"/>
        </w:rPr>
      </w:pPr>
      <w:r w:rsidRPr="00BF1CA8">
        <w:rPr>
          <w:rFonts w:ascii="Times New Roman" w:hAnsi="Times New Roman"/>
        </w:rPr>
        <w:tab/>
      </w:r>
      <w:r w:rsidRPr="00BF1CA8">
        <w:rPr>
          <w:rFonts w:ascii="Times New Roman" w:hAnsi="Times New Roman"/>
        </w:rPr>
        <w:tab/>
      </w:r>
      <w:r w:rsidR="009E1DF6" w:rsidRPr="00BF1CA8">
        <w:rPr>
          <w:rFonts w:ascii="Times New Roman" w:hAnsi="Times New Roman"/>
        </w:rPr>
        <w:t>225 S. 1400 E. Rm 228</w:t>
      </w:r>
      <w:r w:rsidR="00EB03B4">
        <w:rPr>
          <w:rFonts w:ascii="Times New Roman" w:hAnsi="Times New Roman"/>
        </w:rPr>
        <w:t xml:space="preserve">, </w:t>
      </w:r>
      <w:r w:rsidR="009E1DF6" w:rsidRPr="00BF1CA8">
        <w:rPr>
          <w:rFonts w:ascii="Times New Roman" w:hAnsi="Times New Roman"/>
        </w:rPr>
        <w:t>University of Utah</w:t>
      </w:r>
    </w:p>
    <w:p w:rsidR="009E1DF6" w:rsidRPr="00BF1CA8" w:rsidRDefault="00FD3BBD" w:rsidP="00FD3BBD">
      <w:pPr>
        <w:tabs>
          <w:tab w:val="left" w:pos="2160"/>
        </w:tabs>
        <w:rPr>
          <w:rFonts w:ascii="Times New Roman" w:hAnsi="Times New Roman"/>
        </w:rPr>
      </w:pPr>
      <w:r w:rsidRPr="00BF1CA8">
        <w:rPr>
          <w:rFonts w:ascii="Times New Roman" w:hAnsi="Times New Roman"/>
        </w:rPr>
        <w:tab/>
      </w:r>
      <w:r w:rsidRPr="00BF1CA8">
        <w:rPr>
          <w:rFonts w:ascii="Times New Roman" w:hAnsi="Times New Roman"/>
        </w:rPr>
        <w:tab/>
      </w:r>
      <w:r w:rsidR="009E1DF6" w:rsidRPr="00BF1CA8">
        <w:rPr>
          <w:rFonts w:ascii="Times New Roman" w:hAnsi="Times New Roman"/>
        </w:rPr>
        <w:t>Salt Lake City, Utah 84112</w:t>
      </w:r>
      <w:r w:rsidR="009E1DF6" w:rsidRPr="00BF1CA8">
        <w:rPr>
          <w:rFonts w:ascii="Times New Roman" w:hAnsi="Times New Roman"/>
        </w:rPr>
        <w:noBreakHyphen/>
        <w:t xml:space="preserve">0080        </w:t>
      </w:r>
    </w:p>
    <w:p w:rsidR="009E1DF6" w:rsidRPr="00BF1CA8" w:rsidRDefault="00FD3BBD" w:rsidP="00FD3BBD">
      <w:pPr>
        <w:tabs>
          <w:tab w:val="left" w:pos="2160"/>
          <w:tab w:val="left" w:pos="2880"/>
        </w:tabs>
        <w:rPr>
          <w:rFonts w:ascii="Times New Roman" w:hAnsi="Times New Roman"/>
        </w:rPr>
      </w:pPr>
      <w:r w:rsidRPr="00BF1CA8">
        <w:rPr>
          <w:rFonts w:ascii="Times New Roman" w:hAnsi="Times New Roman"/>
        </w:rPr>
        <w:tab/>
      </w:r>
      <w:r w:rsidRPr="00BF1CA8">
        <w:rPr>
          <w:rFonts w:ascii="Times New Roman" w:hAnsi="Times New Roman"/>
        </w:rPr>
        <w:tab/>
      </w:r>
      <w:r w:rsidR="009E1DF6" w:rsidRPr="00BF1CA8">
        <w:rPr>
          <w:rFonts w:ascii="Times New Roman" w:hAnsi="Times New Roman"/>
        </w:rPr>
        <w:t>(801) 581-7847</w:t>
      </w:r>
    </w:p>
    <w:p w:rsidR="00676DC8" w:rsidRPr="00BF1CA8" w:rsidRDefault="00676DC8" w:rsidP="00FD3BBD">
      <w:pPr>
        <w:tabs>
          <w:tab w:val="left" w:pos="2160"/>
          <w:tab w:val="left" w:pos="2880"/>
        </w:tabs>
        <w:rPr>
          <w:rFonts w:ascii="Times New Roman" w:hAnsi="Times New Roman"/>
        </w:rPr>
      </w:pPr>
    </w:p>
    <w:p w:rsidR="00676DC8" w:rsidRPr="00BF1CA8" w:rsidRDefault="00676DC8" w:rsidP="00FD3BBD">
      <w:pPr>
        <w:tabs>
          <w:tab w:val="left" w:pos="2160"/>
          <w:tab w:val="left" w:pos="2880"/>
        </w:tabs>
        <w:rPr>
          <w:rFonts w:ascii="Times New Roman" w:hAnsi="Times New Roman"/>
        </w:rPr>
      </w:pPr>
      <w:r w:rsidRPr="00BF1CA8">
        <w:rPr>
          <w:rFonts w:ascii="Times New Roman" w:hAnsi="Times New Roman"/>
        </w:rPr>
        <w:tab/>
      </w:r>
      <w:r w:rsidRPr="00BF1CA8">
        <w:rPr>
          <w:rFonts w:ascii="Times New Roman" w:hAnsi="Times New Roman"/>
        </w:rPr>
        <w:tab/>
        <w:t xml:space="preserve">Population Sciences </w:t>
      </w:r>
    </w:p>
    <w:p w:rsidR="00676DC8" w:rsidRPr="00BF1CA8" w:rsidRDefault="00676DC8" w:rsidP="00FD3BBD">
      <w:pPr>
        <w:tabs>
          <w:tab w:val="left" w:pos="2160"/>
          <w:tab w:val="left" w:pos="2880"/>
        </w:tabs>
        <w:rPr>
          <w:rFonts w:ascii="Times New Roman" w:hAnsi="Times New Roman"/>
        </w:rPr>
      </w:pPr>
      <w:r w:rsidRPr="00BF1CA8">
        <w:rPr>
          <w:rFonts w:ascii="Times New Roman" w:hAnsi="Times New Roman"/>
        </w:rPr>
        <w:tab/>
      </w:r>
      <w:r w:rsidRPr="00BF1CA8">
        <w:rPr>
          <w:rFonts w:ascii="Times New Roman" w:hAnsi="Times New Roman"/>
        </w:rPr>
        <w:tab/>
        <w:t>Huntsman Cancer Institute</w:t>
      </w:r>
      <w:r w:rsidR="00EB03B4">
        <w:rPr>
          <w:rFonts w:ascii="Times New Roman" w:hAnsi="Times New Roman"/>
        </w:rPr>
        <w:t xml:space="preserve">, </w:t>
      </w:r>
      <w:r w:rsidRPr="00BF1CA8">
        <w:rPr>
          <w:rFonts w:ascii="Times New Roman" w:hAnsi="Times New Roman"/>
        </w:rPr>
        <w:t>University of Utah</w:t>
      </w:r>
    </w:p>
    <w:p w:rsidR="009E1DF6" w:rsidRPr="00BF1CA8" w:rsidRDefault="00676DC8" w:rsidP="00FD3BBD">
      <w:pPr>
        <w:rPr>
          <w:rFonts w:ascii="Times New Roman" w:hAnsi="Times New Roman"/>
        </w:rPr>
      </w:pPr>
      <w:r w:rsidRPr="00BF1CA8">
        <w:rPr>
          <w:rFonts w:ascii="Times New Roman" w:hAnsi="Times New Roman"/>
        </w:rPr>
        <w:tab/>
      </w:r>
      <w:r w:rsidRPr="00BF1CA8">
        <w:rPr>
          <w:rFonts w:ascii="Times New Roman" w:hAnsi="Times New Roman"/>
        </w:rPr>
        <w:tab/>
      </w:r>
      <w:r w:rsidRPr="00BF1CA8">
        <w:rPr>
          <w:rFonts w:ascii="Times New Roman" w:hAnsi="Times New Roman"/>
        </w:rPr>
        <w:tab/>
      </w:r>
      <w:r w:rsidRPr="00BF1CA8">
        <w:rPr>
          <w:rFonts w:ascii="Times New Roman" w:hAnsi="Times New Roman"/>
        </w:rPr>
        <w:tab/>
      </w:r>
      <w:r w:rsidR="005D75EE" w:rsidRPr="00BF1CA8">
        <w:rPr>
          <w:rFonts w:ascii="Times New Roman" w:hAnsi="Times New Roman"/>
        </w:rPr>
        <w:t>2000 Circle of Hope</w:t>
      </w:r>
    </w:p>
    <w:p w:rsidR="00676DC8" w:rsidRDefault="00676DC8" w:rsidP="00FD3BBD">
      <w:pPr>
        <w:rPr>
          <w:rFonts w:ascii="Times New Roman" w:hAnsi="Times New Roman"/>
        </w:rPr>
      </w:pPr>
      <w:r w:rsidRPr="00BF1CA8">
        <w:rPr>
          <w:rFonts w:ascii="Times New Roman" w:hAnsi="Times New Roman"/>
        </w:rPr>
        <w:tab/>
      </w:r>
      <w:r w:rsidRPr="00BF1CA8">
        <w:rPr>
          <w:rFonts w:ascii="Times New Roman" w:hAnsi="Times New Roman"/>
        </w:rPr>
        <w:tab/>
      </w:r>
      <w:r w:rsidRPr="00BF1CA8">
        <w:rPr>
          <w:rFonts w:ascii="Times New Roman" w:hAnsi="Times New Roman"/>
        </w:rPr>
        <w:tab/>
      </w:r>
      <w:r w:rsidRPr="00BF1CA8">
        <w:rPr>
          <w:rFonts w:ascii="Times New Roman" w:hAnsi="Times New Roman"/>
        </w:rPr>
        <w:tab/>
        <w:t>Salt Lake City, Utah 84112</w:t>
      </w:r>
    </w:p>
    <w:p w:rsidR="00EB03B4" w:rsidRDefault="00EB03B4" w:rsidP="00EB03B4">
      <w:pPr>
        <w:pStyle w:val="NormalWeb"/>
      </w:pPr>
    </w:p>
    <w:p w:rsidR="00EB03B4" w:rsidRDefault="00EB03B4" w:rsidP="00EB03B4">
      <w:pPr>
        <w:pStyle w:val="NormalWeb"/>
        <w:ind w:left="2160" w:firstLine="720"/>
      </w:pPr>
      <w:r>
        <w:t>Interdisciplinary Exchange for Utah Science (NEXUS)</w:t>
      </w:r>
    </w:p>
    <w:p w:rsidR="00EB03B4" w:rsidRDefault="00EB03B4" w:rsidP="00EB03B4">
      <w:pPr>
        <w:pStyle w:val="NormalWeb"/>
        <w:ind w:left="2160" w:firstLine="720"/>
      </w:pPr>
      <w:r>
        <w:t>260 South Central Campus Drive, University of Utah</w:t>
      </w:r>
    </w:p>
    <w:p w:rsidR="00EB03B4" w:rsidRPr="00BF1CA8" w:rsidRDefault="00EB03B4" w:rsidP="00EB03B4">
      <w:pPr>
        <w:pStyle w:val="NormalWeb"/>
        <w:ind w:left="2160" w:firstLine="720"/>
      </w:pPr>
      <w:r>
        <w:t>Salt Lake City, UT 84112</w:t>
      </w:r>
    </w:p>
    <w:p w:rsidR="00676DC8" w:rsidRPr="00BF1CA8" w:rsidRDefault="00676DC8"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HOME ADDRESS:</w:t>
      </w:r>
      <w:r w:rsidRPr="00BF1CA8">
        <w:rPr>
          <w:rFonts w:ascii="Times New Roman" w:hAnsi="Times New Roman"/>
        </w:rPr>
        <w:tab/>
      </w:r>
      <w:r w:rsidR="00FD3BBD" w:rsidRPr="00BF1CA8">
        <w:rPr>
          <w:rFonts w:ascii="Times New Roman" w:hAnsi="Times New Roman"/>
        </w:rPr>
        <w:tab/>
      </w:r>
      <w:r w:rsidRPr="00BF1CA8">
        <w:rPr>
          <w:rFonts w:ascii="Times New Roman" w:hAnsi="Times New Roman"/>
        </w:rPr>
        <w:t>1331 East 600 South</w:t>
      </w:r>
    </w:p>
    <w:p w:rsidR="009E1DF6" w:rsidRPr="00BF1CA8" w:rsidRDefault="009E1DF6" w:rsidP="00FD3BBD">
      <w:pPr>
        <w:ind w:left="2160" w:firstLine="720"/>
        <w:rPr>
          <w:rFonts w:ascii="Times New Roman" w:hAnsi="Times New Roman"/>
        </w:rPr>
      </w:pPr>
      <w:r w:rsidRPr="00BF1CA8">
        <w:rPr>
          <w:rFonts w:ascii="Times New Roman" w:hAnsi="Times New Roman"/>
        </w:rPr>
        <w:t>Salt Lake City, Utah 84102</w:t>
      </w:r>
    </w:p>
    <w:p w:rsidR="009E1DF6" w:rsidRPr="00BF1CA8" w:rsidRDefault="009E1DF6" w:rsidP="00FD3BBD">
      <w:pPr>
        <w:ind w:left="2160" w:firstLine="720"/>
        <w:rPr>
          <w:rFonts w:ascii="Times New Roman" w:hAnsi="Times New Roman"/>
        </w:rPr>
      </w:pPr>
      <w:r w:rsidRPr="00BF1CA8">
        <w:rPr>
          <w:rFonts w:ascii="Times New Roman" w:hAnsi="Times New Roman"/>
        </w:rPr>
        <w:t>(801) 582-2243</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EMAIL:</w:t>
      </w:r>
      <w:r w:rsidRPr="00BF1CA8">
        <w:rPr>
          <w:rFonts w:ascii="Times New Roman" w:hAnsi="Times New Roman"/>
        </w:rPr>
        <w:tab/>
      </w:r>
      <w:r w:rsidRPr="00BF1CA8">
        <w:rPr>
          <w:rFonts w:ascii="Times New Roman" w:hAnsi="Times New Roman"/>
        </w:rPr>
        <w:tab/>
      </w:r>
      <w:r w:rsidRPr="00BF1CA8">
        <w:rPr>
          <w:rFonts w:ascii="Times New Roman" w:hAnsi="Times New Roman"/>
        </w:rPr>
        <w:tab/>
      </w:r>
      <w:hyperlink r:id="rId8" w:history="1">
        <w:r w:rsidR="006E241A" w:rsidRPr="00BF1CA8">
          <w:rPr>
            <w:rStyle w:val="Hyperlink"/>
            <w:rFonts w:ascii="Times New Roman" w:hAnsi="Times New Roman"/>
          </w:rPr>
          <w:t>ken.smith@fcs.utah.edu</w:t>
        </w:r>
      </w:hyperlink>
      <w:r w:rsidR="006E241A" w:rsidRPr="00BF1CA8">
        <w:rPr>
          <w:rFonts w:ascii="Times New Roman" w:hAnsi="Times New Roman"/>
        </w:rPr>
        <w:t xml:space="preserve">, </w:t>
      </w:r>
      <w:hyperlink r:id="rId9" w:history="1">
        <w:r w:rsidR="006E241A" w:rsidRPr="00BF1CA8">
          <w:rPr>
            <w:rStyle w:val="Hyperlink"/>
            <w:rFonts w:ascii="Times New Roman" w:hAnsi="Times New Roman"/>
          </w:rPr>
          <w:t>ken.smith@hci.utah.edu</w:t>
        </w:r>
      </w:hyperlink>
      <w:r w:rsidR="006E241A" w:rsidRPr="00BF1CA8">
        <w:rPr>
          <w:rFonts w:ascii="Times New Roman" w:hAnsi="Times New Roman"/>
        </w:rPr>
        <w:t xml:space="preserve"> </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MARITAL STATUS:</w:t>
      </w:r>
      <w:r w:rsidRPr="00BF1CA8">
        <w:rPr>
          <w:rFonts w:ascii="Times New Roman" w:hAnsi="Times New Roman"/>
        </w:rPr>
        <w:tab/>
      </w:r>
      <w:r w:rsidR="00FD3BBD" w:rsidRPr="00BF1CA8">
        <w:rPr>
          <w:rFonts w:ascii="Times New Roman" w:hAnsi="Times New Roman"/>
        </w:rPr>
        <w:tab/>
      </w:r>
      <w:r w:rsidRPr="00BF1CA8">
        <w:rPr>
          <w:rFonts w:ascii="Times New Roman" w:hAnsi="Times New Roman"/>
        </w:rPr>
        <w:t>Married, One son</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CITIZENSHIP:</w:t>
      </w:r>
      <w:r w:rsidRPr="00BF1CA8">
        <w:rPr>
          <w:rFonts w:ascii="Times New Roman" w:hAnsi="Times New Roman"/>
        </w:rPr>
        <w:tab/>
      </w:r>
      <w:r w:rsidRPr="00BF1CA8">
        <w:rPr>
          <w:rFonts w:ascii="Times New Roman" w:hAnsi="Times New Roman"/>
        </w:rPr>
        <w:tab/>
        <w:t>United States</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EDUCATION:</w:t>
      </w:r>
      <w:r w:rsidRPr="00BF1CA8">
        <w:rPr>
          <w:rFonts w:ascii="Times New Roman" w:hAnsi="Times New Roman"/>
        </w:rPr>
        <w:tab/>
      </w:r>
      <w:r w:rsidRPr="00BF1CA8">
        <w:rPr>
          <w:rFonts w:ascii="Times New Roman" w:hAnsi="Times New Roman"/>
        </w:rPr>
        <w:tab/>
        <w:t>Ph.D., Demography/Sociology, Cornell University, 1982</w:t>
      </w:r>
    </w:p>
    <w:p w:rsidR="009E1DF6" w:rsidRPr="00BF1CA8" w:rsidRDefault="009E1DF6" w:rsidP="00FD3BBD">
      <w:pPr>
        <w:rPr>
          <w:rFonts w:ascii="Times New Roman" w:hAnsi="Times New Roman"/>
        </w:rPr>
      </w:pPr>
    </w:p>
    <w:p w:rsidR="009E1DF6" w:rsidRPr="00BF1CA8" w:rsidRDefault="009E1DF6" w:rsidP="00FD3BBD">
      <w:pPr>
        <w:ind w:left="2160" w:firstLine="720"/>
        <w:rPr>
          <w:rFonts w:ascii="Times New Roman" w:hAnsi="Times New Roman"/>
        </w:rPr>
      </w:pPr>
      <w:r w:rsidRPr="00BF1CA8">
        <w:rPr>
          <w:rFonts w:ascii="Times New Roman" w:hAnsi="Times New Roman"/>
        </w:rPr>
        <w:t>M.S., Sociology, Cornell University, 1979</w:t>
      </w:r>
    </w:p>
    <w:p w:rsidR="009E1DF6" w:rsidRPr="00BF1CA8" w:rsidRDefault="009E1DF6" w:rsidP="00FD3BBD">
      <w:pPr>
        <w:rPr>
          <w:rFonts w:ascii="Times New Roman" w:hAnsi="Times New Roman"/>
        </w:rPr>
      </w:pPr>
    </w:p>
    <w:p w:rsidR="009E1DF6" w:rsidRPr="00BF1CA8" w:rsidRDefault="009E1DF6" w:rsidP="00FD3BBD">
      <w:pPr>
        <w:ind w:left="2160" w:firstLine="720"/>
        <w:rPr>
          <w:rFonts w:ascii="Times New Roman" w:hAnsi="Times New Roman"/>
        </w:rPr>
      </w:pPr>
      <w:r w:rsidRPr="00BF1CA8">
        <w:rPr>
          <w:rFonts w:ascii="Times New Roman" w:hAnsi="Times New Roman"/>
        </w:rPr>
        <w:t>B.A., Sociology, University of California, Davis, 1977, Honors</w:t>
      </w:r>
    </w:p>
    <w:p w:rsidR="009E1DF6" w:rsidRPr="00BF1CA8" w:rsidRDefault="009E1DF6" w:rsidP="00FD3BBD">
      <w:pPr>
        <w:rPr>
          <w:rFonts w:ascii="Times New Roman" w:hAnsi="Times New Roman"/>
        </w:rPr>
      </w:pPr>
    </w:p>
    <w:p w:rsidR="009E1DF6" w:rsidRPr="00BF1CA8" w:rsidRDefault="009E1DF6" w:rsidP="00FD3BBD">
      <w:pPr>
        <w:ind w:left="2160" w:firstLine="720"/>
        <w:rPr>
          <w:rFonts w:ascii="Times New Roman" w:hAnsi="Times New Roman"/>
        </w:rPr>
      </w:pPr>
      <w:r w:rsidRPr="00BF1CA8">
        <w:rPr>
          <w:rFonts w:ascii="Times New Roman" w:hAnsi="Times New Roman"/>
        </w:rPr>
        <w:t>B.A., Economics, University of California, Davis, 1977, Honors</w:t>
      </w:r>
    </w:p>
    <w:p w:rsidR="00043756" w:rsidRPr="00BF1CA8" w:rsidRDefault="00043756" w:rsidP="00043756">
      <w:pPr>
        <w:ind w:left="2160" w:firstLine="720"/>
        <w:rPr>
          <w:rFonts w:ascii="Times New Roman" w:hAnsi="Times New Roman"/>
        </w:rPr>
      </w:pPr>
    </w:p>
    <w:p w:rsidR="00043756" w:rsidRPr="00BF1CA8" w:rsidRDefault="006E241A" w:rsidP="00043756">
      <w:pPr>
        <w:ind w:left="2160" w:hanging="2160"/>
        <w:rPr>
          <w:rFonts w:ascii="Times New Roman" w:hAnsi="Times New Roman"/>
        </w:rPr>
      </w:pPr>
      <w:r w:rsidRPr="00BF1CA8">
        <w:rPr>
          <w:rFonts w:ascii="Times New Roman" w:hAnsi="Times New Roman"/>
        </w:rPr>
        <w:t xml:space="preserve">FIELDS OF </w:t>
      </w:r>
      <w:r w:rsidR="003035CE" w:rsidRPr="00BF1CA8">
        <w:rPr>
          <w:rFonts w:ascii="Times New Roman" w:hAnsi="Times New Roman"/>
        </w:rPr>
        <w:t>INTEREST:</w:t>
      </w:r>
      <w:r w:rsidR="003035CE" w:rsidRPr="00BF1CA8">
        <w:rPr>
          <w:rFonts w:ascii="Times New Roman" w:hAnsi="Times New Roman"/>
        </w:rPr>
        <w:tab/>
        <w:t xml:space="preserve">Biodemography </w:t>
      </w:r>
    </w:p>
    <w:p w:rsidR="003035CE" w:rsidRPr="00BF1CA8" w:rsidRDefault="00043756" w:rsidP="003035CE">
      <w:pPr>
        <w:rPr>
          <w:rFonts w:ascii="Times New Roman" w:hAnsi="Times New Roman"/>
        </w:rPr>
      </w:pPr>
      <w:r w:rsidRPr="00BF1CA8">
        <w:rPr>
          <w:rFonts w:ascii="Times New Roman" w:hAnsi="Times New Roman"/>
        </w:rPr>
        <w:tab/>
      </w:r>
      <w:r w:rsidRPr="00BF1CA8">
        <w:rPr>
          <w:rFonts w:ascii="Times New Roman" w:hAnsi="Times New Roman"/>
        </w:rPr>
        <w:tab/>
      </w:r>
      <w:r w:rsidRPr="00BF1CA8">
        <w:rPr>
          <w:rFonts w:ascii="Times New Roman" w:hAnsi="Times New Roman"/>
        </w:rPr>
        <w:tab/>
      </w:r>
      <w:r w:rsidRPr="00BF1CA8">
        <w:rPr>
          <w:rFonts w:ascii="Times New Roman" w:hAnsi="Times New Roman"/>
        </w:rPr>
        <w:tab/>
        <w:t>Aging/Gerontology</w:t>
      </w:r>
    </w:p>
    <w:p w:rsidR="00FD3BBD" w:rsidRPr="00BF1CA8" w:rsidRDefault="00FD3BBD" w:rsidP="003035CE">
      <w:pPr>
        <w:ind w:left="1440" w:firstLine="1440"/>
        <w:rPr>
          <w:rFonts w:ascii="Times New Roman" w:hAnsi="Times New Roman"/>
        </w:rPr>
      </w:pPr>
      <w:r w:rsidRPr="00BF1CA8">
        <w:rPr>
          <w:rFonts w:ascii="Times New Roman" w:hAnsi="Times New Roman"/>
        </w:rPr>
        <w:t>Epidemiology of Cancer/Chronic Diseases</w:t>
      </w:r>
    </w:p>
    <w:p w:rsidR="00FD3BBD" w:rsidRPr="00BF1CA8" w:rsidRDefault="00FD3BBD" w:rsidP="00FD3BBD">
      <w:pPr>
        <w:ind w:left="2160" w:firstLine="720"/>
        <w:rPr>
          <w:rFonts w:ascii="Times New Roman" w:hAnsi="Times New Roman"/>
        </w:rPr>
      </w:pPr>
      <w:r w:rsidRPr="00BF1CA8">
        <w:rPr>
          <w:rFonts w:ascii="Times New Roman" w:hAnsi="Times New Roman"/>
        </w:rPr>
        <w:t xml:space="preserve">Family </w:t>
      </w:r>
      <w:r w:rsidR="00043756" w:rsidRPr="00BF1CA8">
        <w:rPr>
          <w:rFonts w:ascii="Times New Roman" w:hAnsi="Times New Roman"/>
        </w:rPr>
        <w:t xml:space="preserve">and Historical </w:t>
      </w:r>
      <w:r w:rsidRPr="00BF1CA8">
        <w:rPr>
          <w:rFonts w:ascii="Times New Roman" w:hAnsi="Times New Roman"/>
        </w:rPr>
        <w:t>Demography</w:t>
      </w:r>
    </w:p>
    <w:p w:rsidR="009E1DF6" w:rsidRPr="00BF1CA8" w:rsidRDefault="009E1DF6" w:rsidP="00FD3BBD">
      <w:pPr>
        <w:ind w:left="2160" w:firstLine="720"/>
        <w:rPr>
          <w:rFonts w:ascii="Times New Roman" w:hAnsi="Times New Roman"/>
        </w:rPr>
      </w:pPr>
      <w:r w:rsidRPr="00BF1CA8">
        <w:rPr>
          <w:rFonts w:ascii="Times New Roman" w:hAnsi="Times New Roman"/>
        </w:rPr>
        <w:t>Survival Analysis</w:t>
      </w:r>
    </w:p>
    <w:p w:rsidR="009E1DF6" w:rsidRPr="00BF1CA8" w:rsidRDefault="009E1DF6" w:rsidP="00FD3BBD">
      <w:pPr>
        <w:ind w:left="2160" w:firstLine="720"/>
        <w:rPr>
          <w:rFonts w:ascii="Times New Roman" w:hAnsi="Times New Roman"/>
        </w:rPr>
      </w:pPr>
      <w:r w:rsidRPr="00BF1CA8">
        <w:rPr>
          <w:rFonts w:ascii="Times New Roman" w:hAnsi="Times New Roman"/>
        </w:rPr>
        <w:t>Survey Design and Sampling</w:t>
      </w:r>
      <w:r w:rsidR="003035CE" w:rsidRPr="00BF1CA8">
        <w:rPr>
          <w:rFonts w:ascii="Times New Roman" w:hAnsi="Times New Roman"/>
        </w:rPr>
        <w:t xml:space="preserve"> </w:t>
      </w:r>
    </w:p>
    <w:p w:rsidR="00BF4BEF" w:rsidRPr="00BF1CA8" w:rsidRDefault="00294628" w:rsidP="00BF4BEF">
      <w:pPr>
        <w:ind w:left="1440" w:hanging="1440"/>
        <w:rPr>
          <w:rFonts w:ascii="Times New Roman" w:hAnsi="Times New Roman"/>
          <w:b/>
          <w:bCs/>
        </w:rPr>
      </w:pPr>
      <w:r w:rsidRPr="00BF1CA8">
        <w:rPr>
          <w:rFonts w:ascii="Times New Roman" w:hAnsi="Times New Roman"/>
        </w:rPr>
        <w:br w:type="page"/>
      </w:r>
      <w:r w:rsidR="009E1DF6" w:rsidRPr="00BF1CA8">
        <w:rPr>
          <w:rFonts w:ascii="Times New Roman" w:hAnsi="Times New Roman"/>
          <w:b/>
          <w:bCs/>
        </w:rPr>
        <w:lastRenderedPageBreak/>
        <w:t>EMPLOYMENT</w:t>
      </w:r>
    </w:p>
    <w:p w:rsidR="002B084A" w:rsidRPr="00BF1CA8" w:rsidRDefault="002B084A" w:rsidP="00C0605C">
      <w:pPr>
        <w:ind w:left="1440" w:right="-360" w:hanging="1440"/>
        <w:rPr>
          <w:rFonts w:ascii="Times New Roman" w:hAnsi="Times New Roman"/>
          <w:bCs/>
        </w:rPr>
      </w:pPr>
    </w:p>
    <w:p w:rsidR="002265C6" w:rsidRPr="00BF1CA8" w:rsidRDefault="002265C6" w:rsidP="00C0605C">
      <w:pPr>
        <w:ind w:left="1440" w:right="-360" w:hanging="1440"/>
        <w:rPr>
          <w:rFonts w:ascii="Times New Roman" w:hAnsi="Times New Roman"/>
          <w:bCs/>
        </w:rPr>
      </w:pPr>
      <w:r w:rsidRPr="00BF1CA8">
        <w:rPr>
          <w:rFonts w:ascii="Times New Roman" w:hAnsi="Times New Roman"/>
          <w:bCs/>
        </w:rPr>
        <w:t>2019-</w:t>
      </w:r>
      <w:r w:rsidRPr="00BF1CA8">
        <w:rPr>
          <w:rFonts w:ascii="Times New Roman" w:hAnsi="Times New Roman"/>
          <w:bCs/>
        </w:rPr>
        <w:tab/>
        <w:t>Director, Interdisciplinary Exchange for Utah Science (NEXUS), Univ of Utah</w:t>
      </w:r>
    </w:p>
    <w:p w:rsidR="002265C6" w:rsidRPr="00BF1CA8" w:rsidRDefault="002265C6" w:rsidP="00C0605C">
      <w:pPr>
        <w:ind w:left="1440" w:right="-360" w:hanging="1440"/>
        <w:rPr>
          <w:rFonts w:ascii="Times New Roman" w:hAnsi="Times New Roman"/>
          <w:bCs/>
        </w:rPr>
      </w:pPr>
    </w:p>
    <w:p w:rsidR="002B084A" w:rsidRPr="00BF1CA8" w:rsidRDefault="002B084A" w:rsidP="00C0605C">
      <w:pPr>
        <w:ind w:left="1440" w:right="-360" w:hanging="1440"/>
        <w:rPr>
          <w:rFonts w:ascii="Times New Roman" w:hAnsi="Times New Roman"/>
          <w:bCs/>
        </w:rPr>
      </w:pPr>
      <w:r w:rsidRPr="00BF1CA8">
        <w:rPr>
          <w:rFonts w:ascii="Times New Roman" w:hAnsi="Times New Roman"/>
          <w:bCs/>
        </w:rPr>
        <w:t>2018-</w:t>
      </w:r>
      <w:r w:rsidRPr="00BF1CA8">
        <w:rPr>
          <w:rFonts w:ascii="Times New Roman" w:hAnsi="Times New Roman"/>
          <w:bCs/>
        </w:rPr>
        <w:tab/>
        <w:t>Director, Wasatch Front Research Data Center, Univ of Utah</w:t>
      </w:r>
    </w:p>
    <w:p w:rsidR="002B084A" w:rsidRPr="00BF1CA8" w:rsidRDefault="002B084A" w:rsidP="00C0605C">
      <w:pPr>
        <w:ind w:left="1440" w:right="-360" w:hanging="1440"/>
        <w:rPr>
          <w:rFonts w:ascii="Times New Roman" w:hAnsi="Times New Roman"/>
          <w:bCs/>
        </w:rPr>
      </w:pPr>
    </w:p>
    <w:p w:rsidR="00650B4F" w:rsidRPr="00BF1CA8" w:rsidRDefault="00650B4F" w:rsidP="00C0605C">
      <w:pPr>
        <w:ind w:left="1440" w:right="-360" w:hanging="1440"/>
        <w:rPr>
          <w:rFonts w:ascii="Times New Roman" w:hAnsi="Times New Roman"/>
          <w:bCs/>
        </w:rPr>
      </w:pPr>
      <w:r w:rsidRPr="00BF1CA8">
        <w:rPr>
          <w:rFonts w:ascii="Times New Roman" w:hAnsi="Times New Roman"/>
          <w:bCs/>
        </w:rPr>
        <w:t>2016-</w:t>
      </w:r>
      <w:r w:rsidRPr="00BF1CA8">
        <w:rPr>
          <w:rFonts w:ascii="Times New Roman" w:hAnsi="Times New Roman"/>
          <w:bCs/>
        </w:rPr>
        <w:tab/>
        <w:t>Distinguished Pr</w:t>
      </w:r>
      <w:r w:rsidR="00D51BB7" w:rsidRPr="00BF1CA8">
        <w:rPr>
          <w:rFonts w:ascii="Times New Roman" w:hAnsi="Times New Roman"/>
          <w:bCs/>
        </w:rPr>
        <w:t>ofe</w:t>
      </w:r>
      <w:r w:rsidRPr="00BF1CA8">
        <w:rPr>
          <w:rFonts w:ascii="Times New Roman" w:hAnsi="Times New Roman"/>
          <w:bCs/>
        </w:rPr>
        <w:t xml:space="preserve">ssor of Family Studies and Population Science, </w:t>
      </w:r>
      <w:r w:rsidR="00F04BF0" w:rsidRPr="00BF1CA8">
        <w:rPr>
          <w:rFonts w:ascii="Times New Roman" w:hAnsi="Times New Roman"/>
          <w:bCs/>
        </w:rPr>
        <w:t>Univ</w:t>
      </w:r>
      <w:r w:rsidRPr="00BF1CA8">
        <w:rPr>
          <w:rFonts w:ascii="Times New Roman" w:hAnsi="Times New Roman"/>
          <w:bCs/>
        </w:rPr>
        <w:t xml:space="preserve"> of Utah</w:t>
      </w:r>
    </w:p>
    <w:p w:rsidR="00650B4F" w:rsidRPr="00BF1CA8" w:rsidRDefault="00650B4F" w:rsidP="00C0605C">
      <w:pPr>
        <w:ind w:left="1440" w:right="-360" w:hanging="1440"/>
        <w:rPr>
          <w:rFonts w:ascii="Times New Roman" w:hAnsi="Times New Roman"/>
          <w:bCs/>
        </w:rPr>
      </w:pPr>
    </w:p>
    <w:p w:rsidR="00C0605C" w:rsidRPr="00BF1CA8" w:rsidRDefault="006E241A" w:rsidP="00C0605C">
      <w:pPr>
        <w:ind w:left="1440" w:right="-360" w:hanging="1440"/>
        <w:rPr>
          <w:rFonts w:ascii="Times New Roman" w:hAnsi="Times New Roman"/>
          <w:bCs/>
        </w:rPr>
      </w:pPr>
      <w:r w:rsidRPr="00BF1CA8">
        <w:rPr>
          <w:rFonts w:ascii="Times New Roman" w:hAnsi="Times New Roman"/>
          <w:bCs/>
        </w:rPr>
        <w:t>2010-</w:t>
      </w:r>
      <w:r w:rsidRPr="00BF1CA8">
        <w:rPr>
          <w:rFonts w:ascii="Times New Roman" w:hAnsi="Times New Roman"/>
          <w:bCs/>
        </w:rPr>
        <w:tab/>
      </w:r>
      <w:r w:rsidR="00C0605C" w:rsidRPr="00BF1CA8">
        <w:rPr>
          <w:rFonts w:ascii="Times New Roman" w:hAnsi="Times New Roman"/>
          <w:bCs/>
        </w:rPr>
        <w:t xml:space="preserve">Director, Pedigree </w:t>
      </w:r>
      <w:r w:rsidR="00F04BF0" w:rsidRPr="00BF1CA8">
        <w:rPr>
          <w:rFonts w:ascii="Times New Roman" w:hAnsi="Times New Roman"/>
          <w:bCs/>
        </w:rPr>
        <w:t>&amp;</w:t>
      </w:r>
      <w:r w:rsidR="00C0605C" w:rsidRPr="00BF1CA8">
        <w:rPr>
          <w:rFonts w:ascii="Times New Roman" w:hAnsi="Times New Roman"/>
          <w:bCs/>
        </w:rPr>
        <w:t xml:space="preserve"> Population Resource, Huntsm</w:t>
      </w:r>
      <w:r w:rsidR="00F04BF0" w:rsidRPr="00BF1CA8">
        <w:rPr>
          <w:rFonts w:ascii="Times New Roman" w:hAnsi="Times New Roman"/>
          <w:bCs/>
        </w:rPr>
        <w:t xml:space="preserve">an Cancer Institute, Univ </w:t>
      </w:r>
      <w:r w:rsidR="00C0605C" w:rsidRPr="00BF1CA8">
        <w:rPr>
          <w:rFonts w:ascii="Times New Roman" w:hAnsi="Times New Roman"/>
          <w:bCs/>
        </w:rPr>
        <w:t>of Utah</w:t>
      </w:r>
    </w:p>
    <w:p w:rsidR="00C0605C" w:rsidRPr="00BF1CA8" w:rsidRDefault="00C0605C" w:rsidP="00C0605C">
      <w:pPr>
        <w:ind w:left="1440" w:right="-360" w:hanging="1440"/>
        <w:rPr>
          <w:rFonts w:ascii="Times New Roman" w:hAnsi="Times New Roman"/>
          <w:bCs/>
        </w:rPr>
      </w:pPr>
    </w:p>
    <w:p w:rsidR="009E1DF6" w:rsidRPr="00BF1CA8" w:rsidRDefault="00BF4BEF" w:rsidP="002265C6">
      <w:pPr>
        <w:ind w:left="1440" w:right="-144" w:hanging="1440"/>
        <w:rPr>
          <w:rFonts w:ascii="Times New Roman" w:hAnsi="Times New Roman"/>
          <w:bCs/>
        </w:rPr>
      </w:pPr>
      <w:r w:rsidRPr="00BF1CA8">
        <w:rPr>
          <w:rFonts w:ascii="Times New Roman" w:hAnsi="Times New Roman"/>
          <w:bCs/>
        </w:rPr>
        <w:t>2008-</w:t>
      </w:r>
      <w:r w:rsidR="00C0605C" w:rsidRPr="00BF1CA8">
        <w:rPr>
          <w:rFonts w:ascii="Times New Roman" w:hAnsi="Times New Roman"/>
          <w:bCs/>
        </w:rPr>
        <w:t>2010</w:t>
      </w:r>
      <w:r w:rsidR="002265C6" w:rsidRPr="00BF1CA8">
        <w:rPr>
          <w:rFonts w:ascii="Times New Roman" w:hAnsi="Times New Roman"/>
          <w:bCs/>
        </w:rPr>
        <w:tab/>
        <w:t>Assoc</w:t>
      </w:r>
      <w:r w:rsidRPr="00BF1CA8">
        <w:rPr>
          <w:rFonts w:ascii="Times New Roman" w:hAnsi="Times New Roman"/>
          <w:bCs/>
        </w:rPr>
        <w:t xml:space="preserve"> Director, </w:t>
      </w:r>
      <w:r w:rsidR="00FD5B7E" w:rsidRPr="00BF1CA8">
        <w:rPr>
          <w:rFonts w:ascii="Times New Roman" w:hAnsi="Times New Roman"/>
          <w:bCs/>
        </w:rPr>
        <w:t xml:space="preserve">Pedigree </w:t>
      </w:r>
      <w:r w:rsidR="002265C6" w:rsidRPr="00BF1CA8">
        <w:rPr>
          <w:rFonts w:ascii="Times New Roman" w:hAnsi="Times New Roman"/>
          <w:bCs/>
        </w:rPr>
        <w:t>&amp;</w:t>
      </w:r>
      <w:r w:rsidR="00FD5B7E" w:rsidRPr="00BF1CA8">
        <w:rPr>
          <w:rFonts w:ascii="Times New Roman" w:hAnsi="Times New Roman"/>
          <w:bCs/>
        </w:rPr>
        <w:t xml:space="preserve"> </w:t>
      </w:r>
      <w:r w:rsidRPr="00BF1CA8">
        <w:rPr>
          <w:rFonts w:ascii="Times New Roman" w:hAnsi="Times New Roman"/>
          <w:bCs/>
        </w:rPr>
        <w:t>Population R</w:t>
      </w:r>
      <w:r w:rsidR="002265C6" w:rsidRPr="00BF1CA8">
        <w:rPr>
          <w:rFonts w:ascii="Times New Roman" w:hAnsi="Times New Roman"/>
          <w:bCs/>
        </w:rPr>
        <w:t>esource, Huntsman Cancer Inst, Univ</w:t>
      </w:r>
      <w:r w:rsidRPr="00BF1CA8">
        <w:rPr>
          <w:rFonts w:ascii="Times New Roman" w:hAnsi="Times New Roman"/>
          <w:bCs/>
        </w:rPr>
        <w:t xml:space="preserve"> of Utah</w:t>
      </w:r>
    </w:p>
    <w:p w:rsidR="00BF4BEF" w:rsidRPr="00BF1CA8" w:rsidRDefault="00BF4BEF" w:rsidP="00FD3BBD">
      <w:pPr>
        <w:rPr>
          <w:rFonts w:ascii="Times New Roman" w:hAnsi="Times New Roman"/>
          <w:b/>
          <w:bCs/>
        </w:rPr>
      </w:pPr>
    </w:p>
    <w:p w:rsidR="00EA44F2" w:rsidRPr="00BF1CA8" w:rsidRDefault="00EA44F2" w:rsidP="00EA44F2">
      <w:pPr>
        <w:ind w:left="1440" w:hanging="1440"/>
        <w:rPr>
          <w:rFonts w:ascii="Times New Roman" w:hAnsi="Times New Roman"/>
          <w:bCs/>
        </w:rPr>
      </w:pPr>
      <w:r w:rsidRPr="00BF1CA8">
        <w:rPr>
          <w:rFonts w:ascii="Times New Roman" w:hAnsi="Times New Roman"/>
          <w:bCs/>
        </w:rPr>
        <w:t>2006-</w:t>
      </w:r>
      <w:r w:rsidRPr="00BF1CA8">
        <w:rPr>
          <w:rFonts w:ascii="Times New Roman" w:hAnsi="Times New Roman"/>
          <w:bCs/>
        </w:rPr>
        <w:tab/>
        <w:t xml:space="preserve">Investigator, Institute for Public and International Affairs, </w:t>
      </w:r>
      <w:r w:rsidR="00F04BF0" w:rsidRPr="00BF1CA8">
        <w:rPr>
          <w:rFonts w:ascii="Times New Roman" w:hAnsi="Times New Roman"/>
          <w:bCs/>
        </w:rPr>
        <w:t>Univ</w:t>
      </w:r>
      <w:r w:rsidRPr="00BF1CA8">
        <w:rPr>
          <w:rFonts w:ascii="Times New Roman" w:hAnsi="Times New Roman"/>
          <w:bCs/>
        </w:rPr>
        <w:t xml:space="preserve"> of Utah</w:t>
      </w:r>
    </w:p>
    <w:p w:rsidR="00EA44F2" w:rsidRPr="00BF1CA8" w:rsidRDefault="00EA44F2" w:rsidP="00FD3BBD">
      <w:pPr>
        <w:rPr>
          <w:rFonts w:ascii="Times New Roman" w:hAnsi="Times New Roman"/>
        </w:rPr>
      </w:pPr>
    </w:p>
    <w:p w:rsidR="009E1DF6" w:rsidRPr="00BF1CA8" w:rsidRDefault="00FD3BBD" w:rsidP="00FD3BBD">
      <w:pPr>
        <w:ind w:left="1440" w:hanging="1440"/>
        <w:rPr>
          <w:rFonts w:ascii="Times New Roman" w:hAnsi="Times New Roman"/>
        </w:rPr>
      </w:pPr>
      <w:r w:rsidRPr="00BF1CA8">
        <w:rPr>
          <w:rFonts w:ascii="Times New Roman" w:hAnsi="Times New Roman"/>
        </w:rPr>
        <w:t>2002-200</w:t>
      </w:r>
      <w:r w:rsidR="00B646A8" w:rsidRPr="00BF1CA8">
        <w:rPr>
          <w:rFonts w:ascii="Times New Roman" w:hAnsi="Times New Roman"/>
        </w:rPr>
        <w:t>6</w:t>
      </w:r>
      <w:r w:rsidRPr="00BF1CA8">
        <w:rPr>
          <w:rFonts w:ascii="Times New Roman" w:hAnsi="Times New Roman"/>
        </w:rPr>
        <w:tab/>
      </w:r>
      <w:r w:rsidR="009E1DF6" w:rsidRPr="00BF1CA8">
        <w:rPr>
          <w:rFonts w:ascii="Times New Roman" w:hAnsi="Times New Roman"/>
        </w:rPr>
        <w:t>Co-Leader, Cancer Control and Population Sciences Program, NCI-Designated Cancer Center, Huntsman Cancer Institute</w:t>
      </w:r>
      <w:r w:rsidR="002265C6" w:rsidRPr="00BF1CA8">
        <w:rPr>
          <w:rFonts w:ascii="Times New Roman" w:hAnsi="Times New Roman"/>
        </w:rPr>
        <w:t>, Univ of Utah</w:t>
      </w:r>
    </w:p>
    <w:p w:rsidR="009E1DF6" w:rsidRPr="00BF1CA8" w:rsidRDefault="009E1DF6" w:rsidP="00FD3BBD">
      <w:pPr>
        <w:ind w:left="1440" w:hanging="1440"/>
        <w:rPr>
          <w:rFonts w:ascii="Times New Roman" w:hAnsi="Times New Roman"/>
        </w:rPr>
      </w:pPr>
    </w:p>
    <w:p w:rsidR="009E1DF6" w:rsidRPr="00BF1CA8" w:rsidRDefault="00FD3BBD" w:rsidP="00FD3BBD">
      <w:pPr>
        <w:ind w:left="1440" w:hanging="1440"/>
        <w:rPr>
          <w:rFonts w:ascii="Times New Roman" w:hAnsi="Times New Roman"/>
        </w:rPr>
      </w:pPr>
      <w:r w:rsidRPr="00BF1CA8">
        <w:rPr>
          <w:rFonts w:ascii="Times New Roman" w:hAnsi="Times New Roman"/>
        </w:rPr>
        <w:t>2000-</w:t>
      </w:r>
      <w:r w:rsidR="009E1DF6" w:rsidRPr="00BF1CA8">
        <w:rPr>
          <w:rFonts w:ascii="Times New Roman" w:hAnsi="Times New Roman"/>
        </w:rPr>
        <w:tab/>
        <w:t>Investigator, Population Sciences, Huntsman Cancer Institute</w:t>
      </w:r>
    </w:p>
    <w:p w:rsidR="009E1DF6" w:rsidRPr="00BF1CA8" w:rsidRDefault="009E1DF6" w:rsidP="00FD3BBD">
      <w:pPr>
        <w:ind w:left="1440" w:hanging="1440"/>
        <w:rPr>
          <w:rFonts w:ascii="Times New Roman" w:hAnsi="Times New Roman"/>
        </w:rPr>
      </w:pPr>
    </w:p>
    <w:p w:rsidR="009E1DF6" w:rsidRPr="00BF1CA8" w:rsidRDefault="009E1DF6" w:rsidP="00FD3BBD">
      <w:pPr>
        <w:ind w:left="1440" w:hanging="1440"/>
        <w:rPr>
          <w:rFonts w:ascii="Times New Roman" w:hAnsi="Times New Roman"/>
        </w:rPr>
      </w:pPr>
      <w:r w:rsidRPr="00BF1CA8">
        <w:rPr>
          <w:rFonts w:ascii="Times New Roman" w:hAnsi="Times New Roman"/>
        </w:rPr>
        <w:t xml:space="preserve">1997- </w:t>
      </w:r>
      <w:r w:rsidRPr="00BF1CA8">
        <w:rPr>
          <w:rFonts w:ascii="Times New Roman" w:hAnsi="Times New Roman"/>
        </w:rPr>
        <w:tab/>
        <w:t>Member, Hunts</w:t>
      </w:r>
      <w:r w:rsidR="00F04BF0" w:rsidRPr="00BF1CA8">
        <w:rPr>
          <w:rFonts w:ascii="Times New Roman" w:hAnsi="Times New Roman"/>
        </w:rPr>
        <w:t>man Cancer Institute, Univ</w:t>
      </w:r>
      <w:r w:rsidRPr="00BF1CA8">
        <w:rPr>
          <w:rFonts w:ascii="Times New Roman" w:hAnsi="Times New Roman"/>
        </w:rPr>
        <w:t xml:space="preserve"> of Utah</w:t>
      </w:r>
    </w:p>
    <w:p w:rsidR="009E1DF6" w:rsidRPr="00BF1CA8" w:rsidRDefault="009E1DF6" w:rsidP="00FD3BBD">
      <w:pPr>
        <w:ind w:left="1440" w:hanging="1440"/>
        <w:rPr>
          <w:rFonts w:ascii="Times New Roman" w:hAnsi="Times New Roman"/>
        </w:rPr>
      </w:pPr>
    </w:p>
    <w:p w:rsidR="009E1DF6" w:rsidRPr="00BF1CA8" w:rsidRDefault="009E1DF6" w:rsidP="00FD3BBD">
      <w:pPr>
        <w:ind w:left="1440" w:hanging="1440"/>
        <w:rPr>
          <w:rFonts w:ascii="Times New Roman" w:hAnsi="Times New Roman"/>
        </w:rPr>
      </w:pPr>
      <w:r w:rsidRPr="00BF1CA8">
        <w:rPr>
          <w:rFonts w:ascii="Times New Roman" w:hAnsi="Times New Roman"/>
        </w:rPr>
        <w:t>1996-97</w:t>
      </w:r>
      <w:r w:rsidRPr="00BF1CA8">
        <w:rPr>
          <w:rFonts w:ascii="Times New Roman" w:hAnsi="Times New Roman"/>
        </w:rPr>
        <w:tab/>
        <w:t xml:space="preserve">Visiting Fellow, </w:t>
      </w:r>
      <w:r w:rsidR="00CB5C28" w:rsidRPr="00BF1CA8">
        <w:rPr>
          <w:rFonts w:ascii="Times New Roman" w:hAnsi="Times New Roman"/>
        </w:rPr>
        <w:t>Ctr</w:t>
      </w:r>
      <w:r w:rsidRPr="00BF1CA8">
        <w:rPr>
          <w:rFonts w:ascii="Times New Roman" w:hAnsi="Times New Roman"/>
        </w:rPr>
        <w:t xml:space="preserve"> for De</w:t>
      </w:r>
      <w:r w:rsidR="00157078" w:rsidRPr="00BF1CA8">
        <w:rPr>
          <w:rFonts w:ascii="Times New Roman" w:hAnsi="Times New Roman"/>
        </w:rPr>
        <w:t>mography &amp; Ecology, Univ.</w:t>
      </w:r>
      <w:r w:rsidRPr="00BF1CA8">
        <w:rPr>
          <w:rFonts w:ascii="Times New Roman" w:hAnsi="Times New Roman"/>
        </w:rPr>
        <w:t xml:space="preserve"> of Wisconsin, Madison</w:t>
      </w:r>
      <w:r w:rsidR="00FD3BBD" w:rsidRPr="00BF1CA8">
        <w:rPr>
          <w:rFonts w:ascii="Times New Roman" w:hAnsi="Times New Roman"/>
        </w:rPr>
        <w:t xml:space="preserve"> </w:t>
      </w:r>
    </w:p>
    <w:p w:rsidR="009E1DF6" w:rsidRPr="00BF1CA8" w:rsidRDefault="009E1DF6" w:rsidP="00FD3BBD">
      <w:pPr>
        <w:ind w:left="1440" w:hanging="1440"/>
        <w:rPr>
          <w:rFonts w:ascii="Times New Roman" w:hAnsi="Times New Roman"/>
        </w:rPr>
      </w:pPr>
    </w:p>
    <w:p w:rsidR="009E1DF6" w:rsidRPr="00BF1CA8" w:rsidRDefault="009E1DF6" w:rsidP="00FD3BBD">
      <w:pPr>
        <w:ind w:left="1440" w:hanging="1440"/>
        <w:rPr>
          <w:rFonts w:ascii="Times New Roman" w:hAnsi="Times New Roman"/>
        </w:rPr>
      </w:pPr>
      <w:r w:rsidRPr="00BF1CA8">
        <w:rPr>
          <w:rFonts w:ascii="Times New Roman" w:hAnsi="Times New Roman"/>
        </w:rPr>
        <w:t>1995-</w:t>
      </w:r>
      <w:r w:rsidRPr="00BF1CA8">
        <w:rPr>
          <w:rFonts w:ascii="Times New Roman" w:hAnsi="Times New Roman"/>
        </w:rPr>
        <w:tab/>
        <w:t>Professor, Department of Family and Consumer Studies, University of Utah</w:t>
      </w:r>
    </w:p>
    <w:p w:rsidR="009E1DF6" w:rsidRPr="00BF1CA8" w:rsidRDefault="009E1DF6" w:rsidP="00FD3BBD">
      <w:pPr>
        <w:ind w:left="1440" w:hanging="1440"/>
        <w:rPr>
          <w:rFonts w:ascii="Times New Roman" w:hAnsi="Times New Roman"/>
        </w:rPr>
      </w:pPr>
    </w:p>
    <w:p w:rsidR="009E1DF6" w:rsidRPr="00BF1CA8" w:rsidRDefault="009E1DF6" w:rsidP="00FD3BBD">
      <w:pPr>
        <w:ind w:left="1440" w:hanging="1440"/>
        <w:rPr>
          <w:rFonts w:ascii="Times New Roman" w:hAnsi="Times New Roman"/>
        </w:rPr>
      </w:pPr>
      <w:r w:rsidRPr="00BF1CA8">
        <w:rPr>
          <w:rFonts w:ascii="Times New Roman" w:hAnsi="Times New Roman"/>
        </w:rPr>
        <w:t>1992</w:t>
      </w:r>
      <w:r w:rsidRPr="00BF1CA8">
        <w:rPr>
          <w:rFonts w:ascii="Times New Roman" w:hAnsi="Times New Roman"/>
        </w:rPr>
        <w:tab/>
        <w:t xml:space="preserve">Visiting Research Fellow, </w:t>
      </w:r>
      <w:r w:rsidR="00650B4F" w:rsidRPr="00BF1CA8">
        <w:rPr>
          <w:rFonts w:ascii="Times New Roman" w:hAnsi="Times New Roman"/>
        </w:rPr>
        <w:t>NCEPH,</w:t>
      </w:r>
      <w:r w:rsidR="00F04BF0" w:rsidRPr="00BF1CA8">
        <w:rPr>
          <w:rFonts w:ascii="Times New Roman" w:hAnsi="Times New Roman"/>
        </w:rPr>
        <w:t xml:space="preserve"> Australian National Univ</w:t>
      </w:r>
      <w:r w:rsidRPr="00BF1CA8">
        <w:rPr>
          <w:rFonts w:ascii="Times New Roman" w:hAnsi="Times New Roman"/>
        </w:rPr>
        <w:t>, Aug</w:t>
      </w:r>
      <w:r w:rsidR="00650B4F" w:rsidRPr="00BF1CA8">
        <w:rPr>
          <w:rFonts w:ascii="Times New Roman" w:hAnsi="Times New Roman"/>
        </w:rPr>
        <w:t xml:space="preserve">-Sept </w:t>
      </w:r>
    </w:p>
    <w:p w:rsidR="009E1DF6" w:rsidRPr="00BF1CA8" w:rsidRDefault="009E1DF6" w:rsidP="00FD3BBD">
      <w:pPr>
        <w:ind w:left="1440" w:hanging="1440"/>
        <w:rPr>
          <w:rFonts w:ascii="Times New Roman" w:hAnsi="Times New Roman"/>
        </w:rPr>
      </w:pPr>
    </w:p>
    <w:p w:rsidR="009E1DF6" w:rsidRPr="00BF1CA8" w:rsidRDefault="009E1DF6" w:rsidP="00CB5C28">
      <w:pPr>
        <w:ind w:left="1440" w:hanging="1440"/>
        <w:rPr>
          <w:rFonts w:ascii="Times New Roman" w:hAnsi="Times New Roman"/>
        </w:rPr>
      </w:pPr>
      <w:r w:rsidRPr="00BF1CA8">
        <w:rPr>
          <w:rFonts w:ascii="Times New Roman" w:hAnsi="Times New Roman"/>
        </w:rPr>
        <w:t>1990-9</w:t>
      </w:r>
      <w:r w:rsidR="00157078" w:rsidRPr="00BF1CA8">
        <w:rPr>
          <w:rFonts w:ascii="Times New Roman" w:hAnsi="Times New Roman"/>
        </w:rPr>
        <w:t>5</w:t>
      </w:r>
      <w:r w:rsidR="00157078" w:rsidRPr="00BF1CA8">
        <w:rPr>
          <w:rFonts w:ascii="Times New Roman" w:hAnsi="Times New Roman"/>
        </w:rPr>
        <w:tab/>
        <w:t>Associate Professor, Dept.</w:t>
      </w:r>
      <w:r w:rsidRPr="00BF1CA8">
        <w:rPr>
          <w:rFonts w:ascii="Times New Roman" w:hAnsi="Times New Roman"/>
        </w:rPr>
        <w:t xml:space="preserve"> of Family </w:t>
      </w:r>
      <w:r w:rsidR="00157078" w:rsidRPr="00BF1CA8">
        <w:rPr>
          <w:rFonts w:ascii="Times New Roman" w:hAnsi="Times New Roman"/>
        </w:rPr>
        <w:t>&amp;</w:t>
      </w:r>
      <w:r w:rsidRPr="00BF1CA8">
        <w:rPr>
          <w:rFonts w:ascii="Times New Roman" w:hAnsi="Times New Roman"/>
        </w:rPr>
        <w:t xml:space="preserve"> Consumer Studies, University of Utah</w:t>
      </w:r>
    </w:p>
    <w:p w:rsidR="009E1DF6" w:rsidRPr="00BF1CA8" w:rsidRDefault="009E1DF6" w:rsidP="00FD3BBD">
      <w:pPr>
        <w:ind w:left="1440" w:hanging="1440"/>
        <w:rPr>
          <w:rFonts w:ascii="Times New Roman" w:hAnsi="Times New Roman"/>
        </w:rPr>
      </w:pPr>
    </w:p>
    <w:p w:rsidR="009E1DF6" w:rsidRPr="00BF1CA8" w:rsidRDefault="009E1DF6" w:rsidP="00FD3BBD">
      <w:pPr>
        <w:ind w:left="1440" w:hanging="1440"/>
        <w:rPr>
          <w:rFonts w:ascii="Times New Roman" w:hAnsi="Times New Roman"/>
        </w:rPr>
      </w:pPr>
      <w:r w:rsidRPr="00BF1CA8">
        <w:rPr>
          <w:rFonts w:ascii="Times New Roman" w:hAnsi="Times New Roman"/>
        </w:rPr>
        <w:t>1990-</w:t>
      </w:r>
      <w:r w:rsidRPr="00BF1CA8">
        <w:rPr>
          <w:rFonts w:ascii="Times New Roman" w:hAnsi="Times New Roman"/>
        </w:rPr>
        <w:tab/>
        <w:t>Adjunct Associate/Full Professor, Department of Sociology, University of Utah.</w:t>
      </w:r>
    </w:p>
    <w:p w:rsidR="009E1DF6" w:rsidRPr="00BF1CA8" w:rsidRDefault="009E1DF6" w:rsidP="00FD3BBD">
      <w:pPr>
        <w:ind w:left="1440" w:hanging="1440"/>
        <w:rPr>
          <w:rFonts w:ascii="Times New Roman" w:hAnsi="Times New Roman"/>
        </w:rPr>
      </w:pPr>
    </w:p>
    <w:p w:rsidR="009E1DF6" w:rsidRPr="00BF1CA8" w:rsidRDefault="009E1DF6" w:rsidP="00FD3BBD">
      <w:pPr>
        <w:ind w:left="1440" w:hanging="1440"/>
        <w:rPr>
          <w:rFonts w:ascii="Times New Roman" w:hAnsi="Times New Roman"/>
        </w:rPr>
      </w:pPr>
      <w:r w:rsidRPr="00BF1CA8">
        <w:rPr>
          <w:rFonts w:ascii="Times New Roman" w:hAnsi="Times New Roman"/>
        </w:rPr>
        <w:t>1987-90</w:t>
      </w:r>
      <w:r w:rsidRPr="00BF1CA8">
        <w:rPr>
          <w:rFonts w:ascii="Times New Roman" w:hAnsi="Times New Roman"/>
        </w:rPr>
        <w:tab/>
        <w:t>Assistant Professor, Dep</w:t>
      </w:r>
      <w:r w:rsidR="00157078" w:rsidRPr="00BF1CA8">
        <w:rPr>
          <w:rFonts w:ascii="Times New Roman" w:hAnsi="Times New Roman"/>
        </w:rPr>
        <w:t>t.</w:t>
      </w:r>
      <w:r w:rsidRPr="00BF1CA8">
        <w:rPr>
          <w:rFonts w:ascii="Times New Roman" w:hAnsi="Times New Roman"/>
        </w:rPr>
        <w:t xml:space="preserve"> of Family and Consumer Studies, Univ. of Utah</w:t>
      </w:r>
    </w:p>
    <w:p w:rsidR="009E1DF6" w:rsidRPr="00BF1CA8" w:rsidRDefault="009E1DF6" w:rsidP="00FD3BBD">
      <w:pPr>
        <w:ind w:left="1440" w:hanging="1440"/>
        <w:rPr>
          <w:rFonts w:ascii="Times New Roman" w:hAnsi="Times New Roman"/>
        </w:rPr>
      </w:pPr>
    </w:p>
    <w:p w:rsidR="009E1DF6" w:rsidRPr="00BF1CA8" w:rsidRDefault="00F04BF0" w:rsidP="00FD3BBD">
      <w:pPr>
        <w:ind w:left="1440" w:hanging="1440"/>
        <w:rPr>
          <w:rFonts w:ascii="Times New Roman" w:hAnsi="Times New Roman"/>
        </w:rPr>
      </w:pPr>
      <w:r w:rsidRPr="00BF1CA8">
        <w:rPr>
          <w:rFonts w:ascii="Times New Roman" w:hAnsi="Times New Roman"/>
        </w:rPr>
        <w:t>1990-95</w:t>
      </w:r>
      <w:r w:rsidRPr="00BF1CA8">
        <w:rPr>
          <w:rFonts w:ascii="Times New Roman" w:hAnsi="Times New Roman"/>
        </w:rPr>
        <w:tab/>
        <w:t>Assoc</w:t>
      </w:r>
      <w:r w:rsidR="009E1DF6" w:rsidRPr="00BF1CA8">
        <w:rPr>
          <w:rFonts w:ascii="Times New Roman" w:hAnsi="Times New Roman"/>
        </w:rPr>
        <w:t xml:space="preserve"> Director, Tremin Trust Research Progr</w:t>
      </w:r>
      <w:r w:rsidR="00C0605C" w:rsidRPr="00BF1CA8">
        <w:rPr>
          <w:rFonts w:ascii="Times New Roman" w:hAnsi="Times New Roman"/>
        </w:rPr>
        <w:t>am, Univ</w:t>
      </w:r>
      <w:r w:rsidR="009E1DF6" w:rsidRPr="00BF1CA8">
        <w:rPr>
          <w:rFonts w:ascii="Times New Roman" w:hAnsi="Times New Roman"/>
        </w:rPr>
        <w:t xml:space="preserve"> of Utah</w:t>
      </w:r>
    </w:p>
    <w:p w:rsidR="009E1DF6" w:rsidRPr="00BF1CA8" w:rsidRDefault="009E1DF6" w:rsidP="00FD3BBD">
      <w:pPr>
        <w:ind w:left="1440" w:hanging="1440"/>
        <w:rPr>
          <w:rFonts w:ascii="Times New Roman" w:hAnsi="Times New Roman"/>
        </w:rPr>
      </w:pPr>
    </w:p>
    <w:p w:rsidR="009E1DF6" w:rsidRPr="00BF1CA8" w:rsidRDefault="009E1DF6" w:rsidP="00FD3BBD">
      <w:pPr>
        <w:ind w:left="1440" w:hanging="1440"/>
        <w:rPr>
          <w:rFonts w:ascii="Times New Roman" w:hAnsi="Times New Roman"/>
        </w:rPr>
      </w:pPr>
      <w:r w:rsidRPr="00BF1CA8">
        <w:rPr>
          <w:rFonts w:ascii="Times New Roman" w:hAnsi="Times New Roman"/>
        </w:rPr>
        <w:t>1989-1990</w:t>
      </w:r>
      <w:r w:rsidRPr="00BF1CA8">
        <w:rPr>
          <w:rFonts w:ascii="Times New Roman" w:hAnsi="Times New Roman"/>
        </w:rPr>
        <w:tab/>
        <w:t>Visiting Assistant Professor, Dep</w:t>
      </w:r>
      <w:r w:rsidR="00157078" w:rsidRPr="00BF1CA8">
        <w:rPr>
          <w:rFonts w:ascii="Times New Roman" w:hAnsi="Times New Roman"/>
        </w:rPr>
        <w:t>t.</w:t>
      </w:r>
      <w:r w:rsidRPr="00BF1CA8">
        <w:rPr>
          <w:rFonts w:ascii="Times New Roman" w:hAnsi="Times New Roman"/>
        </w:rPr>
        <w:t xml:space="preserve"> of Sociology, </w:t>
      </w:r>
      <w:r w:rsidR="00BF4BEF" w:rsidRPr="00BF1CA8">
        <w:rPr>
          <w:rFonts w:ascii="Times New Roman" w:hAnsi="Times New Roman"/>
        </w:rPr>
        <w:t>USU</w:t>
      </w:r>
      <w:r w:rsidR="00FD3BBD" w:rsidRPr="00BF1CA8">
        <w:rPr>
          <w:rFonts w:ascii="Times New Roman" w:hAnsi="Times New Roman"/>
        </w:rPr>
        <w:t xml:space="preserve"> (</w:t>
      </w:r>
      <w:r w:rsidR="00B67711" w:rsidRPr="00BF1CA8">
        <w:rPr>
          <w:rFonts w:ascii="Times New Roman" w:hAnsi="Times New Roman"/>
        </w:rPr>
        <w:t>sabbatical</w:t>
      </w:r>
      <w:r w:rsidR="00FD3BBD" w:rsidRPr="00BF1CA8">
        <w:rPr>
          <w:rFonts w:ascii="Times New Roman" w:hAnsi="Times New Roman"/>
        </w:rPr>
        <w:t>)</w:t>
      </w:r>
    </w:p>
    <w:p w:rsidR="009E1DF6" w:rsidRPr="00BF1CA8" w:rsidRDefault="009E1DF6" w:rsidP="00FD3BBD">
      <w:pPr>
        <w:ind w:left="1440" w:hanging="1440"/>
        <w:rPr>
          <w:rFonts w:ascii="Times New Roman" w:hAnsi="Times New Roman"/>
        </w:rPr>
      </w:pPr>
    </w:p>
    <w:p w:rsidR="009E1DF6" w:rsidRPr="00BF1CA8" w:rsidRDefault="009E1DF6" w:rsidP="00FD3BBD">
      <w:pPr>
        <w:ind w:left="1440" w:hanging="1440"/>
        <w:rPr>
          <w:rFonts w:ascii="Times New Roman" w:hAnsi="Times New Roman"/>
        </w:rPr>
      </w:pPr>
      <w:r w:rsidRPr="00BF1CA8">
        <w:rPr>
          <w:rFonts w:ascii="Times New Roman" w:hAnsi="Times New Roman"/>
        </w:rPr>
        <w:t>1984-1990</w:t>
      </w:r>
      <w:r w:rsidRPr="00BF1CA8">
        <w:rPr>
          <w:rFonts w:ascii="Times New Roman" w:hAnsi="Times New Roman"/>
        </w:rPr>
        <w:tab/>
        <w:t>Director, University of Utah Survey Research Center</w:t>
      </w:r>
    </w:p>
    <w:p w:rsidR="009E1DF6" w:rsidRPr="00BF1CA8" w:rsidRDefault="009E1DF6" w:rsidP="00FD3BBD">
      <w:pPr>
        <w:ind w:left="1440" w:hanging="1440"/>
        <w:rPr>
          <w:rFonts w:ascii="Times New Roman" w:hAnsi="Times New Roman"/>
        </w:rPr>
      </w:pPr>
    </w:p>
    <w:p w:rsidR="009E1DF6" w:rsidRPr="00BF1CA8" w:rsidRDefault="002265C6" w:rsidP="00FD3BBD">
      <w:pPr>
        <w:ind w:left="1440" w:hanging="1440"/>
        <w:rPr>
          <w:rFonts w:ascii="Times New Roman" w:hAnsi="Times New Roman"/>
        </w:rPr>
      </w:pPr>
      <w:r w:rsidRPr="00BF1CA8">
        <w:rPr>
          <w:rFonts w:ascii="Times New Roman" w:hAnsi="Times New Roman"/>
        </w:rPr>
        <w:t>1983-</w:t>
      </w:r>
      <w:r w:rsidR="009E1DF6" w:rsidRPr="00BF1CA8">
        <w:rPr>
          <w:rFonts w:ascii="Times New Roman" w:hAnsi="Times New Roman"/>
        </w:rPr>
        <w:tab/>
        <w:t>Adjunct Assistant</w:t>
      </w:r>
      <w:r w:rsidRPr="00BF1CA8">
        <w:rPr>
          <w:rFonts w:ascii="Times New Roman" w:hAnsi="Times New Roman"/>
        </w:rPr>
        <w:t>/Assoc/Full</w:t>
      </w:r>
      <w:r w:rsidR="009E1DF6" w:rsidRPr="00BF1CA8">
        <w:rPr>
          <w:rFonts w:ascii="Times New Roman" w:hAnsi="Times New Roman"/>
        </w:rPr>
        <w:t xml:space="preserve"> Professor, Sociology, University of Utah</w:t>
      </w:r>
    </w:p>
    <w:p w:rsidR="009E1DF6" w:rsidRPr="00BF1CA8" w:rsidRDefault="009E1DF6" w:rsidP="00FD3BBD">
      <w:pPr>
        <w:ind w:left="1440" w:hanging="1440"/>
        <w:rPr>
          <w:rFonts w:ascii="Times New Roman" w:hAnsi="Times New Roman"/>
        </w:rPr>
      </w:pPr>
    </w:p>
    <w:p w:rsidR="009E1DF6" w:rsidRPr="00BF1CA8" w:rsidRDefault="009E1DF6" w:rsidP="00FD3BBD">
      <w:pPr>
        <w:ind w:left="1440" w:hanging="1440"/>
        <w:rPr>
          <w:rFonts w:ascii="Times New Roman" w:hAnsi="Times New Roman"/>
        </w:rPr>
      </w:pPr>
      <w:r w:rsidRPr="00BF1CA8">
        <w:rPr>
          <w:rFonts w:ascii="Times New Roman" w:hAnsi="Times New Roman"/>
        </w:rPr>
        <w:t>1983-8</w:t>
      </w:r>
      <w:r w:rsidR="00050633" w:rsidRPr="00BF1CA8">
        <w:rPr>
          <w:rFonts w:ascii="Times New Roman" w:hAnsi="Times New Roman"/>
        </w:rPr>
        <w:t>5</w:t>
      </w:r>
      <w:r w:rsidR="00050633" w:rsidRPr="00BF1CA8">
        <w:rPr>
          <w:rFonts w:ascii="Times New Roman" w:hAnsi="Times New Roman"/>
        </w:rPr>
        <w:tab/>
        <w:t>Research Associate, Dept</w:t>
      </w:r>
      <w:r w:rsidRPr="00BF1CA8">
        <w:rPr>
          <w:rFonts w:ascii="Times New Roman" w:hAnsi="Times New Roman"/>
        </w:rPr>
        <w:t xml:space="preserve"> of Family and Preventive Medicine, Univ of Utah </w:t>
      </w:r>
    </w:p>
    <w:p w:rsidR="00050633" w:rsidRPr="00BF1CA8" w:rsidRDefault="00050633" w:rsidP="00FD3BBD">
      <w:pPr>
        <w:ind w:left="1440" w:hanging="1440"/>
        <w:rPr>
          <w:rFonts w:ascii="Times New Roman" w:hAnsi="Times New Roman"/>
        </w:rPr>
      </w:pPr>
    </w:p>
    <w:p w:rsidR="002E6CAB" w:rsidRPr="00BF1CA8" w:rsidRDefault="009E1DF6" w:rsidP="002E6CAB">
      <w:pPr>
        <w:ind w:left="1440" w:hanging="1440"/>
        <w:rPr>
          <w:rFonts w:ascii="Times New Roman" w:hAnsi="Times New Roman"/>
        </w:rPr>
      </w:pPr>
      <w:r w:rsidRPr="00BF1CA8">
        <w:rPr>
          <w:rFonts w:ascii="Times New Roman" w:hAnsi="Times New Roman"/>
        </w:rPr>
        <w:t>1982-83</w:t>
      </w:r>
      <w:r w:rsidRPr="00BF1CA8">
        <w:rPr>
          <w:rFonts w:ascii="Times New Roman" w:hAnsi="Times New Roman"/>
        </w:rPr>
        <w:tab/>
        <w:t xml:space="preserve">Visiting Assistant Professor, Departments of Sociology and Family </w:t>
      </w:r>
      <w:r w:rsidR="00F04BF0" w:rsidRPr="00BF1CA8">
        <w:rPr>
          <w:rFonts w:ascii="Times New Roman" w:hAnsi="Times New Roman"/>
        </w:rPr>
        <w:t>&amp;</w:t>
      </w:r>
      <w:r w:rsidRPr="00BF1CA8">
        <w:rPr>
          <w:rFonts w:ascii="Times New Roman" w:hAnsi="Times New Roman"/>
        </w:rPr>
        <w:t xml:space="preserve"> Consumer</w:t>
      </w:r>
      <w:r w:rsidR="00F04BF0" w:rsidRPr="00BF1CA8">
        <w:rPr>
          <w:rFonts w:ascii="Times New Roman" w:hAnsi="Times New Roman"/>
        </w:rPr>
        <w:t xml:space="preserve"> Studies, Univ</w:t>
      </w:r>
      <w:r w:rsidRPr="00BF1CA8">
        <w:rPr>
          <w:rFonts w:ascii="Times New Roman" w:hAnsi="Times New Roman"/>
        </w:rPr>
        <w:t xml:space="preserve"> of Utah</w:t>
      </w:r>
    </w:p>
    <w:p w:rsidR="002265C6" w:rsidRPr="00BF1CA8" w:rsidRDefault="002265C6">
      <w:pPr>
        <w:widowControl/>
        <w:autoSpaceDE/>
        <w:autoSpaceDN/>
        <w:adjustRightInd/>
        <w:rPr>
          <w:rFonts w:ascii="Times New Roman" w:hAnsi="Times New Roman"/>
          <w:b/>
          <w:bCs/>
        </w:rPr>
      </w:pPr>
      <w:r w:rsidRPr="00BF1CA8">
        <w:rPr>
          <w:rFonts w:ascii="Times New Roman" w:hAnsi="Times New Roman"/>
          <w:b/>
          <w:bCs/>
        </w:rPr>
        <w:br w:type="page"/>
      </w:r>
    </w:p>
    <w:p w:rsidR="009E1DF6" w:rsidRPr="00BF1CA8" w:rsidRDefault="009E1DF6" w:rsidP="002E6CAB">
      <w:pPr>
        <w:ind w:left="1440" w:hanging="1440"/>
        <w:rPr>
          <w:rFonts w:ascii="Times New Roman" w:hAnsi="Times New Roman"/>
        </w:rPr>
      </w:pPr>
      <w:r w:rsidRPr="00BF1CA8">
        <w:rPr>
          <w:rFonts w:ascii="Times New Roman" w:hAnsi="Times New Roman"/>
          <w:b/>
          <w:bCs/>
        </w:rPr>
        <w:lastRenderedPageBreak/>
        <w:t>RESEARCH AND SCHOLARSHIP</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u w:val="single"/>
        </w:rPr>
      </w:pPr>
      <w:r w:rsidRPr="00BF1CA8">
        <w:rPr>
          <w:rFonts w:ascii="Times New Roman" w:hAnsi="Times New Roman"/>
          <w:u w:val="single"/>
        </w:rPr>
        <w:t>Extramural Grants</w:t>
      </w:r>
    </w:p>
    <w:p w:rsidR="00F9701E" w:rsidRPr="00BF1CA8" w:rsidRDefault="00F9701E" w:rsidP="00FD3BBD">
      <w:pPr>
        <w:rPr>
          <w:rFonts w:ascii="Times New Roman" w:hAnsi="Times New Roman"/>
          <w:u w:val="single"/>
        </w:rPr>
      </w:pPr>
    </w:p>
    <w:p w:rsidR="008315B0" w:rsidRPr="00BF1CA8" w:rsidRDefault="008315B0" w:rsidP="007A617B">
      <w:pPr>
        <w:rPr>
          <w:rFonts w:ascii="Times New Roman" w:hAnsi="Times New Roman"/>
        </w:rPr>
      </w:pPr>
      <w:r w:rsidRPr="00BF1CA8">
        <w:rPr>
          <w:rFonts w:ascii="Times New Roman" w:hAnsi="Times New Roman"/>
          <w:b/>
        </w:rPr>
        <w:t xml:space="preserve">Smith, Ken R. </w:t>
      </w:r>
      <w:r w:rsidRPr="00BF1CA8">
        <w:rPr>
          <w:rFonts w:ascii="Times New Roman" w:hAnsi="Times New Roman"/>
        </w:rPr>
        <w:t xml:space="preserve">“Collaborative Research: Causal Effects of Grandparents on Grandchildren’s Sociodemographic Outcomes (CEGSO),” NSF, Direct Costs $449,891, </w:t>
      </w:r>
      <w:r w:rsidR="00A44A39" w:rsidRPr="00BF1CA8">
        <w:rPr>
          <w:rFonts w:ascii="Times New Roman" w:hAnsi="Times New Roman"/>
        </w:rPr>
        <w:t>June</w:t>
      </w:r>
      <w:r w:rsidRPr="00BF1CA8">
        <w:rPr>
          <w:rFonts w:ascii="Times New Roman" w:hAnsi="Times New Roman"/>
        </w:rPr>
        <w:t xml:space="preserve"> 2018 – </w:t>
      </w:r>
      <w:r w:rsidR="00963F4C" w:rsidRPr="00BF1CA8">
        <w:rPr>
          <w:rFonts w:ascii="Times New Roman" w:hAnsi="Times New Roman"/>
        </w:rPr>
        <w:t>20</w:t>
      </w:r>
      <w:r w:rsidR="00A44A39" w:rsidRPr="00BF1CA8">
        <w:rPr>
          <w:rFonts w:ascii="Times New Roman" w:hAnsi="Times New Roman"/>
        </w:rPr>
        <w:t>20</w:t>
      </w:r>
      <w:r w:rsidR="008C772F" w:rsidRPr="00BF1CA8">
        <w:rPr>
          <w:rFonts w:ascii="Times New Roman" w:hAnsi="Times New Roman"/>
        </w:rPr>
        <w:t xml:space="preserve"> </w:t>
      </w:r>
      <w:r w:rsidRPr="00BF1CA8">
        <w:rPr>
          <w:rFonts w:ascii="Times New Roman" w:hAnsi="Times New Roman"/>
        </w:rPr>
        <w:t>(</w:t>
      </w:r>
      <w:r w:rsidRPr="00BF1CA8">
        <w:rPr>
          <w:rFonts w:ascii="Times New Roman" w:hAnsi="Times New Roman"/>
          <w:b/>
        </w:rPr>
        <w:t xml:space="preserve">Smith </w:t>
      </w:r>
      <w:r w:rsidRPr="00BF1CA8">
        <w:rPr>
          <w:rFonts w:ascii="Times New Roman" w:hAnsi="Times New Roman"/>
        </w:rPr>
        <w:t>is PI)</w:t>
      </w:r>
    </w:p>
    <w:p w:rsidR="008315B0" w:rsidRPr="00BF1CA8" w:rsidRDefault="008315B0" w:rsidP="007A617B">
      <w:pPr>
        <w:rPr>
          <w:rFonts w:ascii="Times New Roman" w:hAnsi="Times New Roman"/>
        </w:rPr>
      </w:pPr>
    </w:p>
    <w:p w:rsidR="008315B0" w:rsidRPr="00BF1CA8" w:rsidRDefault="008315B0" w:rsidP="007A617B">
      <w:pPr>
        <w:rPr>
          <w:rFonts w:ascii="Times New Roman" w:hAnsi="Times New Roman"/>
        </w:rPr>
      </w:pPr>
      <w:r w:rsidRPr="00BF1CA8">
        <w:rPr>
          <w:rFonts w:ascii="Times New Roman" w:hAnsi="Times New Roman"/>
          <w:b/>
        </w:rPr>
        <w:t>Smith, Ken R. “</w:t>
      </w:r>
      <w:r w:rsidRPr="00BF1CA8">
        <w:rPr>
          <w:rFonts w:ascii="Times New Roman" w:hAnsi="Times New Roman"/>
        </w:rPr>
        <w:t xml:space="preserve">Research Data Centers: Wasatch Front Research Data Center,” </w:t>
      </w:r>
      <w:r w:rsidR="00974E75" w:rsidRPr="00BF1CA8">
        <w:rPr>
          <w:rFonts w:ascii="Times New Roman" w:hAnsi="Times New Roman"/>
        </w:rPr>
        <w:t xml:space="preserve">NSF, </w:t>
      </w:r>
      <w:r w:rsidRPr="00BF1CA8">
        <w:rPr>
          <w:rFonts w:ascii="Times New Roman" w:hAnsi="Times New Roman"/>
        </w:rPr>
        <w:t xml:space="preserve">Direct Costs $298,625, </w:t>
      </w:r>
      <w:r w:rsidR="00963F4C" w:rsidRPr="00BF1CA8">
        <w:rPr>
          <w:rFonts w:ascii="Times New Roman" w:hAnsi="Times New Roman"/>
        </w:rPr>
        <w:t>August 2018</w:t>
      </w:r>
      <w:r w:rsidRPr="00BF1CA8">
        <w:rPr>
          <w:rFonts w:ascii="Times New Roman" w:hAnsi="Times New Roman"/>
        </w:rPr>
        <w:t xml:space="preserve"> </w:t>
      </w:r>
      <w:r w:rsidR="00963F4C" w:rsidRPr="00BF1CA8">
        <w:rPr>
          <w:rFonts w:ascii="Times New Roman" w:hAnsi="Times New Roman"/>
        </w:rPr>
        <w:t>–</w:t>
      </w:r>
      <w:r w:rsidRPr="00BF1CA8">
        <w:rPr>
          <w:rFonts w:ascii="Times New Roman" w:hAnsi="Times New Roman"/>
        </w:rPr>
        <w:t xml:space="preserve"> </w:t>
      </w:r>
      <w:r w:rsidR="009651F9" w:rsidRPr="00BF1CA8">
        <w:rPr>
          <w:rFonts w:ascii="Times New Roman" w:hAnsi="Times New Roman"/>
        </w:rPr>
        <w:t>July 2021</w:t>
      </w:r>
      <w:r w:rsidR="008F1988" w:rsidRPr="00BF1CA8">
        <w:rPr>
          <w:rFonts w:ascii="Times New Roman" w:hAnsi="Times New Roman"/>
        </w:rPr>
        <w:t xml:space="preserve">. </w:t>
      </w:r>
      <w:r w:rsidRPr="00BF1CA8">
        <w:rPr>
          <w:rFonts w:ascii="Times New Roman" w:hAnsi="Times New Roman"/>
        </w:rPr>
        <w:t>(</w:t>
      </w:r>
      <w:r w:rsidRPr="00BF1CA8">
        <w:rPr>
          <w:rFonts w:ascii="Times New Roman" w:hAnsi="Times New Roman"/>
          <w:b/>
        </w:rPr>
        <w:t>Smith</w:t>
      </w:r>
      <w:r w:rsidRPr="00BF1CA8">
        <w:rPr>
          <w:rFonts w:ascii="Times New Roman" w:hAnsi="Times New Roman"/>
        </w:rPr>
        <w:t xml:space="preserve"> is PI)</w:t>
      </w:r>
    </w:p>
    <w:p w:rsidR="008315B0" w:rsidRPr="00BF1CA8" w:rsidRDefault="008315B0" w:rsidP="007A617B">
      <w:pPr>
        <w:rPr>
          <w:rFonts w:ascii="Times New Roman" w:hAnsi="Times New Roman"/>
          <w:b/>
        </w:rPr>
      </w:pPr>
    </w:p>
    <w:p w:rsidR="00934DBD" w:rsidRPr="00BF1CA8" w:rsidRDefault="007A617B" w:rsidP="007A617B">
      <w:pPr>
        <w:rPr>
          <w:rFonts w:ascii="Times New Roman" w:hAnsi="Times New Roman"/>
        </w:rPr>
      </w:pPr>
      <w:r w:rsidRPr="00BF1CA8">
        <w:rPr>
          <w:rFonts w:ascii="Times New Roman" w:hAnsi="Times New Roman"/>
          <w:b/>
        </w:rPr>
        <w:t>Smith, Ken R.</w:t>
      </w:r>
      <w:r w:rsidRPr="00BF1CA8">
        <w:rPr>
          <w:rFonts w:ascii="Times New Roman" w:hAnsi="Times New Roman"/>
        </w:rPr>
        <w:t xml:space="preserve"> “Utah Population Database,</w:t>
      </w:r>
      <w:r w:rsidR="002E6CAB" w:rsidRPr="00BF1CA8">
        <w:rPr>
          <w:rFonts w:ascii="Times New Roman" w:hAnsi="Times New Roman"/>
        </w:rPr>
        <w:t xml:space="preserve">” </w:t>
      </w:r>
      <w:r w:rsidRPr="00BF1CA8">
        <w:rPr>
          <w:rFonts w:ascii="Times New Roman" w:hAnsi="Times New Roman"/>
        </w:rPr>
        <w:t xml:space="preserve">NCI </w:t>
      </w:r>
      <w:r w:rsidR="00934DBD" w:rsidRPr="00BF1CA8">
        <w:rPr>
          <w:rFonts w:ascii="Times New Roman" w:hAnsi="Times New Roman"/>
        </w:rPr>
        <w:t>P30</w:t>
      </w:r>
      <w:r w:rsidRPr="00BF1CA8">
        <w:rPr>
          <w:rFonts w:ascii="Times New Roman" w:hAnsi="Times New Roman"/>
        </w:rPr>
        <w:t xml:space="preserve"> Huntsman Cancer Institute Cancer </w:t>
      </w:r>
      <w:r w:rsidR="00CB5C28" w:rsidRPr="00BF1CA8">
        <w:rPr>
          <w:rFonts w:ascii="Times New Roman" w:hAnsi="Times New Roman"/>
        </w:rPr>
        <w:t xml:space="preserve">Center </w:t>
      </w:r>
      <w:r w:rsidRPr="00BF1CA8">
        <w:rPr>
          <w:rFonts w:ascii="Times New Roman" w:hAnsi="Times New Roman"/>
        </w:rPr>
        <w:t>Support Grant</w:t>
      </w:r>
      <w:r w:rsidR="00CB5C28" w:rsidRPr="00BF1CA8">
        <w:rPr>
          <w:rFonts w:ascii="Times New Roman" w:hAnsi="Times New Roman"/>
        </w:rPr>
        <w:t xml:space="preserve"> (CCSG)</w:t>
      </w:r>
      <w:r w:rsidRPr="00BF1CA8">
        <w:rPr>
          <w:rFonts w:ascii="Times New Roman" w:hAnsi="Times New Roman"/>
        </w:rPr>
        <w:t>, May 2015 – April 2020 (</w:t>
      </w:r>
      <w:r w:rsidRPr="00BF1CA8">
        <w:rPr>
          <w:rFonts w:ascii="Times New Roman" w:hAnsi="Times New Roman"/>
          <w:b/>
        </w:rPr>
        <w:t>Smith</w:t>
      </w:r>
      <w:r w:rsidRPr="00BF1CA8">
        <w:rPr>
          <w:rFonts w:ascii="Times New Roman" w:hAnsi="Times New Roman"/>
        </w:rPr>
        <w:t xml:space="preserve"> is PI)</w:t>
      </w:r>
    </w:p>
    <w:p w:rsidR="00934DBD" w:rsidRPr="00BF1CA8" w:rsidRDefault="00934DBD" w:rsidP="00FD3BBD">
      <w:pPr>
        <w:rPr>
          <w:rFonts w:ascii="Times New Roman" w:hAnsi="Times New Roman"/>
          <w:u w:val="single"/>
        </w:rPr>
      </w:pPr>
    </w:p>
    <w:p w:rsidR="008D3830" w:rsidRPr="00BF1CA8" w:rsidRDefault="008D3830" w:rsidP="008D3830">
      <w:pPr>
        <w:rPr>
          <w:rFonts w:ascii="Times New Roman" w:hAnsi="Times New Roman"/>
        </w:rPr>
      </w:pPr>
      <w:r w:rsidRPr="00BF1CA8">
        <w:rPr>
          <w:rFonts w:ascii="Times New Roman" w:hAnsi="Times New Roman"/>
        </w:rPr>
        <w:t xml:space="preserve">Vaupel, James W, Kaare Christensen, Susan Alberts, </w:t>
      </w:r>
      <w:r w:rsidRPr="00BF1CA8">
        <w:rPr>
          <w:rFonts w:ascii="Times New Roman" w:hAnsi="Times New Roman"/>
          <w:b/>
        </w:rPr>
        <w:t>Ken R. Smith</w:t>
      </w:r>
      <w:r w:rsidRPr="00BF1CA8">
        <w:rPr>
          <w:rFonts w:ascii="Times New Roman" w:hAnsi="Times New Roman"/>
        </w:rPr>
        <w:t xml:space="preserve">. “Demography of Sex Differences </w:t>
      </w:r>
      <w:r w:rsidR="00934DBD" w:rsidRPr="00BF1CA8">
        <w:rPr>
          <w:rFonts w:ascii="Times New Roman" w:hAnsi="Times New Roman"/>
        </w:rPr>
        <w:t>in</w:t>
      </w:r>
      <w:r w:rsidRPr="00BF1CA8">
        <w:rPr>
          <w:rFonts w:ascii="Times New Roman" w:hAnsi="Times New Roman"/>
        </w:rPr>
        <w:t xml:space="preserve"> Health </w:t>
      </w:r>
      <w:r w:rsidR="00934DBD" w:rsidRPr="00BF1CA8">
        <w:rPr>
          <w:rFonts w:ascii="Times New Roman" w:hAnsi="Times New Roman"/>
        </w:rPr>
        <w:t>and</w:t>
      </w:r>
      <w:r w:rsidRPr="00BF1CA8">
        <w:rPr>
          <w:rFonts w:ascii="Times New Roman" w:hAnsi="Times New Roman"/>
        </w:rPr>
        <w:t xml:space="preserve"> Survival,”</w:t>
      </w:r>
      <w:r w:rsidR="00934DBD" w:rsidRPr="00BF1CA8">
        <w:rPr>
          <w:rFonts w:ascii="Times New Roman" w:hAnsi="Times New Roman"/>
        </w:rPr>
        <w:t xml:space="preserve"> NIH P01, Direct Costs $4,500,000, May 2016 – April 2021. (</w:t>
      </w:r>
      <w:r w:rsidR="00934DBD" w:rsidRPr="00BF1CA8">
        <w:rPr>
          <w:rFonts w:ascii="Times New Roman" w:hAnsi="Times New Roman"/>
          <w:b/>
        </w:rPr>
        <w:t>Smith</w:t>
      </w:r>
      <w:r w:rsidR="00934DBD" w:rsidRPr="00BF1CA8">
        <w:rPr>
          <w:rFonts w:ascii="Times New Roman" w:hAnsi="Times New Roman"/>
        </w:rPr>
        <w:t xml:space="preserve"> is Site PI for Project 2</w:t>
      </w:r>
      <w:r w:rsidR="00AB1D61" w:rsidRPr="00BF1CA8">
        <w:rPr>
          <w:rFonts w:ascii="Times New Roman" w:hAnsi="Times New Roman"/>
        </w:rPr>
        <w:t xml:space="preserve"> with Kaare Christensen</w:t>
      </w:r>
      <w:r w:rsidR="00050633" w:rsidRPr="00BF1CA8">
        <w:rPr>
          <w:rFonts w:ascii="Times New Roman" w:hAnsi="Times New Roman"/>
        </w:rPr>
        <w:t>, of 3 projects</w:t>
      </w:r>
      <w:r w:rsidR="00934DBD" w:rsidRPr="00BF1CA8">
        <w:rPr>
          <w:rFonts w:ascii="Times New Roman" w:hAnsi="Times New Roman"/>
        </w:rPr>
        <w:t>)</w:t>
      </w:r>
      <w:r w:rsidR="0021051E" w:rsidRPr="00BF1CA8">
        <w:rPr>
          <w:rFonts w:ascii="Times New Roman" w:hAnsi="Times New Roman"/>
        </w:rPr>
        <w:t>.</w:t>
      </w:r>
    </w:p>
    <w:p w:rsidR="0021051E" w:rsidRPr="00BF1CA8" w:rsidRDefault="0021051E" w:rsidP="008D3830">
      <w:pPr>
        <w:rPr>
          <w:rFonts w:ascii="Times New Roman" w:hAnsi="Times New Roman"/>
        </w:rPr>
      </w:pPr>
    </w:p>
    <w:p w:rsidR="0021051E" w:rsidRPr="00BF1CA8" w:rsidRDefault="0021051E" w:rsidP="008D3830">
      <w:pPr>
        <w:rPr>
          <w:rFonts w:ascii="Times New Roman" w:hAnsi="Times New Roman"/>
        </w:rPr>
      </w:pPr>
      <w:r w:rsidRPr="00BF1CA8">
        <w:rPr>
          <w:rFonts w:ascii="Times New Roman" w:hAnsi="Times New Roman"/>
        </w:rPr>
        <w:t xml:space="preserve">Dillon, Lisa, Helena Vezina, </w:t>
      </w:r>
      <w:r w:rsidRPr="00BF1CA8">
        <w:rPr>
          <w:rFonts w:ascii="Times New Roman" w:hAnsi="Times New Roman"/>
          <w:b/>
        </w:rPr>
        <w:t>Ken R. Smith</w:t>
      </w:r>
      <w:r w:rsidRPr="00BF1CA8">
        <w:rPr>
          <w:rFonts w:ascii="Times New Roman" w:hAnsi="Times New Roman"/>
        </w:rPr>
        <w:t>.  “Kinship influences on fertility and longevity: A comparative study of two historic frontier populations,” Conseil de recherches en sciences humaines du Canada (CRSHC), Total Direct Costs $180,448, May 2016 – April 2019. (</w:t>
      </w:r>
      <w:r w:rsidRPr="00BF1CA8">
        <w:rPr>
          <w:rFonts w:ascii="Times New Roman" w:hAnsi="Times New Roman"/>
          <w:b/>
        </w:rPr>
        <w:t>Smith</w:t>
      </w:r>
      <w:r w:rsidRPr="00BF1CA8">
        <w:rPr>
          <w:rFonts w:ascii="Times New Roman" w:hAnsi="Times New Roman"/>
        </w:rPr>
        <w:t xml:space="preserve"> is co-I)</w:t>
      </w:r>
    </w:p>
    <w:p w:rsidR="008D3830" w:rsidRPr="00BF1CA8" w:rsidRDefault="008D3830" w:rsidP="00FD3BBD">
      <w:pPr>
        <w:rPr>
          <w:rFonts w:ascii="Times New Roman" w:hAnsi="Times New Roman"/>
        </w:rPr>
      </w:pPr>
    </w:p>
    <w:p w:rsidR="00486638" w:rsidRPr="00BF1CA8" w:rsidRDefault="008D3830" w:rsidP="008D3830">
      <w:pPr>
        <w:rPr>
          <w:rFonts w:ascii="Times New Roman" w:hAnsi="Times New Roman"/>
        </w:rPr>
      </w:pPr>
      <w:r w:rsidRPr="00BF1CA8">
        <w:rPr>
          <w:rFonts w:ascii="Times New Roman" w:hAnsi="Times New Roman"/>
        </w:rPr>
        <w:t xml:space="preserve">Coon, Hilary, </w:t>
      </w:r>
      <w:r w:rsidRPr="00BF1CA8">
        <w:rPr>
          <w:rFonts w:ascii="Times New Roman" w:hAnsi="Times New Roman"/>
          <w:b/>
        </w:rPr>
        <w:t>Ken R. Smith</w:t>
      </w:r>
      <w:r w:rsidRPr="00BF1CA8">
        <w:rPr>
          <w:rFonts w:ascii="Times New Roman" w:hAnsi="Times New Roman"/>
        </w:rPr>
        <w:t>, et al.</w:t>
      </w:r>
      <w:r w:rsidR="00486638" w:rsidRPr="00BF1CA8">
        <w:rPr>
          <w:rFonts w:ascii="Times New Roman" w:hAnsi="Times New Roman"/>
        </w:rPr>
        <w:t xml:space="preserve"> </w:t>
      </w:r>
      <w:r w:rsidRPr="00BF1CA8">
        <w:rPr>
          <w:rFonts w:ascii="Times New Roman" w:hAnsi="Times New Roman"/>
        </w:rPr>
        <w:t>“</w:t>
      </w:r>
      <w:r w:rsidR="00486638" w:rsidRPr="00BF1CA8">
        <w:rPr>
          <w:rFonts w:ascii="Times New Roman" w:hAnsi="Times New Roman"/>
        </w:rPr>
        <w:t>Genetic Analysis of Hi</w:t>
      </w:r>
      <w:r w:rsidRPr="00BF1CA8">
        <w:rPr>
          <w:rFonts w:ascii="Times New Roman" w:hAnsi="Times New Roman"/>
        </w:rPr>
        <w:t xml:space="preserve">gh-Risk Utah Suicide Pedigrees,” NIMH R01, Direct Costs $2,500,000, Aug 2013 </w:t>
      </w:r>
      <w:r w:rsidR="00CB5C28" w:rsidRPr="00BF1CA8">
        <w:rPr>
          <w:rFonts w:ascii="Times New Roman" w:hAnsi="Times New Roman"/>
        </w:rPr>
        <w:t>– May 2019</w:t>
      </w:r>
      <w:r w:rsidRPr="00BF1CA8">
        <w:rPr>
          <w:rFonts w:ascii="Times New Roman" w:hAnsi="Times New Roman"/>
        </w:rPr>
        <w:t xml:space="preserve"> (</w:t>
      </w:r>
      <w:r w:rsidRPr="00BF1CA8">
        <w:rPr>
          <w:rFonts w:ascii="Times New Roman" w:hAnsi="Times New Roman"/>
          <w:b/>
        </w:rPr>
        <w:t>Smith</w:t>
      </w:r>
      <w:r w:rsidRPr="00BF1CA8">
        <w:rPr>
          <w:rFonts w:ascii="Times New Roman" w:hAnsi="Times New Roman"/>
        </w:rPr>
        <w:t xml:space="preserve"> is Co-I). </w:t>
      </w:r>
    </w:p>
    <w:p w:rsidR="00486638" w:rsidRPr="00BF1CA8" w:rsidRDefault="00486638" w:rsidP="00FD3BBD">
      <w:pPr>
        <w:rPr>
          <w:rFonts w:ascii="Times New Roman" w:hAnsi="Times New Roman"/>
          <w:u w:val="single"/>
        </w:rPr>
      </w:pPr>
    </w:p>
    <w:p w:rsidR="00E742C2" w:rsidRPr="00BF1CA8" w:rsidRDefault="001D3289" w:rsidP="00FD3BBD">
      <w:pPr>
        <w:rPr>
          <w:rFonts w:ascii="Times New Roman" w:hAnsi="Times New Roman"/>
        </w:rPr>
      </w:pPr>
      <w:r w:rsidRPr="00BF1CA8">
        <w:rPr>
          <w:rFonts w:ascii="Times New Roman" w:hAnsi="Times New Roman"/>
        </w:rPr>
        <w:t xml:space="preserve">Botto, Lorenzo, Marcia Feldkamp, </w:t>
      </w:r>
      <w:r w:rsidRPr="00BF1CA8">
        <w:rPr>
          <w:rFonts w:ascii="Times New Roman" w:hAnsi="Times New Roman"/>
          <w:b/>
        </w:rPr>
        <w:t>Ken R. Smith</w:t>
      </w:r>
      <w:r w:rsidRPr="00BF1CA8">
        <w:rPr>
          <w:rFonts w:ascii="Times New Roman" w:hAnsi="Times New Roman"/>
        </w:rPr>
        <w:t>, “Comprehensive population-based surveillance of congenital heart defects in adults,” CDC, $1,439,189 Direct Costs, 2015-2019, (</w:t>
      </w:r>
      <w:r w:rsidRPr="00BF1CA8">
        <w:rPr>
          <w:rFonts w:ascii="Times New Roman" w:hAnsi="Times New Roman"/>
          <w:b/>
        </w:rPr>
        <w:t>Smith</w:t>
      </w:r>
      <w:r w:rsidR="005D75EE" w:rsidRPr="00BF1CA8">
        <w:rPr>
          <w:rFonts w:ascii="Times New Roman" w:hAnsi="Times New Roman"/>
        </w:rPr>
        <w:t xml:space="preserve"> is C</w:t>
      </w:r>
      <w:r w:rsidRPr="00BF1CA8">
        <w:rPr>
          <w:rFonts w:ascii="Times New Roman" w:hAnsi="Times New Roman"/>
        </w:rPr>
        <w:t>o-I).</w:t>
      </w:r>
    </w:p>
    <w:p w:rsidR="00D32A60" w:rsidRPr="00BF1CA8" w:rsidRDefault="00D32A60" w:rsidP="00FD3BBD">
      <w:pPr>
        <w:rPr>
          <w:rFonts w:ascii="Times New Roman" w:hAnsi="Times New Roman"/>
        </w:rPr>
      </w:pPr>
    </w:p>
    <w:p w:rsidR="00D32A60" w:rsidRPr="00BF1CA8" w:rsidRDefault="00D32A60" w:rsidP="00D32A60">
      <w:pPr>
        <w:rPr>
          <w:rFonts w:ascii="Times New Roman" w:hAnsi="Times New Roman"/>
        </w:rPr>
      </w:pPr>
      <w:r w:rsidRPr="00BF1CA8">
        <w:rPr>
          <w:rFonts w:ascii="Times New Roman" w:hAnsi="Times New Roman"/>
        </w:rPr>
        <w:t xml:space="preserve">Hashibe, Mia, </w:t>
      </w:r>
      <w:r w:rsidRPr="00BF1CA8">
        <w:rPr>
          <w:rFonts w:ascii="Times New Roman" w:hAnsi="Times New Roman"/>
          <w:b/>
        </w:rPr>
        <w:t>Ken R. Smith</w:t>
      </w:r>
      <w:r w:rsidRPr="00BF1CA8">
        <w:rPr>
          <w:rFonts w:ascii="Times New Roman" w:hAnsi="Times New Roman"/>
        </w:rPr>
        <w:t>, “Population-based cohort of endometrial cancer survivors in Utah.”</w:t>
      </w:r>
      <w:r w:rsidR="002E6CAB" w:rsidRPr="00BF1CA8">
        <w:rPr>
          <w:rFonts w:ascii="Times New Roman" w:hAnsi="Times New Roman"/>
        </w:rPr>
        <w:t xml:space="preserve"> </w:t>
      </w:r>
      <w:r w:rsidRPr="00BF1CA8">
        <w:rPr>
          <w:rFonts w:ascii="Times New Roman" w:hAnsi="Times New Roman"/>
        </w:rPr>
        <w:t>NCI, Direct Costs $260,000</w:t>
      </w:r>
      <w:proofErr w:type="gramStart"/>
      <w:r w:rsidRPr="00BF1CA8">
        <w:rPr>
          <w:rFonts w:ascii="Times New Roman" w:hAnsi="Times New Roman"/>
        </w:rPr>
        <w:t xml:space="preserve">,  </w:t>
      </w:r>
      <w:r w:rsidRPr="00BF1CA8">
        <w:rPr>
          <w:rFonts w:ascii="Times New Roman" w:hAnsi="Times New Roman"/>
        </w:rPr>
        <w:tab/>
      </w:r>
      <w:proofErr w:type="gramEnd"/>
      <w:r w:rsidRPr="00BF1CA8">
        <w:rPr>
          <w:rFonts w:ascii="Times New Roman" w:hAnsi="Times New Roman"/>
        </w:rPr>
        <w:t>08/</w:t>
      </w:r>
      <w:r w:rsidR="005D75EE" w:rsidRPr="00BF1CA8">
        <w:rPr>
          <w:rFonts w:ascii="Times New Roman" w:hAnsi="Times New Roman"/>
        </w:rPr>
        <w:t>12/2015 – 07/31/2017 (Smith is C</w:t>
      </w:r>
      <w:r w:rsidRPr="00BF1CA8">
        <w:rPr>
          <w:rFonts w:ascii="Times New Roman" w:hAnsi="Times New Roman"/>
        </w:rPr>
        <w:t>o-I).</w:t>
      </w:r>
    </w:p>
    <w:p w:rsidR="00E742C2" w:rsidRPr="00BF1CA8" w:rsidRDefault="00E742C2" w:rsidP="00FD3BBD">
      <w:pPr>
        <w:rPr>
          <w:rFonts w:ascii="Times New Roman" w:hAnsi="Times New Roman"/>
          <w:u w:val="single"/>
        </w:rPr>
      </w:pPr>
    </w:p>
    <w:p w:rsidR="00F9701E" w:rsidRPr="00BF1CA8" w:rsidRDefault="00F9701E" w:rsidP="00FD3BBD">
      <w:pPr>
        <w:rPr>
          <w:rFonts w:ascii="Times New Roman" w:hAnsi="Times New Roman"/>
        </w:rPr>
      </w:pPr>
      <w:r w:rsidRPr="00BF1CA8">
        <w:rPr>
          <w:rFonts w:ascii="Times New Roman" w:hAnsi="Times New Roman"/>
        </w:rPr>
        <w:t xml:space="preserve">Swoboda, Kathryn, Nicholas Johnson, Bernard LaSalle, </w:t>
      </w:r>
      <w:r w:rsidRPr="00BF1CA8">
        <w:rPr>
          <w:rFonts w:ascii="Times New Roman" w:hAnsi="Times New Roman"/>
          <w:b/>
        </w:rPr>
        <w:t xml:space="preserve">Ken R. Smith, </w:t>
      </w:r>
      <w:r w:rsidRPr="00BF1CA8">
        <w:rPr>
          <w:rFonts w:ascii="Times New Roman" w:hAnsi="Times New Roman"/>
        </w:rPr>
        <w:t>John Hurdle, Sandra Reyna-Merida, Summer Gibson, Russell Butterfield, Julia Peek</w:t>
      </w:r>
      <w:r w:rsidR="00AB792A" w:rsidRPr="00BF1CA8">
        <w:rPr>
          <w:rFonts w:ascii="Times New Roman" w:hAnsi="Times New Roman"/>
        </w:rPr>
        <w:t>.</w:t>
      </w:r>
      <w:r w:rsidRPr="00BF1CA8">
        <w:rPr>
          <w:rFonts w:ascii="Times New Roman" w:hAnsi="Times New Roman"/>
        </w:rPr>
        <w:t xml:space="preserve"> “Comp B-Western Intermountain Regional NMD STARnet.” CDC, $2,249,965 Direct Costs, 2014-2019. (</w:t>
      </w:r>
      <w:r w:rsidRPr="00BF1CA8">
        <w:rPr>
          <w:rFonts w:ascii="Times New Roman" w:hAnsi="Times New Roman"/>
          <w:b/>
        </w:rPr>
        <w:t>Smith</w:t>
      </w:r>
      <w:r w:rsidRPr="00BF1CA8">
        <w:rPr>
          <w:rFonts w:ascii="Times New Roman" w:hAnsi="Times New Roman"/>
        </w:rPr>
        <w:t xml:space="preserve"> is Co-I)</w:t>
      </w:r>
    </w:p>
    <w:p w:rsidR="000E1436" w:rsidRPr="00BF1CA8" w:rsidRDefault="000E1436" w:rsidP="00FD3BBD">
      <w:pPr>
        <w:rPr>
          <w:rFonts w:ascii="Times New Roman" w:hAnsi="Times New Roman"/>
          <w:u w:val="single"/>
        </w:rPr>
      </w:pPr>
    </w:p>
    <w:p w:rsidR="002F349A" w:rsidRPr="00BF1CA8" w:rsidRDefault="000E1436" w:rsidP="00FD3BBD">
      <w:pPr>
        <w:rPr>
          <w:rFonts w:ascii="Times New Roman" w:hAnsi="Times New Roman"/>
        </w:rPr>
      </w:pPr>
      <w:r w:rsidRPr="00BF1CA8">
        <w:rPr>
          <w:rFonts w:ascii="Times New Roman" w:hAnsi="Times New Roman"/>
        </w:rPr>
        <w:t xml:space="preserve">Hashibe, Mia, </w:t>
      </w:r>
      <w:r w:rsidR="00AB792A" w:rsidRPr="00BF1CA8">
        <w:rPr>
          <w:rFonts w:ascii="Times New Roman" w:hAnsi="Times New Roman"/>
        </w:rPr>
        <w:t xml:space="preserve">Sean Tavtigian, Lisa Albright, Deborah Neklason, Jason Hunt, David Goldgar, </w:t>
      </w:r>
      <w:r w:rsidRPr="00BF1CA8">
        <w:rPr>
          <w:rFonts w:ascii="Times New Roman" w:hAnsi="Times New Roman"/>
          <w:b/>
        </w:rPr>
        <w:t>Ken R. Smith</w:t>
      </w:r>
      <w:r w:rsidR="00AB792A" w:rsidRPr="00BF1CA8">
        <w:rPr>
          <w:rFonts w:ascii="Times New Roman" w:hAnsi="Times New Roman"/>
        </w:rPr>
        <w:t>, Jason Gertz, Andrew Olshan, Chad Huff, Erich Sturgis, Guojun Li.</w:t>
      </w:r>
      <w:r w:rsidRPr="00BF1CA8">
        <w:rPr>
          <w:rFonts w:ascii="Times New Roman" w:hAnsi="Times New Roman"/>
        </w:rPr>
        <w:t xml:space="preserve"> “Exome Sequencing for Head and Nec</w:t>
      </w:r>
      <w:r w:rsidR="00382676" w:rsidRPr="00BF1CA8">
        <w:rPr>
          <w:rFonts w:ascii="Times New Roman" w:hAnsi="Times New Roman"/>
        </w:rPr>
        <w:t>k Cancer Susceptibility Genes.”</w:t>
      </w:r>
      <w:r w:rsidRPr="00BF1CA8">
        <w:rPr>
          <w:rFonts w:ascii="Times New Roman" w:hAnsi="Times New Roman"/>
        </w:rPr>
        <w:t xml:space="preserve"> NIDCR/NIH, </w:t>
      </w:r>
      <w:r w:rsidR="00AB792A" w:rsidRPr="00BF1CA8">
        <w:rPr>
          <w:rFonts w:ascii="Times New Roman" w:hAnsi="Times New Roman"/>
        </w:rPr>
        <w:t>$</w:t>
      </w:r>
      <w:r w:rsidR="003F0BF4" w:rsidRPr="00BF1CA8">
        <w:rPr>
          <w:rFonts w:ascii="Times New Roman" w:hAnsi="Times New Roman"/>
        </w:rPr>
        <w:t>2,493,257</w:t>
      </w:r>
      <w:r w:rsidR="00AB792A" w:rsidRPr="00BF1CA8">
        <w:rPr>
          <w:rFonts w:ascii="Times New Roman" w:hAnsi="Times New Roman"/>
        </w:rPr>
        <w:t xml:space="preserve"> Direct Costs, 2014-2019. (</w:t>
      </w:r>
      <w:r w:rsidR="00AB792A" w:rsidRPr="00BF1CA8">
        <w:rPr>
          <w:rFonts w:ascii="Times New Roman" w:hAnsi="Times New Roman"/>
          <w:b/>
        </w:rPr>
        <w:t>Smith</w:t>
      </w:r>
      <w:r w:rsidR="00AB792A" w:rsidRPr="00BF1CA8">
        <w:rPr>
          <w:rFonts w:ascii="Times New Roman" w:hAnsi="Times New Roman"/>
        </w:rPr>
        <w:t xml:space="preserve"> is Co-I)</w:t>
      </w:r>
    </w:p>
    <w:p w:rsidR="008F1988" w:rsidRPr="00BF1CA8" w:rsidRDefault="008F1988" w:rsidP="00FD3BBD">
      <w:pPr>
        <w:rPr>
          <w:rFonts w:ascii="Times New Roman" w:hAnsi="Times New Roman"/>
        </w:rPr>
      </w:pPr>
    </w:p>
    <w:p w:rsidR="00BF34E6" w:rsidRPr="00BF1CA8" w:rsidRDefault="00486638" w:rsidP="00FD3BBD">
      <w:pPr>
        <w:rPr>
          <w:rFonts w:ascii="Times New Roman" w:hAnsi="Times New Roman"/>
        </w:rPr>
      </w:pPr>
      <w:r w:rsidRPr="00BF1CA8">
        <w:rPr>
          <w:rFonts w:ascii="Times New Roman" w:hAnsi="Times New Roman"/>
        </w:rPr>
        <w:t>Sarin, Heather</w:t>
      </w:r>
      <w:r w:rsidR="006F33DD" w:rsidRPr="00BF1CA8">
        <w:rPr>
          <w:rFonts w:ascii="Times New Roman" w:hAnsi="Times New Roman"/>
        </w:rPr>
        <w:t xml:space="preserve">, </w:t>
      </w:r>
      <w:r w:rsidR="006F33DD" w:rsidRPr="00BF1CA8">
        <w:rPr>
          <w:rFonts w:ascii="Times New Roman" w:hAnsi="Times New Roman"/>
          <w:b/>
        </w:rPr>
        <w:t>Ken R. Smith</w:t>
      </w:r>
      <w:r w:rsidRPr="00BF1CA8">
        <w:rPr>
          <w:rFonts w:ascii="Times New Roman" w:hAnsi="Times New Roman"/>
          <w:b/>
        </w:rPr>
        <w:t>,</w:t>
      </w:r>
      <w:r w:rsidRPr="00BF1CA8">
        <w:rPr>
          <w:rFonts w:ascii="Times New Roman" w:hAnsi="Times New Roman"/>
        </w:rPr>
        <w:t xml:space="preserve"> et al</w:t>
      </w:r>
      <w:r w:rsidR="006F33DD" w:rsidRPr="00BF1CA8">
        <w:rPr>
          <w:rFonts w:ascii="Times New Roman" w:hAnsi="Times New Roman"/>
        </w:rPr>
        <w:t>.</w:t>
      </w:r>
      <w:r w:rsidR="004F67AA" w:rsidRPr="00BF1CA8">
        <w:rPr>
          <w:rFonts w:ascii="Times New Roman" w:hAnsi="Times New Roman"/>
        </w:rPr>
        <w:t xml:space="preserve"> </w:t>
      </w:r>
      <w:r w:rsidR="000E1436" w:rsidRPr="00BF1CA8">
        <w:rPr>
          <w:rFonts w:ascii="Times New Roman" w:hAnsi="Times New Roman"/>
        </w:rPr>
        <w:t>Utah Cancer Control Program, Utah Dep</w:t>
      </w:r>
      <w:r w:rsidR="006F33DD" w:rsidRPr="00BF1CA8">
        <w:rPr>
          <w:rFonts w:ascii="Times New Roman" w:hAnsi="Times New Roman"/>
        </w:rPr>
        <w:t>ar</w:t>
      </w:r>
      <w:r w:rsidR="000E1436" w:rsidRPr="00BF1CA8">
        <w:rPr>
          <w:rFonts w:ascii="Times New Roman" w:hAnsi="Times New Roman"/>
        </w:rPr>
        <w:t>t</w:t>
      </w:r>
      <w:r w:rsidR="006F33DD" w:rsidRPr="00BF1CA8">
        <w:rPr>
          <w:rFonts w:ascii="Times New Roman" w:hAnsi="Times New Roman"/>
        </w:rPr>
        <w:t>ment</w:t>
      </w:r>
      <w:r w:rsidR="000E1436" w:rsidRPr="00BF1CA8">
        <w:rPr>
          <w:rFonts w:ascii="Times New Roman" w:hAnsi="Times New Roman"/>
        </w:rPr>
        <w:t xml:space="preserve"> of Health</w:t>
      </w:r>
      <w:r w:rsidR="006F33DD" w:rsidRPr="00BF1CA8">
        <w:rPr>
          <w:rFonts w:ascii="Times New Roman" w:hAnsi="Times New Roman"/>
        </w:rPr>
        <w:t xml:space="preserve"> Genomics Grant</w:t>
      </w:r>
      <w:r w:rsidR="000E1436" w:rsidRPr="00BF1CA8">
        <w:rPr>
          <w:rFonts w:ascii="Times New Roman" w:hAnsi="Times New Roman"/>
        </w:rPr>
        <w:t xml:space="preserve"> “Enhancing Cancer Genomics Best Practices through Education, Surveillance and Policy.” CDC</w:t>
      </w:r>
      <w:r w:rsidR="007A617B" w:rsidRPr="00BF1CA8">
        <w:rPr>
          <w:rFonts w:ascii="Times New Roman" w:hAnsi="Times New Roman"/>
        </w:rPr>
        <w:t>,</w:t>
      </w:r>
      <w:r w:rsidR="004F67AA" w:rsidRPr="00BF1CA8">
        <w:rPr>
          <w:rFonts w:ascii="Times New Roman" w:hAnsi="Times New Roman"/>
        </w:rPr>
        <w:t xml:space="preserve"> 2014</w:t>
      </w:r>
      <w:r w:rsidR="006F33DD" w:rsidRPr="00BF1CA8">
        <w:rPr>
          <w:rFonts w:ascii="Times New Roman" w:hAnsi="Times New Roman"/>
        </w:rPr>
        <w:t>-201</w:t>
      </w:r>
      <w:r w:rsidRPr="00BF1CA8">
        <w:rPr>
          <w:rFonts w:ascii="Times New Roman" w:hAnsi="Times New Roman"/>
        </w:rPr>
        <w:t>9</w:t>
      </w:r>
      <w:r w:rsidR="006F33DD" w:rsidRPr="00BF1CA8">
        <w:rPr>
          <w:rFonts w:ascii="Times New Roman" w:hAnsi="Times New Roman"/>
        </w:rPr>
        <w:t>.</w:t>
      </w:r>
      <w:r w:rsidR="004F67AA" w:rsidRPr="00BF1CA8">
        <w:rPr>
          <w:rFonts w:ascii="Times New Roman" w:hAnsi="Times New Roman"/>
        </w:rPr>
        <w:t xml:space="preserve"> (</w:t>
      </w:r>
      <w:r w:rsidR="004F67AA" w:rsidRPr="00BF1CA8">
        <w:rPr>
          <w:rFonts w:ascii="Times New Roman" w:hAnsi="Times New Roman"/>
          <w:b/>
        </w:rPr>
        <w:t>Smith</w:t>
      </w:r>
      <w:r w:rsidR="004F67AA" w:rsidRPr="00BF1CA8">
        <w:rPr>
          <w:rFonts w:ascii="Times New Roman" w:hAnsi="Times New Roman"/>
        </w:rPr>
        <w:t xml:space="preserve"> is Co-I)</w:t>
      </w:r>
    </w:p>
    <w:p w:rsidR="00AC0D5A" w:rsidRPr="00BF1CA8" w:rsidRDefault="00AC0D5A" w:rsidP="00AC0D5A">
      <w:pPr>
        <w:rPr>
          <w:rFonts w:ascii="Times New Roman" w:hAnsi="Times New Roman"/>
        </w:rPr>
      </w:pPr>
      <w:r w:rsidRPr="00BF1CA8">
        <w:rPr>
          <w:rFonts w:ascii="Times New Roman" w:hAnsi="Times New Roman"/>
        </w:rPr>
        <w:t xml:space="preserve">Coon, Hilary, </w:t>
      </w:r>
      <w:r w:rsidRPr="00BF1CA8">
        <w:rPr>
          <w:rFonts w:ascii="Times New Roman" w:hAnsi="Times New Roman"/>
          <w:b/>
        </w:rPr>
        <w:t>Ken R. Smith</w:t>
      </w:r>
      <w:r w:rsidRPr="00BF1CA8">
        <w:rPr>
          <w:rFonts w:ascii="Times New Roman" w:hAnsi="Times New Roman"/>
        </w:rPr>
        <w:t>, William McM</w:t>
      </w:r>
      <w:r w:rsidR="00F32E7C" w:rsidRPr="00BF1CA8">
        <w:rPr>
          <w:rFonts w:ascii="Times New Roman" w:hAnsi="Times New Roman"/>
        </w:rPr>
        <w:t>a</w:t>
      </w:r>
      <w:r w:rsidRPr="00BF1CA8">
        <w:rPr>
          <w:rFonts w:ascii="Times New Roman" w:hAnsi="Times New Roman"/>
        </w:rPr>
        <w:t>hon, Douglas Gray, Sheila Crowell.  “Genetic Analysis of High-Risk Utah Suicide Pedigrees.”  NIMH/NIH $2,700,000 Direct Costs 2013-2018 (</w:t>
      </w:r>
      <w:r w:rsidRPr="00BF1CA8">
        <w:rPr>
          <w:rFonts w:ascii="Times New Roman" w:hAnsi="Times New Roman"/>
          <w:b/>
        </w:rPr>
        <w:t>Smith</w:t>
      </w:r>
      <w:r w:rsidRPr="00BF1CA8">
        <w:rPr>
          <w:rFonts w:ascii="Times New Roman" w:hAnsi="Times New Roman"/>
        </w:rPr>
        <w:t xml:space="preserve"> is Co-I).</w:t>
      </w:r>
    </w:p>
    <w:p w:rsidR="00B36685" w:rsidRPr="00BF1CA8" w:rsidRDefault="00B36685" w:rsidP="00AC0D5A">
      <w:pPr>
        <w:rPr>
          <w:rFonts w:ascii="Times New Roman" w:hAnsi="Times New Roman"/>
        </w:rPr>
      </w:pPr>
    </w:p>
    <w:p w:rsidR="00AC0D5A" w:rsidRPr="00BF1CA8" w:rsidRDefault="00AC0D5A" w:rsidP="00AC0D5A">
      <w:pPr>
        <w:rPr>
          <w:rFonts w:ascii="Times New Roman" w:hAnsi="Times New Roman"/>
        </w:rPr>
      </w:pPr>
      <w:r w:rsidRPr="00BF1CA8">
        <w:rPr>
          <w:rFonts w:ascii="Times New Roman" w:hAnsi="Times New Roman"/>
        </w:rPr>
        <w:t>Botkin, Jeffrey.  “Utah Center for Excellence in ELSI Research.”  NHGRI/NIH, $600,000 direct costs 2013-2016. (</w:t>
      </w:r>
      <w:r w:rsidRPr="00BF1CA8">
        <w:rPr>
          <w:rFonts w:ascii="Times New Roman" w:hAnsi="Times New Roman"/>
          <w:b/>
        </w:rPr>
        <w:t>Smith</w:t>
      </w:r>
      <w:r w:rsidRPr="00BF1CA8">
        <w:rPr>
          <w:rFonts w:ascii="Times New Roman" w:hAnsi="Times New Roman"/>
        </w:rPr>
        <w:t xml:space="preserve"> is Co-I).</w:t>
      </w:r>
    </w:p>
    <w:p w:rsidR="00AC0D5A" w:rsidRPr="00BF1CA8" w:rsidRDefault="00AC0D5A" w:rsidP="00AC0D5A">
      <w:pPr>
        <w:rPr>
          <w:rFonts w:ascii="Times New Roman" w:hAnsi="Times New Roman"/>
        </w:rPr>
      </w:pPr>
    </w:p>
    <w:p w:rsidR="00AC0D5A" w:rsidRPr="00BF1CA8" w:rsidRDefault="00AC0D5A" w:rsidP="00AC0D5A">
      <w:pPr>
        <w:rPr>
          <w:rFonts w:ascii="Times New Roman" w:hAnsi="Times New Roman"/>
        </w:rPr>
      </w:pPr>
      <w:r w:rsidRPr="00BF1CA8">
        <w:rPr>
          <w:rFonts w:ascii="Times New Roman" w:hAnsi="Times New Roman"/>
        </w:rPr>
        <w:t xml:space="preserve">Nugent, Chris, Sally McClean, </w:t>
      </w:r>
      <w:r w:rsidRPr="00BF1CA8">
        <w:rPr>
          <w:rFonts w:ascii="Times New Roman" w:hAnsi="Times New Roman"/>
          <w:b/>
        </w:rPr>
        <w:t xml:space="preserve">Ken </w:t>
      </w:r>
      <w:r w:rsidR="00207B61" w:rsidRPr="00BF1CA8">
        <w:rPr>
          <w:rFonts w:ascii="Times New Roman" w:hAnsi="Times New Roman"/>
          <w:b/>
        </w:rPr>
        <w:t xml:space="preserve">R. </w:t>
      </w:r>
      <w:r w:rsidRPr="00BF1CA8">
        <w:rPr>
          <w:rFonts w:ascii="Times New Roman" w:hAnsi="Times New Roman"/>
          <w:b/>
        </w:rPr>
        <w:t>Smith</w:t>
      </w:r>
      <w:r w:rsidRPr="00BF1CA8">
        <w:rPr>
          <w:rFonts w:ascii="Times New Roman" w:hAnsi="Times New Roman"/>
        </w:rPr>
        <w:t xml:space="preserve">, JoAnn Tschanz, Maria Norton. “TAUT:  Technology Adoption and Prediction Tool </w:t>
      </w:r>
      <w:proofErr w:type="gramStart"/>
      <w:r w:rsidRPr="00BF1CA8">
        <w:rPr>
          <w:rFonts w:ascii="Times New Roman" w:hAnsi="Times New Roman"/>
        </w:rPr>
        <w:t>For</w:t>
      </w:r>
      <w:proofErr w:type="gramEnd"/>
      <w:r w:rsidRPr="00BF1CA8">
        <w:rPr>
          <w:rFonts w:ascii="Times New Roman" w:hAnsi="Times New Roman"/>
        </w:rPr>
        <w:t xml:space="preserve"> Everyday Technologies.” </w:t>
      </w:r>
      <w:r w:rsidR="00207B61" w:rsidRPr="00BF1CA8">
        <w:rPr>
          <w:rFonts w:ascii="Times New Roman" w:hAnsi="Times New Roman"/>
        </w:rPr>
        <w:t xml:space="preserve">Alzheimer's Association International </w:t>
      </w:r>
      <w:r w:rsidRPr="00BF1CA8">
        <w:rPr>
          <w:rFonts w:ascii="Times New Roman" w:hAnsi="Times New Roman"/>
        </w:rPr>
        <w:t>$300,000 direct 2012-2015 (</w:t>
      </w:r>
      <w:r w:rsidRPr="00BF1CA8">
        <w:rPr>
          <w:rFonts w:ascii="Times New Roman" w:hAnsi="Times New Roman"/>
          <w:b/>
        </w:rPr>
        <w:t>Smith</w:t>
      </w:r>
      <w:r w:rsidRPr="00BF1CA8">
        <w:rPr>
          <w:rFonts w:ascii="Times New Roman" w:hAnsi="Times New Roman"/>
        </w:rPr>
        <w:t xml:space="preserve"> is Site PI).</w:t>
      </w:r>
    </w:p>
    <w:p w:rsidR="00AC0D5A" w:rsidRPr="00BF1CA8" w:rsidRDefault="00AC0D5A" w:rsidP="00FD3BBD">
      <w:pPr>
        <w:rPr>
          <w:rFonts w:ascii="Times New Roman" w:hAnsi="Times New Roman"/>
        </w:rPr>
      </w:pPr>
    </w:p>
    <w:p w:rsidR="00983D91" w:rsidRPr="00BF1CA8" w:rsidRDefault="00983D91" w:rsidP="00695122">
      <w:pPr>
        <w:rPr>
          <w:rFonts w:ascii="Times New Roman" w:hAnsi="Times New Roman"/>
        </w:rPr>
      </w:pPr>
      <w:r w:rsidRPr="00BF1CA8">
        <w:rPr>
          <w:rFonts w:ascii="Times New Roman" w:hAnsi="Times New Roman"/>
        </w:rPr>
        <w:t xml:space="preserve">Zick, Cathleen, </w:t>
      </w:r>
      <w:r w:rsidRPr="00BF1CA8">
        <w:rPr>
          <w:rFonts w:ascii="Times New Roman" w:hAnsi="Times New Roman"/>
          <w:b/>
        </w:rPr>
        <w:t>Ken R. Smith</w:t>
      </w:r>
      <w:r w:rsidRPr="00BF1CA8">
        <w:rPr>
          <w:rFonts w:ascii="Times New Roman" w:hAnsi="Times New Roman"/>
        </w:rPr>
        <w:t>, Robert N. Mayer.  “Family Health Histories and Retirement Planning.”  NIA/NIH $275,000</w:t>
      </w:r>
      <w:r w:rsidR="00695122" w:rsidRPr="00BF1CA8">
        <w:rPr>
          <w:rFonts w:ascii="Times New Roman" w:hAnsi="Times New Roman"/>
        </w:rPr>
        <w:t xml:space="preserve"> Direct, 2011-</w:t>
      </w:r>
      <w:proofErr w:type="gramStart"/>
      <w:r w:rsidR="00695122" w:rsidRPr="00BF1CA8">
        <w:rPr>
          <w:rFonts w:ascii="Times New Roman" w:hAnsi="Times New Roman"/>
        </w:rPr>
        <w:t xml:space="preserve">2014  </w:t>
      </w:r>
      <w:r w:rsidRPr="00BF1CA8">
        <w:rPr>
          <w:rFonts w:ascii="Times New Roman" w:hAnsi="Times New Roman"/>
        </w:rPr>
        <w:t>(</w:t>
      </w:r>
      <w:proofErr w:type="gramEnd"/>
      <w:r w:rsidRPr="00BF1CA8">
        <w:rPr>
          <w:rFonts w:ascii="Times New Roman" w:hAnsi="Times New Roman"/>
          <w:b/>
        </w:rPr>
        <w:t>Smith</w:t>
      </w:r>
      <w:r w:rsidRPr="00BF1CA8">
        <w:rPr>
          <w:rFonts w:ascii="Times New Roman" w:hAnsi="Times New Roman"/>
        </w:rPr>
        <w:t xml:space="preserve"> is co-I)</w:t>
      </w:r>
      <w:r w:rsidR="00695122" w:rsidRPr="00BF1CA8">
        <w:rPr>
          <w:rFonts w:ascii="Times New Roman" w:hAnsi="Times New Roman"/>
        </w:rPr>
        <w:t>.</w:t>
      </w:r>
    </w:p>
    <w:p w:rsidR="00983D91" w:rsidRPr="00BF1CA8" w:rsidRDefault="00983D91" w:rsidP="00FD3BBD">
      <w:pPr>
        <w:rPr>
          <w:rFonts w:ascii="Times New Roman" w:hAnsi="Times New Roman"/>
        </w:rPr>
      </w:pPr>
    </w:p>
    <w:p w:rsidR="00BF34E6" w:rsidRPr="00BF1CA8" w:rsidRDefault="00BF34E6" w:rsidP="00FD3BBD">
      <w:pPr>
        <w:rPr>
          <w:rFonts w:ascii="Times New Roman" w:hAnsi="Times New Roman"/>
        </w:rPr>
      </w:pPr>
      <w:r w:rsidRPr="00BF1CA8">
        <w:rPr>
          <w:rFonts w:ascii="Times New Roman" w:hAnsi="Times New Roman"/>
          <w:b/>
        </w:rPr>
        <w:t>Smith</w:t>
      </w:r>
      <w:r w:rsidR="00AC0D5A" w:rsidRPr="00BF1CA8">
        <w:rPr>
          <w:rFonts w:ascii="Times New Roman" w:hAnsi="Times New Roman"/>
          <w:b/>
        </w:rPr>
        <w:t xml:space="preserve"> Ken R</w:t>
      </w:r>
      <w:r w:rsidRPr="00BF1CA8">
        <w:rPr>
          <w:rFonts w:ascii="Times New Roman" w:hAnsi="Times New Roman"/>
          <w:b/>
        </w:rPr>
        <w:t>.</w:t>
      </w:r>
      <w:r w:rsidRPr="00BF1CA8">
        <w:rPr>
          <w:rFonts w:ascii="Times New Roman" w:hAnsi="Times New Roman"/>
        </w:rPr>
        <w:t xml:space="preserve"> “Early Life Conditions, Survival and Health: A Pedigree-Based Population Study.” 5 Year NIA Grant, $3,</w:t>
      </w:r>
      <w:r w:rsidR="00B250AE" w:rsidRPr="00BF1CA8">
        <w:rPr>
          <w:rFonts w:ascii="Times New Roman" w:hAnsi="Times New Roman"/>
        </w:rPr>
        <w:t xml:space="preserve">900,000 Direct Costs, 2011-2016 </w:t>
      </w:r>
      <w:r w:rsidRPr="00BF1CA8">
        <w:rPr>
          <w:rFonts w:ascii="Times New Roman" w:hAnsi="Times New Roman"/>
        </w:rPr>
        <w:t>(</w:t>
      </w:r>
      <w:r w:rsidRPr="00BF1CA8">
        <w:rPr>
          <w:rFonts w:ascii="Times New Roman" w:hAnsi="Times New Roman"/>
          <w:b/>
        </w:rPr>
        <w:t>Smith</w:t>
      </w:r>
      <w:r w:rsidRPr="00BF1CA8">
        <w:rPr>
          <w:rFonts w:ascii="Times New Roman" w:hAnsi="Times New Roman"/>
        </w:rPr>
        <w:t xml:space="preserve"> is PI)</w:t>
      </w:r>
      <w:r w:rsidR="0071686B" w:rsidRPr="00BF1CA8">
        <w:rPr>
          <w:rFonts w:ascii="Times New Roman" w:hAnsi="Times New Roman"/>
        </w:rPr>
        <w:t>.</w:t>
      </w:r>
    </w:p>
    <w:p w:rsidR="00C50755" w:rsidRPr="00BF1CA8" w:rsidRDefault="00C50755" w:rsidP="00FD3BBD">
      <w:pPr>
        <w:rPr>
          <w:rFonts w:ascii="Times New Roman" w:hAnsi="Times New Roman"/>
        </w:rPr>
      </w:pPr>
    </w:p>
    <w:p w:rsidR="002140E5" w:rsidRPr="00BF1CA8" w:rsidRDefault="002140E5" w:rsidP="002140E5">
      <w:pPr>
        <w:rPr>
          <w:rFonts w:ascii="Times New Roman" w:hAnsi="Times New Roman"/>
        </w:rPr>
      </w:pPr>
      <w:r w:rsidRPr="00BF1CA8">
        <w:rPr>
          <w:rFonts w:ascii="Times New Roman" w:hAnsi="Times New Roman"/>
        </w:rPr>
        <w:t xml:space="preserve">Stroup, Antoinette and </w:t>
      </w:r>
      <w:r w:rsidRPr="00BF1CA8">
        <w:rPr>
          <w:rFonts w:ascii="Times New Roman" w:hAnsi="Times New Roman"/>
          <w:b/>
        </w:rPr>
        <w:t>Ken R. Smith</w:t>
      </w:r>
      <w:r w:rsidRPr="00BF1CA8">
        <w:rPr>
          <w:rFonts w:ascii="Times New Roman" w:hAnsi="Times New Roman"/>
        </w:rPr>
        <w:t>. “Improving SEER SES Data: Linkage with State Vital Records and Birth Certificate Data.” $80,000 direct costs grant from Centers for Disease Control and Prevention (2007-2008) 2011-2012 (</w:t>
      </w:r>
      <w:r w:rsidRPr="00BF1CA8">
        <w:rPr>
          <w:rFonts w:ascii="Times New Roman" w:hAnsi="Times New Roman"/>
          <w:b/>
        </w:rPr>
        <w:t>Smith</w:t>
      </w:r>
      <w:r w:rsidRPr="00BF1CA8">
        <w:rPr>
          <w:rFonts w:ascii="Times New Roman" w:hAnsi="Times New Roman"/>
        </w:rPr>
        <w:t xml:space="preserve"> is a Joint Principal Investigator). </w:t>
      </w:r>
    </w:p>
    <w:p w:rsidR="0071686B" w:rsidRPr="00BF1CA8" w:rsidRDefault="0071686B" w:rsidP="00FD3BBD">
      <w:pPr>
        <w:rPr>
          <w:rFonts w:ascii="Times New Roman" w:hAnsi="Times New Roman"/>
        </w:rPr>
      </w:pPr>
    </w:p>
    <w:p w:rsidR="0071686B" w:rsidRPr="00BF1CA8" w:rsidRDefault="00EA233C" w:rsidP="00FD3BBD">
      <w:pPr>
        <w:rPr>
          <w:rFonts w:ascii="Times New Roman" w:hAnsi="Times New Roman"/>
        </w:rPr>
      </w:pPr>
      <w:r w:rsidRPr="00BF1CA8">
        <w:rPr>
          <w:rFonts w:ascii="Times New Roman" w:hAnsi="Times New Roman"/>
          <w:b/>
        </w:rPr>
        <w:t>Brown, Barbara</w:t>
      </w:r>
      <w:r w:rsidRPr="00BF1CA8">
        <w:rPr>
          <w:rFonts w:ascii="Times New Roman" w:hAnsi="Times New Roman"/>
        </w:rPr>
        <w:t>, "Complete the Streets 3 Ways:  Effects on activity and BMI</w:t>
      </w:r>
      <w:r w:rsidR="00B250AE" w:rsidRPr="00BF1CA8">
        <w:rPr>
          <w:rFonts w:ascii="Times New Roman" w:hAnsi="Times New Roman"/>
        </w:rPr>
        <w:t>." NCI 5-year grant, $2,380,000 direct costs, 2011</w:t>
      </w:r>
      <w:r w:rsidRPr="00BF1CA8">
        <w:rPr>
          <w:rFonts w:ascii="Times New Roman" w:hAnsi="Times New Roman"/>
        </w:rPr>
        <w:t>-2</w:t>
      </w:r>
      <w:r w:rsidR="00B250AE" w:rsidRPr="00BF1CA8">
        <w:rPr>
          <w:rFonts w:ascii="Times New Roman" w:hAnsi="Times New Roman"/>
        </w:rPr>
        <w:t>016 (</w:t>
      </w:r>
      <w:r w:rsidR="00B250AE" w:rsidRPr="00BF1CA8">
        <w:rPr>
          <w:rFonts w:ascii="Times New Roman" w:hAnsi="Times New Roman"/>
          <w:b/>
        </w:rPr>
        <w:t>Smith</w:t>
      </w:r>
      <w:r w:rsidR="00B250AE" w:rsidRPr="00BF1CA8">
        <w:rPr>
          <w:rFonts w:ascii="Times New Roman" w:hAnsi="Times New Roman"/>
        </w:rPr>
        <w:t xml:space="preserve"> </w:t>
      </w:r>
      <w:r w:rsidR="0071686B" w:rsidRPr="00BF1CA8">
        <w:rPr>
          <w:rFonts w:ascii="Times New Roman" w:hAnsi="Times New Roman"/>
        </w:rPr>
        <w:t>is C</w:t>
      </w:r>
      <w:r w:rsidRPr="00BF1CA8">
        <w:rPr>
          <w:rFonts w:ascii="Times New Roman" w:hAnsi="Times New Roman"/>
        </w:rPr>
        <w:t>o-I)</w:t>
      </w:r>
      <w:r w:rsidR="0071686B" w:rsidRPr="00BF1CA8">
        <w:rPr>
          <w:rFonts w:ascii="Times New Roman" w:hAnsi="Times New Roman"/>
        </w:rPr>
        <w:t xml:space="preserve">. </w:t>
      </w:r>
    </w:p>
    <w:p w:rsidR="0071686B" w:rsidRPr="00BF1CA8" w:rsidRDefault="0071686B" w:rsidP="00FD3BBD">
      <w:pPr>
        <w:rPr>
          <w:rFonts w:ascii="Times New Roman" w:hAnsi="Times New Roman"/>
        </w:rPr>
      </w:pPr>
    </w:p>
    <w:p w:rsidR="000253AF" w:rsidRPr="00BF1CA8" w:rsidRDefault="000253AF" w:rsidP="000253AF">
      <w:pPr>
        <w:rPr>
          <w:rFonts w:ascii="Times New Roman" w:hAnsi="Times New Roman"/>
        </w:rPr>
      </w:pPr>
      <w:r w:rsidRPr="00BF1CA8">
        <w:rPr>
          <w:rFonts w:ascii="Times New Roman" w:hAnsi="Times New Roman"/>
        </w:rPr>
        <w:t xml:space="preserve">Stanford, Joseph.  “Outcomes of infertility treatment in clinic and population-based cohorts.” NICHD </w:t>
      </w:r>
      <w:proofErr w:type="gramStart"/>
      <w:r w:rsidRPr="00BF1CA8">
        <w:rPr>
          <w:rFonts w:ascii="Times New Roman" w:hAnsi="Times New Roman"/>
        </w:rPr>
        <w:t>2 year</w:t>
      </w:r>
      <w:proofErr w:type="gramEnd"/>
      <w:r w:rsidRPr="00BF1CA8">
        <w:rPr>
          <w:rFonts w:ascii="Times New Roman" w:hAnsi="Times New Roman"/>
        </w:rPr>
        <w:t xml:space="preserve"> grant $224,250 direct </w:t>
      </w:r>
      <w:r w:rsidR="006D3D86" w:rsidRPr="00BF1CA8">
        <w:rPr>
          <w:rFonts w:ascii="Times New Roman" w:hAnsi="Times New Roman"/>
        </w:rPr>
        <w:t>costs,</w:t>
      </w:r>
      <w:r w:rsidRPr="00BF1CA8">
        <w:rPr>
          <w:rFonts w:ascii="Times New Roman" w:hAnsi="Times New Roman"/>
        </w:rPr>
        <w:t xml:space="preserve"> 2009-201</w:t>
      </w:r>
      <w:r w:rsidR="002140E5" w:rsidRPr="00BF1CA8">
        <w:rPr>
          <w:rFonts w:ascii="Times New Roman" w:hAnsi="Times New Roman"/>
        </w:rPr>
        <w:t>2</w:t>
      </w:r>
      <w:r w:rsidRPr="00BF1CA8">
        <w:rPr>
          <w:rFonts w:ascii="Times New Roman" w:hAnsi="Times New Roman"/>
        </w:rPr>
        <w:t xml:space="preserve"> (</w:t>
      </w:r>
      <w:r w:rsidRPr="00BF1CA8">
        <w:rPr>
          <w:rFonts w:ascii="Times New Roman" w:hAnsi="Times New Roman"/>
          <w:b/>
        </w:rPr>
        <w:t>Smith</w:t>
      </w:r>
      <w:r w:rsidR="004F2B82" w:rsidRPr="00BF1CA8">
        <w:rPr>
          <w:rFonts w:ascii="Times New Roman" w:hAnsi="Times New Roman"/>
        </w:rPr>
        <w:t xml:space="preserve"> is Investigator).</w:t>
      </w:r>
    </w:p>
    <w:p w:rsidR="000253AF" w:rsidRPr="00BF1CA8" w:rsidRDefault="000253AF" w:rsidP="00FD3BBD">
      <w:pPr>
        <w:rPr>
          <w:rFonts w:ascii="Times New Roman" w:hAnsi="Times New Roman"/>
          <w:u w:val="single"/>
        </w:rPr>
      </w:pPr>
    </w:p>
    <w:p w:rsidR="000253AF" w:rsidRPr="00BF1CA8" w:rsidRDefault="000253AF" w:rsidP="000253AF">
      <w:pPr>
        <w:rPr>
          <w:rFonts w:ascii="Times New Roman" w:hAnsi="Times New Roman"/>
        </w:rPr>
      </w:pPr>
      <w:r w:rsidRPr="00BF1CA8">
        <w:rPr>
          <w:rFonts w:ascii="Times New Roman" w:hAnsi="Times New Roman"/>
        </w:rPr>
        <w:t xml:space="preserve">Gutmann, Myron. “Demographic Analysis of Longitudinal Historical Data.” NICHD 3-Year Teaching </w:t>
      </w:r>
      <w:r w:rsidR="006D3D86" w:rsidRPr="00BF1CA8">
        <w:rPr>
          <w:rFonts w:ascii="Times New Roman" w:hAnsi="Times New Roman"/>
        </w:rPr>
        <w:t xml:space="preserve">Grant, </w:t>
      </w:r>
      <w:r w:rsidRPr="00BF1CA8">
        <w:rPr>
          <w:rFonts w:ascii="Times New Roman" w:hAnsi="Times New Roman"/>
        </w:rPr>
        <w:t>$148,701 direct costs, 2005-2008, renewed for 5 years 2009-2013 (</w:t>
      </w:r>
      <w:r w:rsidRPr="00BF1CA8">
        <w:rPr>
          <w:rFonts w:ascii="Times New Roman" w:hAnsi="Times New Roman"/>
          <w:b/>
        </w:rPr>
        <w:t>Smith</w:t>
      </w:r>
      <w:r w:rsidRPr="00BF1CA8">
        <w:rPr>
          <w:rFonts w:ascii="Times New Roman" w:hAnsi="Times New Roman"/>
        </w:rPr>
        <w:t xml:space="preserve"> is Instructor).</w:t>
      </w:r>
    </w:p>
    <w:p w:rsidR="0067252C" w:rsidRPr="00BF1CA8" w:rsidRDefault="0067252C" w:rsidP="00FD3BBD">
      <w:pPr>
        <w:rPr>
          <w:rFonts w:ascii="Times New Roman" w:hAnsi="Times New Roman"/>
          <w:u w:val="single"/>
        </w:rPr>
      </w:pPr>
    </w:p>
    <w:p w:rsidR="0067252C" w:rsidRPr="00BF1CA8" w:rsidRDefault="0067252C" w:rsidP="0067252C">
      <w:pPr>
        <w:rPr>
          <w:rFonts w:ascii="Times New Roman" w:hAnsi="Times New Roman"/>
        </w:rPr>
      </w:pPr>
      <w:r w:rsidRPr="00BF1CA8">
        <w:rPr>
          <w:rFonts w:ascii="Times New Roman" w:hAnsi="Times New Roman"/>
        </w:rPr>
        <w:t xml:space="preserve">Norton, Maria. “Lifespan Stressors and Alzheimer’s Disease: The Cache County Study,” </w:t>
      </w:r>
      <w:proofErr w:type="gramStart"/>
      <w:r w:rsidRPr="00BF1CA8">
        <w:rPr>
          <w:rFonts w:ascii="Times New Roman" w:hAnsi="Times New Roman"/>
        </w:rPr>
        <w:t>3 year</w:t>
      </w:r>
      <w:proofErr w:type="gramEnd"/>
      <w:r w:rsidRPr="00BF1CA8">
        <w:rPr>
          <w:rFonts w:ascii="Times New Roman" w:hAnsi="Times New Roman"/>
        </w:rPr>
        <w:t xml:space="preserve"> grant NIA</w:t>
      </w:r>
      <w:r w:rsidR="006D3D86" w:rsidRPr="00BF1CA8">
        <w:rPr>
          <w:rFonts w:ascii="Times New Roman" w:hAnsi="Times New Roman"/>
        </w:rPr>
        <w:t>, $324,813 direct costs (</w:t>
      </w:r>
      <w:r w:rsidR="006D3D86" w:rsidRPr="00BF1CA8">
        <w:rPr>
          <w:rFonts w:ascii="Times New Roman" w:hAnsi="Times New Roman"/>
          <w:b/>
        </w:rPr>
        <w:t>Smith</w:t>
      </w:r>
      <w:r w:rsidR="006D3D86" w:rsidRPr="00BF1CA8">
        <w:rPr>
          <w:rFonts w:ascii="Times New Roman" w:hAnsi="Times New Roman"/>
        </w:rPr>
        <w:t xml:space="preserve"> is sub-contract PI).</w:t>
      </w:r>
    </w:p>
    <w:p w:rsidR="0067252C" w:rsidRPr="00BF1CA8" w:rsidRDefault="0067252C" w:rsidP="0067252C">
      <w:pPr>
        <w:rPr>
          <w:rFonts w:ascii="Times New Roman" w:hAnsi="Times New Roman"/>
        </w:rPr>
      </w:pPr>
    </w:p>
    <w:p w:rsidR="0067252C" w:rsidRPr="00BF1CA8" w:rsidRDefault="0067252C" w:rsidP="0067252C">
      <w:pPr>
        <w:rPr>
          <w:rFonts w:ascii="Times New Roman" w:hAnsi="Times New Roman"/>
        </w:rPr>
      </w:pPr>
      <w:r w:rsidRPr="00BF1CA8">
        <w:rPr>
          <w:rFonts w:ascii="Times New Roman" w:hAnsi="Times New Roman"/>
          <w:b/>
        </w:rPr>
        <w:t>Smith, Ken R.,</w:t>
      </w:r>
      <w:r w:rsidRPr="00BF1CA8">
        <w:rPr>
          <w:rFonts w:ascii="Times New Roman" w:hAnsi="Times New Roman"/>
        </w:rPr>
        <w:t xml:space="preserve"> Lori Kowaleski-Jones, Cathleen Zick, Barbara Brown, Ikuho Yamada, Jessie Fan. </w:t>
      </w:r>
      <w:r w:rsidR="000253AF" w:rsidRPr="00BF1CA8">
        <w:rPr>
          <w:rFonts w:ascii="Times New Roman" w:hAnsi="Times New Roman"/>
        </w:rPr>
        <w:t>“</w:t>
      </w:r>
      <w:r w:rsidRPr="00BF1CA8">
        <w:rPr>
          <w:rFonts w:ascii="Times New Roman" w:hAnsi="Times New Roman"/>
        </w:rPr>
        <w:t>Neighborhood Characteristics and Body Mass Index: Selection or Causation?</w:t>
      </w:r>
      <w:r w:rsidR="000253AF" w:rsidRPr="00BF1CA8">
        <w:rPr>
          <w:rFonts w:ascii="Times New Roman" w:hAnsi="Times New Roman"/>
        </w:rPr>
        <w:t>”</w:t>
      </w:r>
      <w:r w:rsidRPr="00BF1CA8">
        <w:rPr>
          <w:rFonts w:ascii="Times New Roman" w:hAnsi="Times New Roman"/>
        </w:rPr>
        <w:t xml:space="preserve"> </w:t>
      </w:r>
      <w:r w:rsidR="000253AF" w:rsidRPr="00BF1CA8">
        <w:rPr>
          <w:rFonts w:ascii="Times New Roman" w:hAnsi="Times New Roman"/>
        </w:rPr>
        <w:t xml:space="preserve">NIDDK </w:t>
      </w:r>
      <w:proofErr w:type="gramStart"/>
      <w:r w:rsidR="002140E5" w:rsidRPr="00BF1CA8">
        <w:rPr>
          <w:rFonts w:ascii="Times New Roman" w:hAnsi="Times New Roman"/>
        </w:rPr>
        <w:t>4</w:t>
      </w:r>
      <w:r w:rsidRPr="00BF1CA8">
        <w:rPr>
          <w:rFonts w:ascii="Times New Roman" w:hAnsi="Times New Roman"/>
        </w:rPr>
        <w:t xml:space="preserve"> year</w:t>
      </w:r>
      <w:proofErr w:type="gramEnd"/>
      <w:r w:rsidR="000253AF" w:rsidRPr="00BF1CA8">
        <w:rPr>
          <w:rFonts w:ascii="Times New Roman" w:hAnsi="Times New Roman"/>
        </w:rPr>
        <w:t xml:space="preserve"> grant, $275,000 Direct; $91,000 Administrative Supplement for 2009-201</w:t>
      </w:r>
      <w:r w:rsidR="002140E5" w:rsidRPr="00BF1CA8">
        <w:rPr>
          <w:rFonts w:ascii="Times New Roman" w:hAnsi="Times New Roman"/>
        </w:rPr>
        <w:t>2</w:t>
      </w:r>
      <w:r w:rsidR="000253AF" w:rsidRPr="00BF1CA8">
        <w:rPr>
          <w:rFonts w:ascii="Times New Roman" w:hAnsi="Times New Roman"/>
        </w:rPr>
        <w:t xml:space="preserve"> </w:t>
      </w:r>
      <w:r w:rsidRPr="00BF1CA8">
        <w:rPr>
          <w:rFonts w:ascii="Times New Roman" w:hAnsi="Times New Roman"/>
        </w:rPr>
        <w:t>(Smith and Kowaleski-Jones share PI position).</w:t>
      </w:r>
    </w:p>
    <w:p w:rsidR="0067252C" w:rsidRPr="00BF1CA8" w:rsidRDefault="0067252C" w:rsidP="00FD3BBD">
      <w:pPr>
        <w:rPr>
          <w:rFonts w:ascii="Times New Roman" w:hAnsi="Times New Roman"/>
        </w:rPr>
      </w:pPr>
    </w:p>
    <w:p w:rsidR="00106327" w:rsidRPr="00BF1CA8" w:rsidRDefault="00982993" w:rsidP="00FD3BBD">
      <w:pPr>
        <w:rPr>
          <w:rFonts w:ascii="Times New Roman" w:hAnsi="Times New Roman"/>
        </w:rPr>
      </w:pPr>
      <w:r w:rsidRPr="00BF1CA8">
        <w:rPr>
          <w:rFonts w:ascii="Times New Roman" w:hAnsi="Times New Roman"/>
        </w:rPr>
        <w:t xml:space="preserve">Stroup, Antoinette. “Trends in Cancer Incidence by Single Year of Age </w:t>
      </w:r>
      <w:r w:rsidR="00747BED" w:rsidRPr="00BF1CA8">
        <w:rPr>
          <w:rFonts w:ascii="Times New Roman" w:hAnsi="Times New Roman"/>
        </w:rPr>
        <w:t>among</w:t>
      </w:r>
      <w:r w:rsidRPr="00BF1CA8">
        <w:rPr>
          <w:rFonts w:ascii="Times New Roman" w:hAnsi="Times New Roman"/>
        </w:rPr>
        <w:t xml:space="preserve"> the Oldest-Old (85+) Population: 1973-2005.” $64,049 </w:t>
      </w:r>
      <w:r w:rsidR="00DD64AF" w:rsidRPr="00BF1CA8">
        <w:rPr>
          <w:rFonts w:ascii="Times New Roman" w:hAnsi="Times New Roman"/>
        </w:rPr>
        <w:t>Grant from Centers for Disease Control and Prevention (2007-2008) (</w:t>
      </w:r>
      <w:r w:rsidR="00DD64AF" w:rsidRPr="00BF1CA8">
        <w:rPr>
          <w:rFonts w:ascii="Times New Roman" w:hAnsi="Times New Roman"/>
          <w:b/>
        </w:rPr>
        <w:t>Smith</w:t>
      </w:r>
      <w:r w:rsidR="00DD64AF" w:rsidRPr="00BF1CA8">
        <w:rPr>
          <w:rFonts w:ascii="Times New Roman" w:hAnsi="Times New Roman"/>
        </w:rPr>
        <w:t xml:space="preserve"> is Co </w:t>
      </w:r>
      <w:r w:rsidR="007A617B" w:rsidRPr="00BF1CA8">
        <w:rPr>
          <w:rFonts w:ascii="Times New Roman" w:hAnsi="Times New Roman"/>
        </w:rPr>
        <w:t>I</w:t>
      </w:r>
      <w:r w:rsidR="00DD64AF" w:rsidRPr="00BF1CA8">
        <w:rPr>
          <w:rFonts w:ascii="Times New Roman" w:hAnsi="Times New Roman"/>
        </w:rPr>
        <w:t>).</w:t>
      </w:r>
    </w:p>
    <w:p w:rsidR="007B2E74" w:rsidRPr="00BF1CA8" w:rsidRDefault="007B2E74" w:rsidP="00FD3BBD">
      <w:pPr>
        <w:rPr>
          <w:rFonts w:ascii="Times New Roman" w:hAnsi="Times New Roman"/>
        </w:rPr>
      </w:pPr>
    </w:p>
    <w:p w:rsidR="009E1DF6" w:rsidRPr="00BF1CA8" w:rsidRDefault="009E1DF6" w:rsidP="00106327">
      <w:pPr>
        <w:widowControl/>
        <w:autoSpaceDE/>
        <w:autoSpaceDN/>
        <w:adjustRightInd/>
        <w:rPr>
          <w:rFonts w:ascii="Times New Roman" w:hAnsi="Times New Roman"/>
        </w:rPr>
      </w:pPr>
      <w:r w:rsidRPr="00BF1CA8">
        <w:rPr>
          <w:rFonts w:ascii="Times New Roman" w:hAnsi="Times New Roman"/>
        </w:rPr>
        <w:t>Caplin, Deirdre. “Regional Access to Follow</w:t>
      </w:r>
      <w:r w:rsidRPr="00BF1CA8">
        <w:rPr>
          <w:rFonts w:ascii="Times New Roman" w:hAnsi="Times New Roman"/>
        </w:rPr>
        <w:noBreakHyphen/>
        <w:t>up Care for Pediatric Cancer Survivors,” $30,000 Primary Children’ Medical Foundation Grant, 2005-2006 (</w:t>
      </w:r>
      <w:r w:rsidRPr="00BF1CA8">
        <w:rPr>
          <w:rFonts w:ascii="Times New Roman" w:hAnsi="Times New Roman"/>
          <w:b/>
        </w:rPr>
        <w:t>Smith</w:t>
      </w:r>
      <w:r w:rsidRPr="00BF1CA8">
        <w:rPr>
          <w:rFonts w:ascii="Times New Roman" w:hAnsi="Times New Roman"/>
        </w:rPr>
        <w:t xml:space="preserve"> is Co-Investigator).</w:t>
      </w:r>
    </w:p>
    <w:p w:rsidR="00755D03" w:rsidRPr="00BF1CA8" w:rsidRDefault="00755D03" w:rsidP="00755D03">
      <w:pPr>
        <w:widowControl/>
        <w:autoSpaceDE/>
        <w:autoSpaceDN/>
        <w:adjustRightInd/>
        <w:rPr>
          <w:rFonts w:ascii="Times New Roman" w:hAnsi="Times New Roman"/>
        </w:rPr>
      </w:pPr>
    </w:p>
    <w:p w:rsidR="009E1DF6" w:rsidRPr="00BF1CA8" w:rsidRDefault="009E1DF6" w:rsidP="00755D03">
      <w:pPr>
        <w:widowControl/>
        <w:autoSpaceDE/>
        <w:autoSpaceDN/>
        <w:adjustRightInd/>
        <w:rPr>
          <w:rFonts w:ascii="Times New Roman" w:hAnsi="Times New Roman"/>
        </w:rPr>
      </w:pPr>
      <w:r w:rsidRPr="00BF1CA8">
        <w:rPr>
          <w:rFonts w:ascii="Times New Roman" w:hAnsi="Times New Roman"/>
        </w:rPr>
        <w:t>Feldkamp, Marcia, “Quality of Life and Costs Associated with Oral-Facial Anomalies in Children,” $100,000 grant with Centers for Disease Control and Prevention,” 2005-2006 (</w:t>
      </w:r>
      <w:r w:rsidRPr="00BF1CA8">
        <w:rPr>
          <w:rFonts w:ascii="Times New Roman" w:hAnsi="Times New Roman"/>
          <w:b/>
        </w:rPr>
        <w:t>Smith</w:t>
      </w:r>
      <w:r w:rsidRPr="00BF1CA8">
        <w:rPr>
          <w:rFonts w:ascii="Times New Roman" w:hAnsi="Times New Roman"/>
        </w:rPr>
        <w:t xml:space="preserve"> is Co-</w:t>
      </w:r>
      <w:r w:rsidR="007A617B" w:rsidRPr="00BF1CA8">
        <w:rPr>
          <w:rFonts w:ascii="Times New Roman" w:hAnsi="Times New Roman"/>
        </w:rPr>
        <w:t>I</w:t>
      </w:r>
      <w:r w:rsidRPr="00BF1CA8">
        <w:rPr>
          <w:rFonts w:ascii="Times New Roman" w:hAnsi="Times New Roman"/>
        </w:rPr>
        <w:t xml:space="preserve">). </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i/>
          <w:iCs/>
        </w:rPr>
      </w:pPr>
      <w:r w:rsidRPr="00BF1CA8">
        <w:rPr>
          <w:rFonts w:ascii="Times New Roman" w:hAnsi="Times New Roman"/>
          <w:b/>
        </w:rPr>
        <w:lastRenderedPageBreak/>
        <w:t>Smith, Ken R.</w:t>
      </w:r>
      <w:r w:rsidRPr="00BF1CA8">
        <w:rPr>
          <w:rFonts w:ascii="Times New Roman" w:hAnsi="Times New Roman"/>
        </w:rPr>
        <w:t xml:space="preserve"> “The Utah Study of Fertility, Longevity, and Aging,” $3,610,969 direct costs, 5-year grant, National Institute on Aging, August 2003-July 2008.  (</w:t>
      </w:r>
      <w:r w:rsidRPr="00BF1CA8">
        <w:rPr>
          <w:rFonts w:ascii="Times New Roman" w:hAnsi="Times New Roman"/>
          <w:b/>
        </w:rPr>
        <w:t>Smith</w:t>
      </w:r>
      <w:r w:rsidRPr="00BF1CA8">
        <w:rPr>
          <w:rFonts w:ascii="Times New Roman" w:hAnsi="Times New Roman"/>
        </w:rPr>
        <w:t xml:space="preserve"> is PI).</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b/>
        </w:rPr>
        <w:t>Smith, Ken R.</w:t>
      </w:r>
      <w:r w:rsidRPr="00BF1CA8">
        <w:rPr>
          <w:rFonts w:ascii="Times New Roman" w:hAnsi="Times New Roman"/>
        </w:rPr>
        <w:t xml:space="preserve"> “Cancer Genetics Network Recruitment of Probands and Family Members,” $400,000 direct costs, 2-year grant, National Cancer Institute May 2001-April 2003 (</w:t>
      </w:r>
      <w:r w:rsidRPr="00BF1CA8">
        <w:rPr>
          <w:rFonts w:ascii="Times New Roman" w:hAnsi="Times New Roman"/>
          <w:b/>
        </w:rPr>
        <w:t>Smith</w:t>
      </w:r>
      <w:r w:rsidRPr="00BF1CA8">
        <w:rPr>
          <w:rFonts w:ascii="Times New Roman" w:hAnsi="Times New Roman"/>
        </w:rPr>
        <w:t xml:space="preserve"> is PI).</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Kinney, Anita.  “BRCA1 Genetic Testing in a Large African American Kindred.” $1,154,701 direct costs, 3-year grant</w:t>
      </w:r>
      <w:r w:rsidR="00E6221E" w:rsidRPr="00BF1CA8">
        <w:rPr>
          <w:rFonts w:ascii="Times New Roman" w:hAnsi="Times New Roman"/>
        </w:rPr>
        <w:t>, National</w:t>
      </w:r>
      <w:r w:rsidRPr="00BF1CA8">
        <w:rPr>
          <w:rFonts w:ascii="Times New Roman" w:hAnsi="Times New Roman"/>
        </w:rPr>
        <w:t xml:space="preserve"> Cancer Institute, September 2000-August 2004 (</w:t>
      </w:r>
      <w:r w:rsidRPr="00BF1CA8">
        <w:rPr>
          <w:rFonts w:ascii="Times New Roman" w:hAnsi="Times New Roman"/>
          <w:b/>
        </w:rPr>
        <w:t>Smith</w:t>
      </w:r>
      <w:r w:rsidRPr="00BF1CA8">
        <w:rPr>
          <w:rFonts w:ascii="Times New Roman" w:hAnsi="Times New Roman"/>
        </w:rPr>
        <w:t xml:space="preserve"> is Co-Investigator).</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Munger, Ronald “The Cache County Family-Based Cohort Study on Aging,” $700,000 direct costs, 3-year grant, National Ins</w:t>
      </w:r>
      <w:r w:rsidR="002573CC" w:rsidRPr="00BF1CA8">
        <w:rPr>
          <w:rFonts w:ascii="Times New Roman" w:hAnsi="Times New Roman"/>
        </w:rPr>
        <w:t>titute on Aging, Nov 2000-</w:t>
      </w:r>
      <w:proofErr w:type="gramStart"/>
      <w:r w:rsidR="002573CC" w:rsidRPr="00BF1CA8">
        <w:rPr>
          <w:rFonts w:ascii="Times New Roman" w:hAnsi="Times New Roman"/>
        </w:rPr>
        <w:t xml:space="preserve">Oct </w:t>
      </w:r>
      <w:r w:rsidRPr="00BF1CA8">
        <w:rPr>
          <w:rFonts w:ascii="Times New Roman" w:hAnsi="Times New Roman"/>
        </w:rPr>
        <w:t xml:space="preserve"> 2003</w:t>
      </w:r>
      <w:proofErr w:type="gramEnd"/>
      <w:r w:rsidRPr="00BF1CA8">
        <w:rPr>
          <w:rFonts w:ascii="Times New Roman" w:hAnsi="Times New Roman"/>
        </w:rPr>
        <w:t xml:space="preserve"> (</w:t>
      </w:r>
      <w:r w:rsidRPr="00BF1CA8">
        <w:rPr>
          <w:rFonts w:ascii="Times New Roman" w:hAnsi="Times New Roman"/>
          <w:b/>
        </w:rPr>
        <w:t>Smith</w:t>
      </w:r>
      <w:r w:rsidRPr="00BF1CA8">
        <w:rPr>
          <w:rFonts w:ascii="Times New Roman" w:hAnsi="Times New Roman"/>
        </w:rPr>
        <w:t xml:space="preserve"> is Co-Investigator)</w:t>
      </w:r>
    </w:p>
    <w:p w:rsidR="009E1DF6" w:rsidRPr="00BF1CA8" w:rsidRDefault="009E1DF6" w:rsidP="00FD3BBD">
      <w:pPr>
        <w:rPr>
          <w:rFonts w:ascii="Times New Roman" w:hAnsi="Times New Roman"/>
        </w:rPr>
      </w:pPr>
      <w:r w:rsidRPr="00BF1CA8">
        <w:rPr>
          <w:rFonts w:ascii="Times New Roman" w:hAnsi="Times New Roman"/>
          <w:b/>
        </w:rPr>
        <w:t>Ken R. Smith</w:t>
      </w:r>
      <w:r w:rsidRPr="00BF1CA8">
        <w:rPr>
          <w:rFonts w:ascii="Times New Roman" w:hAnsi="Times New Roman"/>
        </w:rPr>
        <w:t xml:space="preserve">, Geraldine P. Mineau, and Lee L. Bean. "Kinship and Socio-Demographic Determinants of Mortality" $740,000 direct costs, </w:t>
      </w:r>
      <w:proofErr w:type="gramStart"/>
      <w:r w:rsidRPr="00BF1CA8">
        <w:rPr>
          <w:rFonts w:ascii="Times New Roman" w:hAnsi="Times New Roman"/>
        </w:rPr>
        <w:t>four year</w:t>
      </w:r>
      <w:proofErr w:type="gramEnd"/>
      <w:r w:rsidRPr="00BF1CA8">
        <w:rPr>
          <w:rFonts w:ascii="Times New Roman" w:hAnsi="Times New Roman"/>
        </w:rPr>
        <w:t xml:space="preserve"> grant, National Institute on Aging, NIH, Sept 1997- August 2002 (Smith is PI).</w:t>
      </w:r>
    </w:p>
    <w:p w:rsidR="00AA3BA6" w:rsidRPr="00BF1CA8" w:rsidRDefault="00AA3BA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b/>
        </w:rPr>
        <w:t>Smith, Ken R.</w:t>
      </w:r>
      <w:r w:rsidRPr="00BF1CA8">
        <w:rPr>
          <w:rFonts w:ascii="Times New Roman" w:hAnsi="Times New Roman"/>
        </w:rPr>
        <w:t xml:space="preserve"> Administrative Supplement to "Kinship and Socio-Demographic Determinants of Mortality", $102,000 direct costs, National Institute on Aging, NIH, 1998-2002 (Smith is PI).</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Mineau, Geraldine P. “Rocky Mountain Cancer Genetics Coalition,” $3,946,523 direct costs, National Cancer Institute, NIH, 1998-2003 (</w:t>
      </w:r>
      <w:r w:rsidRPr="00BF1CA8">
        <w:rPr>
          <w:rFonts w:ascii="Times New Roman" w:hAnsi="Times New Roman"/>
          <w:b/>
        </w:rPr>
        <w:t>Smith</w:t>
      </w:r>
      <w:r w:rsidRPr="00BF1CA8">
        <w:rPr>
          <w:rFonts w:ascii="Times New Roman" w:hAnsi="Times New Roman"/>
        </w:rPr>
        <w:t xml:space="preserve"> is the Social Scientist on the study).</w:t>
      </w:r>
    </w:p>
    <w:p w:rsidR="00BB4230" w:rsidRPr="00BF1CA8" w:rsidRDefault="00BB4230"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 xml:space="preserve">Jeffrey Botkin, </w:t>
      </w:r>
      <w:r w:rsidRPr="00BF1CA8">
        <w:rPr>
          <w:rFonts w:ascii="Times New Roman" w:hAnsi="Times New Roman"/>
          <w:b/>
        </w:rPr>
        <w:t>Ken R. Smith</w:t>
      </w:r>
      <w:r w:rsidRPr="00BF1CA8">
        <w:rPr>
          <w:rFonts w:ascii="Times New Roman" w:hAnsi="Times New Roman"/>
        </w:rPr>
        <w:t xml:space="preserve">, William MacMahon. “Privacy and Publishing Pedigrees in Human Genetics Research,” $100,000 direct costs, </w:t>
      </w:r>
      <w:proofErr w:type="gramStart"/>
      <w:r w:rsidR="007D4B24" w:rsidRPr="00BF1CA8">
        <w:rPr>
          <w:rFonts w:ascii="Times New Roman" w:hAnsi="Times New Roman"/>
        </w:rPr>
        <w:t xml:space="preserve">2 </w:t>
      </w:r>
      <w:r w:rsidRPr="00BF1CA8">
        <w:rPr>
          <w:rFonts w:ascii="Times New Roman" w:hAnsi="Times New Roman"/>
        </w:rPr>
        <w:t>year</w:t>
      </w:r>
      <w:proofErr w:type="gramEnd"/>
      <w:r w:rsidRPr="00BF1CA8">
        <w:rPr>
          <w:rFonts w:ascii="Times New Roman" w:hAnsi="Times New Roman"/>
        </w:rPr>
        <w:t xml:space="preserve"> grant from National Cancer Institute. (</w:t>
      </w:r>
      <w:r w:rsidRPr="00BF1CA8">
        <w:rPr>
          <w:rFonts w:ascii="Times New Roman" w:hAnsi="Times New Roman"/>
          <w:b/>
        </w:rPr>
        <w:t>Smith</w:t>
      </w:r>
      <w:r w:rsidRPr="00BF1CA8">
        <w:rPr>
          <w:rFonts w:ascii="Times New Roman" w:hAnsi="Times New Roman"/>
        </w:rPr>
        <w:t xml:space="preserve"> is Co-PI)</w:t>
      </w:r>
    </w:p>
    <w:p w:rsidR="002F349A" w:rsidRPr="00BF1CA8" w:rsidRDefault="002F349A"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 xml:space="preserve">Cawthon, Richard, </w:t>
      </w:r>
      <w:r w:rsidRPr="00BF1CA8">
        <w:rPr>
          <w:rFonts w:ascii="Times New Roman" w:hAnsi="Times New Roman"/>
          <w:b/>
        </w:rPr>
        <w:t>Ken R. Smith</w:t>
      </w:r>
      <w:r w:rsidRPr="00BF1CA8">
        <w:rPr>
          <w:rFonts w:ascii="Times New Roman" w:hAnsi="Times New Roman"/>
        </w:rPr>
        <w:t xml:space="preserve">, Geraldine Mineau, Sandra Hasstedt. “Selection of Families for Genetic Analyses of Longevity.” $45,376 direct costs, </w:t>
      </w:r>
      <w:proofErr w:type="gramStart"/>
      <w:r w:rsidRPr="00BF1CA8">
        <w:rPr>
          <w:rFonts w:ascii="Times New Roman" w:hAnsi="Times New Roman"/>
        </w:rPr>
        <w:t>two year</w:t>
      </w:r>
      <w:proofErr w:type="gramEnd"/>
      <w:r w:rsidRPr="00BF1CA8">
        <w:rPr>
          <w:rFonts w:ascii="Times New Roman" w:hAnsi="Times New Roman"/>
        </w:rPr>
        <w:t xml:space="preserve"> grant, National Institute on Aging, NIH, April 1997-March 1999. (Smith is Investigator).</w:t>
      </w:r>
    </w:p>
    <w:p w:rsidR="009C55A6" w:rsidRPr="00BF1CA8" w:rsidRDefault="009C55A6" w:rsidP="00FD3BBD">
      <w:pPr>
        <w:rPr>
          <w:rFonts w:ascii="Times New Roman" w:hAnsi="Times New Roman"/>
        </w:rPr>
      </w:pPr>
      <w:r w:rsidRPr="00BF1CA8">
        <w:rPr>
          <w:rFonts w:ascii="Times New Roman" w:hAnsi="Times New Roman"/>
        </w:rPr>
        <w:t xml:space="preserve"> </w:t>
      </w:r>
    </w:p>
    <w:p w:rsidR="009E1DF6" w:rsidRPr="00BF1CA8" w:rsidRDefault="009E1DF6" w:rsidP="00FD3BBD">
      <w:pPr>
        <w:rPr>
          <w:rFonts w:ascii="Times New Roman" w:hAnsi="Times New Roman"/>
        </w:rPr>
      </w:pPr>
      <w:r w:rsidRPr="00BF1CA8">
        <w:rPr>
          <w:rFonts w:ascii="Times New Roman" w:hAnsi="Times New Roman"/>
        </w:rPr>
        <w:t xml:space="preserve">Cawthon, Richard, </w:t>
      </w:r>
      <w:r w:rsidRPr="00BF1CA8">
        <w:rPr>
          <w:rFonts w:ascii="Times New Roman" w:hAnsi="Times New Roman"/>
          <w:b/>
        </w:rPr>
        <w:t>Ken R. Smith</w:t>
      </w:r>
      <w:r w:rsidRPr="00BF1CA8">
        <w:rPr>
          <w:rFonts w:ascii="Times New Roman" w:hAnsi="Times New Roman"/>
        </w:rPr>
        <w:t xml:space="preserve">, Geraldine Mineau, Sandra Hasstedt. “1996 AlliedSignal Award for Research on Aging.” $200,000 direct costs, </w:t>
      </w:r>
      <w:proofErr w:type="gramStart"/>
      <w:r w:rsidRPr="00BF1CA8">
        <w:rPr>
          <w:rFonts w:ascii="Times New Roman" w:hAnsi="Times New Roman"/>
        </w:rPr>
        <w:t>two year</w:t>
      </w:r>
      <w:proofErr w:type="gramEnd"/>
      <w:r w:rsidRPr="00BF1CA8">
        <w:rPr>
          <w:rFonts w:ascii="Times New Roman" w:hAnsi="Times New Roman"/>
        </w:rPr>
        <w:t xml:space="preserve"> grant, AlliedSignal, September 1996-September 1998 (Smith is Investigator).</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b/>
        </w:rPr>
        <w:t>Smith, Ken R.,</w:t>
      </w:r>
      <w:r w:rsidRPr="00BF1CA8">
        <w:rPr>
          <w:rFonts w:ascii="Times New Roman" w:hAnsi="Times New Roman"/>
        </w:rPr>
        <w:t xml:space="preserve"> Cathleen Zick, Robert Mayer, Jeff Botkin and Robert Croyle, "Adverse Selection, Life Insurance, and Genetic Testing for the BRCA1 Gene," $101,000 direct costs 2-year grant from the National Cancer Institute, October 1995-September 1997 (Smith is PI).</w:t>
      </w:r>
    </w:p>
    <w:p w:rsidR="008F1988" w:rsidRPr="00BF1CA8" w:rsidRDefault="008F1988"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 xml:space="preserve">Norman J. Waitzman and </w:t>
      </w:r>
      <w:r w:rsidRPr="00BF1CA8">
        <w:rPr>
          <w:rFonts w:ascii="Times New Roman" w:hAnsi="Times New Roman"/>
          <w:b/>
        </w:rPr>
        <w:t>Ken R. Smith</w:t>
      </w:r>
      <w:r w:rsidRPr="00BF1CA8">
        <w:rPr>
          <w:rFonts w:ascii="Times New Roman" w:hAnsi="Times New Roman"/>
        </w:rPr>
        <w:t xml:space="preserve">. “Hearing Loss </w:t>
      </w:r>
      <w:r w:rsidR="00A06828" w:rsidRPr="00BF1CA8">
        <w:rPr>
          <w:rFonts w:ascii="Times New Roman" w:hAnsi="Times New Roman"/>
        </w:rPr>
        <w:t>among</w:t>
      </w:r>
      <w:r w:rsidRPr="00BF1CA8">
        <w:rPr>
          <w:rFonts w:ascii="Times New Roman" w:hAnsi="Times New Roman"/>
        </w:rPr>
        <w:t xml:space="preserve"> Construction Workers,” $16,000 direct costs, </w:t>
      </w:r>
      <w:proofErr w:type="gramStart"/>
      <w:r w:rsidRPr="00BF1CA8">
        <w:rPr>
          <w:rFonts w:ascii="Times New Roman" w:hAnsi="Times New Roman"/>
        </w:rPr>
        <w:t>one year</w:t>
      </w:r>
      <w:proofErr w:type="gramEnd"/>
      <w:r w:rsidRPr="00BF1CA8">
        <w:rPr>
          <w:rFonts w:ascii="Times New Roman" w:hAnsi="Times New Roman"/>
        </w:rPr>
        <w:t xml:space="preserve"> grant, Center to Protect Workers Rights,</w:t>
      </w:r>
      <w:r w:rsidR="00D32A60" w:rsidRPr="00BF1CA8">
        <w:rPr>
          <w:rFonts w:ascii="Times New Roman" w:hAnsi="Times New Roman"/>
        </w:rPr>
        <w:t xml:space="preserve"> Oct</w:t>
      </w:r>
      <w:r w:rsidRPr="00BF1CA8">
        <w:rPr>
          <w:rFonts w:ascii="Times New Roman" w:hAnsi="Times New Roman"/>
        </w:rPr>
        <w:t xml:space="preserve"> 1996-September 1997. (Smith is Co-PI).</w:t>
      </w:r>
    </w:p>
    <w:p w:rsidR="00755D03" w:rsidRPr="00BF1CA8" w:rsidRDefault="00755D03"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 xml:space="preserve">Paul Florsheim, </w:t>
      </w:r>
      <w:r w:rsidRPr="00BF1CA8">
        <w:rPr>
          <w:rFonts w:ascii="Times New Roman" w:hAnsi="Times New Roman"/>
          <w:b/>
        </w:rPr>
        <w:t>Ken R. Smith</w:t>
      </w:r>
      <w:r w:rsidRPr="00BF1CA8">
        <w:rPr>
          <w:rFonts w:ascii="Times New Roman" w:hAnsi="Times New Roman"/>
        </w:rPr>
        <w:t xml:space="preserve">, Michael Lamb, and Jay Belsky. "A Cross-Ethnic Longitudinal Study of Adolescent Fatherhood." $224,936 direct costs, three-year grant from the Office of Adolescent Pregnancy Programs, Office of Population Affairs, Research on Adolescent Family Life, NIH, April 1996-March 1999. (Smith is </w:t>
      </w:r>
      <w:r w:rsidR="00207B61" w:rsidRPr="00BF1CA8">
        <w:rPr>
          <w:rFonts w:ascii="Times New Roman" w:hAnsi="Times New Roman"/>
        </w:rPr>
        <w:t>co-I</w:t>
      </w:r>
      <w:r w:rsidRPr="00BF1CA8">
        <w:rPr>
          <w:rFonts w:ascii="Times New Roman" w:hAnsi="Times New Roman"/>
        </w:rPr>
        <w:t>).</w:t>
      </w:r>
    </w:p>
    <w:p w:rsidR="009E1DF6" w:rsidRPr="00BF1CA8" w:rsidRDefault="009E1DF6" w:rsidP="00FD3BBD">
      <w:pPr>
        <w:rPr>
          <w:rFonts w:ascii="Times New Roman" w:hAnsi="Times New Roman"/>
        </w:rPr>
      </w:pPr>
      <w:r w:rsidRPr="00BF1CA8">
        <w:rPr>
          <w:rFonts w:ascii="Times New Roman" w:hAnsi="Times New Roman"/>
          <w:b/>
        </w:rPr>
        <w:lastRenderedPageBreak/>
        <w:t>Smith, Ken R.</w:t>
      </w:r>
      <w:r w:rsidRPr="00BF1CA8">
        <w:rPr>
          <w:rFonts w:ascii="Times New Roman" w:hAnsi="Times New Roman"/>
        </w:rPr>
        <w:t xml:space="preserve"> and Cathleen D. Zick.  "Effects of Familial Factors on Immunization Rates Among Pre-School Children," $16,192 direct costs, 10-month contract awarded, National Center for Health Statistics, Centers for Disease Control, September 1994-June 1995. (Smith is PI)</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 xml:space="preserve">Flick, Bonnie, Jeff Botkin, William McMahon, and </w:t>
      </w:r>
      <w:r w:rsidRPr="00BF1CA8">
        <w:rPr>
          <w:rFonts w:ascii="Times New Roman" w:hAnsi="Times New Roman"/>
          <w:b/>
        </w:rPr>
        <w:t>Ken R. Smith</w:t>
      </w:r>
      <w:r w:rsidRPr="00BF1CA8">
        <w:rPr>
          <w:rFonts w:ascii="Times New Roman" w:hAnsi="Times New Roman"/>
        </w:rPr>
        <w:t xml:space="preserve">. "Psychological Impact of Parental Genetic Testing on Adolescent Daughters in High Risk Families," $99,264 direct costs, </w:t>
      </w:r>
      <w:proofErr w:type="gramStart"/>
      <w:r w:rsidR="009C55A6" w:rsidRPr="00BF1CA8">
        <w:rPr>
          <w:rFonts w:ascii="Times New Roman" w:hAnsi="Times New Roman"/>
        </w:rPr>
        <w:t>2</w:t>
      </w:r>
      <w:r w:rsidRPr="00BF1CA8">
        <w:rPr>
          <w:rFonts w:ascii="Times New Roman" w:hAnsi="Times New Roman"/>
        </w:rPr>
        <w:t xml:space="preserve"> year</w:t>
      </w:r>
      <w:proofErr w:type="gramEnd"/>
      <w:r w:rsidRPr="00BF1CA8">
        <w:rPr>
          <w:rFonts w:ascii="Times New Roman" w:hAnsi="Times New Roman"/>
        </w:rPr>
        <w:t xml:space="preserve"> grant, Human Genome Center, NIH, September 1994-September 1996 (Smith is Co-PI)</w:t>
      </w:r>
    </w:p>
    <w:p w:rsidR="002140E5" w:rsidRPr="00BF1CA8" w:rsidRDefault="002140E5"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 xml:space="preserve">Botkin, Jeff, </w:t>
      </w:r>
      <w:r w:rsidRPr="00BF1CA8">
        <w:rPr>
          <w:rFonts w:ascii="Times New Roman" w:hAnsi="Times New Roman"/>
          <w:b/>
        </w:rPr>
        <w:t>Ken R. Smith</w:t>
      </w:r>
      <w:r w:rsidRPr="00BF1CA8">
        <w:rPr>
          <w:rFonts w:ascii="Times New Roman" w:hAnsi="Times New Roman"/>
        </w:rPr>
        <w:t>, and Robert Croyle. "Behavioral and Psychosocial Effects of BRCA1 Testing," $1,172,000 direct costs, National Cancer Institute, NIH, July 1994-June 1998. (Smith is Co-PI)</w:t>
      </w:r>
    </w:p>
    <w:p w:rsidR="009E1DF6" w:rsidRPr="00BF1CA8" w:rsidRDefault="009E1DF6" w:rsidP="00FD3BBD">
      <w:pPr>
        <w:rPr>
          <w:rFonts w:ascii="Times New Roman" w:hAnsi="Times New Roman"/>
        </w:rPr>
      </w:pPr>
    </w:p>
    <w:p w:rsidR="00516CDD" w:rsidRPr="00BF1CA8" w:rsidRDefault="009E1DF6" w:rsidP="00FD3BBD">
      <w:pPr>
        <w:rPr>
          <w:rFonts w:ascii="Times New Roman" w:hAnsi="Times New Roman"/>
        </w:rPr>
      </w:pPr>
      <w:r w:rsidRPr="00BF1CA8">
        <w:rPr>
          <w:rFonts w:ascii="Times New Roman" w:hAnsi="Times New Roman"/>
          <w:b/>
        </w:rPr>
        <w:t>Smith, Ken</w:t>
      </w:r>
      <w:r w:rsidRPr="00BF1CA8">
        <w:rPr>
          <w:rFonts w:ascii="Times New Roman" w:hAnsi="Times New Roman"/>
        </w:rPr>
        <w:t>, and Ann Voda. "An Object-Oriented Framework for Managing Clinical Data," subcontract with Belmont Research, Inc, which is proposing new software useful for mapping the Tremin Trust data.  grant awarded, NIH's Small Business Innovation Research Program. $12,000 (direct costs), 6 months August 1994-Feb 1995.</w:t>
      </w:r>
    </w:p>
    <w:p w:rsidR="00050633" w:rsidRPr="00BF1CA8" w:rsidRDefault="00050633"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b/>
        </w:rPr>
        <w:t>Smith, Ken R.,</w:t>
      </w:r>
      <w:r w:rsidRPr="00BF1CA8">
        <w:rPr>
          <w:rFonts w:ascii="Times New Roman" w:hAnsi="Times New Roman"/>
        </w:rPr>
        <w:t xml:space="preserve"> Ann Voda.  "Follow-Up of the Tremin Trust Cohort (Women's Reproductive History Cohort)," $160,000 direct costs, </w:t>
      </w:r>
      <w:proofErr w:type="gramStart"/>
      <w:r w:rsidRPr="00BF1CA8">
        <w:rPr>
          <w:rFonts w:ascii="Times New Roman" w:hAnsi="Times New Roman"/>
        </w:rPr>
        <w:t>eighteen month</w:t>
      </w:r>
      <w:proofErr w:type="gramEnd"/>
      <w:r w:rsidRPr="00BF1CA8">
        <w:rPr>
          <w:rFonts w:ascii="Times New Roman" w:hAnsi="Times New Roman"/>
        </w:rPr>
        <w:t xml:space="preserve"> contract awarded, National Institute for Environmental Health Science, NIH. March 1988-December 1990. (Smith was PI)</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 xml:space="preserve">Mayer, Robert N., </w:t>
      </w:r>
      <w:r w:rsidRPr="00BF1CA8">
        <w:rPr>
          <w:rFonts w:ascii="Times New Roman" w:hAnsi="Times New Roman"/>
          <w:b/>
        </w:rPr>
        <w:t>Ken R. Smith</w:t>
      </w:r>
      <w:r w:rsidR="001C0F6A" w:rsidRPr="00BF1CA8">
        <w:rPr>
          <w:rFonts w:ascii="Times New Roman" w:hAnsi="Times New Roman"/>
        </w:rPr>
        <w:t>.</w:t>
      </w:r>
      <w:r w:rsidRPr="00BF1CA8">
        <w:rPr>
          <w:rFonts w:ascii="Times New Roman" w:hAnsi="Times New Roman"/>
        </w:rPr>
        <w:t>"Impact of Alcohol Warning Labels</w:t>
      </w:r>
      <w:r w:rsidR="001C0F6A" w:rsidRPr="00BF1CA8">
        <w:rPr>
          <w:rFonts w:ascii="Times New Roman" w:hAnsi="Times New Roman"/>
        </w:rPr>
        <w:t xml:space="preserve"> in Utah</w:t>
      </w:r>
      <w:r w:rsidR="007D4B24" w:rsidRPr="00BF1CA8">
        <w:rPr>
          <w:rFonts w:ascii="Times New Roman" w:hAnsi="Times New Roman"/>
        </w:rPr>
        <w:t>,</w:t>
      </w:r>
      <w:r w:rsidR="001C0F6A" w:rsidRPr="00BF1CA8">
        <w:rPr>
          <w:rFonts w:ascii="Times New Roman" w:hAnsi="Times New Roman"/>
        </w:rPr>
        <w:t xml:space="preserve"> Div</w:t>
      </w:r>
      <w:r w:rsidRPr="00BF1CA8">
        <w:rPr>
          <w:rFonts w:ascii="Times New Roman" w:hAnsi="Times New Roman"/>
        </w:rPr>
        <w:t xml:space="preserve"> of </w:t>
      </w:r>
      <w:r w:rsidR="001C0F6A" w:rsidRPr="00BF1CA8">
        <w:rPr>
          <w:rFonts w:ascii="Times New Roman" w:hAnsi="Times New Roman"/>
        </w:rPr>
        <w:t>Substance Abuse, Utah Dept</w:t>
      </w:r>
      <w:r w:rsidRPr="00BF1CA8">
        <w:rPr>
          <w:rFonts w:ascii="Times New Roman" w:hAnsi="Times New Roman"/>
        </w:rPr>
        <w:t xml:space="preserve"> of Social Services, 1990. </w:t>
      </w:r>
      <w:r w:rsidR="001C0F6A" w:rsidRPr="00BF1CA8">
        <w:rPr>
          <w:rFonts w:ascii="Times New Roman" w:hAnsi="Times New Roman"/>
        </w:rPr>
        <w:t>6</w:t>
      </w:r>
      <w:r w:rsidRPr="00BF1CA8">
        <w:rPr>
          <w:rFonts w:ascii="Times New Roman" w:hAnsi="Times New Roman"/>
        </w:rPr>
        <w:t xml:space="preserve"> months, $3,000 direct costs. (Smith was Co-PI)</w:t>
      </w:r>
    </w:p>
    <w:p w:rsidR="00C159CF" w:rsidRPr="00BF1CA8" w:rsidRDefault="00C159CF"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b/>
        </w:rPr>
        <w:t>Smith, Ken R</w:t>
      </w:r>
      <w:r w:rsidRPr="00BF1CA8">
        <w:rPr>
          <w:rFonts w:ascii="Times New Roman" w:hAnsi="Times New Roman"/>
        </w:rPr>
        <w:t xml:space="preserve">., Cathleen D. Zick, Greg J. Duncan.  "Widowhood, Economic Status, and Panel Attrition," $267,564 direct costs, </w:t>
      </w:r>
      <w:proofErr w:type="gramStart"/>
      <w:r w:rsidRPr="00BF1CA8">
        <w:rPr>
          <w:rFonts w:ascii="Times New Roman" w:hAnsi="Times New Roman"/>
        </w:rPr>
        <w:t>thirty month</w:t>
      </w:r>
      <w:proofErr w:type="gramEnd"/>
      <w:r w:rsidRPr="00BF1CA8">
        <w:rPr>
          <w:rFonts w:ascii="Times New Roman" w:hAnsi="Times New Roman"/>
        </w:rPr>
        <w:t xml:space="preserve"> grant awarded, National Institute on Aging, NIH. April 1987-December 1989. (Smith was PI)</w:t>
      </w:r>
    </w:p>
    <w:p w:rsidR="004A601B" w:rsidRPr="00BF1CA8" w:rsidRDefault="004A601B"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b/>
        </w:rPr>
        <w:t>Smith, Ken R.,</w:t>
      </w:r>
      <w:r w:rsidRPr="00BF1CA8">
        <w:rPr>
          <w:rFonts w:ascii="Times New Roman" w:hAnsi="Times New Roman"/>
        </w:rPr>
        <w:t xml:space="preserve"> Cathleen D. Zick, Greg J. Duncan.  Supplement to the NIA "Widowhood, Economic Status, and Panel Attrition," $22,112 direct costs, two-year grant awarded, Sociology Section National Science Foundation. April 1987-March 1989. (Smith was PI)</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 xml:space="preserve">McCance, Kathy, Royce Moser, </w:t>
      </w:r>
      <w:r w:rsidRPr="00BF1CA8">
        <w:rPr>
          <w:rFonts w:ascii="Times New Roman" w:hAnsi="Times New Roman"/>
          <w:b/>
        </w:rPr>
        <w:t>Ken R. Smith</w:t>
      </w:r>
      <w:r w:rsidRPr="00BF1CA8">
        <w:rPr>
          <w:rFonts w:ascii="Times New Roman" w:hAnsi="Times New Roman"/>
        </w:rPr>
        <w:t>. "Survey of Preventive Medicine Techniques and Capabilities for Disease Prevention, Particularly AIDS," $27,205 direct costs, one-year grant awarded, Association of Teacher's of Preventive Medicine.  July 1, 1988 to June 31, 1989. (Smith was Co-PI)</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 xml:space="preserve">Moen, Phyllis, and </w:t>
      </w:r>
      <w:r w:rsidRPr="00BF1CA8">
        <w:rPr>
          <w:rFonts w:ascii="Times New Roman" w:hAnsi="Times New Roman"/>
          <w:b/>
        </w:rPr>
        <w:t>Ken R. Smith</w:t>
      </w:r>
      <w:r w:rsidRPr="00BF1CA8">
        <w:rPr>
          <w:rFonts w:ascii="Times New Roman" w:hAnsi="Times New Roman"/>
        </w:rPr>
        <w:t>.  "Life Transitions and Employment Changes of Mature Women," $51,418 direct costs, grant awarded, Sociology Section, NSF. October 1982-March 1984. (Smith was a doctoral candidate when the study began).</w:t>
      </w:r>
    </w:p>
    <w:p w:rsidR="00E742C2" w:rsidRPr="00BF1CA8" w:rsidRDefault="00E742C2" w:rsidP="00FD3BBD">
      <w:pPr>
        <w:rPr>
          <w:rFonts w:ascii="Times New Roman" w:hAnsi="Times New Roman"/>
        </w:rPr>
      </w:pPr>
    </w:p>
    <w:p w:rsidR="002265C6" w:rsidRPr="00BF1CA8" w:rsidRDefault="002265C6">
      <w:pPr>
        <w:widowControl/>
        <w:autoSpaceDE/>
        <w:autoSpaceDN/>
        <w:adjustRightInd/>
        <w:rPr>
          <w:rFonts w:ascii="Times New Roman" w:hAnsi="Times New Roman"/>
          <w:u w:val="single"/>
        </w:rPr>
      </w:pPr>
      <w:r w:rsidRPr="00BF1CA8">
        <w:rPr>
          <w:rFonts w:ascii="Times New Roman" w:hAnsi="Times New Roman"/>
          <w:u w:val="single"/>
        </w:rPr>
        <w:br w:type="page"/>
      </w:r>
    </w:p>
    <w:p w:rsidR="009E1DF6" w:rsidRPr="00BF1CA8" w:rsidRDefault="009E1DF6" w:rsidP="00866AFE">
      <w:pPr>
        <w:widowControl/>
        <w:autoSpaceDE/>
        <w:autoSpaceDN/>
        <w:adjustRightInd/>
        <w:rPr>
          <w:rFonts w:ascii="Times New Roman" w:hAnsi="Times New Roman"/>
          <w:u w:val="single"/>
        </w:rPr>
      </w:pPr>
      <w:r w:rsidRPr="00BF1CA8">
        <w:rPr>
          <w:rFonts w:ascii="Times New Roman" w:hAnsi="Times New Roman"/>
          <w:u w:val="single"/>
        </w:rPr>
        <w:lastRenderedPageBreak/>
        <w:t>Extramural Grants Submitted</w:t>
      </w:r>
      <w:r w:rsidR="00E742C2" w:rsidRPr="00BF1CA8">
        <w:rPr>
          <w:rFonts w:ascii="Times New Roman" w:hAnsi="Times New Roman"/>
          <w:u w:val="single"/>
        </w:rPr>
        <w:t xml:space="preserve">/Under Revision </w:t>
      </w:r>
    </w:p>
    <w:p w:rsidR="00EB6749" w:rsidRPr="00BF1CA8" w:rsidRDefault="00EB6749" w:rsidP="00FD3BBD">
      <w:pPr>
        <w:rPr>
          <w:rFonts w:ascii="Times New Roman" w:hAnsi="Times New Roman"/>
          <w:u w:val="single"/>
        </w:rPr>
      </w:pPr>
    </w:p>
    <w:p w:rsidR="00B20BD9" w:rsidRPr="00BF1CA8" w:rsidRDefault="00B20BD9" w:rsidP="00FD3BBD">
      <w:pPr>
        <w:rPr>
          <w:rFonts w:ascii="Times New Roman" w:hAnsi="Times New Roman"/>
        </w:rPr>
      </w:pPr>
      <w:r w:rsidRPr="00BF1CA8">
        <w:rPr>
          <w:rFonts w:ascii="Times New Roman" w:hAnsi="Times New Roman"/>
        </w:rPr>
        <w:t xml:space="preserve">Carrell, Douglas, Brad Cairns, </w:t>
      </w:r>
      <w:r w:rsidRPr="00BF1CA8">
        <w:rPr>
          <w:rFonts w:ascii="Times New Roman" w:hAnsi="Times New Roman"/>
          <w:b/>
        </w:rPr>
        <w:t xml:space="preserve">Ken </w:t>
      </w:r>
      <w:r w:rsidR="00282220" w:rsidRPr="00BF1CA8">
        <w:rPr>
          <w:rFonts w:ascii="Times New Roman" w:hAnsi="Times New Roman"/>
          <w:b/>
        </w:rPr>
        <w:t xml:space="preserve">R. </w:t>
      </w:r>
      <w:r w:rsidRPr="00BF1CA8">
        <w:rPr>
          <w:rFonts w:ascii="Times New Roman" w:hAnsi="Times New Roman"/>
          <w:b/>
        </w:rPr>
        <w:t>Smith</w:t>
      </w:r>
      <w:r w:rsidRPr="00BF1CA8">
        <w:rPr>
          <w:rFonts w:ascii="Times New Roman" w:hAnsi="Times New Roman"/>
        </w:rPr>
        <w:t>, Jim Hotaling, KI Aston, Tim Graham, Louisa Stark. “Center for Reproductive Epigenetics, Aging, and Transgenerational Effects (CREATE),” NIH P50 $6,000,000 Direct Costs</w:t>
      </w:r>
      <w:r w:rsidR="00BB4230" w:rsidRPr="00BF1CA8">
        <w:rPr>
          <w:rFonts w:ascii="Times New Roman" w:hAnsi="Times New Roman"/>
        </w:rPr>
        <w:t>, June 2019</w:t>
      </w:r>
      <w:r w:rsidR="009935D6" w:rsidRPr="00BF1CA8">
        <w:rPr>
          <w:rFonts w:ascii="Times New Roman" w:hAnsi="Times New Roman"/>
        </w:rPr>
        <w:t xml:space="preserve"> – July 202</w:t>
      </w:r>
      <w:r w:rsidR="00BB4230" w:rsidRPr="00BF1CA8">
        <w:rPr>
          <w:rFonts w:ascii="Times New Roman" w:hAnsi="Times New Roman"/>
        </w:rPr>
        <w:t>4</w:t>
      </w:r>
      <w:r w:rsidR="009935D6" w:rsidRPr="00BF1CA8">
        <w:rPr>
          <w:rFonts w:ascii="Times New Roman" w:hAnsi="Times New Roman"/>
        </w:rPr>
        <w:t>.</w:t>
      </w:r>
      <w:r w:rsidR="00325562" w:rsidRPr="00BF1CA8">
        <w:rPr>
          <w:rFonts w:ascii="Times New Roman" w:hAnsi="Times New Roman"/>
        </w:rPr>
        <w:t xml:space="preserve"> (</w:t>
      </w:r>
      <w:r w:rsidR="00325562" w:rsidRPr="00BF1CA8">
        <w:rPr>
          <w:rFonts w:ascii="Times New Roman" w:hAnsi="Times New Roman"/>
          <w:b/>
        </w:rPr>
        <w:t>Smith</w:t>
      </w:r>
      <w:r w:rsidR="00282220" w:rsidRPr="00BF1CA8">
        <w:rPr>
          <w:rFonts w:ascii="Times New Roman" w:hAnsi="Times New Roman"/>
        </w:rPr>
        <w:t xml:space="preserve"> is </w:t>
      </w:r>
      <w:r w:rsidR="00BB4230" w:rsidRPr="00BF1CA8">
        <w:rPr>
          <w:rFonts w:ascii="Times New Roman" w:hAnsi="Times New Roman"/>
        </w:rPr>
        <w:t>multiple</w:t>
      </w:r>
      <w:r w:rsidR="00282220" w:rsidRPr="00BF1CA8">
        <w:rPr>
          <w:rFonts w:ascii="Times New Roman" w:hAnsi="Times New Roman"/>
        </w:rPr>
        <w:t xml:space="preserve"> PI</w:t>
      </w:r>
      <w:r w:rsidR="00325562" w:rsidRPr="00BF1CA8">
        <w:rPr>
          <w:rFonts w:ascii="Times New Roman" w:hAnsi="Times New Roman"/>
        </w:rPr>
        <w:t xml:space="preserve"> of Project 2, Transgenerational Effects of Paternal Ages on Patterns of Aging (PAPA)).</w:t>
      </w:r>
    </w:p>
    <w:p w:rsidR="007A617B" w:rsidRPr="00BF1CA8" w:rsidRDefault="007A617B" w:rsidP="00FD3BBD">
      <w:pPr>
        <w:rPr>
          <w:rFonts w:ascii="Times New Roman" w:hAnsi="Times New Roman"/>
        </w:rPr>
      </w:pPr>
    </w:p>
    <w:p w:rsidR="007A617B" w:rsidRPr="00BF1CA8" w:rsidRDefault="007A617B" w:rsidP="00FD3BBD">
      <w:pPr>
        <w:rPr>
          <w:rFonts w:ascii="Times New Roman" w:hAnsi="Times New Roman"/>
        </w:rPr>
      </w:pPr>
      <w:r w:rsidRPr="00BF1CA8">
        <w:rPr>
          <w:rFonts w:ascii="Times New Roman" w:hAnsi="Times New Roman"/>
          <w:b/>
        </w:rPr>
        <w:t>Smith, Ken R.</w:t>
      </w:r>
      <w:r w:rsidRPr="00BF1CA8">
        <w:rPr>
          <w:rFonts w:ascii="Times New Roman" w:hAnsi="Times New Roman"/>
        </w:rPr>
        <w:t xml:space="preserve"> “Escaping Disease: Early and Midlife Effects on Healthy Survival for Older Persons,” NIH R01 $2,300,000 Direct Costs</w:t>
      </w:r>
      <w:r w:rsidR="00D8172A" w:rsidRPr="00BF1CA8">
        <w:rPr>
          <w:rFonts w:ascii="Times New Roman" w:hAnsi="Times New Roman"/>
        </w:rPr>
        <w:t xml:space="preserve">. </w:t>
      </w:r>
      <w:r w:rsidR="00D8172A" w:rsidRPr="00BF1CA8">
        <w:rPr>
          <w:rFonts w:ascii="Times New Roman" w:hAnsi="Times New Roman"/>
          <w:b/>
        </w:rPr>
        <w:t>Smith is PI</w:t>
      </w:r>
      <w:r w:rsidR="00D8172A" w:rsidRPr="00BF1CA8">
        <w:rPr>
          <w:rFonts w:ascii="Times New Roman" w:hAnsi="Times New Roman"/>
        </w:rPr>
        <w:t xml:space="preserve">. </w:t>
      </w:r>
      <w:r w:rsidR="00BB4230" w:rsidRPr="00BF1CA8">
        <w:rPr>
          <w:rFonts w:ascii="Times New Roman" w:hAnsi="Times New Roman"/>
        </w:rPr>
        <w:t xml:space="preserve"> Reviewed in 2017</w:t>
      </w:r>
    </w:p>
    <w:p w:rsidR="00FB13C4" w:rsidRPr="00BF1CA8" w:rsidRDefault="00FB13C4" w:rsidP="00FD3BBD">
      <w:pPr>
        <w:rPr>
          <w:rFonts w:ascii="Times New Roman" w:hAnsi="Times New Roman"/>
          <w:u w:val="single"/>
        </w:rPr>
      </w:pPr>
    </w:p>
    <w:p w:rsidR="00D63D27" w:rsidRPr="00BF1CA8" w:rsidRDefault="00D63D27" w:rsidP="00D63D27">
      <w:pPr>
        <w:rPr>
          <w:rFonts w:ascii="Times New Roman" w:hAnsi="Times New Roman"/>
        </w:rPr>
      </w:pPr>
      <w:r w:rsidRPr="00BF1CA8">
        <w:rPr>
          <w:rFonts w:ascii="Times New Roman" w:hAnsi="Times New Roman"/>
        </w:rPr>
        <w:t xml:space="preserve">Kristine Campbell (PI), </w:t>
      </w:r>
      <w:r w:rsidRPr="00BF1CA8">
        <w:rPr>
          <w:rFonts w:ascii="Times New Roman" w:hAnsi="Times New Roman"/>
          <w:b/>
        </w:rPr>
        <w:t>Ken R. Smith</w:t>
      </w:r>
      <w:r w:rsidRPr="00BF1CA8">
        <w:rPr>
          <w:rFonts w:ascii="Times New Roman" w:hAnsi="Times New Roman"/>
        </w:rPr>
        <w:t xml:space="preserve"> (co-I), et al. “Center for Interdisciplinary Research in Child Abuse and Neglect,” submitted to NICHD, Total direct costs $5,065,000, 7/2018-6/2013.   </w:t>
      </w:r>
    </w:p>
    <w:p w:rsidR="00D63D27" w:rsidRPr="00BF1CA8" w:rsidRDefault="00D63D27" w:rsidP="00FD3BBD">
      <w:pPr>
        <w:rPr>
          <w:rFonts w:ascii="Times New Roman" w:hAnsi="Times New Roman"/>
        </w:rPr>
      </w:pPr>
    </w:p>
    <w:p w:rsidR="00FB13C4" w:rsidRPr="00BF1CA8" w:rsidRDefault="00FB13C4" w:rsidP="00FD3BBD">
      <w:pPr>
        <w:rPr>
          <w:rFonts w:ascii="Times New Roman" w:hAnsi="Times New Roman"/>
        </w:rPr>
      </w:pPr>
      <w:r w:rsidRPr="00BF1CA8">
        <w:rPr>
          <w:rFonts w:ascii="Times New Roman" w:hAnsi="Times New Roman"/>
          <w:b/>
        </w:rPr>
        <w:t>Smith, K</w:t>
      </w:r>
      <w:r w:rsidR="00D8172A" w:rsidRPr="00BF1CA8">
        <w:rPr>
          <w:rFonts w:ascii="Times New Roman" w:hAnsi="Times New Roman"/>
          <w:b/>
        </w:rPr>
        <w:t xml:space="preserve">en </w:t>
      </w:r>
      <w:r w:rsidRPr="00BF1CA8">
        <w:rPr>
          <w:rFonts w:ascii="Times New Roman" w:hAnsi="Times New Roman"/>
          <w:b/>
        </w:rPr>
        <w:t>R</w:t>
      </w:r>
      <w:r w:rsidRPr="00BF1CA8">
        <w:rPr>
          <w:rFonts w:ascii="Times New Roman" w:hAnsi="Times New Roman"/>
        </w:rPr>
        <w:t xml:space="preserve"> “Subfertility, Health and Assisted Reproduction (SHARE):  Family and Genetic Impacts,</w:t>
      </w:r>
      <w:r w:rsidR="007D4B24" w:rsidRPr="00BF1CA8">
        <w:rPr>
          <w:rFonts w:ascii="Times New Roman" w:hAnsi="Times New Roman"/>
        </w:rPr>
        <w:t>”</w:t>
      </w:r>
      <w:r w:rsidRPr="00BF1CA8">
        <w:rPr>
          <w:rFonts w:ascii="Times New Roman" w:hAnsi="Times New Roman"/>
        </w:rPr>
        <w:t xml:space="preserve"> National Institutes of Health, R01, $2,473,400 direct costs.  </w:t>
      </w:r>
      <w:r w:rsidR="007D4B24" w:rsidRPr="00BF1CA8">
        <w:rPr>
          <w:rFonts w:ascii="Times New Roman" w:hAnsi="Times New Roman"/>
          <w:b/>
        </w:rPr>
        <w:t>Smith</w:t>
      </w:r>
      <w:r w:rsidR="007D4B24" w:rsidRPr="00BF1CA8">
        <w:rPr>
          <w:rFonts w:ascii="Times New Roman" w:hAnsi="Times New Roman"/>
        </w:rPr>
        <w:t xml:space="preserve"> is shared PI.</w:t>
      </w:r>
      <w:r w:rsidR="00D8172A" w:rsidRPr="00BF1CA8">
        <w:rPr>
          <w:rFonts w:ascii="Times New Roman" w:hAnsi="Times New Roman"/>
        </w:rPr>
        <w:t xml:space="preserve"> 2017</w:t>
      </w:r>
    </w:p>
    <w:p w:rsidR="00FB13C4" w:rsidRPr="00BF1CA8" w:rsidRDefault="00FB13C4" w:rsidP="00FD3BBD">
      <w:pPr>
        <w:rPr>
          <w:rFonts w:ascii="Times New Roman" w:hAnsi="Times New Roman"/>
        </w:rPr>
      </w:pPr>
    </w:p>
    <w:p w:rsidR="00FB13C4" w:rsidRPr="00BF1CA8" w:rsidRDefault="00FB13C4" w:rsidP="00FD3BBD">
      <w:pPr>
        <w:rPr>
          <w:rFonts w:ascii="Times New Roman" w:hAnsi="Times New Roman"/>
        </w:rPr>
      </w:pPr>
      <w:r w:rsidRPr="00BF1CA8">
        <w:rPr>
          <w:rFonts w:ascii="Times New Roman" w:hAnsi="Times New Roman"/>
          <w:b/>
        </w:rPr>
        <w:t>Smith, K</w:t>
      </w:r>
      <w:r w:rsidR="00D8172A" w:rsidRPr="00BF1CA8">
        <w:rPr>
          <w:rFonts w:ascii="Times New Roman" w:hAnsi="Times New Roman"/>
          <w:b/>
        </w:rPr>
        <w:t xml:space="preserve">en </w:t>
      </w:r>
      <w:r w:rsidRPr="00BF1CA8">
        <w:rPr>
          <w:rFonts w:ascii="Times New Roman" w:hAnsi="Times New Roman"/>
          <w:b/>
        </w:rPr>
        <w:t>R</w:t>
      </w:r>
      <w:r w:rsidRPr="00BF1CA8">
        <w:rPr>
          <w:rFonts w:ascii="Times New Roman" w:hAnsi="Times New Roman"/>
        </w:rPr>
        <w:t xml:space="preserve"> “Long-Term Follow-Up of the Offspring of Transplant Patients”, National Institutes of Health, R21, $275,000 direct costs</w:t>
      </w:r>
      <w:r w:rsidR="007D4B24" w:rsidRPr="00BF1CA8">
        <w:rPr>
          <w:rFonts w:ascii="Times New Roman" w:hAnsi="Times New Roman"/>
        </w:rPr>
        <w:t xml:space="preserve">, </w:t>
      </w:r>
      <w:r w:rsidR="007D4B24" w:rsidRPr="00BF1CA8">
        <w:rPr>
          <w:rFonts w:ascii="Times New Roman" w:hAnsi="Times New Roman"/>
          <w:b/>
        </w:rPr>
        <w:t>Smith</w:t>
      </w:r>
      <w:r w:rsidR="007D4B24" w:rsidRPr="00BF1CA8">
        <w:rPr>
          <w:rFonts w:ascii="Times New Roman" w:hAnsi="Times New Roman"/>
        </w:rPr>
        <w:t xml:space="preserve"> is PI.</w:t>
      </w:r>
      <w:r w:rsidR="00D8172A" w:rsidRPr="00BF1CA8">
        <w:rPr>
          <w:rFonts w:ascii="Times New Roman" w:hAnsi="Times New Roman"/>
        </w:rPr>
        <w:t xml:space="preserve"> 2017</w:t>
      </w:r>
    </w:p>
    <w:p w:rsidR="00FB13C4" w:rsidRPr="00BF1CA8" w:rsidRDefault="00FB13C4" w:rsidP="00FD3BBD">
      <w:pPr>
        <w:rPr>
          <w:rFonts w:ascii="Times New Roman" w:hAnsi="Times New Roman"/>
        </w:rPr>
      </w:pPr>
    </w:p>
    <w:p w:rsidR="00FB13C4" w:rsidRPr="00BF1CA8" w:rsidRDefault="00FB13C4" w:rsidP="00FD3BBD">
      <w:pPr>
        <w:rPr>
          <w:rFonts w:ascii="Times New Roman" w:hAnsi="Times New Roman"/>
        </w:rPr>
      </w:pPr>
      <w:r w:rsidRPr="00BF1CA8">
        <w:rPr>
          <w:rFonts w:ascii="Times New Roman" w:hAnsi="Times New Roman"/>
          <w:b/>
        </w:rPr>
        <w:t>Smith, K</w:t>
      </w:r>
      <w:r w:rsidR="00D8172A" w:rsidRPr="00BF1CA8">
        <w:rPr>
          <w:rFonts w:ascii="Times New Roman" w:hAnsi="Times New Roman"/>
          <w:b/>
        </w:rPr>
        <w:t xml:space="preserve">en </w:t>
      </w:r>
      <w:r w:rsidRPr="00BF1CA8">
        <w:rPr>
          <w:rFonts w:ascii="Times New Roman" w:hAnsi="Times New Roman"/>
          <w:b/>
        </w:rPr>
        <w:t>R</w:t>
      </w:r>
      <w:r w:rsidRPr="00BF1CA8">
        <w:rPr>
          <w:rFonts w:ascii="Times New Roman" w:hAnsi="Times New Roman"/>
        </w:rPr>
        <w:t xml:space="preserve"> “Establishing a Statewide Alzheimer’s Disease Registry with Medicare Claims” National Institute of Health, R21, $331,552 direct costs</w:t>
      </w:r>
      <w:r w:rsidR="007D4B24" w:rsidRPr="00BF1CA8">
        <w:rPr>
          <w:rFonts w:ascii="Times New Roman" w:hAnsi="Times New Roman"/>
        </w:rPr>
        <w:t xml:space="preserve">, </w:t>
      </w:r>
      <w:r w:rsidR="007D4B24" w:rsidRPr="00BF1CA8">
        <w:rPr>
          <w:rFonts w:ascii="Times New Roman" w:hAnsi="Times New Roman"/>
          <w:b/>
        </w:rPr>
        <w:t>Smith</w:t>
      </w:r>
      <w:r w:rsidR="007D4B24" w:rsidRPr="00BF1CA8">
        <w:rPr>
          <w:rFonts w:ascii="Times New Roman" w:hAnsi="Times New Roman"/>
        </w:rPr>
        <w:t xml:space="preserve"> is PI.</w:t>
      </w:r>
      <w:r w:rsidR="00D8172A" w:rsidRPr="00BF1CA8">
        <w:rPr>
          <w:rFonts w:ascii="Times New Roman" w:hAnsi="Times New Roman"/>
        </w:rPr>
        <w:t xml:space="preserve"> 2017</w:t>
      </w:r>
    </w:p>
    <w:p w:rsidR="00E742C2" w:rsidRPr="00BF1CA8" w:rsidRDefault="00E742C2" w:rsidP="00FD3BBD">
      <w:pPr>
        <w:rPr>
          <w:rFonts w:ascii="Times New Roman" w:hAnsi="Times New Roman"/>
          <w:u w:val="single"/>
        </w:rPr>
      </w:pPr>
    </w:p>
    <w:p w:rsidR="009E1DF6" w:rsidRPr="00BF1CA8" w:rsidRDefault="009E1DF6" w:rsidP="00FD3BBD">
      <w:pPr>
        <w:rPr>
          <w:rFonts w:ascii="Times New Roman" w:hAnsi="Times New Roman"/>
          <w:u w:val="single"/>
        </w:rPr>
      </w:pPr>
      <w:r w:rsidRPr="00BF1CA8">
        <w:rPr>
          <w:rFonts w:ascii="Times New Roman" w:hAnsi="Times New Roman"/>
          <w:u w:val="single"/>
        </w:rPr>
        <w:t>Other Extramural Funding</w:t>
      </w:r>
    </w:p>
    <w:p w:rsidR="00516CDD" w:rsidRPr="00BF1CA8" w:rsidRDefault="00516CDD" w:rsidP="00FD3BBD">
      <w:pPr>
        <w:rPr>
          <w:rFonts w:ascii="Times New Roman" w:hAnsi="Times New Roman"/>
          <w:u w:val="single"/>
        </w:rPr>
      </w:pPr>
    </w:p>
    <w:p w:rsidR="009E1DF6" w:rsidRPr="00BF1CA8" w:rsidRDefault="009E1DF6" w:rsidP="00FD3BBD">
      <w:pPr>
        <w:rPr>
          <w:rFonts w:ascii="Times New Roman" w:hAnsi="Times New Roman"/>
        </w:rPr>
      </w:pPr>
      <w:r w:rsidRPr="00BF1CA8">
        <w:rPr>
          <w:rFonts w:ascii="Times New Roman" w:hAnsi="Times New Roman"/>
        </w:rPr>
        <w:t xml:space="preserve">Lyon JL "The Relationship of Nuclear Fallout to the Incidence of Leukemia &amp; Thyroid Disease Among Families Living in Southern Utah and Southern Nevada in the 1950's", $7.5 million contract with the National Cancer Institute. </w:t>
      </w:r>
      <w:r w:rsidR="0021192C" w:rsidRPr="00BF1CA8">
        <w:rPr>
          <w:rFonts w:ascii="Times New Roman" w:hAnsi="Times New Roman"/>
          <w:b/>
        </w:rPr>
        <w:t>Smith</w:t>
      </w:r>
      <w:r w:rsidR="0021192C" w:rsidRPr="00BF1CA8">
        <w:rPr>
          <w:rFonts w:ascii="Times New Roman" w:hAnsi="Times New Roman"/>
        </w:rPr>
        <w:t xml:space="preserve"> s</w:t>
      </w:r>
      <w:r w:rsidRPr="00BF1CA8">
        <w:rPr>
          <w:rFonts w:ascii="Times New Roman" w:hAnsi="Times New Roman"/>
        </w:rPr>
        <w:t>erved as the primary survey methodologist and one of four epidemiologists on the contract, 1983-85.</w:t>
      </w:r>
    </w:p>
    <w:p w:rsidR="009E1DF6" w:rsidRPr="00BF1CA8" w:rsidRDefault="009E1DF6" w:rsidP="00FD3BBD">
      <w:pPr>
        <w:rPr>
          <w:rFonts w:ascii="Times New Roman" w:hAnsi="Times New Roman"/>
        </w:rPr>
      </w:pPr>
    </w:p>
    <w:p w:rsidR="00DE0889" w:rsidRPr="00BF1CA8" w:rsidRDefault="009E1DF6" w:rsidP="00FD3BBD">
      <w:pPr>
        <w:rPr>
          <w:rFonts w:ascii="Times New Roman" w:hAnsi="Times New Roman"/>
        </w:rPr>
      </w:pPr>
      <w:r w:rsidRPr="00BF1CA8">
        <w:rPr>
          <w:rFonts w:ascii="Times New Roman" w:hAnsi="Times New Roman"/>
        </w:rPr>
        <w:t xml:space="preserve">Stanford, Joseph, "Variation in Fecundity </w:t>
      </w:r>
      <w:r w:rsidR="00DE6873" w:rsidRPr="00BF1CA8">
        <w:rPr>
          <w:rFonts w:ascii="Times New Roman" w:hAnsi="Times New Roman"/>
        </w:rPr>
        <w:t>within</w:t>
      </w:r>
      <w:r w:rsidRPr="00BF1CA8">
        <w:rPr>
          <w:rFonts w:ascii="Times New Roman" w:hAnsi="Times New Roman"/>
        </w:rPr>
        <w:t xml:space="preserve"> the Menstrual Cycle," Robert Wood Johnson Foundation Generalist Physician Faculty Scholar 1996-2000.  I served as research mentor.</w:t>
      </w:r>
    </w:p>
    <w:p w:rsidR="009E1DF6" w:rsidRPr="00BF1CA8" w:rsidRDefault="009E1DF6" w:rsidP="00FD3BBD">
      <w:pPr>
        <w:rPr>
          <w:rFonts w:ascii="Times New Roman" w:hAnsi="Times New Roman"/>
        </w:rPr>
      </w:pPr>
      <w:r w:rsidRPr="00BF1CA8">
        <w:rPr>
          <w:rFonts w:ascii="Times New Roman" w:hAnsi="Times New Roman"/>
        </w:rPr>
        <w:t xml:space="preserve">Kinney, Anita. “Preventive Oncology Award.” National Cancer Institute 1999-2004. </w:t>
      </w:r>
      <w:r w:rsidR="0021192C" w:rsidRPr="00BF1CA8">
        <w:rPr>
          <w:rFonts w:ascii="Times New Roman" w:hAnsi="Times New Roman"/>
          <w:b/>
        </w:rPr>
        <w:t>Smith</w:t>
      </w:r>
      <w:r w:rsidRPr="00BF1CA8">
        <w:rPr>
          <w:rFonts w:ascii="Times New Roman" w:hAnsi="Times New Roman"/>
        </w:rPr>
        <w:t xml:space="preserve"> served as research sponsor.</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Stanford, Joseph, MD. “Clinical Research in Human Fertility,” a Mentored Patient-Oriented Research Career Development Award proposal (K23) NICHHD, (</w:t>
      </w:r>
      <w:r w:rsidRPr="00BF1CA8">
        <w:rPr>
          <w:rFonts w:ascii="Times New Roman" w:hAnsi="Times New Roman"/>
          <w:b/>
        </w:rPr>
        <w:t>Smith</w:t>
      </w:r>
      <w:r w:rsidRPr="00BF1CA8">
        <w:rPr>
          <w:rFonts w:ascii="Times New Roman" w:hAnsi="Times New Roman"/>
        </w:rPr>
        <w:t xml:space="preserve"> is Research Mentor)</w:t>
      </w:r>
    </w:p>
    <w:p w:rsidR="00866AFE" w:rsidRPr="00BF1CA8" w:rsidRDefault="00866AFE" w:rsidP="00FD3BBD">
      <w:pPr>
        <w:rPr>
          <w:rFonts w:ascii="Times New Roman" w:hAnsi="Times New Roman"/>
          <w:u w:val="single"/>
        </w:rPr>
      </w:pPr>
    </w:p>
    <w:p w:rsidR="002265C6" w:rsidRPr="00BF1CA8" w:rsidRDefault="002265C6">
      <w:pPr>
        <w:widowControl/>
        <w:autoSpaceDE/>
        <w:autoSpaceDN/>
        <w:adjustRightInd/>
        <w:rPr>
          <w:rFonts w:ascii="Times New Roman" w:hAnsi="Times New Roman"/>
          <w:u w:val="single"/>
        </w:rPr>
      </w:pPr>
      <w:r w:rsidRPr="00BF1CA8">
        <w:rPr>
          <w:rFonts w:ascii="Times New Roman" w:hAnsi="Times New Roman"/>
          <w:u w:val="single"/>
        </w:rPr>
        <w:br w:type="page"/>
      </w:r>
    </w:p>
    <w:p w:rsidR="009E1DF6" w:rsidRPr="00BF1CA8" w:rsidRDefault="009E1DF6" w:rsidP="00FD3BBD">
      <w:pPr>
        <w:rPr>
          <w:rFonts w:ascii="Times New Roman" w:hAnsi="Times New Roman"/>
          <w:u w:val="single"/>
        </w:rPr>
      </w:pPr>
      <w:r w:rsidRPr="00BF1CA8">
        <w:rPr>
          <w:rFonts w:ascii="Times New Roman" w:hAnsi="Times New Roman"/>
          <w:u w:val="single"/>
        </w:rPr>
        <w:lastRenderedPageBreak/>
        <w:t>Intramural Grants</w:t>
      </w:r>
    </w:p>
    <w:p w:rsidR="00E742C2" w:rsidRPr="00BF1CA8" w:rsidRDefault="00E742C2" w:rsidP="00FD3BBD">
      <w:pPr>
        <w:rPr>
          <w:rFonts w:ascii="Times New Roman" w:hAnsi="Times New Roman"/>
          <w:u w:val="single"/>
        </w:rPr>
      </w:pPr>
    </w:p>
    <w:p w:rsidR="00E742C2" w:rsidRPr="00BF1CA8" w:rsidRDefault="007F0C0F" w:rsidP="00FD3BBD">
      <w:pPr>
        <w:rPr>
          <w:rFonts w:ascii="Times New Roman" w:hAnsi="Times New Roman"/>
        </w:rPr>
      </w:pPr>
      <w:r w:rsidRPr="00BF1CA8">
        <w:rPr>
          <w:rFonts w:ascii="Times New Roman" w:hAnsi="Times New Roman"/>
        </w:rPr>
        <w:t xml:space="preserve">Kohlmann, Wendy, </w:t>
      </w:r>
      <w:r w:rsidRPr="00BF1CA8">
        <w:rPr>
          <w:rFonts w:ascii="Times New Roman" w:hAnsi="Times New Roman"/>
          <w:b/>
        </w:rPr>
        <w:t>Smith, Ken R</w:t>
      </w:r>
      <w:r w:rsidRPr="00BF1CA8">
        <w:rPr>
          <w:rFonts w:ascii="Times New Roman" w:hAnsi="Times New Roman"/>
        </w:rPr>
        <w:t>, Gaffney, David, Stenehjem, David, Bleyl, Steven B, “Linking Genetic Testing Information to the Utah Population Database – Development of a Tool to Optimize and Tailor the Use of BRCA Gene Testing in Families</w:t>
      </w:r>
      <w:r w:rsidR="00F370E6" w:rsidRPr="00BF1CA8">
        <w:rPr>
          <w:rFonts w:ascii="Times New Roman" w:hAnsi="Times New Roman"/>
        </w:rPr>
        <w:t>,</w:t>
      </w:r>
      <w:r w:rsidR="00D63D27" w:rsidRPr="00BF1CA8">
        <w:rPr>
          <w:rFonts w:ascii="Times New Roman" w:hAnsi="Times New Roman"/>
        </w:rPr>
        <w:t>”</w:t>
      </w:r>
      <w:r w:rsidR="00F370E6" w:rsidRPr="00BF1CA8">
        <w:rPr>
          <w:rFonts w:ascii="Times New Roman" w:hAnsi="Times New Roman"/>
        </w:rPr>
        <w:t xml:space="preserve"> Univ</w:t>
      </w:r>
      <w:r w:rsidR="00B832B7" w:rsidRPr="00BF1CA8">
        <w:rPr>
          <w:rFonts w:ascii="Times New Roman" w:hAnsi="Times New Roman"/>
        </w:rPr>
        <w:t xml:space="preserve"> of Utah Personalized Medicine Grant Program</w:t>
      </w:r>
    </w:p>
    <w:p w:rsidR="00BB4230" w:rsidRPr="00BF1CA8" w:rsidRDefault="00BB4230" w:rsidP="00FD3BBD">
      <w:pPr>
        <w:rPr>
          <w:rFonts w:ascii="Times New Roman" w:hAnsi="Times New Roman"/>
          <w:u w:val="single"/>
        </w:rPr>
      </w:pPr>
    </w:p>
    <w:p w:rsidR="00F67794" w:rsidRPr="00BF1CA8" w:rsidRDefault="00F67794" w:rsidP="00FD3BBD">
      <w:pPr>
        <w:rPr>
          <w:rFonts w:ascii="Times New Roman" w:hAnsi="Times New Roman"/>
        </w:rPr>
      </w:pPr>
      <w:r w:rsidRPr="00BF1CA8">
        <w:rPr>
          <w:rFonts w:ascii="Times New Roman" w:hAnsi="Times New Roman"/>
        </w:rPr>
        <w:t xml:space="preserve">Chin, Jeanette, </w:t>
      </w:r>
      <w:r w:rsidRPr="00BF1CA8">
        <w:rPr>
          <w:rFonts w:ascii="Times New Roman" w:hAnsi="Times New Roman"/>
          <w:b/>
        </w:rPr>
        <w:t>Ken R. Smith</w:t>
      </w:r>
      <w:r w:rsidRPr="00BF1CA8">
        <w:rPr>
          <w:rFonts w:ascii="Times New Roman" w:hAnsi="Times New Roman"/>
        </w:rPr>
        <w:t xml:space="preserve">, Michael Varner, Karen Curtin, </w:t>
      </w:r>
      <w:r w:rsidR="00CF513E" w:rsidRPr="00BF1CA8">
        <w:rPr>
          <w:rFonts w:ascii="Times New Roman" w:hAnsi="Times New Roman"/>
        </w:rPr>
        <w:t xml:space="preserve">and </w:t>
      </w:r>
      <w:r w:rsidRPr="00BF1CA8">
        <w:rPr>
          <w:rFonts w:ascii="Times New Roman" w:hAnsi="Times New Roman"/>
        </w:rPr>
        <w:t>Heidi Hanson. “A Natural Experiment to Assess Prenatal Exposure to Air Pollution and Long-Term Health and Reproductive Outcomes,” University of Utah Air Quality Seed Grant Program, $25,000 December 2013.</w:t>
      </w:r>
    </w:p>
    <w:p w:rsidR="00B36685" w:rsidRPr="00BF1CA8" w:rsidRDefault="00B36685" w:rsidP="00FD3BBD">
      <w:pPr>
        <w:rPr>
          <w:rFonts w:ascii="Times New Roman" w:hAnsi="Times New Roman"/>
        </w:rPr>
      </w:pPr>
    </w:p>
    <w:p w:rsidR="007D4B24" w:rsidRPr="00BF1CA8" w:rsidRDefault="007D4B24" w:rsidP="00FD3BBD">
      <w:pPr>
        <w:rPr>
          <w:rFonts w:ascii="Times New Roman" w:hAnsi="Times New Roman"/>
        </w:rPr>
      </w:pPr>
      <w:r w:rsidRPr="00BF1CA8">
        <w:rPr>
          <w:rFonts w:ascii="Times New Roman" w:hAnsi="Times New Roman"/>
        </w:rPr>
        <w:t xml:space="preserve">Cerling, Thure, </w:t>
      </w:r>
      <w:r w:rsidRPr="00BF1CA8">
        <w:rPr>
          <w:rFonts w:ascii="Times New Roman" w:hAnsi="Times New Roman"/>
          <w:b/>
        </w:rPr>
        <w:t>Smith, Ken R</w:t>
      </w:r>
      <w:r w:rsidRPr="00BF1CA8">
        <w:rPr>
          <w:rFonts w:ascii="Times New Roman" w:hAnsi="Times New Roman"/>
        </w:rPr>
        <w:t>, Ehleringer, James “Using Hair to Monitor Health and Nutrition among the Elderly,” University of Utah Center on Aging Pilot Grant Program, $19.991, April 2009</w:t>
      </w:r>
    </w:p>
    <w:p w:rsidR="009E1DF6" w:rsidRPr="00BF1CA8" w:rsidRDefault="009E1DF6" w:rsidP="00FD3BBD">
      <w:pPr>
        <w:rPr>
          <w:rFonts w:ascii="Times New Roman" w:hAnsi="Times New Roman"/>
        </w:rPr>
      </w:pPr>
    </w:p>
    <w:p w:rsidR="00EA44F2" w:rsidRPr="00BF1CA8" w:rsidRDefault="00EA44F2" w:rsidP="00FD3BBD">
      <w:pPr>
        <w:rPr>
          <w:rFonts w:ascii="Times New Roman" w:hAnsi="Times New Roman"/>
        </w:rPr>
      </w:pPr>
      <w:r w:rsidRPr="00BF1CA8">
        <w:rPr>
          <w:rFonts w:ascii="Times New Roman" w:hAnsi="Times New Roman"/>
        </w:rPr>
        <w:t xml:space="preserve">Kim M. Korinek and </w:t>
      </w:r>
      <w:r w:rsidRPr="00BF1CA8">
        <w:rPr>
          <w:rFonts w:ascii="Times New Roman" w:hAnsi="Times New Roman"/>
          <w:b/>
        </w:rPr>
        <w:t>Ken R. Smith</w:t>
      </w:r>
      <w:r w:rsidRPr="00BF1CA8">
        <w:rPr>
          <w:rFonts w:ascii="Times New Roman" w:hAnsi="Times New Roman"/>
        </w:rPr>
        <w:t>, “Life Course and Health Trajectories of Adolescent Parents,” $20,000, Department of Pediatrics Adolescent Health Innovative Grant Program. March 2007.</w:t>
      </w:r>
    </w:p>
    <w:p w:rsidR="00EA44F2" w:rsidRPr="00BF1CA8" w:rsidRDefault="00EA44F2"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 xml:space="preserve">Norman Waitzman and </w:t>
      </w:r>
      <w:r w:rsidRPr="00BF1CA8">
        <w:rPr>
          <w:rFonts w:ascii="Times New Roman" w:hAnsi="Times New Roman"/>
          <w:b/>
        </w:rPr>
        <w:t>Smith, Ken R.</w:t>
      </w:r>
      <w:r w:rsidRPr="00BF1CA8">
        <w:rPr>
          <w:rFonts w:ascii="Times New Roman" w:hAnsi="Times New Roman"/>
        </w:rPr>
        <w:t xml:space="preserve"> "Do Inequalities in Economic Standing Lead to Inequalities in Health </w:t>
      </w:r>
      <w:r w:rsidR="00F370E6" w:rsidRPr="00BF1CA8">
        <w:rPr>
          <w:rFonts w:ascii="Times New Roman" w:hAnsi="Times New Roman"/>
        </w:rPr>
        <w:t>among</w:t>
      </w:r>
      <w:r w:rsidRPr="00BF1CA8">
        <w:rPr>
          <w:rFonts w:ascii="Times New Roman" w:hAnsi="Times New Roman"/>
        </w:rPr>
        <w:t xml:space="preserve"> Men and Women?</w:t>
      </w:r>
      <w:r w:rsidR="00F370E6" w:rsidRPr="00BF1CA8">
        <w:rPr>
          <w:rFonts w:ascii="Times New Roman" w:hAnsi="Times New Roman"/>
        </w:rPr>
        <w:t>”</w:t>
      </w:r>
      <w:r w:rsidRPr="00BF1CA8">
        <w:rPr>
          <w:rFonts w:ascii="Times New Roman" w:hAnsi="Times New Roman"/>
        </w:rPr>
        <w:t xml:space="preserve"> Proposa</w:t>
      </w:r>
      <w:r w:rsidR="00EA44F2" w:rsidRPr="00BF1CA8">
        <w:rPr>
          <w:rFonts w:ascii="Times New Roman" w:hAnsi="Times New Roman"/>
        </w:rPr>
        <w:t xml:space="preserve">l Initiative Grant, College of </w:t>
      </w:r>
      <w:r w:rsidRPr="00BF1CA8">
        <w:rPr>
          <w:rFonts w:ascii="Times New Roman" w:hAnsi="Times New Roman"/>
        </w:rPr>
        <w:t>SBS. September 1995.</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b/>
        </w:rPr>
        <w:t>Smith, Ken R.,</w:t>
      </w:r>
      <w:r w:rsidRPr="00BF1CA8">
        <w:rPr>
          <w:rFonts w:ascii="Times New Roman" w:hAnsi="Times New Roman"/>
        </w:rPr>
        <w:t xml:space="preserve"> and Geraldine P. Mineau "Shared Health Status and Mortality Risk </w:t>
      </w:r>
      <w:r w:rsidR="00F370E6" w:rsidRPr="00BF1CA8">
        <w:rPr>
          <w:rFonts w:ascii="Times New Roman" w:hAnsi="Times New Roman"/>
        </w:rPr>
        <w:t>among</w:t>
      </w:r>
      <w:r w:rsidRPr="00BF1CA8">
        <w:rPr>
          <w:rFonts w:ascii="Times New Roman" w:hAnsi="Times New Roman"/>
        </w:rPr>
        <w:t xml:space="preserve"> Couples in the Utah Genealogical Database," University Research Committee Grant, $5000, February 1994.</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b/>
        </w:rPr>
        <w:t>Ken R. Smith</w:t>
      </w:r>
      <w:r w:rsidRPr="00BF1CA8">
        <w:rPr>
          <w:rFonts w:ascii="Times New Roman" w:hAnsi="Times New Roman"/>
        </w:rPr>
        <w:t xml:space="preserve">. "No Time to be Sick: Household Time-Use Patterns and Health Status of Married and Non-Married Women," College Social </w:t>
      </w:r>
      <w:r w:rsidR="002265C6" w:rsidRPr="00BF1CA8">
        <w:rPr>
          <w:rFonts w:ascii="Times New Roman" w:hAnsi="Times New Roman"/>
        </w:rPr>
        <w:t>&amp; Behav</w:t>
      </w:r>
      <w:r w:rsidRPr="00BF1CA8">
        <w:rPr>
          <w:rFonts w:ascii="Times New Roman" w:hAnsi="Times New Roman"/>
        </w:rPr>
        <w:t xml:space="preserve"> Science Pr</w:t>
      </w:r>
      <w:r w:rsidR="00081B05" w:rsidRPr="00BF1CA8">
        <w:rPr>
          <w:rFonts w:ascii="Times New Roman" w:hAnsi="Times New Roman"/>
        </w:rPr>
        <w:t>oposal Initiative Grant Dec</w:t>
      </w:r>
      <w:r w:rsidRPr="00BF1CA8">
        <w:rPr>
          <w:rFonts w:ascii="Times New Roman" w:hAnsi="Times New Roman"/>
        </w:rPr>
        <w:t xml:space="preserve"> 6, 1993.</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b/>
        </w:rPr>
        <w:t xml:space="preserve">Smith, Ken R, </w:t>
      </w:r>
      <w:r w:rsidRPr="00BF1CA8">
        <w:rPr>
          <w:rFonts w:ascii="Times New Roman" w:hAnsi="Times New Roman"/>
        </w:rPr>
        <w:t>"Years of Living Dangerously: Female Longevity Among Women Entering Adulthood During the Great Depression and World War II," Faculty Fellow Award, Fall 1992.</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 xml:space="preserve">Joesch, Jutta M., and </w:t>
      </w:r>
      <w:r w:rsidRPr="00BF1CA8">
        <w:rPr>
          <w:rFonts w:ascii="Times New Roman" w:hAnsi="Times New Roman"/>
          <w:b/>
        </w:rPr>
        <w:t>Ken R. Smith</w:t>
      </w:r>
      <w:r w:rsidRPr="00BF1CA8">
        <w:rPr>
          <w:rFonts w:ascii="Times New Roman" w:hAnsi="Times New Roman"/>
        </w:rPr>
        <w:t>, "The Effects of Childhood Disability on Marita</w:t>
      </w:r>
      <w:r w:rsidR="00A42749" w:rsidRPr="00BF1CA8">
        <w:rPr>
          <w:rFonts w:ascii="Times New Roman" w:hAnsi="Times New Roman"/>
        </w:rPr>
        <w:t xml:space="preserve">l Stability and Labor Supply," </w:t>
      </w:r>
      <w:r w:rsidRPr="00BF1CA8">
        <w:rPr>
          <w:rFonts w:ascii="Times New Roman" w:hAnsi="Times New Roman"/>
        </w:rPr>
        <w:t>$2,000 Bio-Medical Research Support Grant, awarded July 1 1991.</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b/>
        </w:rPr>
        <w:t>Smith, Ken R.</w:t>
      </w:r>
      <w:r w:rsidRPr="00BF1CA8">
        <w:rPr>
          <w:rFonts w:ascii="Times New Roman" w:hAnsi="Times New Roman"/>
        </w:rPr>
        <w:t xml:space="preserve"> "Effect of Reproductive History on Women's Longevity," University Research Committee Grant, $4600, February 1991.</w:t>
      </w:r>
    </w:p>
    <w:p w:rsidR="00516CDD" w:rsidRPr="00BF1CA8" w:rsidRDefault="00516CDD"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b/>
        </w:rPr>
        <w:t>Smith, Ken R</w:t>
      </w:r>
      <w:r w:rsidRPr="00BF1CA8">
        <w:rPr>
          <w:rFonts w:ascii="Times New Roman" w:hAnsi="Times New Roman"/>
        </w:rPr>
        <w:t xml:space="preserve">. "Establishment of Communication Linkages </w:t>
      </w:r>
      <w:r w:rsidR="00F370E6" w:rsidRPr="00BF1CA8">
        <w:rPr>
          <w:rFonts w:ascii="Times New Roman" w:hAnsi="Times New Roman"/>
        </w:rPr>
        <w:t>between the</w:t>
      </w:r>
      <w:r w:rsidRPr="00BF1CA8">
        <w:rPr>
          <w:rFonts w:ascii="Times New Roman" w:hAnsi="Times New Roman"/>
        </w:rPr>
        <w:t xml:space="preserve"> University of Utah Survey Research Center and the Campus-wide Computer Network,"$5,000 grant awarded by the University of Utah Research Support Committee.  January 1989-December 1989.</w:t>
      </w:r>
    </w:p>
    <w:p w:rsidR="00866AFE" w:rsidRPr="00BF1CA8" w:rsidRDefault="00866AFE" w:rsidP="00FD3BBD">
      <w:pPr>
        <w:rPr>
          <w:rFonts w:ascii="Times New Roman" w:hAnsi="Times New Roman"/>
          <w:b/>
        </w:rPr>
      </w:pPr>
    </w:p>
    <w:p w:rsidR="009E1DF6" w:rsidRPr="00BF1CA8" w:rsidRDefault="009E1DF6" w:rsidP="00FD3BBD">
      <w:pPr>
        <w:rPr>
          <w:rFonts w:ascii="Times New Roman" w:hAnsi="Times New Roman"/>
        </w:rPr>
      </w:pPr>
      <w:r w:rsidRPr="00BF1CA8">
        <w:rPr>
          <w:rFonts w:ascii="Times New Roman" w:hAnsi="Times New Roman"/>
          <w:b/>
        </w:rPr>
        <w:t>Smith, Ken R.</w:t>
      </w:r>
      <w:r w:rsidRPr="00BF1CA8">
        <w:rPr>
          <w:rFonts w:ascii="Times New Roman" w:hAnsi="Times New Roman"/>
        </w:rPr>
        <w:t xml:space="preserve"> "Establishment of a Statistical Computing Facility to Link with the University of Utah Computer-Aided Interviewing Facility," $15,000 grant awarded by the University of Utah Research Support Committee.  January 1987-December 1987.</w:t>
      </w:r>
    </w:p>
    <w:p w:rsidR="00F370E6" w:rsidRPr="00BF1CA8" w:rsidRDefault="00F370E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 xml:space="preserve">Schumacher, M. Catherine, and </w:t>
      </w:r>
      <w:r w:rsidRPr="00BF1CA8">
        <w:rPr>
          <w:rFonts w:ascii="Times New Roman" w:hAnsi="Times New Roman"/>
          <w:b/>
        </w:rPr>
        <w:t>Ken R. Smith.</w:t>
      </w:r>
      <w:r w:rsidRPr="00BF1CA8">
        <w:rPr>
          <w:rFonts w:ascii="Times New Roman" w:hAnsi="Times New Roman"/>
        </w:rPr>
        <w:t xml:space="preserve"> "A Population-Based Case- Control Study of Adult Diabetics in Utah," $2,500 Department of Family and Preventive Medicine Faculty Research Grant.  March 1986-February 1987.</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b/>
        </w:rPr>
        <w:t>Smith, Ken R.</w:t>
      </w:r>
      <w:r w:rsidRPr="00BF1CA8">
        <w:rPr>
          <w:rFonts w:ascii="Times New Roman" w:hAnsi="Times New Roman"/>
        </w:rPr>
        <w:t xml:space="preserve"> "Development of a Computer Network to Support Computer Assisted Telephone Interviewing Applications," $15,000 grant awarded by the University of Utah Research Support Committee.  September 1985-August 1986.</w:t>
      </w:r>
    </w:p>
    <w:p w:rsidR="00B36685" w:rsidRPr="00BF1CA8" w:rsidRDefault="00B36685" w:rsidP="00FD3BBD">
      <w:pPr>
        <w:rPr>
          <w:rFonts w:ascii="Times New Roman" w:hAnsi="Times New Roman"/>
          <w:b/>
          <w:u w:val="single"/>
        </w:rPr>
      </w:pPr>
    </w:p>
    <w:p w:rsidR="009E1DF6" w:rsidRPr="00BF1CA8" w:rsidRDefault="009E1DF6" w:rsidP="00FD3BBD">
      <w:pPr>
        <w:rPr>
          <w:rFonts w:ascii="Times New Roman" w:hAnsi="Times New Roman"/>
          <w:b/>
        </w:rPr>
      </w:pPr>
      <w:r w:rsidRPr="00BF1CA8">
        <w:rPr>
          <w:rFonts w:ascii="Times New Roman" w:hAnsi="Times New Roman"/>
          <w:b/>
          <w:u w:val="single"/>
        </w:rPr>
        <w:t>Honors/Awards</w:t>
      </w:r>
    </w:p>
    <w:p w:rsidR="009E1DF6" w:rsidRPr="00BF1CA8" w:rsidRDefault="009E1DF6" w:rsidP="00FD3BBD">
      <w:pPr>
        <w:rPr>
          <w:rFonts w:ascii="Times New Roman" w:hAnsi="Times New Roman"/>
        </w:rPr>
      </w:pPr>
    </w:p>
    <w:p w:rsidR="002E6CAB" w:rsidRPr="00BF1CA8" w:rsidRDefault="002E6CAB" w:rsidP="00FD3BBD">
      <w:pPr>
        <w:rPr>
          <w:rFonts w:ascii="Times New Roman" w:hAnsi="Times New Roman"/>
        </w:rPr>
      </w:pPr>
      <w:r w:rsidRPr="00BF1CA8">
        <w:rPr>
          <w:rFonts w:ascii="Times New Roman" w:hAnsi="Times New Roman"/>
        </w:rPr>
        <w:t>Distinguished Professor of Family Studies and Population Science, Univ of Utah, 2016-</w:t>
      </w:r>
    </w:p>
    <w:p w:rsidR="002E6CAB" w:rsidRPr="00BF1CA8" w:rsidRDefault="002E6CAB" w:rsidP="00FD3BBD">
      <w:pPr>
        <w:rPr>
          <w:rFonts w:ascii="Times New Roman" w:hAnsi="Times New Roman"/>
        </w:rPr>
      </w:pPr>
    </w:p>
    <w:p w:rsidR="00A7653B" w:rsidRPr="00BF1CA8" w:rsidRDefault="00A7653B" w:rsidP="00FD3BBD">
      <w:pPr>
        <w:rPr>
          <w:rFonts w:ascii="Times New Roman" w:hAnsi="Times New Roman"/>
          <w:bCs/>
        </w:rPr>
      </w:pPr>
      <w:r w:rsidRPr="00BF1CA8">
        <w:rPr>
          <w:rFonts w:ascii="Times New Roman" w:hAnsi="Times New Roman"/>
          <w:bCs/>
        </w:rPr>
        <w:t>Fellow, Gerontological Society of America, 2012</w:t>
      </w:r>
    </w:p>
    <w:p w:rsidR="00A7653B" w:rsidRPr="00BF1CA8" w:rsidRDefault="00A7653B" w:rsidP="00FD3BBD">
      <w:pPr>
        <w:rPr>
          <w:rFonts w:ascii="Times New Roman" w:hAnsi="Times New Roman"/>
          <w:bCs/>
        </w:rPr>
      </w:pPr>
    </w:p>
    <w:p w:rsidR="00881A8A" w:rsidRPr="00BF1CA8" w:rsidRDefault="00881A8A" w:rsidP="00FD3BBD">
      <w:pPr>
        <w:rPr>
          <w:rFonts w:ascii="Times New Roman" w:hAnsi="Times New Roman"/>
        </w:rPr>
      </w:pPr>
      <w:r w:rsidRPr="00BF1CA8">
        <w:rPr>
          <w:rFonts w:ascii="Times New Roman" w:hAnsi="Times New Roman"/>
          <w:bCs/>
        </w:rPr>
        <w:t>University Distinguished Scholarly and Creative Research Award, University of Utah, 2006</w:t>
      </w:r>
    </w:p>
    <w:p w:rsidR="00881A8A" w:rsidRPr="00BF1CA8" w:rsidRDefault="00881A8A"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Superior Senior Research Award, College of Social &amp; Behavioral Sc</w:t>
      </w:r>
      <w:r w:rsidR="009D7526" w:rsidRPr="00BF1CA8">
        <w:rPr>
          <w:rFonts w:ascii="Times New Roman" w:hAnsi="Times New Roman"/>
        </w:rPr>
        <w:t>ience, University of Utah, 1998</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Superior Junior Research Award, College of Social &amp; Behavioral Sc</w:t>
      </w:r>
      <w:r w:rsidR="00693AAD" w:rsidRPr="00BF1CA8">
        <w:rPr>
          <w:rFonts w:ascii="Times New Roman" w:hAnsi="Times New Roman"/>
        </w:rPr>
        <w:t>ience, Univ</w:t>
      </w:r>
      <w:r w:rsidR="009D7526" w:rsidRPr="00BF1CA8">
        <w:rPr>
          <w:rFonts w:ascii="Times New Roman" w:hAnsi="Times New Roman"/>
        </w:rPr>
        <w:t xml:space="preserve"> of Utah, 1990</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Cornell University</w:t>
      </w:r>
      <w:r w:rsidR="009D7526" w:rsidRPr="00BF1CA8">
        <w:rPr>
          <w:rFonts w:ascii="Times New Roman" w:hAnsi="Times New Roman"/>
        </w:rPr>
        <w:t xml:space="preserve"> Graduate Fellowship, 1980-1981</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rPr>
        <w:t>National Institute of Mental Health Fello</w:t>
      </w:r>
      <w:r w:rsidR="009D7526" w:rsidRPr="00BF1CA8">
        <w:rPr>
          <w:rFonts w:ascii="Times New Roman" w:hAnsi="Times New Roman"/>
        </w:rPr>
        <w:t>wship, Cornell Univ., 1979-1980</w:t>
      </w:r>
    </w:p>
    <w:p w:rsidR="009E1DF6" w:rsidRPr="00BF1CA8" w:rsidRDefault="009E1DF6" w:rsidP="00FD3BBD">
      <w:pPr>
        <w:rPr>
          <w:rFonts w:ascii="Times New Roman" w:hAnsi="Times New Roman"/>
        </w:rPr>
      </w:pPr>
    </w:p>
    <w:p w:rsidR="005072B4" w:rsidRPr="00BF1CA8" w:rsidRDefault="009E1DF6" w:rsidP="00FD3BBD">
      <w:pPr>
        <w:rPr>
          <w:rFonts w:ascii="Times New Roman" w:hAnsi="Times New Roman"/>
        </w:rPr>
      </w:pPr>
      <w:r w:rsidRPr="00BF1CA8">
        <w:rPr>
          <w:rFonts w:ascii="Times New Roman" w:hAnsi="Times New Roman"/>
        </w:rPr>
        <w:t>Graduated with Honors, Univer</w:t>
      </w:r>
      <w:r w:rsidR="009D7526" w:rsidRPr="00BF1CA8">
        <w:rPr>
          <w:rFonts w:ascii="Times New Roman" w:hAnsi="Times New Roman"/>
        </w:rPr>
        <w:t>sity of California, Davis, 1977</w:t>
      </w:r>
    </w:p>
    <w:p w:rsidR="00D162BE" w:rsidRPr="00BF1CA8" w:rsidRDefault="00D162BE" w:rsidP="00747BED">
      <w:pPr>
        <w:rPr>
          <w:rFonts w:ascii="Times New Roman" w:hAnsi="Times New Roman"/>
        </w:rPr>
      </w:pPr>
    </w:p>
    <w:p w:rsidR="008B22FF" w:rsidRPr="00BF1CA8" w:rsidRDefault="008B22FF" w:rsidP="008F1988">
      <w:pPr>
        <w:widowControl/>
        <w:autoSpaceDE/>
        <w:autoSpaceDN/>
        <w:adjustRightInd/>
        <w:rPr>
          <w:rFonts w:ascii="Times New Roman" w:hAnsi="Times New Roman"/>
          <w:u w:val="single"/>
        </w:rPr>
      </w:pPr>
    </w:p>
    <w:p w:rsidR="008B22FF" w:rsidRPr="00BF1CA8" w:rsidRDefault="008B22FF" w:rsidP="008F1988">
      <w:pPr>
        <w:widowControl/>
        <w:autoSpaceDE/>
        <w:autoSpaceDN/>
        <w:adjustRightInd/>
        <w:rPr>
          <w:rFonts w:ascii="Times New Roman" w:hAnsi="Times New Roman"/>
          <w:u w:val="single"/>
        </w:rPr>
      </w:pPr>
    </w:p>
    <w:p w:rsidR="008B22FF" w:rsidRPr="00BF1CA8" w:rsidRDefault="008B22FF" w:rsidP="008F1988">
      <w:pPr>
        <w:widowControl/>
        <w:autoSpaceDE/>
        <w:autoSpaceDN/>
        <w:adjustRightInd/>
        <w:rPr>
          <w:rFonts w:ascii="Times New Roman" w:hAnsi="Times New Roman"/>
          <w:u w:val="single"/>
        </w:rPr>
      </w:pPr>
    </w:p>
    <w:p w:rsidR="008B22FF" w:rsidRPr="00BF1CA8" w:rsidRDefault="008B22FF" w:rsidP="008F1988">
      <w:pPr>
        <w:widowControl/>
        <w:autoSpaceDE/>
        <w:autoSpaceDN/>
        <w:adjustRightInd/>
        <w:rPr>
          <w:rFonts w:ascii="Times New Roman" w:hAnsi="Times New Roman"/>
          <w:u w:val="single"/>
        </w:rPr>
      </w:pPr>
    </w:p>
    <w:p w:rsidR="008B22FF" w:rsidRPr="00BF1CA8" w:rsidRDefault="008B22FF" w:rsidP="008F1988">
      <w:pPr>
        <w:widowControl/>
        <w:autoSpaceDE/>
        <w:autoSpaceDN/>
        <w:adjustRightInd/>
        <w:rPr>
          <w:rFonts w:ascii="Times New Roman" w:hAnsi="Times New Roman"/>
          <w:u w:val="single"/>
        </w:rPr>
      </w:pPr>
    </w:p>
    <w:p w:rsidR="008B22FF" w:rsidRPr="00BF1CA8" w:rsidRDefault="008B22FF" w:rsidP="008F1988">
      <w:pPr>
        <w:widowControl/>
        <w:autoSpaceDE/>
        <w:autoSpaceDN/>
        <w:adjustRightInd/>
        <w:rPr>
          <w:rFonts w:ascii="Times New Roman" w:hAnsi="Times New Roman"/>
          <w:u w:val="single"/>
        </w:rPr>
      </w:pPr>
    </w:p>
    <w:p w:rsidR="008B22FF" w:rsidRPr="00BF1CA8" w:rsidRDefault="008B22FF" w:rsidP="008F1988">
      <w:pPr>
        <w:widowControl/>
        <w:autoSpaceDE/>
        <w:autoSpaceDN/>
        <w:adjustRightInd/>
        <w:rPr>
          <w:rFonts w:ascii="Times New Roman" w:hAnsi="Times New Roman"/>
          <w:u w:val="single"/>
        </w:rPr>
      </w:pPr>
    </w:p>
    <w:p w:rsidR="008B22FF" w:rsidRPr="00BF1CA8" w:rsidRDefault="008B22FF" w:rsidP="008F1988">
      <w:pPr>
        <w:widowControl/>
        <w:autoSpaceDE/>
        <w:autoSpaceDN/>
        <w:adjustRightInd/>
        <w:rPr>
          <w:rFonts w:ascii="Times New Roman" w:hAnsi="Times New Roman"/>
          <w:u w:val="single"/>
        </w:rPr>
      </w:pPr>
    </w:p>
    <w:p w:rsidR="008B22FF" w:rsidRPr="00BF1CA8" w:rsidRDefault="008B22FF" w:rsidP="008F1988">
      <w:pPr>
        <w:widowControl/>
        <w:autoSpaceDE/>
        <w:autoSpaceDN/>
        <w:adjustRightInd/>
        <w:rPr>
          <w:rFonts w:ascii="Times New Roman" w:hAnsi="Times New Roman"/>
          <w:u w:val="single"/>
        </w:rPr>
      </w:pPr>
    </w:p>
    <w:p w:rsidR="008B22FF" w:rsidRPr="00BF1CA8" w:rsidRDefault="008B22FF" w:rsidP="008F1988">
      <w:pPr>
        <w:widowControl/>
        <w:autoSpaceDE/>
        <w:autoSpaceDN/>
        <w:adjustRightInd/>
        <w:rPr>
          <w:rFonts w:ascii="Times New Roman" w:hAnsi="Times New Roman"/>
          <w:u w:val="single"/>
        </w:rPr>
      </w:pPr>
    </w:p>
    <w:p w:rsidR="008B22FF" w:rsidRPr="00BF1CA8" w:rsidRDefault="008B22FF" w:rsidP="008F1988">
      <w:pPr>
        <w:widowControl/>
        <w:autoSpaceDE/>
        <w:autoSpaceDN/>
        <w:adjustRightInd/>
        <w:rPr>
          <w:rFonts w:ascii="Times New Roman" w:hAnsi="Times New Roman"/>
          <w:u w:val="single"/>
        </w:rPr>
      </w:pPr>
    </w:p>
    <w:p w:rsidR="008B22FF" w:rsidRPr="00BF1CA8" w:rsidRDefault="008B22FF" w:rsidP="008F1988">
      <w:pPr>
        <w:widowControl/>
        <w:autoSpaceDE/>
        <w:autoSpaceDN/>
        <w:adjustRightInd/>
        <w:rPr>
          <w:rFonts w:ascii="Times New Roman" w:hAnsi="Times New Roman"/>
          <w:u w:val="single"/>
        </w:rPr>
      </w:pPr>
    </w:p>
    <w:p w:rsidR="008B22FF" w:rsidRPr="00BF1CA8" w:rsidRDefault="008B22FF" w:rsidP="008F1988">
      <w:pPr>
        <w:widowControl/>
        <w:autoSpaceDE/>
        <w:autoSpaceDN/>
        <w:adjustRightInd/>
        <w:rPr>
          <w:rFonts w:ascii="Times New Roman" w:hAnsi="Times New Roman"/>
          <w:u w:val="single"/>
        </w:rPr>
      </w:pPr>
    </w:p>
    <w:p w:rsidR="008B22FF" w:rsidRPr="00BF1CA8" w:rsidRDefault="008B22FF" w:rsidP="008F1988">
      <w:pPr>
        <w:widowControl/>
        <w:autoSpaceDE/>
        <w:autoSpaceDN/>
        <w:adjustRightInd/>
        <w:rPr>
          <w:rFonts w:ascii="Times New Roman" w:hAnsi="Times New Roman"/>
          <w:u w:val="single"/>
        </w:rPr>
      </w:pPr>
    </w:p>
    <w:p w:rsidR="00BB4230" w:rsidRPr="00BF1CA8" w:rsidRDefault="00BB4230">
      <w:pPr>
        <w:widowControl/>
        <w:autoSpaceDE/>
        <w:autoSpaceDN/>
        <w:adjustRightInd/>
        <w:rPr>
          <w:rFonts w:ascii="Times New Roman" w:hAnsi="Times New Roman"/>
          <w:u w:val="single"/>
        </w:rPr>
      </w:pPr>
      <w:r w:rsidRPr="00BF1CA8">
        <w:rPr>
          <w:rFonts w:ascii="Times New Roman" w:hAnsi="Times New Roman"/>
          <w:u w:val="single"/>
        </w:rPr>
        <w:br w:type="page"/>
      </w:r>
    </w:p>
    <w:p w:rsidR="009E1DF6" w:rsidRPr="00BF1CA8" w:rsidRDefault="009E1DF6" w:rsidP="008F1988">
      <w:pPr>
        <w:widowControl/>
        <w:autoSpaceDE/>
        <w:autoSpaceDN/>
        <w:adjustRightInd/>
        <w:rPr>
          <w:rFonts w:ascii="Times New Roman" w:hAnsi="Times New Roman"/>
          <w:u w:val="single"/>
        </w:rPr>
      </w:pPr>
      <w:r w:rsidRPr="00BF1CA8">
        <w:rPr>
          <w:rFonts w:ascii="Times New Roman" w:hAnsi="Times New Roman"/>
          <w:u w:val="single"/>
        </w:rPr>
        <w:lastRenderedPageBreak/>
        <w:t>Publications</w:t>
      </w:r>
    </w:p>
    <w:p w:rsidR="00450502" w:rsidRPr="00BF1CA8" w:rsidRDefault="00E075A8" w:rsidP="00450502">
      <w:pPr>
        <w:rPr>
          <w:rFonts w:ascii="Times New Roman" w:hAnsi="Times New Roman"/>
        </w:rPr>
      </w:pPr>
      <w:r w:rsidRPr="00BF1CA8">
        <w:rPr>
          <w:rFonts w:ascii="Times New Roman" w:hAnsi="Times New Roman"/>
          <w:u w:val="single"/>
        </w:rPr>
        <w:t>Referenced</w:t>
      </w:r>
      <w:r w:rsidR="009E1DF6" w:rsidRPr="00BF1CA8">
        <w:rPr>
          <w:rFonts w:ascii="Times New Roman" w:hAnsi="Times New Roman"/>
          <w:u w:val="single"/>
        </w:rPr>
        <w:t xml:space="preserve"> Journal Publications</w:t>
      </w:r>
      <w:r w:rsidR="009E1DF6" w:rsidRPr="00BF1CA8">
        <w:rPr>
          <w:rFonts w:ascii="Times New Roman" w:hAnsi="Times New Roman"/>
        </w:rPr>
        <w:t>:</w:t>
      </w:r>
      <w:r w:rsidR="0051678D" w:rsidRPr="00BF1CA8">
        <w:rPr>
          <w:rFonts w:ascii="Times New Roman" w:hAnsi="Times New Roman"/>
        </w:rPr>
        <w:t xml:space="preserve"> (Starts with the most recent)</w:t>
      </w:r>
    </w:p>
    <w:p w:rsidR="00021368" w:rsidRDefault="00021368" w:rsidP="00244C73">
      <w:pPr>
        <w:tabs>
          <w:tab w:val="left" w:pos="270"/>
        </w:tabs>
        <w:rPr>
          <w:rFonts w:ascii="Times New Roman" w:hAnsi="Times New Roman"/>
          <w:bCs/>
        </w:rPr>
      </w:pPr>
    </w:p>
    <w:p w:rsidR="00990B8B" w:rsidRPr="00990B8B" w:rsidRDefault="00021368" w:rsidP="00990B8B">
      <w:pPr>
        <w:numPr>
          <w:ilvl w:val="0"/>
          <w:numId w:val="18"/>
        </w:numPr>
        <w:tabs>
          <w:tab w:val="clear" w:pos="360"/>
          <w:tab w:val="left" w:pos="180"/>
          <w:tab w:val="num" w:pos="720"/>
        </w:tabs>
        <w:ind w:left="720" w:hanging="900"/>
        <w:rPr>
          <w:rFonts w:ascii="Times New Roman" w:hAnsi="Times New Roman"/>
          <w:bCs/>
        </w:rPr>
      </w:pPr>
      <w:r w:rsidRPr="00DE3673">
        <w:rPr>
          <w:rFonts w:ascii="Times New Roman" w:hAnsi="Times New Roman"/>
          <w:shd w:val="clear" w:color="auto" w:fill="FFFFFF"/>
        </w:rPr>
        <w:tab/>
      </w:r>
      <w:r w:rsidR="00B50847" w:rsidRPr="00DE3673">
        <w:rPr>
          <w:rFonts w:ascii="Times New Roman" w:hAnsi="Times New Roman"/>
          <w:shd w:val="clear" w:color="auto" w:fill="FFFFFF"/>
        </w:rPr>
        <w:t xml:space="preserve">Rogers CR, Blackburn BE, Huntington M, Curtin K, Thorpe RJ Jr, Rowe K, Snyder J, Deshmukh V, Newman M, Fraser A, </w:t>
      </w:r>
      <w:r w:rsidR="00B50847" w:rsidRPr="00DE3673">
        <w:rPr>
          <w:rFonts w:ascii="Times New Roman" w:hAnsi="Times New Roman"/>
          <w:b/>
          <w:shd w:val="clear" w:color="auto" w:fill="FFFFFF"/>
        </w:rPr>
        <w:t>Smith K</w:t>
      </w:r>
      <w:r w:rsidR="00B50847" w:rsidRPr="00DE3673">
        <w:rPr>
          <w:rFonts w:ascii="Times New Roman" w:hAnsi="Times New Roman"/>
          <w:shd w:val="clear" w:color="auto" w:fill="FFFFFF"/>
        </w:rPr>
        <w:t xml:space="preserve">, Hashibe M. “Rural-urban disparities in colorectal cancer survival and risk among men in Utah: a statewide population-based study.” </w:t>
      </w:r>
      <w:r w:rsidR="00B50847" w:rsidRPr="00DE3673">
        <w:rPr>
          <w:rFonts w:ascii="Times New Roman" w:hAnsi="Times New Roman"/>
          <w:u w:val="single"/>
          <w:shd w:val="clear" w:color="auto" w:fill="FFFFFF"/>
        </w:rPr>
        <w:t>Cancer Causes Control.</w:t>
      </w:r>
      <w:r w:rsidR="00B50847" w:rsidRPr="00DE3673">
        <w:rPr>
          <w:rFonts w:ascii="Times New Roman" w:hAnsi="Times New Roman"/>
          <w:shd w:val="clear" w:color="auto" w:fill="FFFFFF"/>
        </w:rPr>
        <w:t xml:space="preserve"> 2020 Mar; 31(3):241-253. </w:t>
      </w:r>
      <w:r w:rsidRPr="0030381E">
        <w:rPr>
          <w:rFonts w:ascii="Times New Roman" w:hAnsi="Times New Roman"/>
          <w:u w:val="single"/>
          <w:shd w:val="clear" w:color="auto" w:fill="FFFFFF"/>
        </w:rPr>
        <w:t>PMID: 32002718</w:t>
      </w:r>
      <w:r w:rsidRPr="00DE3673">
        <w:rPr>
          <w:rFonts w:ascii="Times New Roman" w:hAnsi="Times New Roman"/>
          <w:shd w:val="clear" w:color="auto" w:fill="FFFFFF"/>
        </w:rPr>
        <w:t xml:space="preserve"> </w:t>
      </w:r>
      <w:r w:rsidRPr="0030381E">
        <w:rPr>
          <w:rFonts w:ascii="Times New Roman" w:hAnsi="Times New Roman"/>
          <w:u w:val="single"/>
          <w:shd w:val="clear" w:color="auto" w:fill="FFFFFF"/>
        </w:rPr>
        <w:t>PMCID: PMC7033015</w:t>
      </w:r>
      <w:r w:rsidRPr="00DE3673">
        <w:rPr>
          <w:rFonts w:ascii="Times New Roman" w:hAnsi="Times New Roman"/>
          <w:shd w:val="clear" w:color="auto" w:fill="FFFFFF"/>
        </w:rPr>
        <w:t xml:space="preserve"> </w:t>
      </w:r>
      <w:r w:rsidR="00B50847" w:rsidRPr="00DE3673">
        <w:rPr>
          <w:rFonts w:ascii="Times New Roman" w:hAnsi="Times New Roman"/>
          <w:shd w:val="clear" w:color="auto" w:fill="FFFFFF"/>
        </w:rPr>
        <w:t>doi: 10.1007/s10552-020-01268-2.</w:t>
      </w:r>
    </w:p>
    <w:p w:rsidR="00706D9D" w:rsidRDefault="00706D9D" w:rsidP="00706D9D">
      <w:pPr>
        <w:tabs>
          <w:tab w:val="left" w:pos="180"/>
        </w:tabs>
        <w:ind w:left="720"/>
        <w:rPr>
          <w:rFonts w:ascii="Times New Roman" w:hAnsi="Times New Roman"/>
          <w:bCs/>
        </w:rPr>
      </w:pPr>
    </w:p>
    <w:p w:rsidR="00990B8B" w:rsidRPr="00990B8B" w:rsidRDefault="00706D9D" w:rsidP="00990B8B">
      <w:pPr>
        <w:numPr>
          <w:ilvl w:val="0"/>
          <w:numId w:val="18"/>
        </w:numPr>
        <w:tabs>
          <w:tab w:val="clear" w:pos="360"/>
          <w:tab w:val="left" w:pos="180"/>
          <w:tab w:val="num" w:pos="720"/>
        </w:tabs>
        <w:ind w:left="720" w:hanging="900"/>
        <w:rPr>
          <w:rFonts w:ascii="Times New Roman" w:hAnsi="Times New Roman"/>
          <w:bCs/>
        </w:rPr>
      </w:pPr>
      <w:r>
        <w:rPr>
          <w:rFonts w:ascii="Times New Roman" w:hAnsi="Times New Roman"/>
          <w:bCs/>
        </w:rPr>
        <w:tab/>
      </w:r>
      <w:r w:rsidR="00B50847" w:rsidRPr="00706D9D">
        <w:rPr>
          <w:rFonts w:ascii="Times New Roman" w:hAnsi="Times New Roman"/>
          <w:bCs/>
        </w:rPr>
        <w:t xml:space="preserve">Chun-Pin Chang, Yuji Chen, Brenna Blackburn, Sarah Abdelaziz, Kerry Rowe, John Snyder, Mark Dodson, Vikrant Deshmukh, Michael Newman, Joseph B Stanford, Christina A Porucznik, Jennifer Ose, Alison Fraser, </w:t>
      </w:r>
      <w:r w:rsidR="00B50847" w:rsidRPr="00706D9D">
        <w:rPr>
          <w:rFonts w:ascii="Times New Roman" w:hAnsi="Times New Roman"/>
          <w:b/>
          <w:bCs/>
        </w:rPr>
        <w:t>Ken Smith</w:t>
      </w:r>
      <w:r w:rsidR="00B50847" w:rsidRPr="00706D9D">
        <w:rPr>
          <w:rFonts w:ascii="Times New Roman" w:hAnsi="Times New Roman"/>
          <w:bCs/>
        </w:rPr>
        <w:t xml:space="preserve">, Jennifer Doherty, David Gaffney, Mia Hashibe. “Genitourinary disease risks among ovarian cancer survivors in a population-based cohort study.” </w:t>
      </w:r>
      <w:r w:rsidR="00B50847" w:rsidRPr="00706D9D">
        <w:rPr>
          <w:rFonts w:ascii="Times New Roman" w:hAnsi="Times New Roman"/>
          <w:bCs/>
          <w:u w:val="single"/>
        </w:rPr>
        <w:t>Gynecol Oncol.</w:t>
      </w:r>
      <w:r w:rsidR="00B50847" w:rsidRPr="00706D9D">
        <w:rPr>
          <w:rFonts w:ascii="Times New Roman" w:hAnsi="Times New Roman"/>
          <w:bCs/>
        </w:rPr>
        <w:t xml:space="preserve"> 2020 Feb 28. pii: S0090-8258(20)30162-1. </w:t>
      </w:r>
      <w:r w:rsidR="00021368" w:rsidRPr="00706D9D">
        <w:rPr>
          <w:rFonts w:ascii="Times New Roman" w:hAnsi="Times New Roman"/>
          <w:bCs/>
          <w:u w:val="single"/>
        </w:rPr>
        <w:t>PMID: 32122688</w:t>
      </w:r>
      <w:r w:rsidR="00021368" w:rsidRPr="00706D9D">
        <w:rPr>
          <w:rFonts w:ascii="Times New Roman" w:hAnsi="Times New Roman"/>
          <w:bCs/>
        </w:rPr>
        <w:t xml:space="preserve"> </w:t>
      </w:r>
      <w:r w:rsidR="00B50847" w:rsidRPr="00706D9D">
        <w:rPr>
          <w:rFonts w:ascii="Times New Roman" w:hAnsi="Times New Roman"/>
          <w:bCs/>
        </w:rPr>
        <w:t>doi: 10.1016/j.ygyno.2020.02.028.</w:t>
      </w:r>
    </w:p>
    <w:p w:rsidR="00706D9D" w:rsidRDefault="00706D9D" w:rsidP="00706D9D">
      <w:pPr>
        <w:pStyle w:val="ListParagraph"/>
        <w:rPr>
          <w:rFonts w:ascii="Times New Roman" w:hAnsi="Times New Roman"/>
          <w:bCs/>
        </w:rPr>
      </w:pPr>
    </w:p>
    <w:p w:rsidR="00706D9D" w:rsidRDefault="00706D9D" w:rsidP="00706D9D">
      <w:pPr>
        <w:numPr>
          <w:ilvl w:val="0"/>
          <w:numId w:val="18"/>
        </w:numPr>
        <w:tabs>
          <w:tab w:val="clear" w:pos="360"/>
          <w:tab w:val="left" w:pos="180"/>
          <w:tab w:val="num" w:pos="720"/>
        </w:tabs>
        <w:ind w:left="720" w:hanging="900"/>
        <w:rPr>
          <w:rFonts w:ascii="Times New Roman" w:hAnsi="Times New Roman"/>
          <w:bCs/>
        </w:rPr>
      </w:pPr>
      <w:r>
        <w:rPr>
          <w:rFonts w:ascii="Times New Roman" w:hAnsi="Times New Roman"/>
          <w:bCs/>
        </w:rPr>
        <w:tab/>
      </w:r>
      <w:r w:rsidR="009A34FB" w:rsidRPr="00706D9D">
        <w:rPr>
          <w:rFonts w:ascii="Times New Roman" w:hAnsi="Times New Roman"/>
          <w:bCs/>
        </w:rPr>
        <w:t xml:space="preserve">Daisuke Kawakita, Sarah Abdelaziz, Yuji Chen, Kerry Rowe, John Snyder, Alison Fraser, </w:t>
      </w:r>
      <w:r w:rsidR="009A34FB" w:rsidRPr="00706D9D">
        <w:rPr>
          <w:rFonts w:ascii="Times New Roman" w:hAnsi="Times New Roman"/>
          <w:b/>
          <w:bCs/>
        </w:rPr>
        <w:t>Ken Smith</w:t>
      </w:r>
      <w:r w:rsidR="009A34FB" w:rsidRPr="00706D9D">
        <w:rPr>
          <w:rFonts w:ascii="Times New Roman" w:hAnsi="Times New Roman"/>
          <w:bCs/>
        </w:rPr>
        <w:t xml:space="preserve">, Kimberly Herget, Vikrant Deshmukh, Michael Newman, Marcus Monroe, Mia Hashibe. Adverse respiratory outcomes among head and neck cancer survivors in the Utah Cancer Survivors Study.” </w:t>
      </w:r>
      <w:proofErr w:type="gramStart"/>
      <w:r w:rsidR="009A34FB" w:rsidRPr="00706D9D">
        <w:rPr>
          <w:rFonts w:ascii="Times New Roman" w:hAnsi="Times New Roman"/>
          <w:bCs/>
          <w:u w:val="single"/>
        </w:rPr>
        <w:t xml:space="preserve">Cancer </w:t>
      </w:r>
      <w:r w:rsidR="009A34FB" w:rsidRPr="00706D9D">
        <w:rPr>
          <w:rFonts w:ascii="Times New Roman" w:hAnsi="Times New Roman"/>
          <w:bCs/>
        </w:rPr>
        <w:t xml:space="preserve"> 2020</w:t>
      </w:r>
      <w:proofErr w:type="gramEnd"/>
      <w:r w:rsidR="009A34FB" w:rsidRPr="00706D9D">
        <w:rPr>
          <w:rFonts w:ascii="Times New Roman" w:hAnsi="Times New Roman"/>
          <w:bCs/>
        </w:rPr>
        <w:t xml:space="preserve"> Feb 15, 126 (4), 879-885. </w:t>
      </w:r>
      <w:r w:rsidR="009A34FB" w:rsidRPr="00706D9D">
        <w:rPr>
          <w:rFonts w:ascii="Times New Roman" w:hAnsi="Times New Roman"/>
          <w:bCs/>
          <w:u w:val="single"/>
        </w:rPr>
        <w:t>PMID: 31721181</w:t>
      </w:r>
      <w:r w:rsidR="009A34FB" w:rsidRPr="00706D9D">
        <w:rPr>
          <w:rFonts w:ascii="Times New Roman" w:hAnsi="Times New Roman"/>
          <w:bCs/>
        </w:rPr>
        <w:t xml:space="preserve"> </w:t>
      </w:r>
      <w:r w:rsidR="009A34FB" w:rsidRPr="00706D9D">
        <w:rPr>
          <w:rFonts w:ascii="Times New Roman" w:hAnsi="Times New Roman"/>
          <w:bCs/>
          <w:u w:val="single"/>
        </w:rPr>
        <w:t>PMCID: PMC6992515</w:t>
      </w:r>
      <w:r w:rsidR="009A34FB" w:rsidRPr="00706D9D">
        <w:rPr>
          <w:rFonts w:ascii="Times New Roman" w:hAnsi="Times New Roman"/>
          <w:bCs/>
        </w:rPr>
        <w:t xml:space="preserve"> doi: 10.1002/cncr.32617.</w:t>
      </w:r>
    </w:p>
    <w:p w:rsidR="00706D9D" w:rsidRDefault="00706D9D" w:rsidP="00706D9D">
      <w:pPr>
        <w:pStyle w:val="ListParagraph"/>
        <w:rPr>
          <w:rFonts w:ascii="Times New Roman" w:hAnsi="Times New Roman"/>
          <w:bCs/>
        </w:rPr>
      </w:pPr>
    </w:p>
    <w:p w:rsidR="00706D9D" w:rsidRDefault="00706D9D" w:rsidP="00706D9D">
      <w:pPr>
        <w:numPr>
          <w:ilvl w:val="0"/>
          <w:numId w:val="18"/>
        </w:numPr>
        <w:tabs>
          <w:tab w:val="clear" w:pos="360"/>
          <w:tab w:val="left" w:pos="180"/>
          <w:tab w:val="num" w:pos="720"/>
        </w:tabs>
        <w:ind w:left="720" w:hanging="900"/>
        <w:rPr>
          <w:rFonts w:ascii="Times New Roman" w:hAnsi="Times New Roman"/>
          <w:bCs/>
        </w:rPr>
      </w:pPr>
      <w:r>
        <w:rPr>
          <w:rFonts w:ascii="Times New Roman" w:hAnsi="Times New Roman"/>
          <w:bCs/>
        </w:rPr>
        <w:tab/>
      </w:r>
      <w:r w:rsidR="0029732F" w:rsidRPr="00706D9D">
        <w:rPr>
          <w:rFonts w:ascii="Times New Roman" w:hAnsi="Times New Roman"/>
          <w:bCs/>
        </w:rPr>
        <w:t xml:space="preserve">Alana Aylward, Jihye Park, Sarah Abdelaziz, Jason P Hunt, Luke O Buchmann, Richard B Cannon, Kerry Rowe, John Snyder, Vikrant Deshmukh, Michael Newman, Yuan Wan, Alison Fraser, </w:t>
      </w:r>
      <w:r w:rsidR="0029732F" w:rsidRPr="00706D9D">
        <w:rPr>
          <w:rFonts w:ascii="Times New Roman" w:hAnsi="Times New Roman"/>
          <w:b/>
          <w:bCs/>
        </w:rPr>
        <w:t>Ken Smith</w:t>
      </w:r>
      <w:r w:rsidR="0029732F" w:rsidRPr="00706D9D">
        <w:rPr>
          <w:rFonts w:ascii="Times New Roman" w:hAnsi="Times New Roman"/>
          <w:bCs/>
        </w:rPr>
        <w:t xml:space="preserve">, Shane Lloyd, Ying Hitchcock, Mia Hashibe, Marcus M Monroe. “Individualized prediction of late-onset dysphagia in head and neck cancer survivors.” </w:t>
      </w:r>
      <w:r w:rsidR="0029732F" w:rsidRPr="00706D9D">
        <w:rPr>
          <w:rFonts w:ascii="Times New Roman" w:hAnsi="Times New Roman"/>
          <w:bCs/>
          <w:u w:val="single"/>
        </w:rPr>
        <w:t>Head Neck.</w:t>
      </w:r>
      <w:r w:rsidR="0029732F" w:rsidRPr="00706D9D">
        <w:rPr>
          <w:rFonts w:ascii="Times New Roman" w:hAnsi="Times New Roman"/>
          <w:bCs/>
        </w:rPr>
        <w:t xml:space="preserve"> 2020 Feb 7. </w:t>
      </w:r>
      <w:r w:rsidR="00021368" w:rsidRPr="00706D9D">
        <w:rPr>
          <w:rFonts w:ascii="Times New Roman" w:hAnsi="Times New Roman"/>
          <w:bCs/>
          <w:u w:val="single"/>
        </w:rPr>
        <w:t>PMID: 32031294</w:t>
      </w:r>
      <w:r w:rsidR="00021368" w:rsidRPr="00706D9D">
        <w:rPr>
          <w:rFonts w:ascii="Times New Roman" w:hAnsi="Times New Roman"/>
          <w:bCs/>
        </w:rPr>
        <w:t xml:space="preserve"> </w:t>
      </w:r>
      <w:r w:rsidR="0029732F" w:rsidRPr="00706D9D">
        <w:rPr>
          <w:rFonts w:ascii="Times New Roman" w:hAnsi="Times New Roman"/>
          <w:bCs/>
        </w:rPr>
        <w:t>doi: 10.1002/hed.26039.</w:t>
      </w:r>
    </w:p>
    <w:p w:rsidR="00706D9D" w:rsidRDefault="00706D9D" w:rsidP="00706D9D">
      <w:pPr>
        <w:pStyle w:val="ListParagraph"/>
        <w:rPr>
          <w:rFonts w:ascii="Times New Roman" w:hAnsi="Times New Roman"/>
          <w:bCs/>
        </w:rPr>
      </w:pPr>
    </w:p>
    <w:p w:rsidR="00990B8B" w:rsidRPr="00990B8B" w:rsidRDefault="00706D9D" w:rsidP="00990B8B">
      <w:pPr>
        <w:numPr>
          <w:ilvl w:val="0"/>
          <w:numId w:val="18"/>
        </w:numPr>
        <w:tabs>
          <w:tab w:val="clear" w:pos="360"/>
          <w:tab w:val="left" w:pos="180"/>
          <w:tab w:val="num" w:pos="720"/>
        </w:tabs>
        <w:ind w:left="720" w:hanging="900"/>
        <w:rPr>
          <w:rFonts w:ascii="Times New Roman" w:hAnsi="Times New Roman"/>
          <w:bCs/>
        </w:rPr>
      </w:pPr>
      <w:r>
        <w:rPr>
          <w:rFonts w:ascii="Times New Roman" w:hAnsi="Times New Roman"/>
          <w:bCs/>
        </w:rPr>
        <w:tab/>
      </w:r>
      <w:r w:rsidR="0029732F" w:rsidRPr="00706D9D">
        <w:rPr>
          <w:rFonts w:ascii="Times New Roman" w:hAnsi="Times New Roman"/>
          <w:bCs/>
        </w:rPr>
        <w:t xml:space="preserve">Jiyoung Byun, C Matthew Peterson, Uba Backonja, Robert N Taylor, Joseph B Stanford, Kristina L Allen-Brady, </w:t>
      </w:r>
      <w:r w:rsidR="0029732F" w:rsidRPr="00706D9D">
        <w:rPr>
          <w:rFonts w:ascii="Times New Roman" w:hAnsi="Times New Roman"/>
          <w:b/>
          <w:bCs/>
        </w:rPr>
        <w:t>Ken R Smith</w:t>
      </w:r>
      <w:r w:rsidR="0029732F" w:rsidRPr="00706D9D">
        <w:rPr>
          <w:rFonts w:ascii="Times New Roman" w:hAnsi="Times New Roman"/>
          <w:bCs/>
        </w:rPr>
        <w:t>, Germaine M Buck Louis, Karen C Schliep. “Adiposity and Endometriosis Severity and Typology</w:t>
      </w:r>
      <w:proofErr w:type="gramStart"/>
      <w:r w:rsidR="0029732F" w:rsidRPr="00706D9D">
        <w:rPr>
          <w:rFonts w:ascii="Times New Roman" w:hAnsi="Times New Roman"/>
          <w:bCs/>
        </w:rPr>
        <w:t>.”</w:t>
      </w:r>
      <w:r w:rsidR="0029732F" w:rsidRPr="00706D9D">
        <w:rPr>
          <w:rFonts w:ascii="Times New Roman" w:hAnsi="Times New Roman"/>
          <w:bCs/>
          <w:u w:val="single"/>
        </w:rPr>
        <w:t>J</w:t>
      </w:r>
      <w:proofErr w:type="gramEnd"/>
      <w:r w:rsidR="0029732F" w:rsidRPr="00706D9D">
        <w:rPr>
          <w:rFonts w:ascii="Times New Roman" w:hAnsi="Times New Roman"/>
          <w:bCs/>
          <w:u w:val="single"/>
        </w:rPr>
        <w:t xml:space="preserve"> Minim Invasive Gynecol.</w:t>
      </w:r>
      <w:r w:rsidR="0029732F" w:rsidRPr="00706D9D">
        <w:rPr>
          <w:rFonts w:ascii="Times New Roman" w:hAnsi="Times New Roman"/>
          <w:bCs/>
        </w:rPr>
        <w:t xml:space="preserve"> 2020 Jan 9. pii: S1553-4650(20)30035-2. </w:t>
      </w:r>
      <w:r w:rsidR="00021368" w:rsidRPr="00706D9D">
        <w:rPr>
          <w:rFonts w:ascii="Times New Roman" w:hAnsi="Times New Roman"/>
          <w:bCs/>
          <w:u w:val="single"/>
        </w:rPr>
        <w:t>PMID: 31927045</w:t>
      </w:r>
      <w:r w:rsidR="00021368" w:rsidRPr="00706D9D">
        <w:rPr>
          <w:rFonts w:ascii="Times New Roman" w:hAnsi="Times New Roman"/>
          <w:bCs/>
        </w:rPr>
        <w:t xml:space="preserve"> </w:t>
      </w:r>
      <w:r w:rsidR="0029732F" w:rsidRPr="00706D9D">
        <w:rPr>
          <w:rFonts w:ascii="Times New Roman" w:hAnsi="Times New Roman"/>
          <w:bCs/>
        </w:rPr>
        <w:t>doi: 10.1016/j.jmig.2020.01.002.</w:t>
      </w:r>
    </w:p>
    <w:p w:rsidR="00706D9D" w:rsidRDefault="00706D9D" w:rsidP="00706D9D">
      <w:pPr>
        <w:pStyle w:val="ListParagraph"/>
        <w:rPr>
          <w:rFonts w:ascii="Times New Roman" w:hAnsi="Times New Roman"/>
          <w:bCs/>
        </w:rPr>
      </w:pPr>
    </w:p>
    <w:p w:rsidR="00990B8B" w:rsidRPr="00244C73" w:rsidRDefault="00706D9D" w:rsidP="007A5E3A">
      <w:pPr>
        <w:numPr>
          <w:ilvl w:val="0"/>
          <w:numId w:val="18"/>
        </w:numPr>
        <w:tabs>
          <w:tab w:val="clear" w:pos="360"/>
          <w:tab w:val="left" w:pos="180"/>
          <w:tab w:val="num" w:pos="720"/>
        </w:tabs>
        <w:ind w:left="720" w:hanging="900"/>
        <w:rPr>
          <w:rFonts w:ascii="Times New Roman" w:hAnsi="Times New Roman"/>
          <w:bCs/>
        </w:rPr>
      </w:pPr>
      <w:r w:rsidRPr="00244C73">
        <w:rPr>
          <w:rFonts w:ascii="Times New Roman" w:hAnsi="Times New Roman"/>
          <w:bCs/>
        </w:rPr>
        <w:tab/>
      </w:r>
      <w:r w:rsidR="0029732F" w:rsidRPr="00244C73">
        <w:rPr>
          <w:rFonts w:ascii="Times New Roman" w:hAnsi="Times New Roman"/>
          <w:bCs/>
        </w:rPr>
        <w:t xml:space="preserve">Heidi A Hanson, Claire L Leiser, Brock O'Neil, Christopher Martin, Sumati Gupta, </w:t>
      </w:r>
      <w:r w:rsidR="0029732F" w:rsidRPr="00244C73">
        <w:rPr>
          <w:rFonts w:ascii="Times New Roman" w:hAnsi="Times New Roman"/>
          <w:b/>
          <w:bCs/>
        </w:rPr>
        <w:t>Ken R Smith</w:t>
      </w:r>
      <w:r w:rsidR="0029732F" w:rsidRPr="00244C73">
        <w:rPr>
          <w:rFonts w:ascii="Times New Roman" w:hAnsi="Times New Roman"/>
          <w:bCs/>
        </w:rPr>
        <w:t xml:space="preserve">, Christopher Dechet, William T Lowrance, Michael J Madsen, Nicola J Camp. “Harnessing Population Pedigree Data and Machine Learning Methods to Identify Patterns of Familial Bladder Cancer Risk.” </w:t>
      </w:r>
      <w:r w:rsidR="0029732F" w:rsidRPr="00244C73">
        <w:rPr>
          <w:rFonts w:ascii="Times New Roman" w:hAnsi="Times New Roman"/>
          <w:bCs/>
          <w:u w:val="single"/>
        </w:rPr>
        <w:t>Cancer Epidemiol Biomarkers Prev.</w:t>
      </w:r>
      <w:r w:rsidR="0029732F" w:rsidRPr="00244C73">
        <w:rPr>
          <w:rFonts w:ascii="Times New Roman" w:hAnsi="Times New Roman"/>
          <w:bCs/>
        </w:rPr>
        <w:t xml:space="preserve"> 2020 Feb 25. </w:t>
      </w:r>
      <w:r w:rsidR="00021368" w:rsidRPr="00244C73">
        <w:rPr>
          <w:rFonts w:ascii="Times New Roman" w:hAnsi="Times New Roman"/>
          <w:bCs/>
          <w:u w:val="single"/>
        </w:rPr>
        <w:t>PMID: 32098890</w:t>
      </w:r>
      <w:r w:rsidR="00021368" w:rsidRPr="00244C73">
        <w:rPr>
          <w:rFonts w:ascii="Times New Roman" w:hAnsi="Times New Roman"/>
          <w:bCs/>
        </w:rPr>
        <w:t xml:space="preserve"> </w:t>
      </w:r>
      <w:r w:rsidR="0029732F" w:rsidRPr="00244C73">
        <w:rPr>
          <w:rFonts w:ascii="Times New Roman" w:hAnsi="Times New Roman"/>
          <w:bCs/>
        </w:rPr>
        <w:t>doi: 10.1158/1055-9965.EPI-19-0681</w:t>
      </w:r>
      <w:r w:rsidR="00990B8B" w:rsidRPr="00244C73">
        <w:rPr>
          <w:rFonts w:ascii="Times New Roman" w:hAnsi="Times New Roman"/>
          <w:bCs/>
        </w:rPr>
        <w:t>.</w:t>
      </w:r>
    </w:p>
    <w:p w:rsidR="00990B8B" w:rsidRDefault="00990B8B" w:rsidP="00706D9D">
      <w:pPr>
        <w:pStyle w:val="ListParagraph"/>
        <w:rPr>
          <w:rFonts w:ascii="Times New Roman" w:hAnsi="Times New Roman"/>
          <w:bCs/>
        </w:rPr>
      </w:pPr>
    </w:p>
    <w:p w:rsidR="00706D9D" w:rsidRDefault="00706D9D" w:rsidP="00706D9D">
      <w:pPr>
        <w:numPr>
          <w:ilvl w:val="0"/>
          <w:numId w:val="18"/>
        </w:numPr>
        <w:tabs>
          <w:tab w:val="clear" w:pos="360"/>
          <w:tab w:val="left" w:pos="180"/>
          <w:tab w:val="num" w:pos="720"/>
        </w:tabs>
        <w:ind w:left="720" w:hanging="900"/>
        <w:rPr>
          <w:rFonts w:ascii="Times New Roman" w:hAnsi="Times New Roman"/>
          <w:bCs/>
        </w:rPr>
      </w:pPr>
      <w:r>
        <w:rPr>
          <w:rFonts w:ascii="Times New Roman" w:hAnsi="Times New Roman"/>
          <w:bCs/>
        </w:rPr>
        <w:tab/>
      </w:r>
      <w:r w:rsidR="0029732F" w:rsidRPr="00706D9D">
        <w:rPr>
          <w:rFonts w:ascii="Times New Roman" w:hAnsi="Times New Roman"/>
          <w:bCs/>
        </w:rPr>
        <w:t xml:space="preserve">Heidi A Hanson, Claire L Leiser, Michael J Madsen, John Gardner, Stacey Knight, Melissa Cessna, Carol Sweeney, Jennifer A Doherty, </w:t>
      </w:r>
      <w:r w:rsidR="0029732F" w:rsidRPr="00706D9D">
        <w:rPr>
          <w:rFonts w:ascii="Times New Roman" w:hAnsi="Times New Roman"/>
          <w:b/>
          <w:bCs/>
        </w:rPr>
        <w:t>Ken R Smith</w:t>
      </w:r>
      <w:r w:rsidR="0029732F" w:rsidRPr="00706D9D">
        <w:rPr>
          <w:rFonts w:ascii="Times New Roman" w:hAnsi="Times New Roman"/>
          <w:bCs/>
        </w:rPr>
        <w:t xml:space="preserve">, Philip S Bernard, Nicola J Camp. “Family Study Designs Informed by Tumor Heterogeneity and Multi-Cancer Pleiotropies: The Power of the Utah Population Database.” </w:t>
      </w:r>
      <w:r w:rsidR="0029732F" w:rsidRPr="00706D9D">
        <w:rPr>
          <w:rFonts w:ascii="Times New Roman" w:hAnsi="Times New Roman"/>
          <w:bCs/>
          <w:u w:val="single"/>
        </w:rPr>
        <w:t>Cancer Epidemiol Biomarkers Prev</w:t>
      </w:r>
      <w:r w:rsidR="00746A0F" w:rsidRPr="00706D9D">
        <w:rPr>
          <w:rFonts w:ascii="Times New Roman" w:hAnsi="Times New Roman"/>
          <w:bCs/>
          <w:u w:val="single"/>
        </w:rPr>
        <w:t>.</w:t>
      </w:r>
      <w:r w:rsidR="0029732F" w:rsidRPr="00706D9D">
        <w:rPr>
          <w:rFonts w:ascii="Times New Roman" w:hAnsi="Times New Roman"/>
          <w:bCs/>
        </w:rPr>
        <w:t xml:space="preserve"> 2020 Feb 25. </w:t>
      </w:r>
      <w:r w:rsidR="00021368" w:rsidRPr="00706D9D">
        <w:rPr>
          <w:rFonts w:ascii="Times New Roman" w:hAnsi="Times New Roman"/>
          <w:bCs/>
          <w:u w:val="single"/>
        </w:rPr>
        <w:t>PMID: 32098891</w:t>
      </w:r>
      <w:r w:rsidR="00021368" w:rsidRPr="00706D9D">
        <w:rPr>
          <w:rFonts w:ascii="Times New Roman" w:hAnsi="Times New Roman"/>
          <w:bCs/>
        </w:rPr>
        <w:t xml:space="preserve"> </w:t>
      </w:r>
      <w:r w:rsidR="0029732F" w:rsidRPr="00706D9D">
        <w:rPr>
          <w:rFonts w:ascii="Times New Roman" w:hAnsi="Times New Roman"/>
          <w:bCs/>
        </w:rPr>
        <w:t>doi: 10.1158/1055-9965.EPI-19-0912</w:t>
      </w:r>
      <w:r w:rsidR="00990B8B">
        <w:rPr>
          <w:rFonts w:ascii="Times New Roman" w:hAnsi="Times New Roman"/>
          <w:bCs/>
        </w:rPr>
        <w:t>.</w:t>
      </w:r>
    </w:p>
    <w:p w:rsidR="00244C73" w:rsidRDefault="00244C73" w:rsidP="00244C73">
      <w:pPr>
        <w:pStyle w:val="ListParagraph"/>
        <w:rPr>
          <w:rFonts w:ascii="Times New Roman" w:hAnsi="Times New Roman"/>
          <w:bCs/>
        </w:rPr>
      </w:pPr>
    </w:p>
    <w:p w:rsidR="00244C73" w:rsidRPr="00990B8B" w:rsidRDefault="00244C73" w:rsidP="00244C73">
      <w:pPr>
        <w:tabs>
          <w:tab w:val="left" w:pos="180"/>
        </w:tabs>
        <w:ind w:left="720"/>
        <w:rPr>
          <w:rFonts w:ascii="Times New Roman" w:hAnsi="Times New Roman"/>
          <w:bCs/>
        </w:rPr>
      </w:pPr>
    </w:p>
    <w:p w:rsidR="00706D9D" w:rsidRPr="00244C73" w:rsidRDefault="00706D9D" w:rsidP="00244C73">
      <w:pPr>
        <w:numPr>
          <w:ilvl w:val="0"/>
          <w:numId w:val="18"/>
        </w:numPr>
        <w:tabs>
          <w:tab w:val="clear" w:pos="360"/>
          <w:tab w:val="left" w:pos="180"/>
          <w:tab w:val="num" w:pos="720"/>
        </w:tabs>
        <w:ind w:left="720" w:hanging="900"/>
        <w:rPr>
          <w:rFonts w:ascii="Times New Roman" w:hAnsi="Times New Roman"/>
          <w:bCs/>
        </w:rPr>
      </w:pPr>
      <w:r>
        <w:rPr>
          <w:rFonts w:ascii="Times New Roman" w:hAnsi="Times New Roman"/>
          <w:bCs/>
        </w:rPr>
        <w:lastRenderedPageBreak/>
        <w:tab/>
      </w:r>
      <w:r w:rsidR="00746A0F" w:rsidRPr="00706D9D">
        <w:rPr>
          <w:rFonts w:ascii="Times New Roman" w:hAnsi="Times New Roman"/>
          <w:bCs/>
        </w:rPr>
        <w:t xml:space="preserve">Seungmin Kim, Jihye Park, Yuji Chen, Kerry Rowe, John Snyder, Alison Fraser, </w:t>
      </w:r>
      <w:r w:rsidR="00746A0F" w:rsidRPr="00706D9D">
        <w:rPr>
          <w:rFonts w:ascii="Times New Roman" w:hAnsi="Times New Roman"/>
          <w:b/>
          <w:bCs/>
        </w:rPr>
        <w:t>Ken Smith</w:t>
      </w:r>
      <w:r w:rsidR="00746A0F" w:rsidRPr="00706D9D">
        <w:rPr>
          <w:rFonts w:ascii="Times New Roman" w:hAnsi="Times New Roman"/>
          <w:bCs/>
        </w:rPr>
        <w:t xml:space="preserve">, Vikrant G Deshmukh, Michael Newman, Kimberley Herget, Christina A Porucznik, Dominik Ose, Mary Playdon, David Gaffney, Mia Hashibe. “Long-term Diabetes Risk Among Endometrial Cancer Survivors in a Population-Based Cohort Study.” </w:t>
      </w:r>
      <w:r w:rsidR="00746A0F" w:rsidRPr="00706D9D">
        <w:rPr>
          <w:rFonts w:ascii="Times New Roman" w:hAnsi="Times New Roman"/>
          <w:bCs/>
          <w:u w:val="single"/>
        </w:rPr>
        <w:t>Gynecol Oncol</w:t>
      </w:r>
      <w:r w:rsidR="00746A0F" w:rsidRPr="00706D9D">
        <w:rPr>
          <w:rFonts w:ascii="Times New Roman" w:hAnsi="Times New Roman"/>
          <w:bCs/>
        </w:rPr>
        <w:t xml:space="preserve"> 2020 Jan;156 (1), 185-193. </w:t>
      </w:r>
      <w:r w:rsidR="00021368" w:rsidRPr="00706D9D">
        <w:rPr>
          <w:rFonts w:ascii="Times New Roman" w:hAnsi="Times New Roman"/>
          <w:bCs/>
          <w:u w:val="single"/>
        </w:rPr>
        <w:t>PMID: 31839336</w:t>
      </w:r>
      <w:r w:rsidR="00021368" w:rsidRPr="00706D9D">
        <w:rPr>
          <w:rFonts w:ascii="Times New Roman" w:hAnsi="Times New Roman"/>
          <w:bCs/>
        </w:rPr>
        <w:t xml:space="preserve"> </w:t>
      </w:r>
      <w:r w:rsidR="00746A0F" w:rsidRPr="00706D9D">
        <w:rPr>
          <w:rFonts w:ascii="Times New Roman" w:hAnsi="Times New Roman"/>
          <w:bCs/>
        </w:rPr>
        <w:t>doi: 10.1016/j.ygyno.2019.10.015</w:t>
      </w:r>
      <w:r w:rsidR="00020DCA" w:rsidRPr="00706D9D">
        <w:rPr>
          <w:rFonts w:ascii="Times New Roman" w:hAnsi="Times New Roman"/>
          <w:bCs/>
        </w:rPr>
        <w:t>.</w:t>
      </w:r>
    </w:p>
    <w:p w:rsidR="00706D9D" w:rsidRDefault="00706D9D" w:rsidP="00706D9D">
      <w:pPr>
        <w:pStyle w:val="ListParagraph"/>
        <w:rPr>
          <w:rFonts w:ascii="Times New Roman" w:hAnsi="Times New Roman"/>
          <w:bCs/>
        </w:rPr>
      </w:pPr>
    </w:p>
    <w:p w:rsidR="00706D9D" w:rsidRDefault="00706D9D" w:rsidP="00706D9D">
      <w:pPr>
        <w:numPr>
          <w:ilvl w:val="0"/>
          <w:numId w:val="18"/>
        </w:numPr>
        <w:tabs>
          <w:tab w:val="clear" w:pos="360"/>
          <w:tab w:val="left" w:pos="180"/>
          <w:tab w:val="num" w:pos="720"/>
        </w:tabs>
        <w:ind w:left="720" w:hanging="900"/>
        <w:rPr>
          <w:rFonts w:ascii="Times New Roman" w:hAnsi="Times New Roman"/>
          <w:bCs/>
        </w:rPr>
      </w:pPr>
      <w:r>
        <w:rPr>
          <w:rFonts w:ascii="Times New Roman" w:hAnsi="Times New Roman"/>
          <w:bCs/>
        </w:rPr>
        <w:tab/>
      </w:r>
      <w:r w:rsidR="00746A0F" w:rsidRPr="00706D9D">
        <w:rPr>
          <w:rFonts w:ascii="Times New Roman" w:hAnsi="Times New Roman"/>
          <w:bCs/>
        </w:rPr>
        <w:t xml:space="preserve">Ibrahim A Hammad, Huong Meeks, Alison Fraser, Lauren H Theilen, M Sean Esplin, </w:t>
      </w:r>
      <w:r w:rsidR="00746A0F" w:rsidRPr="00706D9D">
        <w:rPr>
          <w:rFonts w:ascii="Times New Roman" w:hAnsi="Times New Roman"/>
          <w:b/>
          <w:bCs/>
        </w:rPr>
        <w:t>Ken R Smith</w:t>
      </w:r>
      <w:r w:rsidR="00746A0F" w:rsidRPr="00706D9D">
        <w:rPr>
          <w:rFonts w:ascii="Times New Roman" w:hAnsi="Times New Roman"/>
          <w:bCs/>
        </w:rPr>
        <w:t xml:space="preserve">, Michael W Varner. “Risks of cause-specific mortality in offspring of pregnancies complicated by hypertensive disease of pregnancy.” </w:t>
      </w:r>
      <w:r w:rsidR="00746A0F" w:rsidRPr="00706D9D">
        <w:rPr>
          <w:rFonts w:ascii="Times New Roman" w:hAnsi="Times New Roman"/>
          <w:bCs/>
          <w:u w:val="single"/>
        </w:rPr>
        <w:t>Am J Obstet Gynecol</w:t>
      </w:r>
      <w:r w:rsidR="00746A0F" w:rsidRPr="00706D9D">
        <w:rPr>
          <w:rFonts w:ascii="Times New Roman" w:hAnsi="Times New Roman"/>
          <w:bCs/>
        </w:rPr>
        <w:t xml:space="preserve"> 2020 Jan; 222 (1), </w:t>
      </w:r>
      <w:proofErr w:type="gramStart"/>
      <w:r w:rsidR="00746A0F" w:rsidRPr="00706D9D">
        <w:rPr>
          <w:rFonts w:ascii="Times New Roman" w:hAnsi="Times New Roman"/>
          <w:bCs/>
        </w:rPr>
        <w:t>75.e</w:t>
      </w:r>
      <w:proofErr w:type="gramEnd"/>
      <w:r w:rsidR="00746A0F" w:rsidRPr="00706D9D">
        <w:rPr>
          <w:rFonts w:ascii="Times New Roman" w:hAnsi="Times New Roman"/>
          <w:bCs/>
        </w:rPr>
        <w:t xml:space="preserve">1-75.e9. </w:t>
      </w:r>
      <w:r w:rsidR="00021368" w:rsidRPr="00706D9D">
        <w:rPr>
          <w:rFonts w:ascii="Times New Roman" w:hAnsi="Times New Roman"/>
          <w:bCs/>
          <w:u w:val="single"/>
        </w:rPr>
        <w:t>PMID: 31336073</w:t>
      </w:r>
      <w:r w:rsidR="00021368" w:rsidRPr="00706D9D">
        <w:rPr>
          <w:rFonts w:ascii="Times New Roman" w:hAnsi="Times New Roman"/>
          <w:bCs/>
        </w:rPr>
        <w:t xml:space="preserve"> </w:t>
      </w:r>
      <w:r w:rsidR="00746A0F" w:rsidRPr="00706D9D">
        <w:rPr>
          <w:rFonts w:ascii="Times New Roman" w:hAnsi="Times New Roman"/>
          <w:bCs/>
        </w:rPr>
        <w:t>doi: 10.1016/j.ajog.2019.07.024</w:t>
      </w:r>
    </w:p>
    <w:p w:rsidR="00706D9D" w:rsidRDefault="00706D9D" w:rsidP="00706D9D">
      <w:pPr>
        <w:pStyle w:val="ListParagraph"/>
        <w:rPr>
          <w:rFonts w:ascii="Times New Roman" w:hAnsi="Times New Roman"/>
          <w:bCs/>
        </w:rPr>
      </w:pPr>
    </w:p>
    <w:p w:rsidR="00706D9D" w:rsidRDefault="00706D9D" w:rsidP="00706D9D">
      <w:pPr>
        <w:numPr>
          <w:ilvl w:val="0"/>
          <w:numId w:val="18"/>
        </w:numPr>
        <w:tabs>
          <w:tab w:val="clear" w:pos="360"/>
          <w:tab w:val="left" w:pos="180"/>
          <w:tab w:val="num" w:pos="720"/>
        </w:tabs>
        <w:ind w:left="720" w:hanging="900"/>
        <w:rPr>
          <w:rFonts w:ascii="Times New Roman" w:hAnsi="Times New Roman"/>
          <w:bCs/>
        </w:rPr>
      </w:pPr>
      <w:r>
        <w:rPr>
          <w:rFonts w:ascii="Times New Roman" w:hAnsi="Times New Roman"/>
          <w:bCs/>
        </w:rPr>
        <w:tab/>
      </w:r>
      <w:r w:rsidR="00746A0F" w:rsidRPr="00706D9D">
        <w:rPr>
          <w:rFonts w:ascii="Times New Roman" w:hAnsi="Times New Roman"/>
          <w:bCs/>
        </w:rPr>
        <w:t xml:space="preserve">Makenzie L Hawkins, Brenna E Blackburn, Kerry Rowe, John Snyder, Vikrant G Deshmukh, Michael Newman, Alison Fraser, </w:t>
      </w:r>
      <w:r w:rsidR="00746A0F" w:rsidRPr="00706D9D">
        <w:rPr>
          <w:rFonts w:ascii="Times New Roman" w:hAnsi="Times New Roman"/>
          <w:b/>
          <w:bCs/>
        </w:rPr>
        <w:t>Ken Smith</w:t>
      </w:r>
      <w:r w:rsidR="00746A0F" w:rsidRPr="00706D9D">
        <w:rPr>
          <w:rFonts w:ascii="Times New Roman" w:hAnsi="Times New Roman"/>
          <w:bCs/>
        </w:rPr>
        <w:t xml:space="preserve">, Kimberly Herget, Patricia A Ganz, N Jewel Samadder, Mia Hashibe. “Endocrine and Metabolic Diseases Among Colorectal Cancer Survivors in a Population-Based Cohort.” </w:t>
      </w:r>
      <w:r w:rsidR="00746A0F" w:rsidRPr="00706D9D">
        <w:rPr>
          <w:rFonts w:ascii="Times New Roman" w:hAnsi="Times New Roman"/>
          <w:bCs/>
          <w:u w:val="single"/>
        </w:rPr>
        <w:t xml:space="preserve">J Natl Cancer Inst </w:t>
      </w:r>
      <w:r w:rsidR="00746A0F" w:rsidRPr="00706D9D">
        <w:rPr>
          <w:rFonts w:ascii="Times New Roman" w:hAnsi="Times New Roman"/>
          <w:bCs/>
        </w:rPr>
        <w:t xml:space="preserve">2020 Jan; 112 (1), 78-86. </w:t>
      </w:r>
      <w:r w:rsidR="00746A0F" w:rsidRPr="00706D9D">
        <w:rPr>
          <w:rFonts w:ascii="Times New Roman" w:hAnsi="Times New Roman"/>
          <w:bCs/>
          <w:u w:val="single"/>
        </w:rPr>
        <w:t>PMID: 30918958</w:t>
      </w:r>
      <w:r w:rsidR="00746A0F" w:rsidRPr="00706D9D">
        <w:rPr>
          <w:rFonts w:ascii="Times New Roman" w:hAnsi="Times New Roman"/>
          <w:bCs/>
        </w:rPr>
        <w:t xml:space="preserve"> DOI: 10.1093/jnci/djz040</w:t>
      </w:r>
      <w:r w:rsidR="00021368" w:rsidRPr="00706D9D">
        <w:rPr>
          <w:rFonts w:ascii="Times New Roman" w:hAnsi="Times New Roman"/>
          <w:bCs/>
        </w:rPr>
        <w:t>.</w:t>
      </w:r>
    </w:p>
    <w:p w:rsidR="00706D9D" w:rsidRDefault="00706D9D" w:rsidP="00706D9D">
      <w:pPr>
        <w:pStyle w:val="ListParagraph"/>
        <w:rPr>
          <w:rFonts w:ascii="Times New Roman" w:hAnsi="Times New Roman"/>
          <w:bCs/>
        </w:rPr>
      </w:pPr>
    </w:p>
    <w:p w:rsidR="00706D9D" w:rsidRDefault="00706D9D" w:rsidP="00706D9D">
      <w:pPr>
        <w:numPr>
          <w:ilvl w:val="0"/>
          <w:numId w:val="18"/>
        </w:numPr>
        <w:tabs>
          <w:tab w:val="clear" w:pos="360"/>
          <w:tab w:val="left" w:pos="180"/>
          <w:tab w:val="num" w:pos="720"/>
        </w:tabs>
        <w:ind w:left="720" w:hanging="900"/>
        <w:rPr>
          <w:rFonts w:ascii="Times New Roman" w:hAnsi="Times New Roman"/>
          <w:bCs/>
        </w:rPr>
      </w:pPr>
      <w:r>
        <w:rPr>
          <w:rFonts w:ascii="Times New Roman" w:hAnsi="Times New Roman"/>
          <w:bCs/>
        </w:rPr>
        <w:tab/>
      </w:r>
      <w:r w:rsidR="00021368" w:rsidRPr="00706D9D">
        <w:rPr>
          <w:rFonts w:ascii="Times New Roman" w:hAnsi="Times New Roman"/>
          <w:bCs/>
        </w:rPr>
        <w:t xml:space="preserve">Melissa May Maestas, Kevin D Perry, </w:t>
      </w:r>
      <w:r w:rsidR="00021368" w:rsidRPr="00706D9D">
        <w:rPr>
          <w:rFonts w:ascii="Times New Roman" w:hAnsi="Times New Roman"/>
          <w:b/>
          <w:bCs/>
        </w:rPr>
        <w:t>Ken Smith</w:t>
      </w:r>
      <w:r w:rsidR="00021368" w:rsidRPr="00706D9D">
        <w:rPr>
          <w:rFonts w:ascii="Times New Roman" w:hAnsi="Times New Roman"/>
          <w:bCs/>
        </w:rPr>
        <w:t xml:space="preserve">, Rafael Firszt, Kristina Allen‐Brady, Jacob Robson, Elizabeth Joy, Kathryn Peterson. “Food impactions in Eosinophilic esophagitis and acute exposures to fine particulate pollution.” </w:t>
      </w:r>
      <w:r w:rsidR="00021368" w:rsidRPr="00706D9D">
        <w:rPr>
          <w:rFonts w:ascii="Times New Roman" w:hAnsi="Times New Roman"/>
          <w:bCs/>
          <w:u w:val="single"/>
        </w:rPr>
        <w:t>Allergy</w:t>
      </w:r>
      <w:r w:rsidR="00021368" w:rsidRPr="00706D9D">
        <w:rPr>
          <w:rFonts w:ascii="Times New Roman" w:hAnsi="Times New Roman"/>
          <w:bCs/>
        </w:rPr>
        <w:t xml:space="preserve"> 2019 Dec; 74 (12), 2529-2530. </w:t>
      </w:r>
      <w:r w:rsidR="00021368" w:rsidRPr="00706D9D">
        <w:rPr>
          <w:rFonts w:ascii="Times New Roman" w:hAnsi="Times New Roman"/>
          <w:bCs/>
          <w:u w:val="single"/>
        </w:rPr>
        <w:t>PMID: 31144728</w:t>
      </w:r>
      <w:r w:rsidR="00021368" w:rsidRPr="00706D9D">
        <w:rPr>
          <w:rFonts w:ascii="Times New Roman" w:hAnsi="Times New Roman"/>
          <w:bCs/>
        </w:rPr>
        <w:t xml:space="preserve"> doi: 10.1111/all.13932.</w:t>
      </w:r>
    </w:p>
    <w:p w:rsidR="00706D9D" w:rsidRDefault="00706D9D" w:rsidP="00706D9D">
      <w:pPr>
        <w:pStyle w:val="ListParagraph"/>
        <w:rPr>
          <w:rFonts w:ascii="Times New Roman" w:hAnsi="Times New Roman"/>
          <w:bCs/>
        </w:rPr>
      </w:pPr>
    </w:p>
    <w:p w:rsidR="00706D9D" w:rsidRDefault="00706D9D" w:rsidP="00706D9D">
      <w:pPr>
        <w:numPr>
          <w:ilvl w:val="0"/>
          <w:numId w:val="18"/>
        </w:numPr>
        <w:tabs>
          <w:tab w:val="clear" w:pos="360"/>
          <w:tab w:val="left" w:pos="180"/>
          <w:tab w:val="num" w:pos="720"/>
        </w:tabs>
        <w:ind w:left="720" w:hanging="900"/>
        <w:rPr>
          <w:rFonts w:ascii="Times New Roman" w:hAnsi="Times New Roman"/>
          <w:bCs/>
        </w:rPr>
      </w:pPr>
      <w:r>
        <w:rPr>
          <w:rFonts w:ascii="Times New Roman" w:hAnsi="Times New Roman"/>
          <w:bCs/>
        </w:rPr>
        <w:tab/>
      </w:r>
      <w:r w:rsidR="00046475" w:rsidRPr="00706D9D">
        <w:rPr>
          <w:rFonts w:ascii="Times New Roman" w:hAnsi="Times New Roman"/>
          <w:bCs/>
        </w:rPr>
        <w:t xml:space="preserve">Timothy G Jenkins, Emma R James, Kenneth I Aston, Albert Salas-Huetos, Alexander W Pastuszak, </w:t>
      </w:r>
      <w:r w:rsidR="00046475" w:rsidRPr="00706D9D">
        <w:rPr>
          <w:rFonts w:ascii="Times New Roman" w:hAnsi="Times New Roman"/>
          <w:b/>
          <w:bCs/>
        </w:rPr>
        <w:t>Ken R Smith</w:t>
      </w:r>
      <w:r w:rsidR="00046475" w:rsidRPr="00706D9D">
        <w:rPr>
          <w:rFonts w:ascii="Times New Roman" w:hAnsi="Times New Roman"/>
          <w:bCs/>
        </w:rPr>
        <w:t xml:space="preserve">, Heidi A Hanson, James M Hotaling, Douglas T Carrell. “Age-associated sperm DNA methylation patterns do not directly persist trans-generationally.” </w:t>
      </w:r>
      <w:r w:rsidR="00046475" w:rsidRPr="00706D9D">
        <w:rPr>
          <w:rFonts w:ascii="Times New Roman" w:hAnsi="Times New Roman"/>
          <w:bCs/>
          <w:u w:val="single"/>
        </w:rPr>
        <w:t xml:space="preserve">Epigenetics Chromatin </w:t>
      </w:r>
      <w:r w:rsidR="00046475" w:rsidRPr="00706D9D">
        <w:rPr>
          <w:rFonts w:ascii="Times New Roman" w:hAnsi="Times New Roman"/>
          <w:bCs/>
        </w:rPr>
        <w:t xml:space="preserve">2019 Dec;12 (1), 74 2019. </w:t>
      </w:r>
      <w:r w:rsidR="00046475" w:rsidRPr="00706D9D">
        <w:rPr>
          <w:rFonts w:ascii="Times New Roman" w:hAnsi="Times New Roman"/>
          <w:bCs/>
          <w:u w:val="single"/>
        </w:rPr>
        <w:t>PMID: 31856899</w:t>
      </w:r>
      <w:r w:rsidR="00046475" w:rsidRPr="00706D9D">
        <w:rPr>
          <w:rFonts w:ascii="Times New Roman" w:hAnsi="Times New Roman"/>
          <w:bCs/>
        </w:rPr>
        <w:t xml:space="preserve"> </w:t>
      </w:r>
      <w:r w:rsidR="00046475" w:rsidRPr="00706D9D">
        <w:rPr>
          <w:rFonts w:ascii="Times New Roman" w:hAnsi="Times New Roman"/>
          <w:bCs/>
          <w:u w:val="single"/>
        </w:rPr>
        <w:t>PMCID: PMC6921445</w:t>
      </w:r>
      <w:r w:rsidR="00CD69DA" w:rsidRPr="00706D9D">
        <w:rPr>
          <w:rFonts w:ascii="Times New Roman" w:hAnsi="Times New Roman"/>
          <w:bCs/>
        </w:rPr>
        <w:t xml:space="preserve"> doi</w:t>
      </w:r>
      <w:r w:rsidR="00046475" w:rsidRPr="00706D9D">
        <w:rPr>
          <w:rFonts w:ascii="Times New Roman" w:hAnsi="Times New Roman"/>
          <w:bCs/>
        </w:rPr>
        <w:t xml:space="preserve">: 10.1186/s13072-019-0323-4. </w:t>
      </w:r>
    </w:p>
    <w:p w:rsidR="00706D9D" w:rsidRDefault="00706D9D" w:rsidP="00706D9D">
      <w:pPr>
        <w:pStyle w:val="ListParagraph"/>
        <w:rPr>
          <w:rFonts w:ascii="Times New Roman" w:hAnsi="Times New Roman"/>
          <w:bCs/>
        </w:rPr>
      </w:pPr>
    </w:p>
    <w:p w:rsidR="00046475" w:rsidRPr="00706D9D" w:rsidRDefault="00706D9D" w:rsidP="00706D9D">
      <w:pPr>
        <w:numPr>
          <w:ilvl w:val="0"/>
          <w:numId w:val="18"/>
        </w:numPr>
        <w:tabs>
          <w:tab w:val="clear" w:pos="360"/>
          <w:tab w:val="left" w:pos="180"/>
          <w:tab w:val="num" w:pos="720"/>
        </w:tabs>
        <w:ind w:left="720" w:hanging="900"/>
        <w:rPr>
          <w:rFonts w:ascii="Times New Roman" w:hAnsi="Times New Roman"/>
          <w:bCs/>
        </w:rPr>
      </w:pPr>
      <w:r>
        <w:rPr>
          <w:rFonts w:ascii="Times New Roman" w:hAnsi="Times New Roman"/>
          <w:bCs/>
        </w:rPr>
        <w:tab/>
      </w:r>
      <w:r w:rsidR="00046475" w:rsidRPr="00706D9D">
        <w:rPr>
          <w:rFonts w:ascii="Times New Roman" w:hAnsi="Times New Roman"/>
          <w:bCs/>
        </w:rPr>
        <w:t xml:space="preserve">Claire L Leiser, </w:t>
      </w:r>
      <w:r w:rsidR="00046475" w:rsidRPr="00706D9D">
        <w:rPr>
          <w:rFonts w:ascii="Times New Roman" w:hAnsi="Times New Roman"/>
          <w:b/>
          <w:bCs/>
        </w:rPr>
        <w:t>Ken R Smith</w:t>
      </w:r>
      <w:r w:rsidR="00046475" w:rsidRPr="00706D9D">
        <w:rPr>
          <w:rFonts w:ascii="Times New Roman" w:hAnsi="Times New Roman"/>
          <w:bCs/>
        </w:rPr>
        <w:t xml:space="preserve">, James A VanDerslice, Jason P Glotzbach, Timothy W Farrell, Heidi A Hanson. “Evaluation of the Sex-and-Age-Specific Effects of PM2. 5 on Hospital Readmission in the Presence of the Competing Risk of Mortality in the Medicare Population of Utah 1999–2009.” </w:t>
      </w:r>
      <w:r w:rsidR="00046475" w:rsidRPr="00706D9D">
        <w:rPr>
          <w:rFonts w:ascii="Times New Roman" w:hAnsi="Times New Roman"/>
          <w:bCs/>
          <w:u w:val="single"/>
        </w:rPr>
        <w:t>J Clin Med</w:t>
      </w:r>
      <w:r w:rsidR="00046475" w:rsidRPr="00706D9D">
        <w:rPr>
          <w:rFonts w:ascii="Times New Roman" w:hAnsi="Times New Roman"/>
          <w:bCs/>
        </w:rPr>
        <w:t xml:space="preserve"> 2019 Dec; 8 (12). </w:t>
      </w:r>
      <w:r w:rsidR="00046475" w:rsidRPr="00706D9D">
        <w:rPr>
          <w:rFonts w:ascii="Times New Roman" w:hAnsi="Times New Roman"/>
          <w:bCs/>
          <w:u w:val="single"/>
        </w:rPr>
        <w:t>PMID: 31810253</w:t>
      </w:r>
      <w:r w:rsidR="00046475" w:rsidRPr="00706D9D">
        <w:rPr>
          <w:rFonts w:ascii="Times New Roman" w:hAnsi="Times New Roman"/>
          <w:bCs/>
        </w:rPr>
        <w:t xml:space="preserve"> </w:t>
      </w:r>
      <w:r w:rsidR="00046475" w:rsidRPr="00706D9D">
        <w:rPr>
          <w:rFonts w:ascii="Times New Roman" w:hAnsi="Times New Roman"/>
          <w:bCs/>
          <w:u w:val="single"/>
        </w:rPr>
        <w:t>PMCID: PMC6947183</w:t>
      </w:r>
      <w:r w:rsidR="00046475" w:rsidRPr="00706D9D">
        <w:rPr>
          <w:rFonts w:ascii="Times New Roman" w:hAnsi="Times New Roman"/>
          <w:bCs/>
        </w:rPr>
        <w:t xml:space="preserve"> doi: 10.3390/jcm8122114.</w:t>
      </w:r>
    </w:p>
    <w:p w:rsidR="00046475" w:rsidRPr="00DE3673" w:rsidRDefault="00046475" w:rsidP="00046475">
      <w:pPr>
        <w:pStyle w:val="ListParagraph"/>
        <w:rPr>
          <w:rFonts w:ascii="Times New Roman" w:hAnsi="Times New Roman"/>
          <w:bCs/>
        </w:rPr>
      </w:pPr>
    </w:p>
    <w:p w:rsidR="00046475" w:rsidRPr="00244C73" w:rsidRDefault="00046475" w:rsidP="00244C73">
      <w:pPr>
        <w:numPr>
          <w:ilvl w:val="0"/>
          <w:numId w:val="18"/>
        </w:numPr>
        <w:tabs>
          <w:tab w:val="clear" w:pos="360"/>
          <w:tab w:val="left" w:pos="270"/>
          <w:tab w:val="num" w:pos="810"/>
        </w:tabs>
        <w:ind w:left="720" w:hanging="900"/>
        <w:rPr>
          <w:rFonts w:ascii="Times New Roman" w:hAnsi="Times New Roman"/>
          <w:bCs/>
        </w:rPr>
      </w:pPr>
      <w:r w:rsidRPr="00DE3673">
        <w:rPr>
          <w:rFonts w:ascii="Times New Roman" w:hAnsi="Times New Roman"/>
          <w:bCs/>
        </w:rPr>
        <w:tab/>
        <w:t xml:space="preserve">Brenna E Blackburn, Sean Soisson, Kerry Rowe, John Snyder, Alison Fraser, Vikrant Deshmukh, Michael Newman, </w:t>
      </w:r>
      <w:r w:rsidRPr="00DE3673">
        <w:rPr>
          <w:rFonts w:ascii="Times New Roman" w:hAnsi="Times New Roman"/>
          <w:b/>
          <w:bCs/>
        </w:rPr>
        <w:t>Ken Smith</w:t>
      </w:r>
      <w:r w:rsidRPr="00DE3673">
        <w:rPr>
          <w:rFonts w:ascii="Times New Roman" w:hAnsi="Times New Roman"/>
          <w:bCs/>
        </w:rPr>
        <w:t xml:space="preserve">, Kimberly Herget, Anne C Kirchhoff, Deanna Kepka, Theresa L Werner, David Gaffney, Kathi Mooney, Mia Hashibe. “Prognostic factors for rural endometrial cancer patients in a population-based cohort.” </w:t>
      </w:r>
      <w:r w:rsidRPr="00DE3673">
        <w:rPr>
          <w:rFonts w:ascii="Times New Roman" w:hAnsi="Times New Roman"/>
          <w:bCs/>
          <w:u w:val="single"/>
        </w:rPr>
        <w:t xml:space="preserve">BMC Public Health </w:t>
      </w:r>
      <w:r w:rsidRPr="00DE3673">
        <w:rPr>
          <w:rFonts w:ascii="Times New Roman" w:hAnsi="Times New Roman"/>
          <w:bCs/>
        </w:rPr>
        <w:t xml:space="preserve">2019 Jul, 19 (1), 921. </w:t>
      </w:r>
      <w:r w:rsidRPr="00CD69DA">
        <w:rPr>
          <w:rFonts w:ascii="Times New Roman" w:hAnsi="Times New Roman"/>
          <w:bCs/>
          <w:u w:val="single"/>
        </w:rPr>
        <w:t>PMID: 31291920</w:t>
      </w:r>
      <w:r w:rsidRPr="00DE3673">
        <w:rPr>
          <w:rFonts w:ascii="Times New Roman" w:hAnsi="Times New Roman"/>
          <w:bCs/>
        </w:rPr>
        <w:t xml:space="preserve"> </w:t>
      </w:r>
      <w:r w:rsidRPr="00CD69DA">
        <w:rPr>
          <w:rFonts w:ascii="Times New Roman" w:hAnsi="Times New Roman"/>
          <w:bCs/>
          <w:u w:val="single"/>
        </w:rPr>
        <w:t>PMCID: PMC6617574</w:t>
      </w:r>
      <w:r w:rsidRPr="00DE3673">
        <w:rPr>
          <w:rFonts w:ascii="Times New Roman" w:hAnsi="Times New Roman"/>
          <w:bCs/>
        </w:rPr>
        <w:t xml:space="preserve"> doi: 10.1186/s12889-019-7262</w:t>
      </w:r>
    </w:p>
    <w:p w:rsidR="00DE3673" w:rsidRPr="00DE3673" w:rsidRDefault="00DE3673" w:rsidP="00046475">
      <w:pPr>
        <w:pStyle w:val="ListParagraph"/>
        <w:rPr>
          <w:rFonts w:ascii="Times New Roman" w:hAnsi="Times New Roman"/>
          <w:bCs/>
        </w:rPr>
      </w:pPr>
    </w:p>
    <w:p w:rsidR="00AA59D4" w:rsidRPr="00DE3673" w:rsidRDefault="00046475" w:rsidP="00AA59D4">
      <w:pPr>
        <w:numPr>
          <w:ilvl w:val="0"/>
          <w:numId w:val="18"/>
        </w:numPr>
        <w:tabs>
          <w:tab w:val="clear" w:pos="360"/>
          <w:tab w:val="left" w:pos="270"/>
          <w:tab w:val="num" w:pos="810"/>
        </w:tabs>
        <w:ind w:left="720" w:hanging="900"/>
        <w:rPr>
          <w:rFonts w:ascii="Times New Roman" w:hAnsi="Times New Roman"/>
          <w:bCs/>
        </w:rPr>
      </w:pPr>
      <w:r w:rsidRPr="00DE3673">
        <w:rPr>
          <w:rFonts w:ascii="Times New Roman" w:hAnsi="Times New Roman"/>
          <w:bCs/>
        </w:rPr>
        <w:tab/>
        <w:t xml:space="preserve">Heidi A Hanson, Christopher Martin, Brock O'Neil, Claire L Leiser, Erik N Mayer, </w:t>
      </w:r>
      <w:r w:rsidRPr="00DE3673">
        <w:rPr>
          <w:rFonts w:ascii="Times New Roman" w:hAnsi="Times New Roman"/>
          <w:b/>
          <w:bCs/>
        </w:rPr>
        <w:t>Ken R Smith</w:t>
      </w:r>
      <w:r w:rsidRPr="00DE3673">
        <w:rPr>
          <w:rFonts w:ascii="Times New Roman" w:hAnsi="Times New Roman"/>
          <w:bCs/>
        </w:rPr>
        <w:t xml:space="preserve">, William T Lowrance. “The Relative Importance of Race Compared to Health Care and Social Factors in Predicting Prostate Cancer Mortality: A Random Forest Approach.” </w:t>
      </w:r>
      <w:r w:rsidRPr="00DE3673">
        <w:rPr>
          <w:rFonts w:ascii="Times New Roman" w:hAnsi="Times New Roman"/>
          <w:bCs/>
          <w:u w:val="single"/>
        </w:rPr>
        <w:t xml:space="preserve">J Urol </w:t>
      </w:r>
      <w:r w:rsidRPr="00DE3673">
        <w:rPr>
          <w:rFonts w:ascii="Times New Roman" w:hAnsi="Times New Roman"/>
          <w:bCs/>
        </w:rPr>
        <w:t xml:space="preserve">2019 Dec, 202 (6), 1209-1216. </w:t>
      </w:r>
      <w:r w:rsidRPr="00CD69DA">
        <w:rPr>
          <w:rFonts w:ascii="Times New Roman" w:hAnsi="Times New Roman"/>
          <w:bCs/>
          <w:u w:val="single"/>
        </w:rPr>
        <w:t>PMID: 31246547</w:t>
      </w:r>
      <w:r w:rsidRPr="00DE3673">
        <w:rPr>
          <w:rFonts w:ascii="Times New Roman" w:hAnsi="Times New Roman"/>
          <w:bCs/>
        </w:rPr>
        <w:t xml:space="preserve"> doi: 10.1097/JU.0000000000000416.</w:t>
      </w:r>
    </w:p>
    <w:p w:rsidR="00AA59D4" w:rsidRPr="00DE3673" w:rsidRDefault="00AA59D4" w:rsidP="00AA59D4">
      <w:pPr>
        <w:pStyle w:val="ListParagraph"/>
        <w:rPr>
          <w:rFonts w:ascii="Times New Roman" w:hAnsi="Times New Roman"/>
          <w:shd w:val="clear" w:color="auto" w:fill="FFFFFF"/>
        </w:rPr>
      </w:pPr>
    </w:p>
    <w:p w:rsidR="00AA59D4" w:rsidRPr="00DE3673" w:rsidRDefault="00AA59D4" w:rsidP="00AA59D4">
      <w:pPr>
        <w:numPr>
          <w:ilvl w:val="0"/>
          <w:numId w:val="18"/>
        </w:numPr>
        <w:tabs>
          <w:tab w:val="clear" w:pos="360"/>
          <w:tab w:val="left" w:pos="270"/>
          <w:tab w:val="left" w:pos="720"/>
        </w:tabs>
        <w:ind w:left="720" w:hanging="900"/>
        <w:rPr>
          <w:rFonts w:ascii="Times New Roman" w:hAnsi="Times New Roman"/>
          <w:bCs/>
        </w:rPr>
      </w:pPr>
      <w:r w:rsidRPr="00DE3673">
        <w:rPr>
          <w:rFonts w:ascii="Times New Roman" w:hAnsi="Times New Roman"/>
          <w:shd w:val="clear" w:color="auto" w:fill="FFFFFF"/>
        </w:rPr>
        <w:tab/>
        <w:t xml:space="preserve">Divyanshoo R Kohli, </w:t>
      </w:r>
      <w:r w:rsidRPr="00DE3673">
        <w:rPr>
          <w:rFonts w:ascii="Times New Roman" w:hAnsi="Times New Roman"/>
          <w:b/>
          <w:shd w:val="clear" w:color="auto" w:fill="FFFFFF"/>
        </w:rPr>
        <w:t>Ken Robert Smith</w:t>
      </w:r>
      <w:r w:rsidRPr="00DE3673">
        <w:rPr>
          <w:rFonts w:ascii="Times New Roman" w:hAnsi="Times New Roman"/>
          <w:shd w:val="clear" w:color="auto" w:fill="FFFFFF"/>
        </w:rPr>
        <w:t xml:space="preserve">, Jathine Wong, Zhe Yu, Kenneth Boucher, </w:t>
      </w:r>
      <w:r w:rsidRPr="00DE3673">
        <w:rPr>
          <w:rFonts w:ascii="Times New Roman" w:hAnsi="Times New Roman"/>
          <w:shd w:val="clear" w:color="auto" w:fill="FFFFFF"/>
        </w:rPr>
        <w:lastRenderedPageBreak/>
        <w:t xml:space="preserve">Douglas O Faigel, Rahul Pannala, Randall W Burt, Karen Curtin, N Jewel Samadder. “Familial pancreatic cancer risk: a population-based study in Utah.” </w:t>
      </w:r>
      <w:r w:rsidRPr="00DE3673">
        <w:rPr>
          <w:rFonts w:ascii="Times New Roman" w:hAnsi="Times New Roman"/>
          <w:u w:val="single"/>
          <w:shd w:val="clear" w:color="auto" w:fill="FFFFFF"/>
        </w:rPr>
        <w:t>J Gastroenterol</w:t>
      </w:r>
      <w:r w:rsidRPr="00DE3673">
        <w:rPr>
          <w:rFonts w:ascii="Times New Roman" w:hAnsi="Times New Roman"/>
          <w:shd w:val="clear" w:color="auto" w:fill="FFFFFF"/>
        </w:rPr>
        <w:t xml:space="preserve">. 2019 Dec, 54(12) pp 1106-1112. </w:t>
      </w:r>
      <w:r w:rsidRPr="00CD69DA">
        <w:rPr>
          <w:rFonts w:ascii="Times New Roman" w:hAnsi="Times New Roman"/>
          <w:u w:val="single"/>
          <w:shd w:val="clear" w:color="auto" w:fill="FFFFFF"/>
        </w:rPr>
        <w:t>PMID: 31240435</w:t>
      </w:r>
      <w:r w:rsidRPr="00DE3673">
        <w:rPr>
          <w:rFonts w:ascii="Times New Roman" w:hAnsi="Times New Roman"/>
          <w:shd w:val="clear" w:color="auto" w:fill="FFFFFF"/>
        </w:rPr>
        <w:t xml:space="preserve"> </w:t>
      </w:r>
      <w:r w:rsidR="00CD69DA">
        <w:rPr>
          <w:rFonts w:ascii="Times New Roman" w:hAnsi="Times New Roman"/>
          <w:shd w:val="clear" w:color="auto" w:fill="FFFFFF"/>
        </w:rPr>
        <w:t>doi</w:t>
      </w:r>
      <w:r w:rsidRPr="00DE3673">
        <w:rPr>
          <w:rFonts w:ascii="Times New Roman" w:hAnsi="Times New Roman"/>
          <w:shd w:val="clear" w:color="auto" w:fill="FFFFFF"/>
        </w:rPr>
        <w:t>: 10.1007/s00535-019-01597-3.</w:t>
      </w:r>
    </w:p>
    <w:p w:rsidR="00AA59D4" w:rsidRPr="00DE3673" w:rsidRDefault="00AA59D4" w:rsidP="00AA59D4">
      <w:pPr>
        <w:tabs>
          <w:tab w:val="left" w:pos="270"/>
          <w:tab w:val="left" w:pos="720"/>
        </w:tabs>
        <w:ind w:left="720"/>
        <w:rPr>
          <w:rFonts w:ascii="Times New Roman" w:hAnsi="Times New Roman"/>
          <w:bCs/>
        </w:rPr>
      </w:pPr>
    </w:p>
    <w:p w:rsidR="00746A0F" w:rsidRPr="00DE3673" w:rsidRDefault="00AA59D4" w:rsidP="00AA59D4">
      <w:pPr>
        <w:numPr>
          <w:ilvl w:val="0"/>
          <w:numId w:val="18"/>
        </w:numPr>
        <w:tabs>
          <w:tab w:val="clear" w:pos="360"/>
          <w:tab w:val="left" w:pos="270"/>
          <w:tab w:val="left" w:pos="720"/>
        </w:tabs>
        <w:ind w:left="720" w:hanging="900"/>
        <w:rPr>
          <w:rFonts w:ascii="Times New Roman" w:hAnsi="Times New Roman"/>
          <w:bCs/>
        </w:rPr>
      </w:pPr>
      <w:r w:rsidRPr="00DE3673">
        <w:rPr>
          <w:rFonts w:ascii="Times New Roman" w:hAnsi="Times New Roman"/>
          <w:bCs/>
        </w:rPr>
        <w:tab/>
        <w:t xml:space="preserve">N Jewel Samadder, Deb Neklason, Angela Snow, Wade Samowitz, Melissa H Cessna, Kerry Rowe, Iqbal Sandhu, Kenneth Boucher, Lisa Pappas, </w:t>
      </w:r>
      <w:r w:rsidRPr="00DE3673">
        <w:rPr>
          <w:rFonts w:ascii="Times New Roman" w:hAnsi="Times New Roman"/>
          <w:b/>
          <w:bCs/>
        </w:rPr>
        <w:t>Ken Robert Smith</w:t>
      </w:r>
      <w:r w:rsidRPr="00DE3673">
        <w:rPr>
          <w:rFonts w:ascii="Times New Roman" w:hAnsi="Times New Roman"/>
          <w:bCs/>
        </w:rPr>
        <w:t xml:space="preserve">, Jathine Wong, Karen Curtin, Dawn Provenzale, Randall W Burt. “Clinical and molecular features of post-colonoscopy colorectal cancers.” </w:t>
      </w:r>
      <w:r w:rsidRPr="00DE3673">
        <w:rPr>
          <w:rFonts w:ascii="Times New Roman" w:hAnsi="Times New Roman"/>
          <w:bCs/>
          <w:u w:val="single"/>
        </w:rPr>
        <w:t xml:space="preserve">Clin Gastroenterol Hepatol </w:t>
      </w:r>
      <w:r w:rsidRPr="00DE3673">
        <w:rPr>
          <w:rFonts w:ascii="Times New Roman" w:hAnsi="Times New Roman"/>
          <w:bCs/>
        </w:rPr>
        <w:t xml:space="preserve">2019 Dec,17 (13), 2731-2739.e2 </w:t>
      </w:r>
      <w:r w:rsidRPr="00CD69DA">
        <w:rPr>
          <w:rFonts w:ascii="Times New Roman" w:hAnsi="Times New Roman"/>
          <w:bCs/>
          <w:u w:val="single"/>
        </w:rPr>
        <w:t>PMID: 30930275</w:t>
      </w:r>
      <w:r w:rsidRPr="00DE3673">
        <w:rPr>
          <w:rFonts w:ascii="Times New Roman" w:hAnsi="Times New Roman"/>
          <w:bCs/>
        </w:rPr>
        <w:t xml:space="preserve"> </w:t>
      </w:r>
      <w:r w:rsidR="00CD69DA">
        <w:rPr>
          <w:rFonts w:ascii="Times New Roman" w:hAnsi="Times New Roman"/>
          <w:bCs/>
        </w:rPr>
        <w:t>doi</w:t>
      </w:r>
      <w:r w:rsidRPr="00DE3673">
        <w:rPr>
          <w:rFonts w:ascii="Times New Roman" w:hAnsi="Times New Roman"/>
          <w:bCs/>
        </w:rPr>
        <w:t>: 10.1016/j.cgh.2019.02.040.</w:t>
      </w:r>
    </w:p>
    <w:p w:rsidR="0029732F" w:rsidRPr="00BF1CA8" w:rsidRDefault="0029732F" w:rsidP="00B601F9">
      <w:pPr>
        <w:tabs>
          <w:tab w:val="left" w:pos="270"/>
        </w:tabs>
        <w:ind w:left="360"/>
        <w:rPr>
          <w:rFonts w:ascii="Times New Roman" w:hAnsi="Times New Roman"/>
          <w:bCs/>
        </w:rPr>
      </w:pPr>
    </w:p>
    <w:p w:rsidR="00AF2DFA" w:rsidRDefault="00562399" w:rsidP="00AF2DFA">
      <w:pPr>
        <w:numPr>
          <w:ilvl w:val="0"/>
          <w:numId w:val="18"/>
        </w:numPr>
        <w:tabs>
          <w:tab w:val="clear" w:pos="360"/>
        </w:tabs>
        <w:ind w:left="720" w:hanging="900"/>
        <w:rPr>
          <w:rFonts w:ascii="Times New Roman" w:hAnsi="Times New Roman"/>
          <w:bCs/>
        </w:rPr>
      </w:pPr>
      <w:r w:rsidRPr="00BF1CA8">
        <w:rPr>
          <w:rFonts w:ascii="Times New Roman" w:hAnsi="Times New Roman"/>
          <w:bCs/>
        </w:rPr>
        <w:t xml:space="preserve">Alla Chernenko, Huong Meeks, </w:t>
      </w:r>
      <w:r w:rsidRPr="00BF1CA8">
        <w:rPr>
          <w:rFonts w:ascii="Times New Roman" w:hAnsi="Times New Roman"/>
          <w:b/>
          <w:bCs/>
        </w:rPr>
        <w:t>Ken R. Smith</w:t>
      </w:r>
      <w:r w:rsidRPr="00BF1CA8">
        <w:rPr>
          <w:rFonts w:ascii="Times New Roman" w:hAnsi="Times New Roman"/>
          <w:bCs/>
        </w:rPr>
        <w:t xml:space="preserve">, “Examining Validity of Body Mass Index Calculated Using Height and Weight Data from US Driver Licenses.” </w:t>
      </w:r>
      <w:r w:rsidRPr="00BF1CA8">
        <w:rPr>
          <w:rFonts w:ascii="Times New Roman" w:hAnsi="Times New Roman"/>
          <w:bCs/>
          <w:u w:val="single"/>
        </w:rPr>
        <w:t>BMC Public Health</w:t>
      </w:r>
      <w:r w:rsidRPr="00BF1CA8">
        <w:rPr>
          <w:rFonts w:ascii="Times New Roman" w:hAnsi="Times New Roman"/>
          <w:bCs/>
        </w:rPr>
        <w:t xml:space="preserve"> 2019 Jan 22;19(1):100 </w:t>
      </w:r>
      <w:r w:rsidRPr="00CD69DA">
        <w:rPr>
          <w:rFonts w:ascii="Times New Roman" w:hAnsi="Times New Roman"/>
          <w:bCs/>
          <w:u w:val="single"/>
        </w:rPr>
        <w:t>PMCID: PMC6341519</w:t>
      </w:r>
      <w:r w:rsidRPr="00BF1CA8">
        <w:rPr>
          <w:rFonts w:ascii="Times New Roman" w:hAnsi="Times New Roman"/>
          <w:bCs/>
        </w:rPr>
        <w:t xml:space="preserve"> DOI:  10.1186/s12889-019-6391-3</w:t>
      </w:r>
      <w:r w:rsidR="00AF2DFA">
        <w:rPr>
          <w:rFonts w:ascii="Times New Roman" w:hAnsi="Times New Roman"/>
          <w:bCs/>
        </w:rPr>
        <w:t>.</w:t>
      </w:r>
    </w:p>
    <w:p w:rsidR="00AF2DFA" w:rsidRDefault="00AF2DFA" w:rsidP="00AF2DFA">
      <w:pPr>
        <w:pStyle w:val="ListParagraph"/>
        <w:rPr>
          <w:rFonts w:ascii="Times New Roman" w:hAnsi="Times New Roman"/>
          <w:bCs/>
        </w:rPr>
      </w:pPr>
    </w:p>
    <w:p w:rsidR="0048720E" w:rsidRDefault="00AF2DFA" w:rsidP="0048720E">
      <w:pPr>
        <w:numPr>
          <w:ilvl w:val="0"/>
          <w:numId w:val="18"/>
        </w:numPr>
        <w:tabs>
          <w:tab w:val="clear" w:pos="360"/>
        </w:tabs>
        <w:ind w:left="720" w:hanging="900"/>
        <w:rPr>
          <w:rFonts w:ascii="Times New Roman" w:hAnsi="Times New Roman"/>
          <w:bCs/>
        </w:rPr>
      </w:pPr>
      <w:r w:rsidRPr="00AF2DFA">
        <w:rPr>
          <w:rFonts w:ascii="Times New Roman" w:hAnsi="Times New Roman"/>
          <w:bCs/>
        </w:rPr>
        <w:t xml:space="preserve">Ingrid K van Dijk, Angelique Janssens, </w:t>
      </w:r>
      <w:r w:rsidRPr="00AF2DFA">
        <w:rPr>
          <w:rFonts w:ascii="Times New Roman" w:hAnsi="Times New Roman"/>
          <w:b/>
          <w:bCs/>
        </w:rPr>
        <w:t>Ken R Smith</w:t>
      </w:r>
      <w:r w:rsidRPr="00AF2DFA">
        <w:rPr>
          <w:rFonts w:ascii="Times New Roman" w:hAnsi="Times New Roman"/>
          <w:bCs/>
        </w:rPr>
        <w:t>. “The long harm of childhood: Childhood exposure to mortality and subsequent risk of adult mortality in Utah and the Netherlands.” Eur J Popul 2019 Dec, 35 (5), 851-871</w:t>
      </w:r>
      <w:r w:rsidR="009A34FB">
        <w:rPr>
          <w:rFonts w:ascii="Times New Roman" w:hAnsi="Times New Roman"/>
          <w:bCs/>
        </w:rPr>
        <w:t>.</w:t>
      </w:r>
    </w:p>
    <w:p w:rsidR="0048720E" w:rsidRDefault="0048720E" w:rsidP="0048720E">
      <w:pPr>
        <w:pStyle w:val="ListParagraph"/>
        <w:rPr>
          <w:rFonts w:ascii="Times New Roman" w:hAnsi="Times New Roman"/>
          <w:bCs/>
        </w:rPr>
      </w:pPr>
    </w:p>
    <w:p w:rsidR="00A72A17" w:rsidRDefault="0048720E" w:rsidP="00A72A17">
      <w:pPr>
        <w:numPr>
          <w:ilvl w:val="0"/>
          <w:numId w:val="18"/>
        </w:numPr>
        <w:tabs>
          <w:tab w:val="clear" w:pos="360"/>
        </w:tabs>
        <w:ind w:left="720" w:hanging="900"/>
        <w:rPr>
          <w:rFonts w:ascii="Times New Roman" w:hAnsi="Times New Roman"/>
          <w:bCs/>
        </w:rPr>
      </w:pPr>
      <w:r w:rsidRPr="0048720E">
        <w:rPr>
          <w:rFonts w:ascii="Times New Roman" w:hAnsi="Times New Roman"/>
          <w:bCs/>
        </w:rPr>
        <w:t xml:space="preserve">Deborah A Bilder, M Sean Esplin, Hilary Coon, Paul Burghardt, Erin AS Clark, Alison Fraser, </w:t>
      </w:r>
      <w:r w:rsidRPr="00244C73">
        <w:rPr>
          <w:rFonts w:ascii="Times New Roman" w:hAnsi="Times New Roman"/>
          <w:b/>
          <w:bCs/>
        </w:rPr>
        <w:t>Ken R Smith</w:t>
      </w:r>
      <w:r w:rsidRPr="0048720E">
        <w:rPr>
          <w:rFonts w:ascii="Times New Roman" w:hAnsi="Times New Roman"/>
          <w:bCs/>
        </w:rPr>
        <w:t xml:space="preserve">, Whitney Worsham, Katlin Chappelle, Thomas Rayner, Amanda V Bakian. “Early Second Trimester Maternal Serum Steroid-Related Biomarkers Associated with Autism Spectrum Disorder.” </w:t>
      </w:r>
      <w:r w:rsidRPr="0048720E">
        <w:rPr>
          <w:rFonts w:ascii="Times New Roman" w:hAnsi="Times New Roman"/>
          <w:bCs/>
          <w:u w:val="single"/>
        </w:rPr>
        <w:t xml:space="preserve">J Autism Dev Disorder </w:t>
      </w:r>
      <w:r w:rsidRPr="0048720E">
        <w:rPr>
          <w:rFonts w:ascii="Times New Roman" w:hAnsi="Times New Roman"/>
          <w:bCs/>
        </w:rPr>
        <w:t xml:space="preserve">2019 Nov, 49 (11), 4572-4583. </w:t>
      </w:r>
      <w:r w:rsidRPr="00CD69DA">
        <w:rPr>
          <w:rFonts w:ascii="Times New Roman" w:hAnsi="Times New Roman"/>
          <w:bCs/>
          <w:u w:val="single"/>
        </w:rPr>
        <w:t>PMID: 31410696</w:t>
      </w:r>
      <w:r w:rsidRPr="0048720E">
        <w:rPr>
          <w:rFonts w:ascii="Times New Roman" w:hAnsi="Times New Roman"/>
          <w:bCs/>
        </w:rPr>
        <w:t xml:space="preserve"> </w:t>
      </w:r>
      <w:r w:rsidRPr="00CD69DA">
        <w:rPr>
          <w:rFonts w:ascii="Times New Roman" w:hAnsi="Times New Roman"/>
          <w:bCs/>
          <w:u w:val="single"/>
        </w:rPr>
        <w:t>PMCID: PMC6814559</w:t>
      </w:r>
      <w:r w:rsidRPr="0048720E">
        <w:rPr>
          <w:rFonts w:ascii="Times New Roman" w:hAnsi="Times New Roman"/>
          <w:bCs/>
        </w:rPr>
        <w:t xml:space="preserve"> doi: 10.1007/s10803-019-04162-2</w:t>
      </w:r>
    </w:p>
    <w:p w:rsidR="00A72A17" w:rsidRDefault="00A72A17" w:rsidP="00A72A17">
      <w:pPr>
        <w:pStyle w:val="ListParagraph"/>
        <w:rPr>
          <w:rFonts w:ascii="Times New Roman" w:hAnsi="Times New Roman"/>
          <w:bCs/>
        </w:rPr>
      </w:pPr>
    </w:p>
    <w:p w:rsidR="00A72A17" w:rsidRDefault="00A72A17" w:rsidP="00A72A17">
      <w:pPr>
        <w:numPr>
          <w:ilvl w:val="0"/>
          <w:numId w:val="18"/>
        </w:numPr>
        <w:tabs>
          <w:tab w:val="clear" w:pos="360"/>
        </w:tabs>
        <w:ind w:left="720" w:hanging="900"/>
        <w:rPr>
          <w:rFonts w:ascii="Times New Roman" w:hAnsi="Times New Roman"/>
          <w:bCs/>
        </w:rPr>
      </w:pPr>
      <w:r w:rsidRPr="00A72A17">
        <w:rPr>
          <w:rFonts w:ascii="Times New Roman" w:hAnsi="Times New Roman"/>
          <w:bCs/>
        </w:rPr>
        <w:t xml:space="preserve">Mike Hollingshaus, Rebecca Utz, Ryan Schacht, </w:t>
      </w:r>
      <w:r w:rsidRPr="00244C73">
        <w:rPr>
          <w:rFonts w:ascii="Times New Roman" w:hAnsi="Times New Roman"/>
          <w:b/>
          <w:bCs/>
        </w:rPr>
        <w:t>Ken R Smith</w:t>
      </w:r>
      <w:r w:rsidRPr="00A72A17">
        <w:rPr>
          <w:rFonts w:ascii="Times New Roman" w:hAnsi="Times New Roman"/>
          <w:bCs/>
        </w:rPr>
        <w:t xml:space="preserve">. “Sex ratios and life tables: Historical demography of the age at which women outnumber men in seven countries, 1850–2016.” </w:t>
      </w:r>
      <w:r w:rsidRPr="00A72A17">
        <w:rPr>
          <w:rFonts w:ascii="Times New Roman" w:hAnsi="Times New Roman"/>
          <w:bCs/>
          <w:u w:val="single"/>
        </w:rPr>
        <w:t>Historical Methods: A Journal of Quantitative and Interdisciplinary History</w:t>
      </w:r>
      <w:r w:rsidRPr="00A72A17">
        <w:rPr>
          <w:rFonts w:ascii="Times New Roman" w:hAnsi="Times New Roman"/>
          <w:bCs/>
        </w:rPr>
        <w:t xml:space="preserve"> 2019 Oct, 52 (4) pp 244-253. </w:t>
      </w:r>
    </w:p>
    <w:p w:rsidR="00A72A17" w:rsidRDefault="00A72A17" w:rsidP="00A72A17">
      <w:pPr>
        <w:pStyle w:val="ListParagraph"/>
        <w:rPr>
          <w:rFonts w:ascii="Times New Roman" w:hAnsi="Times New Roman"/>
          <w:bCs/>
        </w:rPr>
      </w:pPr>
    </w:p>
    <w:p w:rsidR="00DE3673" w:rsidRDefault="00A72A17" w:rsidP="00DE3673">
      <w:pPr>
        <w:numPr>
          <w:ilvl w:val="0"/>
          <w:numId w:val="18"/>
        </w:numPr>
        <w:tabs>
          <w:tab w:val="clear" w:pos="360"/>
        </w:tabs>
        <w:ind w:left="720" w:hanging="900"/>
        <w:rPr>
          <w:rFonts w:ascii="Times New Roman" w:hAnsi="Times New Roman"/>
          <w:bCs/>
        </w:rPr>
      </w:pPr>
      <w:r w:rsidRPr="00A72A17">
        <w:rPr>
          <w:rFonts w:ascii="Times New Roman" w:hAnsi="Times New Roman"/>
          <w:bCs/>
        </w:rPr>
        <w:t xml:space="preserve">N Jewel Samadder, John F Valentine, Stephen Guthery, Harminder Singh, Charles N Bernstein, Jonathan A Leighton, Yuan Wan, Jathine Wong, Kenneth Boucher, Lisa Pappas, Kerry Rowe, Randall W Burt, Karen Curtin, </w:t>
      </w:r>
      <w:r w:rsidRPr="00A72A17">
        <w:rPr>
          <w:rFonts w:ascii="Times New Roman" w:hAnsi="Times New Roman"/>
          <w:b/>
          <w:bCs/>
        </w:rPr>
        <w:t>Ken R Smith</w:t>
      </w:r>
      <w:r w:rsidRPr="00A72A17">
        <w:rPr>
          <w:rFonts w:ascii="Times New Roman" w:hAnsi="Times New Roman"/>
          <w:bCs/>
        </w:rPr>
        <w:t xml:space="preserve">. “Family history associates with increased risk of colorectal Cancer in patients with inflammatory bowel diseases.” </w:t>
      </w:r>
      <w:r w:rsidRPr="00A72A17">
        <w:rPr>
          <w:rFonts w:ascii="Times New Roman" w:hAnsi="Times New Roman"/>
          <w:bCs/>
          <w:u w:val="single"/>
        </w:rPr>
        <w:t>Clin Gastroenterol Hepatol</w:t>
      </w:r>
      <w:r w:rsidRPr="00A72A17">
        <w:rPr>
          <w:rFonts w:ascii="Times New Roman" w:hAnsi="Times New Roman"/>
          <w:bCs/>
        </w:rPr>
        <w:t xml:space="preserve"> 2019 Aug, 17 (9), 1807-1813.e1. </w:t>
      </w:r>
      <w:r w:rsidRPr="00CD69DA">
        <w:rPr>
          <w:rFonts w:ascii="Times New Roman" w:hAnsi="Times New Roman"/>
          <w:bCs/>
          <w:u w:val="single"/>
        </w:rPr>
        <w:t>PMID: 30267862</w:t>
      </w:r>
      <w:r w:rsidRPr="00A72A17">
        <w:rPr>
          <w:rFonts w:ascii="Times New Roman" w:hAnsi="Times New Roman"/>
          <w:bCs/>
        </w:rPr>
        <w:t xml:space="preserve"> doi: 10.1016/j.cgh.2018.09.038</w:t>
      </w:r>
      <w:r>
        <w:rPr>
          <w:rFonts w:ascii="Times New Roman" w:hAnsi="Times New Roman"/>
          <w:bCs/>
        </w:rPr>
        <w:t>.</w:t>
      </w:r>
    </w:p>
    <w:p w:rsidR="00DE3673" w:rsidRPr="00244C73" w:rsidRDefault="00DE3673" w:rsidP="00244C73">
      <w:pPr>
        <w:rPr>
          <w:rFonts w:ascii="Times New Roman" w:hAnsi="Times New Roman"/>
          <w:bCs/>
        </w:rPr>
      </w:pPr>
    </w:p>
    <w:p w:rsidR="00CD69DA" w:rsidRPr="00CD69DA" w:rsidRDefault="00A72A17" w:rsidP="00CD69DA">
      <w:pPr>
        <w:numPr>
          <w:ilvl w:val="0"/>
          <w:numId w:val="18"/>
        </w:numPr>
        <w:tabs>
          <w:tab w:val="clear" w:pos="360"/>
        </w:tabs>
        <w:ind w:left="720" w:hanging="900"/>
        <w:rPr>
          <w:rFonts w:ascii="Times New Roman" w:hAnsi="Times New Roman"/>
          <w:bCs/>
        </w:rPr>
      </w:pPr>
      <w:r w:rsidRPr="00DE3673">
        <w:rPr>
          <w:rFonts w:ascii="Times New Roman" w:hAnsi="Times New Roman"/>
          <w:bCs/>
        </w:rPr>
        <w:t xml:space="preserve">Karen Curtin, Lauren H Theilen, Alison Fraser, </w:t>
      </w:r>
      <w:r w:rsidRPr="00DE3673">
        <w:rPr>
          <w:rFonts w:ascii="Times New Roman" w:hAnsi="Times New Roman"/>
          <w:b/>
          <w:bCs/>
        </w:rPr>
        <w:t>Ken R Smith</w:t>
      </w:r>
      <w:r w:rsidRPr="00DE3673">
        <w:rPr>
          <w:rFonts w:ascii="Times New Roman" w:hAnsi="Times New Roman"/>
          <w:bCs/>
        </w:rPr>
        <w:t xml:space="preserve">, Michael W Varner, Gregory S Hageman. </w:t>
      </w:r>
      <w:r w:rsidR="00DE3673" w:rsidRPr="00DE3673">
        <w:rPr>
          <w:rFonts w:ascii="Times New Roman" w:hAnsi="Times New Roman"/>
          <w:bCs/>
        </w:rPr>
        <w:t>“</w:t>
      </w:r>
      <w:r w:rsidRPr="00DE3673">
        <w:rPr>
          <w:rFonts w:ascii="Times New Roman" w:hAnsi="Times New Roman"/>
          <w:bCs/>
        </w:rPr>
        <w:t>Hypertensive Disorders of Pregnancy Increase the Risk of Developing Neovascular Age-Related Macular Degeneration in Later Life</w:t>
      </w:r>
      <w:r w:rsidR="00DE3673" w:rsidRPr="00DE3673">
        <w:rPr>
          <w:rFonts w:ascii="Times New Roman" w:hAnsi="Times New Roman"/>
          <w:bCs/>
        </w:rPr>
        <w:t xml:space="preserve">.” </w:t>
      </w:r>
      <w:r w:rsidR="00DE3673" w:rsidRPr="00DE3673">
        <w:rPr>
          <w:rFonts w:ascii="Times New Roman" w:hAnsi="Times New Roman"/>
          <w:bCs/>
          <w:u w:val="single"/>
        </w:rPr>
        <w:t>Hypertens Pregnancy</w:t>
      </w:r>
      <w:r w:rsidR="00DE3673" w:rsidRPr="00DE3673">
        <w:rPr>
          <w:rFonts w:ascii="Times New Roman" w:hAnsi="Times New Roman"/>
          <w:bCs/>
        </w:rPr>
        <w:t xml:space="preserve"> 2019 Aug, 38 (3), 141 148</w:t>
      </w:r>
      <w:r w:rsidR="00CD69DA">
        <w:rPr>
          <w:rFonts w:ascii="Times New Roman" w:hAnsi="Times New Roman"/>
          <w:bCs/>
        </w:rPr>
        <w:t>.</w:t>
      </w:r>
    </w:p>
    <w:p w:rsidR="00562399" w:rsidRPr="00BF1CA8" w:rsidRDefault="00562399" w:rsidP="00562399">
      <w:pPr>
        <w:ind w:left="720"/>
        <w:rPr>
          <w:rFonts w:ascii="Times New Roman" w:hAnsi="Times New Roman"/>
          <w:bCs/>
        </w:rPr>
      </w:pPr>
    </w:p>
    <w:p w:rsidR="007F34A2" w:rsidRPr="00CD69DA" w:rsidRDefault="00562399" w:rsidP="00AA59D4">
      <w:pPr>
        <w:numPr>
          <w:ilvl w:val="0"/>
          <w:numId w:val="18"/>
        </w:numPr>
        <w:tabs>
          <w:tab w:val="clear" w:pos="360"/>
          <w:tab w:val="left" w:pos="270"/>
          <w:tab w:val="left" w:pos="720"/>
          <w:tab w:val="num" w:pos="810"/>
        </w:tabs>
        <w:ind w:hanging="540"/>
        <w:rPr>
          <w:rFonts w:ascii="Times New Roman" w:hAnsi="Times New Roman"/>
          <w:bCs/>
        </w:rPr>
      </w:pPr>
      <w:r w:rsidRPr="00BF1CA8">
        <w:rPr>
          <w:rFonts w:ascii="Times New Roman" w:hAnsi="Times New Roman"/>
          <w:shd w:val="clear" w:color="auto" w:fill="FFFFFF"/>
        </w:rPr>
        <w:tab/>
      </w:r>
      <w:r w:rsidR="007F34A2" w:rsidRPr="00BF1CA8">
        <w:rPr>
          <w:rFonts w:ascii="Times New Roman" w:hAnsi="Times New Roman"/>
          <w:shd w:val="clear" w:color="auto" w:fill="FFFFFF"/>
        </w:rPr>
        <w:tab/>
      </w:r>
      <w:r w:rsidRPr="00BF1CA8">
        <w:rPr>
          <w:rFonts w:ascii="Times New Roman" w:hAnsi="Times New Roman"/>
          <w:shd w:val="clear" w:color="auto" w:fill="FFFFFF"/>
        </w:rPr>
        <w:t xml:space="preserve">Heidi A Hanson, Christopher Martin, Brock O'Neil, Claire L Leiser, Erik N Mayer, </w:t>
      </w:r>
      <w:r w:rsidRPr="00BF1CA8">
        <w:rPr>
          <w:rFonts w:ascii="Times New Roman" w:hAnsi="Times New Roman"/>
          <w:b/>
          <w:shd w:val="clear" w:color="auto" w:fill="FFFFFF"/>
        </w:rPr>
        <w:t xml:space="preserve">Ken R </w:t>
      </w:r>
      <w:r w:rsidRPr="00BF1CA8">
        <w:rPr>
          <w:rFonts w:ascii="Times New Roman" w:hAnsi="Times New Roman"/>
          <w:b/>
          <w:shd w:val="clear" w:color="auto" w:fill="FFFFFF"/>
        </w:rPr>
        <w:tab/>
        <w:t>Smith</w:t>
      </w:r>
      <w:r w:rsidRPr="00BF1CA8">
        <w:rPr>
          <w:rFonts w:ascii="Times New Roman" w:hAnsi="Times New Roman"/>
          <w:shd w:val="clear" w:color="auto" w:fill="FFFFFF"/>
        </w:rPr>
        <w:t xml:space="preserve">, William T Lowrance. “The Relative Importance of Race Compared to Healthcare </w:t>
      </w:r>
      <w:r w:rsidR="007F34A2" w:rsidRPr="00BF1CA8">
        <w:rPr>
          <w:rFonts w:ascii="Times New Roman" w:hAnsi="Times New Roman"/>
          <w:shd w:val="clear" w:color="auto" w:fill="FFFFFF"/>
        </w:rPr>
        <w:tab/>
      </w:r>
      <w:r w:rsidRPr="00BF1CA8">
        <w:rPr>
          <w:rFonts w:ascii="Times New Roman" w:hAnsi="Times New Roman"/>
          <w:shd w:val="clear" w:color="auto" w:fill="FFFFFF"/>
        </w:rPr>
        <w:t xml:space="preserve">and </w:t>
      </w:r>
      <w:r w:rsidR="00A43094" w:rsidRPr="00BF1CA8">
        <w:rPr>
          <w:rFonts w:ascii="Times New Roman" w:hAnsi="Times New Roman"/>
          <w:shd w:val="clear" w:color="auto" w:fill="FFFFFF"/>
        </w:rPr>
        <w:tab/>
      </w:r>
      <w:r w:rsidRPr="00BF1CA8">
        <w:rPr>
          <w:rFonts w:ascii="Times New Roman" w:hAnsi="Times New Roman"/>
          <w:shd w:val="clear" w:color="auto" w:fill="FFFFFF"/>
        </w:rPr>
        <w:t xml:space="preserve">Social Factors in Predicting Prostate Cancer Mortality: A Random Forest Approach.” J </w:t>
      </w:r>
      <w:r w:rsidR="00A43094" w:rsidRPr="00BF1CA8">
        <w:rPr>
          <w:rFonts w:ascii="Times New Roman" w:hAnsi="Times New Roman"/>
          <w:shd w:val="clear" w:color="auto" w:fill="FFFFFF"/>
        </w:rPr>
        <w:tab/>
      </w:r>
      <w:r w:rsidRPr="00BF1CA8">
        <w:rPr>
          <w:rFonts w:ascii="Times New Roman" w:hAnsi="Times New Roman"/>
          <w:u w:val="single"/>
          <w:shd w:val="clear" w:color="auto" w:fill="FFFFFF"/>
        </w:rPr>
        <w:t>Urol</w:t>
      </w:r>
      <w:r w:rsidRPr="00BF1CA8">
        <w:rPr>
          <w:rFonts w:ascii="Times New Roman" w:hAnsi="Times New Roman"/>
          <w:shd w:val="clear" w:color="auto" w:fill="FFFFFF"/>
        </w:rPr>
        <w:t>. 2019 Jun 27:10.1097/JU. 0000000000000416 doi: 10.1097/JU.0000000000000416.</w:t>
      </w:r>
    </w:p>
    <w:p w:rsidR="006E74D5" w:rsidRPr="00BF1CA8" w:rsidRDefault="006E74D5" w:rsidP="00562399">
      <w:pPr>
        <w:ind w:left="360"/>
        <w:rPr>
          <w:rFonts w:ascii="Times New Roman" w:hAnsi="Times New Roman"/>
          <w:bCs/>
        </w:rPr>
      </w:pPr>
    </w:p>
    <w:p w:rsidR="006E74D5" w:rsidRPr="00BF1CA8" w:rsidRDefault="00F8151B" w:rsidP="00F8151B">
      <w:pPr>
        <w:numPr>
          <w:ilvl w:val="0"/>
          <w:numId w:val="18"/>
        </w:numPr>
        <w:ind w:hanging="540"/>
        <w:rPr>
          <w:rFonts w:ascii="Times New Roman" w:hAnsi="Times New Roman"/>
          <w:bCs/>
        </w:rPr>
      </w:pPr>
      <w:r w:rsidRPr="00BF1CA8">
        <w:rPr>
          <w:rFonts w:ascii="Times New Roman" w:hAnsi="Times New Roman"/>
          <w:bCs/>
        </w:rPr>
        <w:lastRenderedPageBreak/>
        <w:tab/>
      </w:r>
      <w:r w:rsidR="00D75072" w:rsidRPr="00BF1CA8">
        <w:rPr>
          <w:rFonts w:ascii="Times New Roman" w:hAnsi="Times New Roman"/>
          <w:bCs/>
        </w:rPr>
        <w:t xml:space="preserve">Ryan Schacht, Douglas Tharp, </w:t>
      </w:r>
      <w:r w:rsidR="00D75072" w:rsidRPr="00BF1CA8">
        <w:rPr>
          <w:rFonts w:ascii="Times New Roman" w:hAnsi="Times New Roman"/>
          <w:b/>
          <w:bCs/>
        </w:rPr>
        <w:t xml:space="preserve">Ken R. </w:t>
      </w:r>
      <w:proofErr w:type="gramStart"/>
      <w:r w:rsidR="00D75072" w:rsidRPr="00BF1CA8">
        <w:rPr>
          <w:rFonts w:ascii="Times New Roman" w:hAnsi="Times New Roman"/>
          <w:b/>
          <w:bCs/>
        </w:rPr>
        <w:t>Smith</w:t>
      </w:r>
      <w:r w:rsidRPr="00BF1CA8">
        <w:rPr>
          <w:rFonts w:ascii="Times New Roman" w:hAnsi="Times New Roman"/>
          <w:bCs/>
        </w:rPr>
        <w:t>.</w:t>
      </w:r>
      <w:r w:rsidR="00D75072" w:rsidRPr="00BF1CA8">
        <w:rPr>
          <w:rFonts w:ascii="Times New Roman" w:hAnsi="Times New Roman"/>
          <w:bCs/>
        </w:rPr>
        <w:t>“</w:t>
      </w:r>
      <w:proofErr w:type="gramEnd"/>
      <w:r w:rsidR="00D75072" w:rsidRPr="00BF1CA8">
        <w:rPr>
          <w:rFonts w:ascii="Times New Roman" w:hAnsi="Times New Roman"/>
          <w:bCs/>
        </w:rPr>
        <w:t xml:space="preserve">Trivers-Willard or frail males? Sex ratios at </w:t>
      </w:r>
      <w:r w:rsidRPr="00BF1CA8">
        <w:rPr>
          <w:rFonts w:ascii="Times New Roman" w:hAnsi="Times New Roman"/>
          <w:bCs/>
        </w:rPr>
        <w:tab/>
      </w:r>
      <w:r w:rsidR="00D75072" w:rsidRPr="00BF1CA8">
        <w:rPr>
          <w:rFonts w:ascii="Times New Roman" w:hAnsi="Times New Roman"/>
          <w:bCs/>
        </w:rPr>
        <w:t xml:space="preserve">birth vary with environmental harshness but not maternal condition.” </w:t>
      </w:r>
      <w:r w:rsidR="00D75072" w:rsidRPr="00BF1CA8">
        <w:rPr>
          <w:rFonts w:ascii="Times New Roman" w:hAnsi="Times New Roman"/>
          <w:bCs/>
          <w:u w:val="single"/>
        </w:rPr>
        <w:t>Scientific Reports</w:t>
      </w:r>
      <w:r w:rsidR="00D75072" w:rsidRPr="00BF1CA8">
        <w:rPr>
          <w:rFonts w:ascii="Times New Roman" w:hAnsi="Times New Roman"/>
          <w:bCs/>
        </w:rPr>
        <w:t xml:space="preserve"> </w:t>
      </w:r>
      <w:r w:rsidRPr="00BF1CA8">
        <w:rPr>
          <w:rFonts w:ascii="Times New Roman" w:hAnsi="Times New Roman"/>
          <w:bCs/>
        </w:rPr>
        <w:t xml:space="preserve">2019 </w:t>
      </w:r>
      <w:r w:rsidRPr="00BF1CA8">
        <w:rPr>
          <w:rFonts w:ascii="Times New Roman" w:hAnsi="Times New Roman"/>
          <w:bCs/>
        </w:rPr>
        <w:tab/>
        <w:t>Jun 21;9(1):9066. doi: 10.1038/s41598-019-45316-7.</w:t>
      </w:r>
    </w:p>
    <w:p w:rsidR="00AA0A5A" w:rsidRPr="00BF1CA8" w:rsidRDefault="00AA0A5A" w:rsidP="00AA0A5A">
      <w:pPr>
        <w:ind w:left="360"/>
        <w:rPr>
          <w:rFonts w:ascii="Times New Roman" w:hAnsi="Times New Roman"/>
          <w:bCs/>
        </w:rPr>
      </w:pPr>
    </w:p>
    <w:p w:rsidR="00AA0A5A" w:rsidRPr="00BF1CA8" w:rsidRDefault="00AA0A5A" w:rsidP="00A43094">
      <w:pPr>
        <w:numPr>
          <w:ilvl w:val="0"/>
          <w:numId w:val="18"/>
        </w:numPr>
        <w:tabs>
          <w:tab w:val="left" w:pos="720"/>
        </w:tabs>
        <w:ind w:hanging="540"/>
        <w:rPr>
          <w:rFonts w:ascii="Times New Roman" w:hAnsi="Times New Roman"/>
          <w:bCs/>
        </w:rPr>
      </w:pPr>
      <w:r w:rsidRPr="00BF1CA8">
        <w:rPr>
          <w:rFonts w:ascii="Times New Roman" w:hAnsi="Times New Roman"/>
          <w:bCs/>
        </w:rPr>
        <w:tab/>
        <w:t xml:space="preserve">Glen R Hanson, Shawn McMillan, Kali Mower, Carter T Bruett, Llely Duarte, Sri Koduri, </w:t>
      </w:r>
      <w:r w:rsidRPr="00BF1CA8">
        <w:rPr>
          <w:rFonts w:ascii="Times New Roman" w:hAnsi="Times New Roman"/>
          <w:bCs/>
        </w:rPr>
        <w:tab/>
        <w:t xml:space="preserve">Lilliam Pinzon, Matt Warthen, </w:t>
      </w:r>
      <w:r w:rsidRPr="00BF1CA8">
        <w:rPr>
          <w:rFonts w:ascii="Times New Roman" w:hAnsi="Times New Roman"/>
          <w:b/>
          <w:bCs/>
        </w:rPr>
        <w:t>Ken Smith</w:t>
      </w:r>
      <w:r w:rsidRPr="00BF1CA8">
        <w:rPr>
          <w:rFonts w:ascii="Times New Roman" w:hAnsi="Times New Roman"/>
          <w:bCs/>
        </w:rPr>
        <w:t xml:space="preserve">, Huong Meeks, Bryan Trump. “Comprehensive </w:t>
      </w:r>
      <w:r w:rsidRPr="00BF1CA8">
        <w:rPr>
          <w:rFonts w:ascii="Times New Roman" w:hAnsi="Times New Roman"/>
          <w:bCs/>
        </w:rPr>
        <w:tab/>
        <w:t xml:space="preserve">oral care improves treatment outcomes in male and female patients with high-severity and </w:t>
      </w:r>
      <w:r w:rsidRPr="00BF1CA8">
        <w:rPr>
          <w:rFonts w:ascii="Times New Roman" w:hAnsi="Times New Roman"/>
          <w:bCs/>
        </w:rPr>
        <w:tab/>
        <w:t xml:space="preserve">chronic substance use disorders.” </w:t>
      </w:r>
      <w:r w:rsidRPr="00BF1CA8">
        <w:rPr>
          <w:rFonts w:ascii="Times New Roman" w:hAnsi="Times New Roman"/>
          <w:bCs/>
          <w:u w:val="single"/>
        </w:rPr>
        <w:t>J Am Dent Assoc.</w:t>
      </w:r>
      <w:r w:rsidRPr="00BF1CA8">
        <w:rPr>
          <w:rFonts w:ascii="Times New Roman" w:hAnsi="Times New Roman"/>
          <w:bCs/>
        </w:rPr>
        <w:t xml:space="preserve"> 2019 Jul;150(7):591-601. doi: </w:t>
      </w:r>
      <w:r w:rsidRPr="00BF1CA8">
        <w:rPr>
          <w:rFonts w:ascii="Times New Roman" w:hAnsi="Times New Roman"/>
          <w:bCs/>
        </w:rPr>
        <w:tab/>
        <w:t>10.1016/j.adaj.2019.02.016.</w:t>
      </w:r>
    </w:p>
    <w:p w:rsidR="00A43094" w:rsidRPr="00BF1CA8" w:rsidRDefault="00A43094" w:rsidP="00A43094">
      <w:pPr>
        <w:tabs>
          <w:tab w:val="left" w:pos="720"/>
        </w:tabs>
        <w:ind w:left="360"/>
        <w:rPr>
          <w:rFonts w:ascii="Times New Roman" w:hAnsi="Times New Roman"/>
          <w:bCs/>
        </w:rPr>
      </w:pPr>
    </w:p>
    <w:p w:rsidR="00A43094" w:rsidRPr="00BF1CA8" w:rsidRDefault="00A43094" w:rsidP="00590761">
      <w:pPr>
        <w:numPr>
          <w:ilvl w:val="0"/>
          <w:numId w:val="18"/>
        </w:numPr>
        <w:tabs>
          <w:tab w:val="left" w:pos="720"/>
        </w:tabs>
        <w:ind w:hanging="540"/>
        <w:rPr>
          <w:rFonts w:ascii="Times New Roman" w:hAnsi="Times New Roman"/>
          <w:bCs/>
        </w:rPr>
      </w:pPr>
      <w:r w:rsidRPr="00BF1CA8">
        <w:rPr>
          <w:rFonts w:ascii="Times New Roman" w:hAnsi="Times New Roman"/>
          <w:shd w:val="clear" w:color="auto" w:fill="FFFFFF"/>
        </w:rPr>
        <w:tab/>
        <w:t xml:space="preserve">Mike Hollingshaus, Rebecca Utz, Ryan Schacht, </w:t>
      </w:r>
      <w:r w:rsidRPr="00BF1CA8">
        <w:rPr>
          <w:rFonts w:ascii="Times New Roman" w:hAnsi="Times New Roman"/>
          <w:b/>
          <w:shd w:val="clear" w:color="auto" w:fill="FFFFFF"/>
        </w:rPr>
        <w:t>Ken R Smith</w:t>
      </w:r>
      <w:r w:rsidRPr="00BF1CA8">
        <w:rPr>
          <w:rFonts w:ascii="Times New Roman" w:hAnsi="Times New Roman"/>
          <w:shd w:val="clear" w:color="auto" w:fill="FFFFFF"/>
        </w:rPr>
        <w:t xml:space="preserve">. “Sex ratios and life tables: </w:t>
      </w:r>
      <w:r w:rsidRPr="00BF1CA8">
        <w:rPr>
          <w:rFonts w:ascii="Times New Roman" w:hAnsi="Times New Roman"/>
          <w:shd w:val="clear" w:color="auto" w:fill="FFFFFF"/>
        </w:rPr>
        <w:tab/>
        <w:t>Historical demography of the age at which women outnumber men in seven countries, 1850–</w:t>
      </w:r>
      <w:r w:rsidRPr="00BF1CA8">
        <w:rPr>
          <w:rFonts w:ascii="Times New Roman" w:hAnsi="Times New Roman"/>
          <w:shd w:val="clear" w:color="auto" w:fill="FFFFFF"/>
        </w:rPr>
        <w:tab/>
        <w:t xml:space="preserve">2016.” </w:t>
      </w:r>
      <w:r w:rsidRPr="00BF1CA8">
        <w:rPr>
          <w:rFonts w:ascii="Times New Roman" w:hAnsi="Times New Roman"/>
          <w:u w:val="single"/>
          <w:shd w:val="clear" w:color="auto" w:fill="FFFFFF"/>
        </w:rPr>
        <w:t>Historical Methods: A Journal of Quantitative and Interdisciplinary History</w:t>
      </w:r>
      <w:r w:rsidR="00590761" w:rsidRPr="00BF1CA8">
        <w:rPr>
          <w:rFonts w:ascii="Times New Roman" w:hAnsi="Times New Roman"/>
          <w:shd w:val="clear" w:color="auto" w:fill="FFFFFF"/>
        </w:rPr>
        <w:t xml:space="preserve"> 2019 Apr </w:t>
      </w:r>
      <w:r w:rsidR="00590761" w:rsidRPr="00BF1CA8">
        <w:rPr>
          <w:rFonts w:ascii="Times New Roman" w:hAnsi="Times New Roman"/>
          <w:shd w:val="clear" w:color="auto" w:fill="FFFFFF"/>
        </w:rPr>
        <w:tab/>
        <w:t>24:1-10.</w:t>
      </w:r>
    </w:p>
    <w:p w:rsidR="002D7E44" w:rsidRPr="00BF1CA8" w:rsidRDefault="002D7E44" w:rsidP="002D7E44">
      <w:pPr>
        <w:tabs>
          <w:tab w:val="left" w:pos="720"/>
        </w:tabs>
        <w:ind w:left="360"/>
        <w:rPr>
          <w:rFonts w:ascii="Times New Roman" w:hAnsi="Times New Roman"/>
          <w:bCs/>
        </w:rPr>
      </w:pPr>
    </w:p>
    <w:p w:rsidR="00DE3673" w:rsidRDefault="002D7E44" w:rsidP="00DE3673">
      <w:pPr>
        <w:numPr>
          <w:ilvl w:val="0"/>
          <w:numId w:val="18"/>
        </w:numPr>
        <w:tabs>
          <w:tab w:val="left" w:pos="720"/>
        </w:tabs>
        <w:ind w:hanging="540"/>
        <w:rPr>
          <w:rFonts w:ascii="Times New Roman" w:hAnsi="Times New Roman"/>
          <w:bCs/>
        </w:rPr>
      </w:pPr>
      <w:r w:rsidRPr="00BF1CA8">
        <w:rPr>
          <w:rFonts w:ascii="Times New Roman" w:hAnsi="Times New Roman"/>
          <w:bCs/>
        </w:rPr>
        <w:tab/>
        <w:t xml:space="preserve">Karen Curtin, Lauren H Theilen, Alison Fraser, </w:t>
      </w:r>
      <w:r w:rsidRPr="00BF1CA8">
        <w:rPr>
          <w:rFonts w:ascii="Times New Roman" w:hAnsi="Times New Roman"/>
          <w:b/>
          <w:bCs/>
        </w:rPr>
        <w:t>Ken R Smith</w:t>
      </w:r>
      <w:r w:rsidRPr="00BF1CA8">
        <w:rPr>
          <w:rFonts w:ascii="Times New Roman" w:hAnsi="Times New Roman"/>
          <w:bCs/>
        </w:rPr>
        <w:t xml:space="preserve">, Michael W Varner, Gregory S </w:t>
      </w:r>
      <w:r w:rsidRPr="00BF1CA8">
        <w:rPr>
          <w:rFonts w:ascii="Times New Roman" w:hAnsi="Times New Roman"/>
          <w:bCs/>
        </w:rPr>
        <w:tab/>
        <w:t xml:space="preserve">Hageman. “Hypertensive disorders of pregnancy increase the risk of developing neovascular </w:t>
      </w:r>
      <w:r w:rsidRPr="00BF1CA8">
        <w:rPr>
          <w:rFonts w:ascii="Times New Roman" w:hAnsi="Times New Roman"/>
          <w:bCs/>
        </w:rPr>
        <w:tab/>
        <w:t xml:space="preserve">age-related macular degeneration in later life.” </w:t>
      </w:r>
      <w:r w:rsidRPr="00BF1CA8">
        <w:rPr>
          <w:rFonts w:ascii="Times New Roman" w:hAnsi="Times New Roman"/>
          <w:bCs/>
          <w:u w:val="single"/>
        </w:rPr>
        <w:t>Hypertens Pregnancy</w:t>
      </w:r>
      <w:r w:rsidRPr="00BF1CA8">
        <w:rPr>
          <w:rFonts w:ascii="Times New Roman" w:hAnsi="Times New Roman"/>
          <w:bCs/>
        </w:rPr>
        <w:t>. 2019 Aug;38(3):141-</w:t>
      </w:r>
      <w:r w:rsidRPr="00BF1CA8">
        <w:rPr>
          <w:rFonts w:ascii="Times New Roman" w:hAnsi="Times New Roman"/>
          <w:bCs/>
        </w:rPr>
        <w:tab/>
        <w:t>148. doi: 10.1080/10641955.2019.1597107.</w:t>
      </w:r>
    </w:p>
    <w:p w:rsidR="00DE3673" w:rsidRDefault="00DE3673" w:rsidP="00DE3673">
      <w:pPr>
        <w:pStyle w:val="ListParagraph"/>
        <w:rPr>
          <w:rFonts w:ascii="Times New Roman" w:hAnsi="Times New Roman"/>
          <w:bCs/>
        </w:rPr>
      </w:pPr>
    </w:p>
    <w:p w:rsidR="00DE3673" w:rsidRDefault="00DE3673" w:rsidP="00DE3673">
      <w:pPr>
        <w:numPr>
          <w:ilvl w:val="0"/>
          <w:numId w:val="18"/>
        </w:numPr>
        <w:tabs>
          <w:tab w:val="clear" w:pos="360"/>
          <w:tab w:val="num" w:pos="720"/>
        </w:tabs>
        <w:ind w:left="720" w:hanging="900"/>
        <w:rPr>
          <w:rFonts w:ascii="Times New Roman" w:hAnsi="Times New Roman"/>
          <w:bCs/>
        </w:rPr>
      </w:pPr>
      <w:r w:rsidRPr="00DE3673">
        <w:rPr>
          <w:rFonts w:ascii="Times New Roman" w:hAnsi="Times New Roman"/>
          <w:bCs/>
        </w:rPr>
        <w:t xml:space="preserve">Glen R Hanson, Shawn McMillan, Kali Mower, Carter T Bruett, Llely Duarte, Sri Koduri, Lilliam Pinzon, Matt Warthen, Ken Smith, Huong Meeks, Bryan Trump. “Comprehensive oral care improves treatment outcomes in male and female patients with high-severity and chronic substance use disorders.” </w:t>
      </w:r>
      <w:r w:rsidRPr="00DE3673">
        <w:rPr>
          <w:rFonts w:ascii="Times New Roman" w:hAnsi="Times New Roman"/>
          <w:bCs/>
          <w:u w:val="single"/>
        </w:rPr>
        <w:t xml:space="preserve">J Am Dent Assoc </w:t>
      </w:r>
      <w:r w:rsidRPr="00DE3673">
        <w:rPr>
          <w:rFonts w:ascii="Times New Roman" w:hAnsi="Times New Roman"/>
          <w:bCs/>
        </w:rPr>
        <w:t>2019 Jul, 150 (7), 591-601. PMID: 31122616 PMCID: PMC6599580 doi: 10.1016/j.adaj.2019.02.016</w:t>
      </w:r>
    </w:p>
    <w:p w:rsidR="00DE3673" w:rsidRDefault="00DE3673" w:rsidP="00DE3673">
      <w:pPr>
        <w:pStyle w:val="ListParagraph"/>
        <w:rPr>
          <w:rFonts w:ascii="Times New Roman" w:hAnsi="Times New Roman"/>
          <w:bCs/>
        </w:rPr>
      </w:pPr>
    </w:p>
    <w:p w:rsidR="00CD69DA" w:rsidRPr="00244C73" w:rsidRDefault="006E74D5" w:rsidP="00244C73">
      <w:pPr>
        <w:numPr>
          <w:ilvl w:val="0"/>
          <w:numId w:val="18"/>
        </w:numPr>
        <w:tabs>
          <w:tab w:val="clear" w:pos="360"/>
          <w:tab w:val="num" w:pos="720"/>
        </w:tabs>
        <w:ind w:left="720" w:hanging="900"/>
        <w:rPr>
          <w:rFonts w:ascii="Times New Roman" w:hAnsi="Times New Roman"/>
          <w:bCs/>
        </w:rPr>
      </w:pPr>
      <w:r w:rsidRPr="00DE3673">
        <w:rPr>
          <w:rFonts w:ascii="Times New Roman" w:hAnsi="Times New Roman"/>
          <w:bCs/>
        </w:rPr>
        <w:t xml:space="preserve">Shane Lloyd, David Baraghoshi, Randa Tao, Ignacio Garrido-Laguna, Glynn Weldon Gilcrease III, Jonathan Whisenant, John R Weis, Courtney Scaife, Thomas Bartley Pickron, Lyen C Huang, Marcus M Monroe, Sarah Abdelaziz, Yuan Wan, Alison M Fraser, </w:t>
      </w:r>
      <w:r w:rsidRPr="00DE3673">
        <w:rPr>
          <w:rFonts w:ascii="Times New Roman" w:hAnsi="Times New Roman"/>
          <w:b/>
          <w:bCs/>
        </w:rPr>
        <w:t>Ken R Smith</w:t>
      </w:r>
      <w:r w:rsidRPr="00DE3673">
        <w:rPr>
          <w:rFonts w:ascii="Times New Roman" w:hAnsi="Times New Roman"/>
          <w:bCs/>
        </w:rPr>
        <w:t xml:space="preserve">, Vikrant Deshmukh, Michael Newman, Kerry G. Rowe, John Snyder, Niloy Jewel Samadder, Mia Hashibe. “Mental Health Disorders are More Common in Colorectal Cancer Survivors and Associated with Decreased Overall Survival.” </w:t>
      </w:r>
      <w:r w:rsidRPr="00DE3673">
        <w:rPr>
          <w:rFonts w:ascii="Times New Roman" w:hAnsi="Times New Roman"/>
          <w:bCs/>
          <w:u w:val="single"/>
        </w:rPr>
        <w:t xml:space="preserve">Amer J Clin Onc </w:t>
      </w:r>
      <w:r w:rsidR="00DE3673">
        <w:rPr>
          <w:rFonts w:ascii="Times New Roman" w:hAnsi="Times New Roman"/>
          <w:bCs/>
        </w:rPr>
        <w:t xml:space="preserve">2019 </w:t>
      </w:r>
      <w:r w:rsidR="00DB2224" w:rsidRPr="00DE3673">
        <w:rPr>
          <w:rFonts w:ascii="Times New Roman" w:hAnsi="Times New Roman"/>
          <w:bCs/>
        </w:rPr>
        <w:t>Apr;42(4):355-362. doi: 10.1097/COC.0000000000000529.</w:t>
      </w:r>
    </w:p>
    <w:p w:rsidR="00CD69DA" w:rsidRPr="00BF1CA8" w:rsidRDefault="00CD69DA" w:rsidP="004117D9">
      <w:pPr>
        <w:ind w:left="360"/>
        <w:rPr>
          <w:rFonts w:ascii="Times New Roman" w:hAnsi="Times New Roman"/>
          <w:bCs/>
          <w:u w:val="single"/>
        </w:rPr>
      </w:pPr>
    </w:p>
    <w:p w:rsidR="004117D9" w:rsidRPr="00BF1CA8" w:rsidRDefault="004117D9" w:rsidP="004117D9">
      <w:pPr>
        <w:numPr>
          <w:ilvl w:val="0"/>
          <w:numId w:val="18"/>
        </w:numPr>
        <w:ind w:hanging="540"/>
        <w:rPr>
          <w:rFonts w:ascii="Times New Roman" w:hAnsi="Times New Roman"/>
          <w:bCs/>
        </w:rPr>
      </w:pPr>
      <w:r w:rsidRPr="00BF1CA8">
        <w:rPr>
          <w:rFonts w:ascii="Times New Roman" w:hAnsi="Times New Roman"/>
          <w:bCs/>
        </w:rPr>
        <w:tab/>
        <w:t xml:space="preserve">N Jewel Samadder, Deb Neklason, Angela Snow, Wade Samowitz, Melissa H Cessna, Kerry </w:t>
      </w:r>
      <w:r w:rsidRPr="00BF1CA8">
        <w:rPr>
          <w:rFonts w:ascii="Times New Roman" w:hAnsi="Times New Roman"/>
          <w:bCs/>
        </w:rPr>
        <w:tab/>
        <w:t xml:space="preserve">Rowe, Iqbal Sandhu, Kenneth Boucher, Lisa Pappas, </w:t>
      </w:r>
      <w:r w:rsidRPr="00BF1CA8">
        <w:rPr>
          <w:rFonts w:ascii="Times New Roman" w:hAnsi="Times New Roman"/>
          <w:b/>
          <w:bCs/>
        </w:rPr>
        <w:t>Ken Robert Smith</w:t>
      </w:r>
      <w:r w:rsidRPr="00BF1CA8">
        <w:rPr>
          <w:rFonts w:ascii="Times New Roman" w:hAnsi="Times New Roman"/>
          <w:bCs/>
        </w:rPr>
        <w:t xml:space="preserve">, Jathine Wong, </w:t>
      </w:r>
      <w:r w:rsidRPr="00BF1CA8">
        <w:rPr>
          <w:rFonts w:ascii="Times New Roman" w:hAnsi="Times New Roman"/>
          <w:bCs/>
        </w:rPr>
        <w:tab/>
        <w:t>Karen Curtin, Dawn Provenzale, Randall W Burt. “</w:t>
      </w:r>
      <w:r w:rsidRPr="00BF1CA8">
        <w:rPr>
          <w:rFonts w:ascii="Times New Roman" w:hAnsi="Times New Roman"/>
          <w:shd w:val="clear" w:color="auto" w:fill="FFFFFF"/>
        </w:rPr>
        <w:t>Clinical and Molecular Features of Post-</w:t>
      </w:r>
      <w:r w:rsidRPr="00BF1CA8">
        <w:rPr>
          <w:rFonts w:ascii="Times New Roman" w:hAnsi="Times New Roman"/>
          <w:shd w:val="clear" w:color="auto" w:fill="FFFFFF"/>
        </w:rPr>
        <w:tab/>
        <w:t xml:space="preserve">Colonoscopy Colorectal Cancers.” </w:t>
      </w:r>
      <w:r w:rsidRPr="00BF1CA8">
        <w:rPr>
          <w:rFonts w:ascii="Times New Roman" w:hAnsi="Times New Roman"/>
          <w:u w:val="single"/>
          <w:shd w:val="clear" w:color="auto" w:fill="FFFFFF"/>
        </w:rPr>
        <w:t>Clin Gastroenterol Hepatol</w:t>
      </w:r>
      <w:r w:rsidRPr="00BF1CA8">
        <w:rPr>
          <w:rFonts w:ascii="Times New Roman" w:hAnsi="Times New Roman"/>
          <w:shd w:val="clear" w:color="auto" w:fill="FFFFFF"/>
        </w:rPr>
        <w:t>. 2019 Mar 29. pii: S1542-</w:t>
      </w:r>
      <w:r w:rsidRPr="00BF1CA8">
        <w:rPr>
          <w:rFonts w:ascii="Times New Roman" w:hAnsi="Times New Roman"/>
          <w:shd w:val="clear" w:color="auto" w:fill="FFFFFF"/>
        </w:rPr>
        <w:tab/>
        <w:t>3565(19)30246-0. doi: 10.1016/j.cgh.2019.02.040</w:t>
      </w:r>
    </w:p>
    <w:p w:rsidR="00731DC9" w:rsidRPr="00BF1CA8" w:rsidRDefault="00731DC9" w:rsidP="00731DC9">
      <w:pPr>
        <w:ind w:left="360"/>
        <w:rPr>
          <w:rFonts w:ascii="Times New Roman" w:hAnsi="Times New Roman"/>
          <w:bCs/>
        </w:rPr>
      </w:pPr>
    </w:p>
    <w:p w:rsidR="00731DC9" w:rsidRPr="00BF1CA8" w:rsidRDefault="00731DC9" w:rsidP="00731DC9">
      <w:pPr>
        <w:numPr>
          <w:ilvl w:val="0"/>
          <w:numId w:val="18"/>
        </w:numPr>
        <w:ind w:hanging="540"/>
        <w:rPr>
          <w:rFonts w:ascii="Times New Roman" w:hAnsi="Times New Roman"/>
          <w:bCs/>
        </w:rPr>
      </w:pPr>
      <w:r w:rsidRPr="00BF1CA8">
        <w:rPr>
          <w:rFonts w:ascii="Times New Roman" w:hAnsi="Times New Roman"/>
          <w:bCs/>
        </w:rPr>
        <w:tab/>
        <w:t xml:space="preserve">Makenzie L Hawkins, Brenna E Blackburn, Kerry Rowe, John Snyder, Vikrant G </w:t>
      </w:r>
      <w:r w:rsidRPr="00BF1CA8">
        <w:rPr>
          <w:rFonts w:ascii="Times New Roman" w:hAnsi="Times New Roman"/>
          <w:bCs/>
        </w:rPr>
        <w:tab/>
        <w:t xml:space="preserve">Deshmukh, Michael Newman, Alison Fraser, </w:t>
      </w:r>
      <w:r w:rsidRPr="00BF1CA8">
        <w:rPr>
          <w:rFonts w:ascii="Times New Roman" w:hAnsi="Times New Roman"/>
          <w:b/>
          <w:bCs/>
        </w:rPr>
        <w:t>Ken Smith</w:t>
      </w:r>
      <w:r w:rsidRPr="00BF1CA8">
        <w:rPr>
          <w:rFonts w:ascii="Times New Roman" w:hAnsi="Times New Roman"/>
          <w:bCs/>
        </w:rPr>
        <w:t xml:space="preserve">, Kimberly Herget, Patricia A Ganz, </w:t>
      </w:r>
      <w:r w:rsidRPr="00BF1CA8">
        <w:rPr>
          <w:rFonts w:ascii="Times New Roman" w:hAnsi="Times New Roman"/>
          <w:bCs/>
        </w:rPr>
        <w:tab/>
        <w:t xml:space="preserve">N Samadder, Mia Hashibe. “Endocrine and Metabolic Diseases Among Colorectal Cancer </w:t>
      </w:r>
      <w:r w:rsidRPr="00BF1CA8">
        <w:rPr>
          <w:rFonts w:ascii="Times New Roman" w:hAnsi="Times New Roman"/>
          <w:bCs/>
        </w:rPr>
        <w:tab/>
        <w:t xml:space="preserve">Survivors in a Population-Based Cohort.” </w:t>
      </w:r>
      <w:r w:rsidRPr="00BF1CA8">
        <w:rPr>
          <w:rFonts w:ascii="Times New Roman" w:hAnsi="Times New Roman"/>
          <w:bCs/>
          <w:u w:val="single"/>
        </w:rPr>
        <w:t>J Natl Cancer Inst.</w:t>
      </w:r>
      <w:r w:rsidRPr="00BF1CA8">
        <w:rPr>
          <w:rFonts w:ascii="Times New Roman" w:hAnsi="Times New Roman"/>
          <w:bCs/>
        </w:rPr>
        <w:t xml:space="preserve"> 2019 Mar 27. pii: djz040. doi: </w:t>
      </w:r>
      <w:r w:rsidRPr="00BF1CA8">
        <w:rPr>
          <w:rFonts w:ascii="Times New Roman" w:hAnsi="Times New Roman"/>
          <w:bCs/>
        </w:rPr>
        <w:tab/>
        <w:t>10.1093/jnci/djz040.</w:t>
      </w:r>
    </w:p>
    <w:p w:rsidR="00DB2224" w:rsidRPr="00BF1CA8" w:rsidRDefault="00DB2224" w:rsidP="00DB2224">
      <w:pPr>
        <w:ind w:left="360"/>
        <w:rPr>
          <w:rFonts w:ascii="Times New Roman" w:hAnsi="Times New Roman"/>
          <w:bCs/>
          <w:u w:val="single"/>
        </w:rPr>
      </w:pPr>
    </w:p>
    <w:p w:rsidR="006E74D5" w:rsidRPr="00BF1CA8" w:rsidRDefault="006E74D5" w:rsidP="006E74D5">
      <w:pPr>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lastRenderedPageBreak/>
        <w:t xml:space="preserve">Alla Chernenko, Huong Meeks, Alison Fraser, </w:t>
      </w:r>
      <w:r w:rsidRPr="00BF1CA8">
        <w:rPr>
          <w:rFonts w:ascii="Times New Roman" w:hAnsi="Times New Roman"/>
          <w:b/>
          <w:bCs/>
        </w:rPr>
        <w:t>Ken R. Smith</w:t>
      </w:r>
      <w:r w:rsidRPr="00BF1CA8">
        <w:rPr>
          <w:rFonts w:ascii="Times New Roman" w:hAnsi="Times New Roman"/>
          <w:bCs/>
        </w:rPr>
        <w:t xml:space="preserve">. “Tykes, Toddlers, Teens and Twins of Robust Mothers: Do the Offspring of Twinning Mothers Share in their Mother’s Robust Phenotype.” </w:t>
      </w:r>
      <w:r w:rsidRPr="00BF1CA8">
        <w:rPr>
          <w:rFonts w:ascii="Times New Roman" w:hAnsi="Times New Roman"/>
          <w:bCs/>
          <w:u w:val="single"/>
        </w:rPr>
        <w:t>Biodemography and Social Biology</w:t>
      </w:r>
      <w:r w:rsidRPr="00BF1CA8">
        <w:rPr>
          <w:rFonts w:ascii="Times New Roman" w:hAnsi="Times New Roman"/>
          <w:bCs/>
        </w:rPr>
        <w:t xml:space="preserve"> 2019 https://doi.org/10.1080/19485565.2018.1486697.</w:t>
      </w:r>
    </w:p>
    <w:p w:rsidR="006E74D5" w:rsidRPr="00BF1CA8" w:rsidRDefault="006E74D5" w:rsidP="006E74D5">
      <w:pPr>
        <w:rPr>
          <w:rFonts w:ascii="Times New Roman" w:hAnsi="Times New Roman"/>
          <w:bCs/>
        </w:rPr>
      </w:pPr>
    </w:p>
    <w:p w:rsidR="00D75072" w:rsidRPr="00BF1CA8" w:rsidRDefault="00666223" w:rsidP="00D75072">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Niels van den Berg, Mar Rodríguez-Girondog, Ingrid K. van Dijk, Rick J. Mourits, Kees Mandemakers, Angelique A.P.O. Janssens, Marian Beekman, </w:t>
      </w:r>
      <w:r w:rsidRPr="00BF1CA8">
        <w:rPr>
          <w:rFonts w:ascii="Times New Roman" w:hAnsi="Times New Roman"/>
          <w:b/>
          <w:bCs/>
        </w:rPr>
        <w:t>Ken R. Smith</w:t>
      </w:r>
      <w:r w:rsidRPr="00BF1CA8">
        <w:rPr>
          <w:rFonts w:ascii="Times New Roman" w:hAnsi="Times New Roman"/>
          <w:bCs/>
        </w:rPr>
        <w:t>, P. Eline Slagboom (Smith and Slagboom shared Sr Authors). “</w:t>
      </w:r>
      <w:r w:rsidR="00BB4230" w:rsidRPr="00BF1CA8">
        <w:rPr>
          <w:rFonts w:ascii="Times New Roman" w:hAnsi="Times New Roman"/>
          <w:bCs/>
        </w:rPr>
        <w:t>Longevity defined as top 10% survivors is transmitted as a quantitative genetic trait: results from large three-generation datasets.</w:t>
      </w:r>
      <w:r w:rsidRPr="00BF1CA8">
        <w:rPr>
          <w:rFonts w:ascii="Times New Roman" w:hAnsi="Times New Roman"/>
          <w:bCs/>
        </w:rPr>
        <w:t>”</w:t>
      </w:r>
      <w:r w:rsidR="00BB4230" w:rsidRPr="00BF1CA8">
        <w:rPr>
          <w:rFonts w:ascii="Times New Roman" w:hAnsi="Times New Roman"/>
          <w:bCs/>
        </w:rPr>
        <w:t xml:space="preserve">  </w:t>
      </w:r>
      <w:r w:rsidRPr="00BF1CA8">
        <w:rPr>
          <w:rFonts w:ascii="Times New Roman" w:hAnsi="Times New Roman"/>
          <w:bCs/>
          <w:u w:val="single"/>
        </w:rPr>
        <w:t xml:space="preserve">Nature Communications </w:t>
      </w:r>
      <w:r w:rsidR="00D75072" w:rsidRPr="00BF1CA8">
        <w:rPr>
          <w:rFonts w:ascii="Times New Roman" w:hAnsi="Times New Roman"/>
          <w:bCs/>
        </w:rPr>
        <w:t xml:space="preserve">2019 </w:t>
      </w:r>
      <w:hyperlink r:id="rId10" w:history="1">
        <w:r w:rsidR="00D75072" w:rsidRPr="00BF1CA8">
          <w:rPr>
            <w:rStyle w:val="Hyperlink"/>
            <w:rFonts w:ascii="Times New Roman" w:hAnsi="Times New Roman"/>
            <w:bCs/>
          </w:rPr>
          <w:t>https://doi.org/10.1101/373274</w:t>
        </w:r>
      </w:hyperlink>
      <w:r w:rsidR="00D75072" w:rsidRPr="00BF1CA8">
        <w:rPr>
          <w:rFonts w:ascii="Times New Roman" w:hAnsi="Times New Roman"/>
          <w:bCs/>
        </w:rPr>
        <w:t>.</w:t>
      </w:r>
    </w:p>
    <w:p w:rsidR="007F34A2" w:rsidRPr="00BF1CA8" w:rsidRDefault="007F34A2" w:rsidP="00D75072">
      <w:pPr>
        <w:ind w:left="720"/>
        <w:rPr>
          <w:rFonts w:ascii="Times New Roman" w:hAnsi="Times New Roman"/>
          <w:bCs/>
          <w:u w:val="single"/>
        </w:rPr>
      </w:pPr>
    </w:p>
    <w:p w:rsidR="00D75072" w:rsidRPr="00BF1CA8" w:rsidRDefault="00D75072" w:rsidP="00D75072">
      <w:pPr>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Robson J, O’Gorman M, McClain A, Mutyala K, Davis C, Barbagelata C, Wheeler J, Firszt R, </w:t>
      </w:r>
      <w:r w:rsidRPr="00BF1CA8">
        <w:rPr>
          <w:rFonts w:ascii="Times New Roman" w:hAnsi="Times New Roman"/>
          <w:b/>
          <w:bCs/>
        </w:rPr>
        <w:t>Smith K</w:t>
      </w:r>
      <w:r w:rsidRPr="00BF1CA8">
        <w:rPr>
          <w:rFonts w:ascii="Times New Roman" w:hAnsi="Times New Roman"/>
          <w:bCs/>
        </w:rPr>
        <w:t>, Patel R, Peterson K. Incidence and prevalence of pediatric eosinophilic esophagitis in Utah based on a 5-year population-based study.</w:t>
      </w:r>
      <w:r w:rsidRPr="00BF1CA8">
        <w:rPr>
          <w:rFonts w:ascii="Times New Roman" w:hAnsi="Times New Roman"/>
          <w:bCs/>
          <w:u w:val="single"/>
        </w:rPr>
        <w:t xml:space="preserve"> Clinical Gastroenterology and Hepatology</w:t>
      </w:r>
      <w:r w:rsidRPr="00BF1CA8">
        <w:rPr>
          <w:rFonts w:ascii="Times New Roman" w:hAnsi="Times New Roman"/>
          <w:bCs/>
        </w:rPr>
        <w:t>. 2019 Jan 1;17(1):107-14.</w:t>
      </w:r>
    </w:p>
    <w:p w:rsidR="00A641F4" w:rsidRPr="00BF1CA8" w:rsidRDefault="00A641F4" w:rsidP="00A641F4">
      <w:pPr>
        <w:ind w:left="720"/>
        <w:rPr>
          <w:rFonts w:ascii="Times New Roman" w:hAnsi="Times New Roman"/>
          <w:bCs/>
          <w:u w:val="single"/>
        </w:rPr>
      </w:pPr>
    </w:p>
    <w:p w:rsidR="008F4C96" w:rsidRPr="00BF1CA8" w:rsidRDefault="00666223" w:rsidP="00A641F4">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Ingrid van Dijk, Angelique A.P.O. Janssens, </w:t>
      </w:r>
      <w:r w:rsidRPr="00BF1CA8">
        <w:rPr>
          <w:rFonts w:ascii="Times New Roman" w:hAnsi="Times New Roman"/>
          <w:b/>
          <w:bCs/>
        </w:rPr>
        <w:t>Ken R. Smith</w:t>
      </w:r>
      <w:r w:rsidRPr="00BF1CA8">
        <w:rPr>
          <w:rFonts w:ascii="Times New Roman" w:hAnsi="Times New Roman"/>
          <w:bCs/>
        </w:rPr>
        <w:t>. “</w:t>
      </w:r>
      <w:r w:rsidR="00BB4230" w:rsidRPr="00BF1CA8">
        <w:rPr>
          <w:rFonts w:ascii="Times New Roman" w:hAnsi="Times New Roman"/>
          <w:bCs/>
        </w:rPr>
        <w:t>The long harm of childhood. Childhood exposure to mortality and subsequent risk of adult mortality in Utah and The Netherlands</w:t>
      </w:r>
      <w:r w:rsidRPr="00BF1CA8">
        <w:rPr>
          <w:rFonts w:ascii="Times New Roman" w:hAnsi="Times New Roman"/>
          <w:bCs/>
        </w:rPr>
        <w:t xml:space="preserve">.” </w:t>
      </w:r>
      <w:r w:rsidR="00BB4230" w:rsidRPr="00BF1CA8">
        <w:rPr>
          <w:rFonts w:ascii="Times New Roman" w:hAnsi="Times New Roman"/>
          <w:bCs/>
        </w:rPr>
        <w:t xml:space="preserve"> </w:t>
      </w:r>
      <w:r w:rsidRPr="00BF1CA8">
        <w:rPr>
          <w:rFonts w:ascii="Times New Roman" w:hAnsi="Times New Roman"/>
          <w:bCs/>
          <w:u w:val="single"/>
        </w:rPr>
        <w:t>European J of Population</w:t>
      </w:r>
      <w:r w:rsidRPr="00BF1CA8">
        <w:rPr>
          <w:rFonts w:ascii="Times New Roman" w:hAnsi="Times New Roman"/>
          <w:bCs/>
        </w:rPr>
        <w:t xml:space="preserve"> </w:t>
      </w:r>
      <w:r w:rsidR="00D75072" w:rsidRPr="00BF1CA8">
        <w:rPr>
          <w:rFonts w:ascii="Times New Roman" w:hAnsi="Times New Roman"/>
          <w:bCs/>
        </w:rPr>
        <w:t xml:space="preserve">2018 </w:t>
      </w:r>
      <w:r w:rsidR="00A641F4" w:rsidRPr="00BF1CA8">
        <w:rPr>
          <w:rFonts w:ascii="Times New Roman" w:hAnsi="Times New Roman"/>
          <w:bCs/>
        </w:rPr>
        <w:t>https://doi.org/10.1007/s10680-018-9505-1</w:t>
      </w:r>
      <w:r w:rsidRPr="00BF1CA8">
        <w:rPr>
          <w:rFonts w:ascii="Times New Roman" w:hAnsi="Times New Roman"/>
          <w:bCs/>
        </w:rPr>
        <w:t>.</w:t>
      </w:r>
    </w:p>
    <w:p w:rsidR="00666223" w:rsidRPr="00BF1CA8" w:rsidRDefault="00666223" w:rsidP="006E74D5">
      <w:pPr>
        <w:rPr>
          <w:rFonts w:ascii="Times New Roman" w:hAnsi="Times New Roman"/>
          <w:bCs/>
        </w:rPr>
      </w:pPr>
    </w:p>
    <w:p w:rsidR="00A641F4" w:rsidRPr="00BF1CA8" w:rsidRDefault="00C0193C" w:rsidP="00C0193C">
      <w:pPr>
        <w:numPr>
          <w:ilvl w:val="0"/>
          <w:numId w:val="18"/>
        </w:numPr>
        <w:ind w:hanging="540"/>
        <w:rPr>
          <w:rFonts w:ascii="Times New Roman" w:hAnsi="Times New Roman"/>
          <w:bCs/>
        </w:rPr>
      </w:pPr>
      <w:r w:rsidRPr="00BF1CA8">
        <w:rPr>
          <w:rFonts w:ascii="Times New Roman" w:hAnsi="Times New Roman"/>
          <w:bCs/>
        </w:rPr>
        <w:tab/>
      </w:r>
      <w:r w:rsidR="00666223" w:rsidRPr="00BF1CA8">
        <w:rPr>
          <w:rFonts w:ascii="Times New Roman" w:hAnsi="Times New Roman"/>
          <w:bCs/>
        </w:rPr>
        <w:t xml:space="preserve">Kowaleski-Jones, C Zick, </w:t>
      </w:r>
      <w:r w:rsidR="00666223" w:rsidRPr="00BF1CA8">
        <w:rPr>
          <w:rFonts w:ascii="Times New Roman" w:hAnsi="Times New Roman"/>
          <w:b/>
          <w:bCs/>
        </w:rPr>
        <w:t>KR Smith</w:t>
      </w:r>
      <w:r w:rsidR="00666223" w:rsidRPr="00BF1CA8">
        <w:rPr>
          <w:rFonts w:ascii="Times New Roman" w:hAnsi="Times New Roman"/>
          <w:bCs/>
        </w:rPr>
        <w:t xml:space="preserve">, B Brown, H Hanson, J Fan. “Walkable neighborhoods </w:t>
      </w:r>
      <w:r w:rsidRPr="00BF1CA8">
        <w:rPr>
          <w:rFonts w:ascii="Times New Roman" w:hAnsi="Times New Roman"/>
          <w:bCs/>
        </w:rPr>
        <w:tab/>
      </w:r>
      <w:r w:rsidR="00666223" w:rsidRPr="00BF1CA8">
        <w:rPr>
          <w:rFonts w:ascii="Times New Roman" w:hAnsi="Times New Roman"/>
          <w:bCs/>
        </w:rPr>
        <w:t xml:space="preserve">and obesity: Evaluating effects with a propensity score approach.” </w:t>
      </w:r>
      <w:r w:rsidR="00666223" w:rsidRPr="00BF1CA8">
        <w:rPr>
          <w:rFonts w:ascii="Times New Roman" w:hAnsi="Times New Roman"/>
          <w:bCs/>
          <w:u w:val="single"/>
        </w:rPr>
        <w:t>SSM-Population Health</w:t>
      </w:r>
      <w:r w:rsidR="00666223" w:rsidRPr="00BF1CA8">
        <w:rPr>
          <w:rFonts w:ascii="Times New Roman" w:hAnsi="Times New Roman"/>
          <w:bCs/>
        </w:rPr>
        <w:t xml:space="preserve">, </w:t>
      </w:r>
      <w:r w:rsidRPr="00BF1CA8">
        <w:rPr>
          <w:rFonts w:ascii="Times New Roman" w:hAnsi="Times New Roman"/>
          <w:bCs/>
        </w:rPr>
        <w:tab/>
        <w:t>2017 Dec 8;6:9-15. doi: 10.1016/j.ssmph.2017.11.005.</w:t>
      </w:r>
    </w:p>
    <w:p w:rsidR="00E52452" w:rsidRPr="00BF1CA8" w:rsidRDefault="00E52452" w:rsidP="00A641F4">
      <w:pPr>
        <w:pStyle w:val="ListParagraph"/>
        <w:rPr>
          <w:rFonts w:ascii="Times New Roman" w:hAnsi="Times New Roman"/>
          <w:bCs/>
        </w:rPr>
      </w:pPr>
    </w:p>
    <w:p w:rsidR="00562399" w:rsidRPr="00BF1CA8" w:rsidRDefault="00E52452" w:rsidP="00E52452">
      <w:pPr>
        <w:numPr>
          <w:ilvl w:val="0"/>
          <w:numId w:val="18"/>
        </w:numPr>
        <w:ind w:hanging="540"/>
        <w:rPr>
          <w:rFonts w:ascii="Times New Roman" w:hAnsi="Times New Roman"/>
          <w:bCs/>
        </w:rPr>
      </w:pPr>
      <w:r w:rsidRPr="00BF1CA8">
        <w:rPr>
          <w:rFonts w:ascii="Times New Roman" w:hAnsi="Times New Roman"/>
          <w:bCs/>
        </w:rPr>
        <w:tab/>
      </w:r>
      <w:r w:rsidR="00A4573C" w:rsidRPr="00BF1CA8">
        <w:rPr>
          <w:rFonts w:ascii="Times New Roman" w:hAnsi="Times New Roman"/>
          <w:bCs/>
        </w:rPr>
        <w:t>Scott G. Frodsham, Zhe Yu, Ann M. Lyons, Adhish Agar</w:t>
      </w:r>
      <w:r w:rsidR="00A641F4" w:rsidRPr="00BF1CA8">
        <w:rPr>
          <w:rFonts w:ascii="Times New Roman" w:hAnsi="Times New Roman"/>
          <w:bCs/>
        </w:rPr>
        <w:t>wal, Melissa H. Pezzolesi, Li Do</w:t>
      </w:r>
      <w:r w:rsidR="00A4573C" w:rsidRPr="00BF1CA8">
        <w:rPr>
          <w:rFonts w:ascii="Times New Roman" w:hAnsi="Times New Roman"/>
          <w:bCs/>
        </w:rPr>
        <w:t xml:space="preserve">ng, </w:t>
      </w:r>
      <w:r w:rsidRPr="00BF1CA8">
        <w:rPr>
          <w:rFonts w:ascii="Times New Roman" w:hAnsi="Times New Roman"/>
          <w:bCs/>
        </w:rPr>
        <w:tab/>
      </w:r>
      <w:r w:rsidR="00A4573C" w:rsidRPr="00BF1CA8">
        <w:rPr>
          <w:rFonts w:ascii="Times New Roman" w:hAnsi="Times New Roman"/>
          <w:bCs/>
        </w:rPr>
        <w:t xml:space="preserve">Titte R. Srinivas, Jian Ying, Tom Greene, Kalani L. Rafael, </w:t>
      </w:r>
      <w:r w:rsidR="00A4573C" w:rsidRPr="00BF1CA8">
        <w:rPr>
          <w:rFonts w:ascii="Times New Roman" w:hAnsi="Times New Roman"/>
          <w:b/>
          <w:bCs/>
        </w:rPr>
        <w:t>Ken R. Smith</w:t>
      </w:r>
      <w:r w:rsidR="00A4573C" w:rsidRPr="00BF1CA8">
        <w:rPr>
          <w:rFonts w:ascii="Times New Roman" w:hAnsi="Times New Roman"/>
          <w:bCs/>
        </w:rPr>
        <w:t xml:space="preserve">, Marcus G. </w:t>
      </w:r>
      <w:r w:rsidRPr="00BF1CA8">
        <w:rPr>
          <w:rFonts w:ascii="Times New Roman" w:hAnsi="Times New Roman"/>
          <w:bCs/>
        </w:rPr>
        <w:tab/>
      </w:r>
      <w:r w:rsidR="00A4573C" w:rsidRPr="00BF1CA8">
        <w:rPr>
          <w:rFonts w:ascii="Times New Roman" w:hAnsi="Times New Roman"/>
          <w:bCs/>
        </w:rPr>
        <w:t>Pezzolesi, “</w:t>
      </w:r>
      <w:r w:rsidR="00666223" w:rsidRPr="00BF1CA8">
        <w:rPr>
          <w:rFonts w:ascii="Times New Roman" w:hAnsi="Times New Roman"/>
          <w:bCs/>
        </w:rPr>
        <w:t>The Familiality of Rapid Renal Decline in Diabetes</w:t>
      </w:r>
      <w:r w:rsidR="00A4573C" w:rsidRPr="00BF1CA8">
        <w:rPr>
          <w:rFonts w:ascii="Times New Roman" w:hAnsi="Times New Roman"/>
          <w:bCs/>
        </w:rPr>
        <w:t xml:space="preserve">.” </w:t>
      </w:r>
      <w:r w:rsidRPr="00BF1CA8">
        <w:rPr>
          <w:rFonts w:ascii="Times New Roman" w:hAnsi="Times New Roman"/>
          <w:bCs/>
          <w:u w:val="single"/>
        </w:rPr>
        <w:t>Diabetes</w:t>
      </w:r>
      <w:r w:rsidRPr="00BF1CA8">
        <w:rPr>
          <w:rFonts w:ascii="Times New Roman" w:hAnsi="Times New Roman"/>
          <w:bCs/>
        </w:rPr>
        <w:t xml:space="preserve">. 2019 </w:t>
      </w:r>
      <w:r w:rsidRPr="00BF1CA8">
        <w:rPr>
          <w:rFonts w:ascii="Times New Roman" w:hAnsi="Times New Roman"/>
          <w:bCs/>
        </w:rPr>
        <w:tab/>
        <w:t>Feb;68(2):420-429. doi: 10.2337/db18-0838.</w:t>
      </w:r>
    </w:p>
    <w:p w:rsidR="00E52452" w:rsidRPr="00BF1CA8" w:rsidRDefault="00E52452" w:rsidP="00E52452">
      <w:pPr>
        <w:ind w:left="360"/>
        <w:rPr>
          <w:rFonts w:ascii="Times New Roman" w:hAnsi="Times New Roman"/>
          <w:bCs/>
        </w:rPr>
      </w:pPr>
    </w:p>
    <w:p w:rsidR="00EA3953" w:rsidRDefault="00E52452" w:rsidP="00EA3953">
      <w:pPr>
        <w:numPr>
          <w:ilvl w:val="0"/>
          <w:numId w:val="18"/>
        </w:numPr>
        <w:ind w:hanging="540"/>
        <w:rPr>
          <w:rFonts w:ascii="Times New Roman" w:hAnsi="Times New Roman"/>
          <w:bCs/>
        </w:rPr>
      </w:pPr>
      <w:r w:rsidRPr="00BF1CA8">
        <w:rPr>
          <w:rFonts w:ascii="Times New Roman" w:hAnsi="Times New Roman"/>
          <w:bCs/>
        </w:rPr>
        <w:tab/>
        <w:t xml:space="preserve">Niels van den Berg, Mar Rodríguez-Girondo, Ingrid K van Dijk, Rick J Mourits, Kees </w:t>
      </w:r>
      <w:r w:rsidRPr="00BF1CA8">
        <w:rPr>
          <w:rFonts w:ascii="Times New Roman" w:hAnsi="Times New Roman"/>
          <w:bCs/>
        </w:rPr>
        <w:tab/>
        <w:t xml:space="preserve">Mandemakers, Angelique APO Janssens, Marian Beekman, </w:t>
      </w:r>
      <w:r w:rsidRPr="00BF1CA8">
        <w:rPr>
          <w:rFonts w:ascii="Times New Roman" w:hAnsi="Times New Roman"/>
          <w:b/>
          <w:bCs/>
        </w:rPr>
        <w:t>Ken R Smith</w:t>
      </w:r>
      <w:r w:rsidRPr="00BF1CA8">
        <w:rPr>
          <w:rFonts w:ascii="Times New Roman" w:hAnsi="Times New Roman"/>
          <w:bCs/>
        </w:rPr>
        <w:t xml:space="preserve">, P Eline </w:t>
      </w:r>
      <w:r w:rsidR="00A85D6C" w:rsidRPr="00BF1CA8">
        <w:rPr>
          <w:rFonts w:ascii="Times New Roman" w:hAnsi="Times New Roman"/>
          <w:bCs/>
        </w:rPr>
        <w:tab/>
      </w:r>
      <w:r w:rsidRPr="00BF1CA8">
        <w:rPr>
          <w:rFonts w:ascii="Times New Roman" w:hAnsi="Times New Roman"/>
          <w:bCs/>
        </w:rPr>
        <w:t xml:space="preserve">Slagboom. “Longevity defined as top 10% survivors and beyond is transmitted as a </w:t>
      </w:r>
      <w:r w:rsidR="00A85D6C" w:rsidRPr="00BF1CA8">
        <w:rPr>
          <w:rFonts w:ascii="Times New Roman" w:hAnsi="Times New Roman"/>
          <w:bCs/>
        </w:rPr>
        <w:tab/>
      </w:r>
      <w:r w:rsidRPr="00BF1CA8">
        <w:rPr>
          <w:rFonts w:ascii="Times New Roman" w:hAnsi="Times New Roman"/>
          <w:bCs/>
        </w:rPr>
        <w:t xml:space="preserve">quantitative genetic trait.” </w:t>
      </w:r>
      <w:r w:rsidRPr="00BF1CA8">
        <w:rPr>
          <w:rFonts w:ascii="Times New Roman" w:hAnsi="Times New Roman"/>
          <w:bCs/>
          <w:u w:val="single"/>
        </w:rPr>
        <w:t>Nat Commun.</w:t>
      </w:r>
      <w:r w:rsidRPr="00BF1CA8">
        <w:rPr>
          <w:rFonts w:ascii="Times New Roman" w:hAnsi="Times New Roman"/>
          <w:bCs/>
        </w:rPr>
        <w:t xml:space="preserve"> 2019 Jan 7;10(1):35. doi: 10.1038/s41467-018-</w:t>
      </w:r>
      <w:r w:rsidR="00A85D6C" w:rsidRPr="00BF1CA8">
        <w:rPr>
          <w:rFonts w:ascii="Times New Roman" w:hAnsi="Times New Roman"/>
          <w:bCs/>
        </w:rPr>
        <w:tab/>
      </w:r>
      <w:r w:rsidRPr="00BF1CA8">
        <w:rPr>
          <w:rFonts w:ascii="Times New Roman" w:hAnsi="Times New Roman"/>
          <w:bCs/>
        </w:rPr>
        <w:t>07925-0.</w:t>
      </w:r>
    </w:p>
    <w:p w:rsidR="00244C73" w:rsidRPr="00CD69DA" w:rsidRDefault="00244C73" w:rsidP="00244C73">
      <w:pPr>
        <w:rPr>
          <w:rFonts w:ascii="Times New Roman" w:hAnsi="Times New Roman"/>
          <w:bCs/>
        </w:rPr>
      </w:pPr>
    </w:p>
    <w:p w:rsidR="00EA3953" w:rsidRPr="00BF1CA8" w:rsidRDefault="00EA3953" w:rsidP="00EA3953">
      <w:pPr>
        <w:numPr>
          <w:ilvl w:val="0"/>
          <w:numId w:val="18"/>
        </w:numPr>
        <w:ind w:hanging="540"/>
        <w:rPr>
          <w:rFonts w:ascii="Times New Roman" w:hAnsi="Times New Roman"/>
          <w:bCs/>
          <w:u w:val="single"/>
        </w:rPr>
      </w:pPr>
      <w:r w:rsidRPr="00BF1CA8">
        <w:rPr>
          <w:rFonts w:ascii="Times New Roman" w:hAnsi="Times New Roman"/>
          <w:bCs/>
        </w:rPr>
        <w:tab/>
        <w:t xml:space="preserve">Lauren Theilen, Ibrahim Hammad, Huong Meeks, Alison Fraser, Tracy Manuck, Michael </w:t>
      </w:r>
      <w:r w:rsidRPr="00BF1CA8">
        <w:rPr>
          <w:rFonts w:ascii="Times New Roman" w:hAnsi="Times New Roman"/>
          <w:bCs/>
        </w:rPr>
        <w:tab/>
        <w:t xml:space="preserve">Varner, </w:t>
      </w:r>
      <w:r w:rsidRPr="00BF1CA8">
        <w:rPr>
          <w:rFonts w:ascii="Times New Roman" w:hAnsi="Times New Roman"/>
          <w:b/>
          <w:bCs/>
        </w:rPr>
        <w:t>Ken Smith</w:t>
      </w:r>
      <w:r w:rsidRPr="00BF1CA8">
        <w:rPr>
          <w:rFonts w:ascii="Times New Roman" w:hAnsi="Times New Roman"/>
          <w:bCs/>
        </w:rPr>
        <w:t xml:space="preserve">. “Long-term maternal mortality risk following spontaneous preterm birth </w:t>
      </w:r>
      <w:r w:rsidRPr="00BF1CA8">
        <w:rPr>
          <w:rFonts w:ascii="Times New Roman" w:hAnsi="Times New Roman"/>
          <w:bCs/>
        </w:rPr>
        <w:tab/>
        <w:t xml:space="preserve">(SPTB).” </w:t>
      </w:r>
      <w:r w:rsidRPr="00BF1CA8">
        <w:rPr>
          <w:rFonts w:ascii="Times New Roman" w:hAnsi="Times New Roman"/>
          <w:bCs/>
          <w:u w:val="single"/>
        </w:rPr>
        <w:t>American Journal of Obstetrics and Gynecology</w:t>
      </w:r>
      <w:r w:rsidRPr="00BF1CA8">
        <w:rPr>
          <w:rFonts w:ascii="Times New Roman" w:hAnsi="Times New Roman"/>
          <w:bCs/>
        </w:rPr>
        <w:t xml:space="preserve"> 2019 Jan </w:t>
      </w:r>
      <w:r w:rsidRPr="00BF1CA8">
        <w:rPr>
          <w:rFonts w:ascii="Times New Roman" w:hAnsi="Times New Roman"/>
          <w:shd w:val="clear" w:color="auto" w:fill="FFFFFF"/>
        </w:rPr>
        <w:t>220(1).</w:t>
      </w:r>
    </w:p>
    <w:p w:rsidR="00EA3953" w:rsidRPr="00BF1CA8" w:rsidRDefault="00EA3953" w:rsidP="00EA3953">
      <w:pPr>
        <w:ind w:left="360"/>
        <w:rPr>
          <w:rFonts w:ascii="Times New Roman" w:hAnsi="Times New Roman"/>
          <w:bCs/>
          <w:u w:val="single"/>
        </w:rPr>
      </w:pPr>
    </w:p>
    <w:p w:rsidR="00EA3953" w:rsidRPr="00BF1CA8" w:rsidRDefault="00EA3953" w:rsidP="00EA3953">
      <w:pPr>
        <w:numPr>
          <w:ilvl w:val="0"/>
          <w:numId w:val="18"/>
        </w:numPr>
        <w:ind w:hanging="540"/>
        <w:rPr>
          <w:rFonts w:ascii="Times New Roman" w:hAnsi="Times New Roman"/>
          <w:bCs/>
        </w:rPr>
      </w:pPr>
      <w:r w:rsidRPr="00BF1CA8">
        <w:rPr>
          <w:rFonts w:ascii="Times New Roman" w:hAnsi="Times New Roman"/>
          <w:bCs/>
        </w:rPr>
        <w:tab/>
        <w:t xml:space="preserve">Ingrid van Dijk, Angelique Janssens, </w:t>
      </w:r>
      <w:r w:rsidRPr="00BF1CA8">
        <w:rPr>
          <w:rFonts w:ascii="Times New Roman" w:hAnsi="Times New Roman"/>
          <w:b/>
          <w:bCs/>
        </w:rPr>
        <w:t>Ken Smith</w:t>
      </w:r>
      <w:r w:rsidRPr="00BF1CA8">
        <w:rPr>
          <w:rFonts w:ascii="Times New Roman" w:hAnsi="Times New Roman"/>
          <w:bCs/>
        </w:rPr>
        <w:t xml:space="preserve">. “The long harm of childhood? Life </w:t>
      </w:r>
      <w:r w:rsidRPr="00BF1CA8">
        <w:rPr>
          <w:rFonts w:ascii="Times New Roman" w:hAnsi="Times New Roman"/>
          <w:bCs/>
        </w:rPr>
        <w:tab/>
        <w:t xml:space="preserve">expectancy of adult survivors of high mortality families.” </w:t>
      </w:r>
      <w:r w:rsidRPr="00BF1CA8">
        <w:rPr>
          <w:rFonts w:ascii="Times New Roman" w:hAnsi="Times New Roman"/>
          <w:bCs/>
          <w:u w:val="single"/>
        </w:rPr>
        <w:t>European Journal of Population.</w:t>
      </w:r>
      <w:r w:rsidRPr="00BF1CA8">
        <w:rPr>
          <w:rFonts w:ascii="Times New Roman" w:hAnsi="Times New Roman"/>
          <w:bCs/>
        </w:rPr>
        <w:t xml:space="preserve"> </w:t>
      </w:r>
      <w:r w:rsidRPr="00BF1CA8">
        <w:rPr>
          <w:rFonts w:ascii="Times New Roman" w:hAnsi="Times New Roman"/>
          <w:bCs/>
        </w:rPr>
        <w:tab/>
        <w:t>2019, pgs. 1-21.</w:t>
      </w:r>
    </w:p>
    <w:p w:rsidR="00E52452" w:rsidRPr="00BF1CA8" w:rsidRDefault="00E52452" w:rsidP="00E52452">
      <w:pPr>
        <w:ind w:left="360"/>
        <w:rPr>
          <w:rFonts w:ascii="Times New Roman" w:hAnsi="Times New Roman"/>
          <w:bCs/>
          <w:u w:val="single"/>
        </w:rPr>
      </w:pPr>
    </w:p>
    <w:p w:rsidR="004B7F67" w:rsidRPr="00BF1CA8" w:rsidRDefault="004D069E" w:rsidP="004D069E">
      <w:pPr>
        <w:numPr>
          <w:ilvl w:val="0"/>
          <w:numId w:val="18"/>
        </w:numPr>
        <w:tabs>
          <w:tab w:val="left" w:pos="720"/>
        </w:tabs>
        <w:ind w:hanging="540"/>
        <w:rPr>
          <w:rFonts w:ascii="Times New Roman" w:hAnsi="Times New Roman"/>
          <w:bCs/>
        </w:rPr>
      </w:pPr>
      <w:r w:rsidRPr="00BF1CA8">
        <w:rPr>
          <w:rFonts w:ascii="Times New Roman" w:hAnsi="Times New Roman"/>
          <w:bCs/>
        </w:rPr>
        <w:tab/>
      </w:r>
      <w:r w:rsidR="004B7F67" w:rsidRPr="00BF1CA8">
        <w:rPr>
          <w:rFonts w:ascii="Times New Roman" w:hAnsi="Times New Roman"/>
          <w:bCs/>
        </w:rPr>
        <w:t xml:space="preserve">Coon H, Darlington TM, DiBlasi E, Callor WB, Ferris E, Fraser A, Yu Z, William N, Das </w:t>
      </w:r>
      <w:r w:rsidRPr="00BF1CA8">
        <w:rPr>
          <w:rFonts w:ascii="Times New Roman" w:hAnsi="Times New Roman"/>
          <w:bCs/>
        </w:rPr>
        <w:tab/>
      </w:r>
      <w:r w:rsidR="004B7F67" w:rsidRPr="00BF1CA8">
        <w:rPr>
          <w:rFonts w:ascii="Times New Roman" w:hAnsi="Times New Roman"/>
          <w:bCs/>
        </w:rPr>
        <w:t>SC, Crowell SE, Chen D.</w:t>
      </w:r>
      <w:r w:rsidR="008A211B" w:rsidRPr="00BF1CA8">
        <w:rPr>
          <w:rFonts w:ascii="Times New Roman" w:hAnsi="Times New Roman"/>
          <w:bCs/>
        </w:rPr>
        <w:t xml:space="preserve"> John S. Anderson, Michael Klein, Leslie Jerominski, Dale Cannon, </w:t>
      </w:r>
      <w:r w:rsidRPr="00BF1CA8">
        <w:rPr>
          <w:rFonts w:ascii="Times New Roman" w:hAnsi="Times New Roman"/>
          <w:bCs/>
        </w:rPr>
        <w:tab/>
      </w:r>
      <w:r w:rsidR="008A211B" w:rsidRPr="00BF1CA8">
        <w:rPr>
          <w:rFonts w:ascii="Times New Roman" w:hAnsi="Times New Roman"/>
          <w:bCs/>
        </w:rPr>
        <w:t xml:space="preserve">Andrey Shabalin, Anna Docherty, Megan Williams, </w:t>
      </w:r>
      <w:r w:rsidR="008A211B" w:rsidRPr="00BF1CA8">
        <w:rPr>
          <w:rFonts w:ascii="Times New Roman" w:hAnsi="Times New Roman"/>
          <w:b/>
          <w:bCs/>
        </w:rPr>
        <w:t>Ken R. Smith</w:t>
      </w:r>
      <w:r w:rsidR="008A211B" w:rsidRPr="00BF1CA8">
        <w:rPr>
          <w:rFonts w:ascii="Times New Roman" w:hAnsi="Times New Roman"/>
          <w:bCs/>
        </w:rPr>
        <w:t xml:space="preserve">, Brooks Keeshin, </w:t>
      </w:r>
      <w:r w:rsidRPr="00BF1CA8">
        <w:rPr>
          <w:rFonts w:ascii="Times New Roman" w:hAnsi="Times New Roman"/>
          <w:bCs/>
        </w:rPr>
        <w:lastRenderedPageBreak/>
        <w:tab/>
      </w:r>
      <w:r w:rsidR="008A211B" w:rsidRPr="00BF1CA8">
        <w:rPr>
          <w:rFonts w:ascii="Times New Roman" w:hAnsi="Times New Roman"/>
          <w:bCs/>
        </w:rPr>
        <w:t>Amanda V. Bakian, Erik Christensen, Qingqin S. Li, Nicola J. Camp &amp; Douglas Gray.</w:t>
      </w:r>
      <w:r w:rsidR="004B7F67" w:rsidRPr="00BF1CA8">
        <w:rPr>
          <w:rFonts w:ascii="Times New Roman" w:hAnsi="Times New Roman"/>
          <w:bCs/>
        </w:rPr>
        <w:t xml:space="preserve"> </w:t>
      </w:r>
      <w:r w:rsidRPr="00BF1CA8">
        <w:rPr>
          <w:rFonts w:ascii="Times New Roman" w:hAnsi="Times New Roman"/>
          <w:bCs/>
        </w:rPr>
        <w:tab/>
      </w:r>
      <w:r w:rsidR="0058668D" w:rsidRPr="00BF1CA8">
        <w:rPr>
          <w:rFonts w:ascii="Times New Roman" w:hAnsi="Times New Roman"/>
          <w:bCs/>
        </w:rPr>
        <w:t>“</w:t>
      </w:r>
      <w:r w:rsidR="004B7F67" w:rsidRPr="00BF1CA8">
        <w:rPr>
          <w:rFonts w:ascii="Times New Roman" w:hAnsi="Times New Roman"/>
          <w:bCs/>
        </w:rPr>
        <w:t xml:space="preserve">Genome-wide significant regions in 43 Utah high-risk families implicate multiple genes </w:t>
      </w:r>
      <w:r w:rsidRPr="00BF1CA8">
        <w:rPr>
          <w:rFonts w:ascii="Times New Roman" w:hAnsi="Times New Roman"/>
          <w:bCs/>
        </w:rPr>
        <w:tab/>
      </w:r>
      <w:r w:rsidR="004B7F67" w:rsidRPr="00BF1CA8">
        <w:rPr>
          <w:rFonts w:ascii="Times New Roman" w:hAnsi="Times New Roman"/>
          <w:bCs/>
        </w:rPr>
        <w:t>involved in risk for completed suicide.</w:t>
      </w:r>
      <w:r w:rsidR="0058668D" w:rsidRPr="00BF1CA8">
        <w:rPr>
          <w:rFonts w:ascii="Times New Roman" w:hAnsi="Times New Roman"/>
          <w:bCs/>
        </w:rPr>
        <w:t>”</w:t>
      </w:r>
      <w:r w:rsidR="004B7F67" w:rsidRPr="00BF1CA8">
        <w:rPr>
          <w:rFonts w:ascii="Times New Roman" w:hAnsi="Times New Roman"/>
          <w:bCs/>
        </w:rPr>
        <w:t xml:space="preserve"> </w:t>
      </w:r>
      <w:r w:rsidR="004B7F67" w:rsidRPr="00BF1CA8">
        <w:rPr>
          <w:rFonts w:ascii="Times New Roman" w:hAnsi="Times New Roman"/>
          <w:bCs/>
          <w:u w:val="single"/>
        </w:rPr>
        <w:t>Molecular Psychiatry</w:t>
      </w:r>
      <w:r w:rsidR="004B7F67" w:rsidRPr="00BF1CA8">
        <w:rPr>
          <w:rFonts w:ascii="Times New Roman" w:hAnsi="Times New Roman"/>
          <w:bCs/>
        </w:rPr>
        <w:t>. 2018 Oct 23:1.</w:t>
      </w:r>
      <w:r w:rsidRPr="00BF1CA8">
        <w:rPr>
          <w:rFonts w:ascii="Times New Roman" w:hAnsi="Times New Roman"/>
          <w:bCs/>
        </w:rPr>
        <w:t xml:space="preserve"> doi: </w:t>
      </w:r>
      <w:r w:rsidRPr="00BF1CA8">
        <w:rPr>
          <w:rFonts w:ascii="Times New Roman" w:hAnsi="Times New Roman"/>
          <w:bCs/>
        </w:rPr>
        <w:tab/>
        <w:t>10.1038/s41380-018-0282-3.</w:t>
      </w:r>
    </w:p>
    <w:p w:rsidR="008A211B" w:rsidRPr="00BF1CA8" w:rsidRDefault="008A211B" w:rsidP="0058668D">
      <w:pPr>
        <w:tabs>
          <w:tab w:val="left" w:pos="720"/>
        </w:tabs>
        <w:ind w:left="720"/>
        <w:rPr>
          <w:rFonts w:ascii="Times New Roman" w:hAnsi="Times New Roman"/>
          <w:bCs/>
        </w:rPr>
      </w:pPr>
    </w:p>
    <w:p w:rsidR="008A211B" w:rsidRPr="00BF1CA8" w:rsidRDefault="005838BC" w:rsidP="005838BC">
      <w:pPr>
        <w:numPr>
          <w:ilvl w:val="0"/>
          <w:numId w:val="18"/>
        </w:numPr>
        <w:ind w:hanging="540"/>
        <w:rPr>
          <w:rFonts w:ascii="Times New Roman" w:hAnsi="Times New Roman"/>
          <w:bCs/>
        </w:rPr>
      </w:pPr>
      <w:r w:rsidRPr="00BF1CA8">
        <w:rPr>
          <w:rFonts w:ascii="Times New Roman" w:hAnsi="Times New Roman"/>
          <w:bCs/>
        </w:rPr>
        <w:tab/>
      </w:r>
      <w:r w:rsidR="008A211B" w:rsidRPr="00BF1CA8">
        <w:rPr>
          <w:rFonts w:ascii="Times New Roman" w:hAnsi="Times New Roman"/>
          <w:bCs/>
        </w:rPr>
        <w:t>Hemmert R, Schliep KC, Willis S, Peterson CM, Louis GB, Allen</w:t>
      </w:r>
      <w:r w:rsidR="008A211B" w:rsidRPr="00BF1CA8">
        <w:rPr>
          <w:rFonts w:ascii="Cambria Math" w:hAnsi="Cambria Math" w:cs="Cambria Math"/>
          <w:bCs/>
        </w:rPr>
        <w:t>‐</w:t>
      </w:r>
      <w:r w:rsidR="008A211B" w:rsidRPr="00BF1CA8">
        <w:rPr>
          <w:rFonts w:ascii="Times New Roman" w:hAnsi="Times New Roman"/>
          <w:bCs/>
        </w:rPr>
        <w:t xml:space="preserve">Brady K, Simonsen SE, </w:t>
      </w:r>
      <w:r w:rsidRPr="00BF1CA8">
        <w:rPr>
          <w:rFonts w:ascii="Times New Roman" w:hAnsi="Times New Roman"/>
          <w:bCs/>
        </w:rPr>
        <w:tab/>
      </w:r>
      <w:r w:rsidR="008A211B" w:rsidRPr="00BF1CA8">
        <w:rPr>
          <w:rFonts w:ascii="Times New Roman" w:hAnsi="Times New Roman"/>
          <w:bCs/>
        </w:rPr>
        <w:t xml:space="preserve">Stanford JB, Byun J, </w:t>
      </w:r>
      <w:r w:rsidR="008A211B" w:rsidRPr="00BF1CA8">
        <w:rPr>
          <w:rFonts w:ascii="Times New Roman" w:hAnsi="Times New Roman"/>
          <w:b/>
          <w:bCs/>
        </w:rPr>
        <w:t>Smith KR</w:t>
      </w:r>
      <w:r w:rsidRPr="00BF1CA8">
        <w:rPr>
          <w:rFonts w:ascii="Times New Roman" w:hAnsi="Times New Roman"/>
          <w:bCs/>
        </w:rPr>
        <w:t>.</w:t>
      </w:r>
      <w:r w:rsidR="0058668D" w:rsidRPr="00BF1CA8">
        <w:rPr>
          <w:rFonts w:ascii="Times New Roman" w:hAnsi="Times New Roman"/>
          <w:bCs/>
        </w:rPr>
        <w:t xml:space="preserve"> “</w:t>
      </w:r>
      <w:r w:rsidR="008A211B" w:rsidRPr="00BF1CA8">
        <w:rPr>
          <w:rFonts w:ascii="Times New Roman" w:hAnsi="Times New Roman"/>
          <w:bCs/>
        </w:rPr>
        <w:t xml:space="preserve">Modifiable life style factors and risk for incident </w:t>
      </w:r>
      <w:r w:rsidRPr="00BF1CA8">
        <w:rPr>
          <w:rFonts w:ascii="Times New Roman" w:hAnsi="Times New Roman"/>
          <w:bCs/>
        </w:rPr>
        <w:tab/>
      </w:r>
      <w:r w:rsidR="008A211B" w:rsidRPr="00BF1CA8">
        <w:rPr>
          <w:rFonts w:ascii="Times New Roman" w:hAnsi="Times New Roman"/>
          <w:bCs/>
        </w:rPr>
        <w:t>endometriosis.</w:t>
      </w:r>
      <w:r w:rsidR="0058668D" w:rsidRPr="00BF1CA8">
        <w:rPr>
          <w:rFonts w:ascii="Times New Roman" w:hAnsi="Times New Roman"/>
          <w:bCs/>
        </w:rPr>
        <w:t>”</w:t>
      </w:r>
      <w:r w:rsidR="008A211B" w:rsidRPr="00BF1CA8">
        <w:rPr>
          <w:rFonts w:ascii="Times New Roman" w:hAnsi="Times New Roman"/>
          <w:bCs/>
        </w:rPr>
        <w:t xml:space="preserve"> </w:t>
      </w:r>
      <w:r w:rsidRPr="00BF1CA8">
        <w:rPr>
          <w:rFonts w:ascii="Times New Roman" w:hAnsi="Times New Roman"/>
          <w:bCs/>
          <w:u w:val="single"/>
        </w:rPr>
        <w:t>Paediatric and Perinatal E</w:t>
      </w:r>
      <w:r w:rsidR="008A211B" w:rsidRPr="00BF1CA8">
        <w:rPr>
          <w:rFonts w:ascii="Times New Roman" w:hAnsi="Times New Roman"/>
          <w:bCs/>
          <w:u w:val="single"/>
        </w:rPr>
        <w:t>pidemiology</w:t>
      </w:r>
      <w:r w:rsidR="008A211B" w:rsidRPr="00BF1CA8">
        <w:rPr>
          <w:rFonts w:ascii="Times New Roman" w:hAnsi="Times New Roman"/>
          <w:bCs/>
        </w:rPr>
        <w:t xml:space="preserve">. </w:t>
      </w:r>
      <w:r w:rsidRPr="00BF1CA8">
        <w:rPr>
          <w:rFonts w:ascii="Times New Roman" w:hAnsi="Times New Roman"/>
          <w:bCs/>
        </w:rPr>
        <w:t xml:space="preserve">2019 Jan;33(1):19-25. doi: </w:t>
      </w:r>
      <w:r w:rsidRPr="00BF1CA8">
        <w:rPr>
          <w:rFonts w:ascii="Times New Roman" w:hAnsi="Times New Roman"/>
          <w:bCs/>
        </w:rPr>
        <w:tab/>
        <w:t>10.1111/ppe.12516.</w:t>
      </w:r>
    </w:p>
    <w:p w:rsidR="0058668D" w:rsidRPr="00BF1CA8" w:rsidRDefault="0058668D" w:rsidP="0058668D">
      <w:pPr>
        <w:tabs>
          <w:tab w:val="left" w:pos="720"/>
        </w:tabs>
        <w:ind w:left="720"/>
        <w:rPr>
          <w:rFonts w:ascii="Times New Roman" w:hAnsi="Times New Roman"/>
          <w:bCs/>
        </w:rPr>
      </w:pPr>
    </w:p>
    <w:p w:rsidR="008A211B" w:rsidRPr="00BF1CA8" w:rsidRDefault="004D069E" w:rsidP="004D069E">
      <w:pPr>
        <w:numPr>
          <w:ilvl w:val="0"/>
          <w:numId w:val="18"/>
        </w:numPr>
        <w:ind w:hanging="540"/>
        <w:rPr>
          <w:rFonts w:ascii="Times New Roman" w:hAnsi="Times New Roman"/>
          <w:bCs/>
        </w:rPr>
      </w:pPr>
      <w:r w:rsidRPr="00BF1CA8">
        <w:rPr>
          <w:rFonts w:ascii="Times New Roman" w:hAnsi="Times New Roman"/>
          <w:bCs/>
        </w:rPr>
        <w:tab/>
      </w:r>
      <w:r w:rsidR="008A211B" w:rsidRPr="00BF1CA8">
        <w:rPr>
          <w:rFonts w:ascii="Times New Roman" w:hAnsi="Times New Roman"/>
          <w:bCs/>
        </w:rPr>
        <w:t xml:space="preserve">Blackburn BE, Ganz PA, Rowe K, Snyder J, Wan Y, Deshmukh V, Newman M, Fraser A, </w:t>
      </w:r>
      <w:r w:rsidRPr="00BF1CA8">
        <w:rPr>
          <w:rFonts w:ascii="Times New Roman" w:hAnsi="Times New Roman"/>
          <w:bCs/>
        </w:rPr>
        <w:tab/>
      </w:r>
      <w:r w:rsidR="008A211B" w:rsidRPr="00BF1CA8">
        <w:rPr>
          <w:rFonts w:ascii="Times New Roman" w:hAnsi="Times New Roman"/>
          <w:b/>
          <w:bCs/>
        </w:rPr>
        <w:t>Smith K</w:t>
      </w:r>
      <w:r w:rsidR="00CC5919" w:rsidRPr="00BF1CA8">
        <w:rPr>
          <w:rFonts w:ascii="Times New Roman" w:hAnsi="Times New Roman"/>
          <w:b/>
          <w:bCs/>
        </w:rPr>
        <w:t>R</w:t>
      </w:r>
      <w:r w:rsidR="008A211B" w:rsidRPr="00BF1CA8">
        <w:rPr>
          <w:rFonts w:ascii="Times New Roman" w:hAnsi="Times New Roman"/>
          <w:bCs/>
        </w:rPr>
        <w:t xml:space="preserve">, Herget K, Kim J. </w:t>
      </w:r>
      <w:r w:rsidR="0058668D" w:rsidRPr="00BF1CA8">
        <w:rPr>
          <w:rFonts w:ascii="Times New Roman" w:hAnsi="Times New Roman"/>
          <w:bCs/>
        </w:rPr>
        <w:t>“</w:t>
      </w:r>
      <w:r w:rsidR="008A211B" w:rsidRPr="00BF1CA8">
        <w:rPr>
          <w:rFonts w:ascii="Times New Roman" w:hAnsi="Times New Roman"/>
          <w:bCs/>
        </w:rPr>
        <w:t xml:space="preserve">Reproductive and gynecological complication risks among </w:t>
      </w:r>
      <w:r w:rsidRPr="00BF1CA8">
        <w:rPr>
          <w:rFonts w:ascii="Times New Roman" w:hAnsi="Times New Roman"/>
          <w:bCs/>
        </w:rPr>
        <w:tab/>
      </w:r>
      <w:r w:rsidR="008A211B" w:rsidRPr="00BF1CA8">
        <w:rPr>
          <w:rFonts w:ascii="Times New Roman" w:hAnsi="Times New Roman"/>
          <w:bCs/>
        </w:rPr>
        <w:t>thyroid cancer survivors.</w:t>
      </w:r>
      <w:r w:rsidR="0058668D" w:rsidRPr="00BF1CA8">
        <w:rPr>
          <w:rFonts w:ascii="Times New Roman" w:hAnsi="Times New Roman"/>
          <w:bCs/>
        </w:rPr>
        <w:t>”</w:t>
      </w:r>
      <w:r w:rsidR="008A211B" w:rsidRPr="00BF1CA8">
        <w:rPr>
          <w:rFonts w:ascii="Times New Roman" w:hAnsi="Times New Roman"/>
          <w:bCs/>
        </w:rPr>
        <w:t xml:space="preserve"> </w:t>
      </w:r>
      <w:r w:rsidR="008A211B" w:rsidRPr="00BF1CA8">
        <w:rPr>
          <w:rFonts w:ascii="Times New Roman" w:hAnsi="Times New Roman"/>
          <w:bCs/>
          <w:u w:val="single"/>
        </w:rPr>
        <w:t>Journal of Cancer Survivorship</w:t>
      </w:r>
      <w:r w:rsidR="008A211B" w:rsidRPr="00BF1CA8">
        <w:rPr>
          <w:rFonts w:ascii="Times New Roman" w:hAnsi="Times New Roman"/>
          <w:bCs/>
        </w:rPr>
        <w:t>. 2018 Oct 1;12(5):702-11.</w:t>
      </w:r>
      <w:r w:rsidRPr="00BF1CA8">
        <w:rPr>
          <w:rFonts w:ascii="Times New Roman" w:hAnsi="Times New Roman"/>
          <w:bCs/>
        </w:rPr>
        <w:t xml:space="preserve"> doi: </w:t>
      </w:r>
      <w:r w:rsidRPr="00BF1CA8">
        <w:rPr>
          <w:rFonts w:ascii="Times New Roman" w:hAnsi="Times New Roman"/>
          <w:bCs/>
        </w:rPr>
        <w:tab/>
        <w:t>10.1007/s11764-018-0707-7.</w:t>
      </w:r>
    </w:p>
    <w:p w:rsidR="0058668D" w:rsidRPr="00BF1CA8" w:rsidRDefault="0058668D" w:rsidP="0058668D">
      <w:pPr>
        <w:tabs>
          <w:tab w:val="left" w:pos="720"/>
        </w:tabs>
        <w:ind w:left="720"/>
        <w:rPr>
          <w:rFonts w:ascii="Times New Roman" w:hAnsi="Times New Roman"/>
          <w:bCs/>
        </w:rPr>
      </w:pPr>
    </w:p>
    <w:p w:rsidR="00CC5919" w:rsidRPr="00BF1CA8" w:rsidRDefault="00841276" w:rsidP="00841276">
      <w:pPr>
        <w:numPr>
          <w:ilvl w:val="0"/>
          <w:numId w:val="18"/>
        </w:numPr>
        <w:ind w:hanging="540"/>
        <w:rPr>
          <w:rFonts w:ascii="Times New Roman" w:hAnsi="Times New Roman"/>
          <w:bCs/>
        </w:rPr>
      </w:pPr>
      <w:r w:rsidRPr="00BF1CA8">
        <w:rPr>
          <w:rFonts w:ascii="Times New Roman" w:hAnsi="Times New Roman"/>
          <w:bCs/>
        </w:rPr>
        <w:tab/>
      </w:r>
      <w:r w:rsidR="00CC5919" w:rsidRPr="00BF1CA8">
        <w:rPr>
          <w:rFonts w:ascii="Times New Roman" w:hAnsi="Times New Roman"/>
          <w:bCs/>
        </w:rPr>
        <w:t xml:space="preserve">Patel B, Meeks H, Wan Y, Johnstone EB, Glenn M, </w:t>
      </w:r>
      <w:r w:rsidR="00CC5919" w:rsidRPr="00BF1CA8">
        <w:rPr>
          <w:rFonts w:ascii="Times New Roman" w:hAnsi="Times New Roman"/>
          <w:b/>
          <w:bCs/>
        </w:rPr>
        <w:t>Smith KR</w:t>
      </w:r>
      <w:r w:rsidR="00CC5919" w:rsidRPr="00BF1CA8">
        <w:rPr>
          <w:rFonts w:ascii="Times New Roman" w:hAnsi="Times New Roman"/>
          <w:bCs/>
        </w:rPr>
        <w:t xml:space="preserve">, Hotaling JM. </w:t>
      </w:r>
      <w:r w:rsidRPr="00BF1CA8">
        <w:rPr>
          <w:rFonts w:ascii="Times New Roman" w:hAnsi="Times New Roman"/>
          <w:bCs/>
        </w:rPr>
        <w:tab/>
      </w:r>
      <w:r w:rsidR="0058668D" w:rsidRPr="00BF1CA8">
        <w:rPr>
          <w:rFonts w:ascii="Times New Roman" w:hAnsi="Times New Roman"/>
          <w:bCs/>
        </w:rPr>
        <w:t>“</w:t>
      </w:r>
      <w:r w:rsidR="00CC5919" w:rsidRPr="00BF1CA8">
        <w:rPr>
          <w:rFonts w:ascii="Times New Roman" w:hAnsi="Times New Roman"/>
          <w:bCs/>
        </w:rPr>
        <w:t xml:space="preserve">Transgenerational effects of chemotherapy: Both male and female children born to women </w:t>
      </w:r>
      <w:r w:rsidRPr="00BF1CA8">
        <w:rPr>
          <w:rFonts w:ascii="Times New Roman" w:hAnsi="Times New Roman"/>
          <w:bCs/>
        </w:rPr>
        <w:tab/>
      </w:r>
      <w:r w:rsidR="00CC5919" w:rsidRPr="00BF1CA8">
        <w:rPr>
          <w:rFonts w:ascii="Times New Roman" w:hAnsi="Times New Roman"/>
          <w:bCs/>
        </w:rPr>
        <w:t>exposed to chemotherapy have fewer children.</w:t>
      </w:r>
      <w:r w:rsidR="0058668D" w:rsidRPr="00BF1CA8">
        <w:rPr>
          <w:rFonts w:ascii="Times New Roman" w:hAnsi="Times New Roman"/>
          <w:bCs/>
        </w:rPr>
        <w:t>”</w:t>
      </w:r>
      <w:r w:rsidR="00CC5919" w:rsidRPr="00BF1CA8">
        <w:rPr>
          <w:rFonts w:ascii="Times New Roman" w:hAnsi="Times New Roman"/>
          <w:bCs/>
        </w:rPr>
        <w:t xml:space="preserve"> </w:t>
      </w:r>
      <w:r w:rsidR="00CC5919" w:rsidRPr="00BF1CA8">
        <w:rPr>
          <w:rFonts w:ascii="Times New Roman" w:hAnsi="Times New Roman"/>
          <w:bCs/>
          <w:u w:val="single"/>
        </w:rPr>
        <w:t>Cancer epidemiology</w:t>
      </w:r>
      <w:r w:rsidR="00CC5919" w:rsidRPr="00BF1CA8">
        <w:rPr>
          <w:rFonts w:ascii="Times New Roman" w:hAnsi="Times New Roman"/>
          <w:bCs/>
        </w:rPr>
        <w:t xml:space="preserve">. 2018 Oct </w:t>
      </w:r>
      <w:proofErr w:type="gramStart"/>
      <w:r w:rsidR="00CC5919" w:rsidRPr="00BF1CA8">
        <w:rPr>
          <w:rFonts w:ascii="Times New Roman" w:hAnsi="Times New Roman"/>
          <w:bCs/>
        </w:rPr>
        <w:t>1;56:1</w:t>
      </w:r>
      <w:proofErr w:type="gramEnd"/>
      <w:r w:rsidR="00CC5919" w:rsidRPr="00BF1CA8">
        <w:rPr>
          <w:rFonts w:ascii="Times New Roman" w:hAnsi="Times New Roman"/>
          <w:bCs/>
        </w:rPr>
        <w:t>-5.</w:t>
      </w:r>
      <w:r w:rsidRPr="00BF1CA8">
        <w:rPr>
          <w:rFonts w:ascii="Times New Roman" w:hAnsi="Times New Roman"/>
          <w:bCs/>
        </w:rPr>
        <w:t xml:space="preserve"> </w:t>
      </w:r>
      <w:r w:rsidRPr="00BF1CA8">
        <w:rPr>
          <w:rFonts w:ascii="Times New Roman" w:hAnsi="Times New Roman"/>
          <w:bCs/>
        </w:rPr>
        <w:tab/>
        <w:t>doi: 10.1016/j.canep.2018.07.001.</w:t>
      </w:r>
    </w:p>
    <w:p w:rsidR="00AB0A6D" w:rsidRPr="00BF1CA8" w:rsidRDefault="00AB0A6D" w:rsidP="00244C73">
      <w:pPr>
        <w:tabs>
          <w:tab w:val="left" w:pos="720"/>
        </w:tabs>
        <w:rPr>
          <w:rFonts w:ascii="Times New Roman" w:hAnsi="Times New Roman"/>
          <w:bCs/>
        </w:rPr>
      </w:pPr>
    </w:p>
    <w:p w:rsidR="007F34A2" w:rsidRPr="00BF1CA8" w:rsidRDefault="00AB0A6D" w:rsidP="00AB0A6D">
      <w:pPr>
        <w:numPr>
          <w:ilvl w:val="0"/>
          <w:numId w:val="18"/>
        </w:numPr>
        <w:ind w:hanging="540"/>
        <w:rPr>
          <w:rFonts w:ascii="Times New Roman" w:hAnsi="Times New Roman"/>
          <w:bCs/>
        </w:rPr>
      </w:pPr>
      <w:r w:rsidRPr="00BF1CA8">
        <w:rPr>
          <w:rFonts w:ascii="Times New Roman" w:hAnsi="Times New Roman"/>
          <w:bCs/>
        </w:rPr>
        <w:tab/>
      </w:r>
      <w:r w:rsidR="00CC5919" w:rsidRPr="00BF1CA8">
        <w:rPr>
          <w:rFonts w:ascii="Times New Roman" w:hAnsi="Times New Roman"/>
          <w:bCs/>
        </w:rPr>
        <w:t>N. Jewel</w:t>
      </w:r>
      <w:r w:rsidR="00A641F4" w:rsidRPr="00BF1CA8">
        <w:rPr>
          <w:rFonts w:ascii="Times New Roman" w:hAnsi="Times New Roman"/>
          <w:bCs/>
        </w:rPr>
        <w:t xml:space="preserve"> </w:t>
      </w:r>
      <w:r w:rsidR="00CC5919" w:rsidRPr="00BF1CA8">
        <w:rPr>
          <w:rFonts w:ascii="Times New Roman" w:hAnsi="Times New Roman"/>
          <w:bCs/>
        </w:rPr>
        <w:t>Samadder</w:t>
      </w:r>
      <w:r w:rsidR="00CC5919" w:rsidRPr="00BF1CA8">
        <w:rPr>
          <w:rFonts w:ascii="Cambria Math" w:hAnsi="Cambria Math" w:cs="Cambria Math"/>
          <w:bCs/>
        </w:rPr>
        <w:t xml:space="preserve">, </w:t>
      </w:r>
      <w:r w:rsidR="00CC5919" w:rsidRPr="00BF1CA8">
        <w:rPr>
          <w:rFonts w:ascii="Times New Roman" w:hAnsi="Times New Roman"/>
          <w:bCs/>
        </w:rPr>
        <w:t>John F.</w:t>
      </w:r>
      <w:r w:rsidR="00A641F4" w:rsidRPr="00BF1CA8">
        <w:rPr>
          <w:rFonts w:ascii="Times New Roman" w:hAnsi="Times New Roman"/>
          <w:bCs/>
        </w:rPr>
        <w:t xml:space="preserve"> </w:t>
      </w:r>
      <w:r w:rsidR="00CC5919" w:rsidRPr="00BF1CA8">
        <w:rPr>
          <w:rFonts w:ascii="Times New Roman" w:hAnsi="Times New Roman"/>
          <w:bCs/>
        </w:rPr>
        <w:t>Valentine, Stephen</w:t>
      </w:r>
      <w:r w:rsidR="00A641F4" w:rsidRPr="00BF1CA8">
        <w:rPr>
          <w:rFonts w:ascii="Times New Roman" w:hAnsi="Times New Roman"/>
          <w:bCs/>
        </w:rPr>
        <w:t xml:space="preserve"> </w:t>
      </w:r>
      <w:r w:rsidR="00CC5919" w:rsidRPr="00BF1CA8">
        <w:rPr>
          <w:rFonts w:ascii="Times New Roman" w:hAnsi="Times New Roman"/>
          <w:bCs/>
        </w:rPr>
        <w:t xml:space="preserve">Guthery, Harminder Singh, Charles N. </w:t>
      </w:r>
      <w:r w:rsidRPr="00BF1CA8">
        <w:rPr>
          <w:rFonts w:ascii="Times New Roman" w:hAnsi="Times New Roman"/>
          <w:bCs/>
        </w:rPr>
        <w:tab/>
      </w:r>
      <w:r w:rsidR="00CC5919" w:rsidRPr="00BF1CA8">
        <w:rPr>
          <w:rFonts w:ascii="Times New Roman" w:hAnsi="Times New Roman"/>
          <w:bCs/>
        </w:rPr>
        <w:t>Bernstein, Jonathon A. Leighton</w:t>
      </w:r>
      <w:r w:rsidR="00CC5919" w:rsidRPr="00BF1CA8">
        <w:rPr>
          <w:rFonts w:ascii="Cambria Math" w:hAnsi="Cambria Math" w:cs="Cambria Math"/>
          <w:bCs/>
        </w:rPr>
        <w:t xml:space="preserve">, </w:t>
      </w:r>
      <w:r w:rsidR="00CC5919" w:rsidRPr="00BF1CA8">
        <w:rPr>
          <w:rFonts w:ascii="Times New Roman" w:hAnsi="Times New Roman"/>
          <w:bCs/>
        </w:rPr>
        <w:t xml:space="preserve">Yuan Wan, Jathine Wong, Kenneth Boucher, Lisa Pappas, </w:t>
      </w:r>
      <w:r w:rsidRPr="00BF1CA8">
        <w:rPr>
          <w:rFonts w:ascii="Times New Roman" w:hAnsi="Times New Roman"/>
          <w:bCs/>
        </w:rPr>
        <w:tab/>
      </w:r>
      <w:r w:rsidR="00CC5919" w:rsidRPr="00BF1CA8">
        <w:rPr>
          <w:rFonts w:ascii="Times New Roman" w:hAnsi="Times New Roman"/>
          <w:bCs/>
        </w:rPr>
        <w:t xml:space="preserve">Kerry Rowe, Randall W. Burt, Karen Curtin, </w:t>
      </w:r>
      <w:r w:rsidR="00CC5919" w:rsidRPr="00BF1CA8">
        <w:rPr>
          <w:rFonts w:ascii="Times New Roman" w:hAnsi="Times New Roman"/>
          <w:b/>
          <w:bCs/>
        </w:rPr>
        <w:t>Ken R. Smith</w:t>
      </w:r>
      <w:r w:rsidR="00CC5919" w:rsidRPr="00BF1CA8">
        <w:rPr>
          <w:rFonts w:ascii="Times New Roman" w:hAnsi="Times New Roman"/>
          <w:bCs/>
        </w:rPr>
        <w:t xml:space="preserve">. “Family History Associates </w:t>
      </w:r>
      <w:r w:rsidRPr="00BF1CA8">
        <w:rPr>
          <w:rFonts w:ascii="Times New Roman" w:hAnsi="Times New Roman"/>
          <w:bCs/>
        </w:rPr>
        <w:tab/>
      </w:r>
      <w:proofErr w:type="gramStart"/>
      <w:r w:rsidR="00CC5919" w:rsidRPr="00BF1CA8">
        <w:rPr>
          <w:rFonts w:ascii="Times New Roman" w:hAnsi="Times New Roman"/>
          <w:bCs/>
        </w:rPr>
        <w:t>With</w:t>
      </w:r>
      <w:proofErr w:type="gramEnd"/>
      <w:r w:rsidR="00CC5919" w:rsidRPr="00BF1CA8">
        <w:rPr>
          <w:rFonts w:ascii="Times New Roman" w:hAnsi="Times New Roman"/>
          <w:bCs/>
        </w:rPr>
        <w:t xml:space="preserve"> Increased Risk of Colorectal Cancer in Patients With Inflammatory Bowel Diseases.” </w:t>
      </w:r>
      <w:r w:rsidRPr="00BF1CA8">
        <w:rPr>
          <w:rFonts w:ascii="Times New Roman" w:hAnsi="Times New Roman"/>
          <w:bCs/>
        </w:rPr>
        <w:tab/>
      </w:r>
      <w:r w:rsidR="00CC5919" w:rsidRPr="00BF1CA8">
        <w:rPr>
          <w:rFonts w:ascii="Times New Roman" w:hAnsi="Times New Roman"/>
          <w:bCs/>
          <w:u w:val="single"/>
        </w:rPr>
        <w:t>Clinical Gastroenterology and Hepatology</w:t>
      </w:r>
      <w:r w:rsidR="00CC5919" w:rsidRPr="00BF1CA8">
        <w:rPr>
          <w:rFonts w:ascii="Times New Roman" w:hAnsi="Times New Roman"/>
          <w:bCs/>
        </w:rPr>
        <w:t>. 2018 Sep 26</w:t>
      </w:r>
      <w:r w:rsidRPr="00BF1CA8">
        <w:rPr>
          <w:rFonts w:ascii="Times New Roman" w:hAnsi="Times New Roman"/>
          <w:bCs/>
        </w:rPr>
        <w:t xml:space="preserve">. pii: S1542-3565(18)31029-2. doi: </w:t>
      </w:r>
      <w:r w:rsidRPr="00BF1CA8">
        <w:rPr>
          <w:rFonts w:ascii="Times New Roman" w:hAnsi="Times New Roman"/>
          <w:bCs/>
        </w:rPr>
        <w:tab/>
        <w:t>10.1016/j.cgh.2018.09.038.</w:t>
      </w:r>
    </w:p>
    <w:p w:rsidR="007F34A2" w:rsidRPr="00BF1CA8" w:rsidRDefault="007F34A2" w:rsidP="0058668D">
      <w:pPr>
        <w:tabs>
          <w:tab w:val="left" w:pos="720"/>
        </w:tabs>
        <w:ind w:left="720"/>
        <w:rPr>
          <w:rFonts w:ascii="Times New Roman" w:hAnsi="Times New Roman"/>
          <w:bCs/>
        </w:rPr>
      </w:pPr>
    </w:p>
    <w:p w:rsidR="00CD69DA" w:rsidRPr="00244C73" w:rsidRDefault="00965DBF" w:rsidP="00244C73">
      <w:pPr>
        <w:numPr>
          <w:ilvl w:val="0"/>
          <w:numId w:val="18"/>
        </w:numPr>
        <w:ind w:hanging="540"/>
        <w:rPr>
          <w:rFonts w:ascii="Times New Roman" w:hAnsi="Times New Roman"/>
          <w:bCs/>
        </w:rPr>
      </w:pPr>
      <w:r w:rsidRPr="00BF1CA8">
        <w:rPr>
          <w:rFonts w:ascii="Times New Roman" w:hAnsi="Times New Roman"/>
          <w:bCs/>
        </w:rPr>
        <w:tab/>
      </w:r>
      <w:r w:rsidR="00CC5919" w:rsidRPr="00BF1CA8">
        <w:rPr>
          <w:rFonts w:ascii="Times New Roman" w:hAnsi="Times New Roman"/>
          <w:bCs/>
        </w:rPr>
        <w:t xml:space="preserve">Curtin K, Fleckenstein AE, Keeshin BR, Yurgelun-Todd DA, Renshaw PF, </w:t>
      </w:r>
      <w:r w:rsidR="00CC5919" w:rsidRPr="00BF1CA8">
        <w:rPr>
          <w:rFonts w:ascii="Times New Roman" w:hAnsi="Times New Roman"/>
          <w:b/>
          <w:bCs/>
        </w:rPr>
        <w:t>Smith KR</w:t>
      </w:r>
      <w:r w:rsidR="00CC5919" w:rsidRPr="00BF1CA8">
        <w:rPr>
          <w:rFonts w:ascii="Times New Roman" w:hAnsi="Times New Roman"/>
          <w:bCs/>
        </w:rPr>
        <w:t xml:space="preserve">, </w:t>
      </w:r>
      <w:r w:rsidRPr="00BF1CA8">
        <w:rPr>
          <w:rFonts w:ascii="Times New Roman" w:hAnsi="Times New Roman"/>
          <w:bCs/>
        </w:rPr>
        <w:tab/>
      </w:r>
      <w:r w:rsidR="00CC5919" w:rsidRPr="00BF1CA8">
        <w:rPr>
          <w:rFonts w:ascii="Times New Roman" w:hAnsi="Times New Roman"/>
          <w:bCs/>
        </w:rPr>
        <w:t xml:space="preserve">Hanson GR. </w:t>
      </w:r>
      <w:r w:rsidR="0058668D" w:rsidRPr="00BF1CA8">
        <w:rPr>
          <w:rFonts w:ascii="Times New Roman" w:hAnsi="Times New Roman"/>
          <w:bCs/>
        </w:rPr>
        <w:t>“</w:t>
      </w:r>
      <w:r w:rsidR="00CC5919" w:rsidRPr="00BF1CA8">
        <w:rPr>
          <w:rFonts w:ascii="Times New Roman" w:hAnsi="Times New Roman"/>
          <w:bCs/>
        </w:rPr>
        <w:t xml:space="preserve">Increased risk of diseases of the basal ganglia and cerebellum in patients with a </w:t>
      </w:r>
      <w:r w:rsidRPr="00BF1CA8">
        <w:rPr>
          <w:rFonts w:ascii="Times New Roman" w:hAnsi="Times New Roman"/>
          <w:bCs/>
        </w:rPr>
        <w:tab/>
      </w:r>
      <w:r w:rsidR="00CC5919" w:rsidRPr="00BF1CA8">
        <w:rPr>
          <w:rFonts w:ascii="Times New Roman" w:hAnsi="Times New Roman"/>
          <w:bCs/>
        </w:rPr>
        <w:t>history of attention-deficit/hyperactivity disorder.</w:t>
      </w:r>
      <w:r w:rsidR="0058668D" w:rsidRPr="00BF1CA8">
        <w:rPr>
          <w:rFonts w:ascii="Times New Roman" w:hAnsi="Times New Roman"/>
          <w:bCs/>
        </w:rPr>
        <w:t>”</w:t>
      </w:r>
      <w:r w:rsidR="00CC5919" w:rsidRPr="00BF1CA8">
        <w:rPr>
          <w:rFonts w:ascii="Times New Roman" w:hAnsi="Times New Roman"/>
          <w:bCs/>
        </w:rPr>
        <w:t xml:space="preserve"> </w:t>
      </w:r>
      <w:r w:rsidR="00CC5919" w:rsidRPr="00BF1CA8">
        <w:rPr>
          <w:rFonts w:ascii="Times New Roman" w:hAnsi="Times New Roman"/>
          <w:bCs/>
          <w:u w:val="single"/>
        </w:rPr>
        <w:t>Neuropsychopharmacology</w:t>
      </w:r>
      <w:r w:rsidR="00CC5919" w:rsidRPr="00BF1CA8">
        <w:rPr>
          <w:rFonts w:ascii="Times New Roman" w:hAnsi="Times New Roman"/>
          <w:bCs/>
        </w:rPr>
        <w:t xml:space="preserve">. </w:t>
      </w:r>
      <w:r w:rsidRPr="00BF1CA8">
        <w:rPr>
          <w:rFonts w:ascii="Times New Roman" w:hAnsi="Times New Roman"/>
          <w:bCs/>
        </w:rPr>
        <w:t xml:space="preserve">2018 </w:t>
      </w:r>
      <w:r w:rsidRPr="00BF1CA8">
        <w:rPr>
          <w:rFonts w:ascii="Times New Roman" w:hAnsi="Times New Roman"/>
          <w:bCs/>
        </w:rPr>
        <w:tab/>
        <w:t>Dec;43(13):2548-2555. doi: 10.1038/s41386-018-0207-5.</w:t>
      </w:r>
    </w:p>
    <w:p w:rsidR="00CD69DA" w:rsidRPr="00BF1CA8" w:rsidRDefault="00CD69DA" w:rsidP="0058668D">
      <w:pPr>
        <w:tabs>
          <w:tab w:val="left" w:pos="720"/>
        </w:tabs>
        <w:ind w:left="720"/>
        <w:rPr>
          <w:rFonts w:ascii="Times New Roman" w:hAnsi="Times New Roman"/>
          <w:bCs/>
        </w:rPr>
      </w:pPr>
    </w:p>
    <w:p w:rsidR="0058668D" w:rsidRPr="00BF1CA8" w:rsidRDefault="003A18CA" w:rsidP="003A18CA">
      <w:pPr>
        <w:numPr>
          <w:ilvl w:val="0"/>
          <w:numId w:val="18"/>
        </w:numPr>
        <w:ind w:hanging="540"/>
        <w:rPr>
          <w:rFonts w:ascii="Times New Roman" w:hAnsi="Times New Roman"/>
          <w:bCs/>
        </w:rPr>
      </w:pPr>
      <w:r w:rsidRPr="00BF1CA8">
        <w:rPr>
          <w:rFonts w:ascii="Times New Roman" w:hAnsi="Times New Roman"/>
          <w:bCs/>
        </w:rPr>
        <w:tab/>
      </w:r>
      <w:r w:rsidR="00CC5919" w:rsidRPr="00BF1CA8">
        <w:rPr>
          <w:rFonts w:ascii="Times New Roman" w:hAnsi="Times New Roman"/>
          <w:bCs/>
        </w:rPr>
        <w:t xml:space="preserve">Tabler J, Schmitz RM, Geist C, Utz RL, </w:t>
      </w:r>
      <w:r w:rsidR="00CC5919" w:rsidRPr="00BF1CA8">
        <w:rPr>
          <w:rFonts w:ascii="Times New Roman" w:hAnsi="Times New Roman"/>
          <w:b/>
          <w:bCs/>
        </w:rPr>
        <w:t>Smith KR</w:t>
      </w:r>
      <w:r w:rsidR="00CC5919" w:rsidRPr="00BF1CA8">
        <w:rPr>
          <w:rFonts w:ascii="Times New Roman" w:hAnsi="Times New Roman"/>
          <w:bCs/>
        </w:rPr>
        <w:t xml:space="preserve">. </w:t>
      </w:r>
      <w:r w:rsidR="0058668D" w:rsidRPr="00BF1CA8">
        <w:rPr>
          <w:rFonts w:ascii="Times New Roman" w:hAnsi="Times New Roman"/>
          <w:bCs/>
        </w:rPr>
        <w:t>“</w:t>
      </w:r>
      <w:r w:rsidR="00CC5919" w:rsidRPr="00BF1CA8">
        <w:rPr>
          <w:rFonts w:ascii="Times New Roman" w:hAnsi="Times New Roman"/>
          <w:bCs/>
        </w:rPr>
        <w:t xml:space="preserve">Reproductive Outcomes Among </w:t>
      </w:r>
      <w:r w:rsidRPr="00BF1CA8">
        <w:rPr>
          <w:rFonts w:ascii="Times New Roman" w:hAnsi="Times New Roman"/>
          <w:bCs/>
        </w:rPr>
        <w:tab/>
      </w:r>
      <w:r w:rsidR="00CC5919" w:rsidRPr="00BF1CA8">
        <w:rPr>
          <w:rFonts w:ascii="Times New Roman" w:hAnsi="Times New Roman"/>
          <w:bCs/>
        </w:rPr>
        <w:t xml:space="preserve">Women with Eating Disorders or Disordered Eating Behavior: Does Methodological </w:t>
      </w:r>
      <w:r w:rsidRPr="00BF1CA8">
        <w:rPr>
          <w:rFonts w:ascii="Times New Roman" w:hAnsi="Times New Roman"/>
          <w:bCs/>
        </w:rPr>
        <w:tab/>
      </w:r>
      <w:r w:rsidR="00CC5919" w:rsidRPr="00BF1CA8">
        <w:rPr>
          <w:rFonts w:ascii="Times New Roman" w:hAnsi="Times New Roman"/>
          <w:bCs/>
        </w:rPr>
        <w:t>Ap</w:t>
      </w:r>
      <w:r w:rsidR="0058668D" w:rsidRPr="00BF1CA8">
        <w:rPr>
          <w:rFonts w:ascii="Times New Roman" w:hAnsi="Times New Roman"/>
          <w:bCs/>
        </w:rPr>
        <w:t>proach Shape Research Findings?”</w:t>
      </w:r>
      <w:r w:rsidR="00CC5919" w:rsidRPr="00BF1CA8">
        <w:rPr>
          <w:rFonts w:ascii="Times New Roman" w:hAnsi="Times New Roman"/>
          <w:bCs/>
        </w:rPr>
        <w:t xml:space="preserve"> </w:t>
      </w:r>
      <w:r w:rsidR="00CC5919" w:rsidRPr="00BF1CA8">
        <w:rPr>
          <w:rFonts w:ascii="Times New Roman" w:hAnsi="Times New Roman"/>
          <w:bCs/>
          <w:u w:val="single"/>
        </w:rPr>
        <w:t>Journal of Women's Health</w:t>
      </w:r>
      <w:r w:rsidR="00CC5919" w:rsidRPr="00BF1CA8">
        <w:rPr>
          <w:rFonts w:ascii="Times New Roman" w:hAnsi="Times New Roman"/>
          <w:bCs/>
        </w:rPr>
        <w:t xml:space="preserve">. </w:t>
      </w:r>
      <w:r w:rsidRPr="00BF1CA8">
        <w:rPr>
          <w:rFonts w:ascii="Times New Roman" w:hAnsi="Times New Roman"/>
          <w:bCs/>
        </w:rPr>
        <w:t>2018 Nov;27(11):1389-</w:t>
      </w:r>
      <w:r w:rsidRPr="00BF1CA8">
        <w:rPr>
          <w:rFonts w:ascii="Times New Roman" w:hAnsi="Times New Roman"/>
          <w:bCs/>
        </w:rPr>
        <w:tab/>
        <w:t>1399. doi: 10.1089/jwh.2017.6755.</w:t>
      </w:r>
    </w:p>
    <w:p w:rsidR="007F34A2" w:rsidRPr="00BF1CA8" w:rsidRDefault="007F34A2" w:rsidP="007F34A2">
      <w:pPr>
        <w:tabs>
          <w:tab w:val="left" w:pos="720"/>
        </w:tabs>
        <w:ind w:left="720"/>
        <w:rPr>
          <w:rFonts w:ascii="Times New Roman" w:hAnsi="Times New Roman"/>
          <w:bCs/>
        </w:rPr>
      </w:pPr>
    </w:p>
    <w:p w:rsidR="00CC5919" w:rsidRPr="00BF1CA8" w:rsidRDefault="00077C6A" w:rsidP="00077C6A">
      <w:pPr>
        <w:numPr>
          <w:ilvl w:val="0"/>
          <w:numId w:val="18"/>
        </w:numPr>
        <w:ind w:hanging="540"/>
        <w:rPr>
          <w:rFonts w:ascii="Times New Roman" w:hAnsi="Times New Roman"/>
          <w:bCs/>
        </w:rPr>
      </w:pPr>
      <w:r w:rsidRPr="00BF1CA8">
        <w:rPr>
          <w:rFonts w:ascii="Times New Roman" w:hAnsi="Times New Roman"/>
          <w:bCs/>
        </w:rPr>
        <w:tab/>
      </w:r>
      <w:r w:rsidR="00CC5919" w:rsidRPr="00BF1CA8">
        <w:rPr>
          <w:rFonts w:ascii="Times New Roman" w:hAnsi="Times New Roman"/>
          <w:bCs/>
        </w:rPr>
        <w:t xml:space="preserve">Robson J, O’Gorman M, McClain A, Mutyala K, Davis C, Barbagelata C, Wheeler J, Firszt </w:t>
      </w:r>
      <w:r w:rsidRPr="00BF1CA8">
        <w:rPr>
          <w:rFonts w:ascii="Times New Roman" w:hAnsi="Times New Roman"/>
          <w:bCs/>
        </w:rPr>
        <w:tab/>
      </w:r>
      <w:r w:rsidR="00CC5919" w:rsidRPr="00BF1CA8">
        <w:rPr>
          <w:rFonts w:ascii="Times New Roman" w:hAnsi="Times New Roman"/>
          <w:bCs/>
        </w:rPr>
        <w:t xml:space="preserve">R, </w:t>
      </w:r>
      <w:r w:rsidR="00CC5919" w:rsidRPr="00BF1CA8">
        <w:rPr>
          <w:rFonts w:ascii="Times New Roman" w:hAnsi="Times New Roman"/>
          <w:b/>
          <w:bCs/>
        </w:rPr>
        <w:t>Smith KR</w:t>
      </w:r>
      <w:r w:rsidR="00CC5919" w:rsidRPr="00BF1CA8">
        <w:rPr>
          <w:rFonts w:ascii="Times New Roman" w:hAnsi="Times New Roman"/>
          <w:bCs/>
        </w:rPr>
        <w:t xml:space="preserve">, Patel R, Peterson K. </w:t>
      </w:r>
      <w:r w:rsidR="0058668D" w:rsidRPr="00BF1CA8">
        <w:rPr>
          <w:rFonts w:ascii="Times New Roman" w:hAnsi="Times New Roman"/>
          <w:bCs/>
        </w:rPr>
        <w:t>“</w:t>
      </w:r>
      <w:r w:rsidR="00CC5919" w:rsidRPr="00BF1CA8">
        <w:rPr>
          <w:rFonts w:ascii="Times New Roman" w:hAnsi="Times New Roman"/>
          <w:bCs/>
        </w:rPr>
        <w:t xml:space="preserve">Incidence and Prevalence of Pediatric Eosinophilic </w:t>
      </w:r>
      <w:r w:rsidRPr="00BF1CA8">
        <w:rPr>
          <w:rFonts w:ascii="Times New Roman" w:hAnsi="Times New Roman"/>
          <w:bCs/>
        </w:rPr>
        <w:tab/>
      </w:r>
      <w:r w:rsidR="00CC5919" w:rsidRPr="00BF1CA8">
        <w:rPr>
          <w:rFonts w:ascii="Times New Roman" w:hAnsi="Times New Roman"/>
          <w:bCs/>
        </w:rPr>
        <w:t>Esophagitis in Utah Based on a 5-Year Population-Based Study.</w:t>
      </w:r>
      <w:r w:rsidR="0058668D" w:rsidRPr="00BF1CA8">
        <w:rPr>
          <w:rFonts w:ascii="Times New Roman" w:hAnsi="Times New Roman"/>
          <w:bCs/>
        </w:rPr>
        <w:t>”</w:t>
      </w:r>
      <w:r w:rsidR="00CC5919" w:rsidRPr="00BF1CA8">
        <w:rPr>
          <w:rFonts w:ascii="Times New Roman" w:hAnsi="Times New Roman"/>
          <w:bCs/>
        </w:rPr>
        <w:t xml:space="preserve"> </w:t>
      </w:r>
      <w:r w:rsidR="00CC5919" w:rsidRPr="00BF1CA8">
        <w:rPr>
          <w:rFonts w:ascii="Times New Roman" w:hAnsi="Times New Roman"/>
          <w:bCs/>
          <w:u w:val="single"/>
        </w:rPr>
        <w:t xml:space="preserve">Clinical Gastroenterology </w:t>
      </w:r>
      <w:r w:rsidRPr="00BF1CA8">
        <w:rPr>
          <w:rFonts w:ascii="Times New Roman" w:hAnsi="Times New Roman"/>
          <w:bCs/>
        </w:rPr>
        <w:tab/>
      </w:r>
      <w:r w:rsidR="00CC5919" w:rsidRPr="00BF1CA8">
        <w:rPr>
          <w:rFonts w:ascii="Times New Roman" w:hAnsi="Times New Roman"/>
          <w:bCs/>
          <w:u w:val="single"/>
        </w:rPr>
        <w:t>and Hepatology</w:t>
      </w:r>
      <w:r w:rsidR="00CC5919" w:rsidRPr="00BF1CA8">
        <w:rPr>
          <w:rFonts w:ascii="Times New Roman" w:hAnsi="Times New Roman"/>
          <w:bCs/>
        </w:rPr>
        <w:t xml:space="preserve">. </w:t>
      </w:r>
      <w:r w:rsidRPr="00BF1CA8">
        <w:rPr>
          <w:rFonts w:ascii="Times New Roman" w:hAnsi="Times New Roman"/>
          <w:bCs/>
        </w:rPr>
        <w:t>2019 Jan;17(1):107-114.e1. doi: 10.1016/j.cgh.2018.06.028.</w:t>
      </w:r>
    </w:p>
    <w:p w:rsidR="00731DC9" w:rsidRPr="00BF1CA8" w:rsidRDefault="00731DC9" w:rsidP="0058668D">
      <w:pPr>
        <w:tabs>
          <w:tab w:val="left" w:pos="720"/>
        </w:tabs>
        <w:ind w:left="720"/>
        <w:rPr>
          <w:rFonts w:ascii="Times New Roman" w:hAnsi="Times New Roman"/>
          <w:bCs/>
        </w:rPr>
      </w:pPr>
    </w:p>
    <w:p w:rsidR="0049414C" w:rsidRPr="00BF1CA8" w:rsidRDefault="0058668D" w:rsidP="0058668D">
      <w:pPr>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Theilen LH, Meeks H, Fraser A, Esplin MS, </w:t>
      </w:r>
      <w:r w:rsidRPr="00BF1CA8">
        <w:rPr>
          <w:rFonts w:ascii="Times New Roman" w:hAnsi="Times New Roman"/>
          <w:b/>
          <w:bCs/>
        </w:rPr>
        <w:t>Smith KR</w:t>
      </w:r>
      <w:r w:rsidRPr="00BF1CA8">
        <w:rPr>
          <w:rFonts w:ascii="Times New Roman" w:hAnsi="Times New Roman"/>
          <w:bCs/>
        </w:rPr>
        <w:t xml:space="preserve">, Varner MW. “Long-term mortality risk and life expectancy following recurrent hypertensive disease of pregnancy.” </w:t>
      </w:r>
      <w:r w:rsidRPr="00BF1CA8">
        <w:rPr>
          <w:rFonts w:ascii="Times New Roman" w:hAnsi="Times New Roman"/>
          <w:bCs/>
          <w:u w:val="single"/>
        </w:rPr>
        <w:t>American journal of obstetrics and gynecology</w:t>
      </w:r>
      <w:r w:rsidRPr="00BF1CA8">
        <w:rPr>
          <w:rFonts w:ascii="Times New Roman" w:hAnsi="Times New Roman"/>
          <w:bCs/>
        </w:rPr>
        <w:t>.</w:t>
      </w:r>
      <w:r w:rsidR="00731DC9" w:rsidRPr="00BF1CA8">
        <w:rPr>
          <w:rFonts w:ascii="Times New Roman" w:hAnsi="Times New Roman"/>
          <w:color w:val="000000"/>
          <w:shd w:val="clear" w:color="auto" w:fill="FFFFFF"/>
        </w:rPr>
        <w:t> 2018 Jul;219(1</w:t>
      </w:r>
      <w:proofErr w:type="gramStart"/>
      <w:r w:rsidR="00731DC9" w:rsidRPr="00BF1CA8">
        <w:rPr>
          <w:rFonts w:ascii="Times New Roman" w:hAnsi="Times New Roman"/>
          <w:color w:val="000000"/>
          <w:shd w:val="clear" w:color="auto" w:fill="FFFFFF"/>
        </w:rPr>
        <w:t>):107.e</w:t>
      </w:r>
      <w:proofErr w:type="gramEnd"/>
      <w:r w:rsidR="00731DC9" w:rsidRPr="00BF1CA8">
        <w:rPr>
          <w:rFonts w:ascii="Times New Roman" w:hAnsi="Times New Roman"/>
          <w:color w:val="000000"/>
          <w:shd w:val="clear" w:color="auto" w:fill="FFFFFF"/>
        </w:rPr>
        <w:t>1-107.e6. doi: 10.1016/j.ajog.2018.04.002.</w:t>
      </w:r>
    </w:p>
    <w:p w:rsidR="0049414C" w:rsidRPr="00BF1CA8" w:rsidRDefault="0049414C" w:rsidP="0058668D">
      <w:pPr>
        <w:tabs>
          <w:tab w:val="left" w:pos="720"/>
        </w:tabs>
        <w:ind w:left="720"/>
        <w:rPr>
          <w:rFonts w:ascii="Times New Roman" w:hAnsi="Times New Roman"/>
          <w:bCs/>
        </w:rPr>
      </w:pPr>
    </w:p>
    <w:p w:rsidR="00492C93" w:rsidRPr="00244C73" w:rsidRDefault="0058668D" w:rsidP="00244C73">
      <w:pPr>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Arbeeva LS, Hanson HA, Arbeev KG, Kulminski AM, Stallard E, Ukraintseva SV, Wu D, Boudreau RM, Province MA, </w:t>
      </w:r>
      <w:r w:rsidRPr="00BF1CA8">
        <w:rPr>
          <w:rFonts w:ascii="Times New Roman" w:hAnsi="Times New Roman"/>
          <w:b/>
          <w:bCs/>
        </w:rPr>
        <w:t>Smith KR</w:t>
      </w:r>
      <w:r w:rsidRPr="00BF1CA8">
        <w:rPr>
          <w:rFonts w:ascii="Times New Roman" w:hAnsi="Times New Roman"/>
          <w:bCs/>
        </w:rPr>
        <w:t xml:space="preserve">, Yashin AI. “How Well Does the Family Longevity Selection Score Work: A Validation Test Using the Utah Population Database.” </w:t>
      </w:r>
      <w:r w:rsidRPr="00BF1CA8">
        <w:rPr>
          <w:rFonts w:ascii="Times New Roman" w:hAnsi="Times New Roman"/>
          <w:bCs/>
          <w:u w:val="single"/>
        </w:rPr>
        <w:t>Frontiers in public health</w:t>
      </w:r>
      <w:r w:rsidRPr="00BF1CA8">
        <w:rPr>
          <w:rFonts w:ascii="Times New Roman" w:hAnsi="Times New Roman"/>
          <w:bCs/>
        </w:rPr>
        <w:t>. 2018;6.</w:t>
      </w:r>
    </w:p>
    <w:p w:rsidR="004B7F67" w:rsidRPr="00BF1CA8" w:rsidRDefault="004B7F67" w:rsidP="004B7F67">
      <w:pPr>
        <w:ind w:left="720"/>
        <w:rPr>
          <w:rFonts w:ascii="Times New Roman" w:hAnsi="Times New Roman"/>
          <w:bCs/>
        </w:rPr>
      </w:pPr>
    </w:p>
    <w:p w:rsidR="00441DD5" w:rsidRPr="00BF1CA8" w:rsidRDefault="00BB4230" w:rsidP="0052055C">
      <w:pPr>
        <w:numPr>
          <w:ilvl w:val="0"/>
          <w:numId w:val="18"/>
        </w:numPr>
        <w:tabs>
          <w:tab w:val="clear" w:pos="360"/>
        </w:tabs>
        <w:ind w:left="720" w:hanging="900"/>
        <w:rPr>
          <w:rFonts w:ascii="Times New Roman" w:hAnsi="Times New Roman"/>
          <w:bCs/>
          <w:u w:val="single"/>
        </w:rPr>
      </w:pPr>
      <w:r w:rsidRPr="00BF1CA8">
        <w:rPr>
          <w:rFonts w:ascii="Times New Roman" w:hAnsi="Times New Roman"/>
          <w:bCs/>
        </w:rPr>
        <w:t>P</w:t>
      </w:r>
      <w:r w:rsidR="00441DD5" w:rsidRPr="00BF1CA8">
        <w:rPr>
          <w:rFonts w:ascii="Times New Roman" w:hAnsi="Times New Roman"/>
          <w:bCs/>
        </w:rPr>
        <w:t xml:space="preserve">ark J, Blackburn BE, Ganz PA, Rowe K, Snyder J, Wan Y, Deshmukh V, Newman M, Fraser A, </w:t>
      </w:r>
      <w:r w:rsidR="00441DD5" w:rsidRPr="00BF1CA8">
        <w:rPr>
          <w:rFonts w:ascii="Times New Roman" w:hAnsi="Times New Roman"/>
          <w:b/>
          <w:bCs/>
        </w:rPr>
        <w:t>Smith K</w:t>
      </w:r>
      <w:r w:rsidR="00441DD5" w:rsidRPr="00BF1CA8">
        <w:rPr>
          <w:rFonts w:ascii="Times New Roman" w:hAnsi="Times New Roman"/>
          <w:bCs/>
        </w:rPr>
        <w:t xml:space="preserve">, Herget K, Kirchhoff AC, Abraham D, Kim J, Monroe M, Hashibe M. “Risk Factors for Cardiovascular Disease among Thyroid Cancer Survivors: Findings from the Utah Cancer Survivors Study.” </w:t>
      </w:r>
      <w:r w:rsidR="00441DD5" w:rsidRPr="00BF1CA8">
        <w:rPr>
          <w:rFonts w:ascii="Times New Roman" w:hAnsi="Times New Roman"/>
          <w:bCs/>
          <w:u w:val="single"/>
        </w:rPr>
        <w:t xml:space="preserve">The Journal of Clinical Endocrinology &amp; Metabolism </w:t>
      </w:r>
      <w:r w:rsidR="00441DD5" w:rsidRPr="00BF1CA8">
        <w:rPr>
          <w:rFonts w:ascii="Times New Roman" w:hAnsi="Times New Roman"/>
          <w:bCs/>
        </w:rPr>
        <w:t>(</w:t>
      </w:r>
      <w:r w:rsidR="001A6B77" w:rsidRPr="00BF1CA8">
        <w:rPr>
          <w:rFonts w:ascii="Times New Roman" w:hAnsi="Times New Roman"/>
          <w:bCs/>
        </w:rPr>
        <w:t xml:space="preserve">May </w:t>
      </w:r>
      <w:r w:rsidR="00441DD5" w:rsidRPr="00BF1CA8">
        <w:rPr>
          <w:rFonts w:ascii="Times New Roman" w:hAnsi="Times New Roman"/>
          <w:bCs/>
        </w:rPr>
        <w:t xml:space="preserve">2018) PMID: 29850817 </w:t>
      </w:r>
      <w:r w:rsidR="001A6B77" w:rsidRPr="00BF1CA8">
        <w:rPr>
          <w:rFonts w:ascii="Times New Roman" w:hAnsi="Times New Roman"/>
          <w:bCs/>
        </w:rPr>
        <w:t>doi</w:t>
      </w:r>
      <w:r w:rsidR="00441DD5" w:rsidRPr="00BF1CA8">
        <w:rPr>
          <w:rFonts w:ascii="Times New Roman" w:hAnsi="Times New Roman"/>
          <w:bCs/>
        </w:rPr>
        <w:t>:10.1210/jc.2017-02629</w:t>
      </w:r>
    </w:p>
    <w:p w:rsidR="001A6B77" w:rsidRPr="00BF1CA8" w:rsidRDefault="001A6B77" w:rsidP="001A6B77">
      <w:pPr>
        <w:ind w:left="720"/>
        <w:rPr>
          <w:rFonts w:ascii="Times New Roman" w:hAnsi="Times New Roman"/>
          <w:bCs/>
          <w:u w:val="single"/>
        </w:rPr>
      </w:pPr>
    </w:p>
    <w:p w:rsidR="00DF0BAA" w:rsidRPr="00CD69DA" w:rsidRDefault="001A6B77" w:rsidP="001A6B77">
      <w:pPr>
        <w:numPr>
          <w:ilvl w:val="0"/>
          <w:numId w:val="18"/>
        </w:numPr>
        <w:tabs>
          <w:tab w:val="clear" w:pos="360"/>
        </w:tabs>
        <w:ind w:left="720" w:hanging="900"/>
        <w:rPr>
          <w:rFonts w:ascii="Times New Roman" w:hAnsi="Times New Roman"/>
          <w:bCs/>
          <w:u w:val="single"/>
        </w:rPr>
      </w:pPr>
      <w:r w:rsidRPr="00BF1CA8">
        <w:rPr>
          <w:rFonts w:ascii="Times New Roman" w:hAnsi="Times New Roman"/>
          <w:bCs/>
        </w:rPr>
        <w:t xml:space="preserve">Soisson S, Ganz PA, Gaffney D, Rowe K, Snyder J, Wan Y, Deshmukh V, Newman M, Fraser A, </w:t>
      </w:r>
      <w:r w:rsidRPr="00BF1CA8">
        <w:rPr>
          <w:rFonts w:ascii="Times New Roman" w:hAnsi="Times New Roman"/>
          <w:b/>
          <w:bCs/>
        </w:rPr>
        <w:t>Smith K</w:t>
      </w:r>
      <w:r w:rsidRPr="00BF1CA8">
        <w:rPr>
          <w:rFonts w:ascii="Times New Roman" w:hAnsi="Times New Roman"/>
          <w:bCs/>
        </w:rPr>
        <w:t xml:space="preserve">, Herget K, Hanson HA, Wu YP, Stanford J, Ali-Sarray A, Werner TL, Setiawan VW, Hashibe M. “Long-term Cardiovascular Outcomes Among Endometrial Cancer Survivors in a Large, Population-Based Cohort Study.” </w:t>
      </w:r>
      <w:proofErr w:type="gramStart"/>
      <w:r w:rsidRPr="00BF1CA8">
        <w:rPr>
          <w:rFonts w:ascii="Times New Roman" w:hAnsi="Times New Roman"/>
          <w:bCs/>
          <w:u w:val="single"/>
        </w:rPr>
        <w:t xml:space="preserve">JNCI </w:t>
      </w:r>
      <w:r w:rsidRPr="00BF1CA8">
        <w:rPr>
          <w:rFonts w:ascii="Times New Roman" w:hAnsi="Times New Roman"/>
          <w:bCs/>
        </w:rPr>
        <w:t xml:space="preserve"> (</w:t>
      </w:r>
      <w:proofErr w:type="gramEnd"/>
      <w:r w:rsidRPr="00BF1CA8">
        <w:rPr>
          <w:rFonts w:ascii="Times New Roman" w:hAnsi="Times New Roman"/>
          <w:bCs/>
        </w:rPr>
        <w:t xml:space="preserve">May 2018) PMID: 29741696 doi: 10.1093/jnci/diy070 </w:t>
      </w:r>
    </w:p>
    <w:p w:rsidR="00DF0BAA" w:rsidRPr="00BF1CA8" w:rsidRDefault="00DF0BAA" w:rsidP="001A6B77">
      <w:pPr>
        <w:ind w:left="720"/>
        <w:rPr>
          <w:rFonts w:ascii="Times New Roman" w:hAnsi="Times New Roman"/>
          <w:bCs/>
          <w:u w:val="single"/>
        </w:rPr>
      </w:pPr>
    </w:p>
    <w:p w:rsidR="00441DD5" w:rsidRPr="00BF1CA8" w:rsidRDefault="001A6B77" w:rsidP="0052055C">
      <w:pPr>
        <w:numPr>
          <w:ilvl w:val="0"/>
          <w:numId w:val="18"/>
        </w:numPr>
        <w:tabs>
          <w:tab w:val="clear" w:pos="360"/>
        </w:tabs>
        <w:ind w:left="720" w:hanging="900"/>
        <w:rPr>
          <w:rFonts w:ascii="Times New Roman" w:hAnsi="Times New Roman"/>
          <w:bCs/>
        </w:rPr>
      </w:pPr>
      <w:r w:rsidRPr="00BF1CA8">
        <w:rPr>
          <w:rFonts w:ascii="Times New Roman" w:hAnsi="Times New Roman"/>
          <w:bCs/>
        </w:rPr>
        <w:t xml:space="preserve">Park J, Blackburn BE, Rowe K, Snyder J, Wan Y, Deshmukh V, Newman M, Fraser A, </w:t>
      </w:r>
      <w:r w:rsidRPr="00BF1CA8">
        <w:rPr>
          <w:rFonts w:ascii="Times New Roman" w:hAnsi="Times New Roman"/>
          <w:b/>
          <w:bCs/>
        </w:rPr>
        <w:t xml:space="preserve">Smith K, </w:t>
      </w:r>
      <w:r w:rsidRPr="00BF1CA8">
        <w:rPr>
          <w:rFonts w:ascii="Times New Roman" w:hAnsi="Times New Roman"/>
          <w:bCs/>
        </w:rPr>
        <w:t xml:space="preserve">Herget K, Burt L, Werner T, Gaffney DK, Lopez AM, Mooney K, Hashibe M. “Rural-metropolitan disparities in ovarian cancer survival: a statewide population-based study.” </w:t>
      </w:r>
      <w:r w:rsidRPr="00BF1CA8">
        <w:rPr>
          <w:rFonts w:ascii="Times New Roman" w:hAnsi="Times New Roman"/>
          <w:bCs/>
          <w:u w:val="single"/>
        </w:rPr>
        <w:t>Annals of Epidemiology</w:t>
      </w:r>
      <w:r w:rsidRPr="00BF1CA8">
        <w:rPr>
          <w:rFonts w:ascii="Times New Roman" w:hAnsi="Times New Roman"/>
          <w:bCs/>
        </w:rPr>
        <w:t xml:space="preserve"> 2018 Apr; 28(6):377-384</w:t>
      </w:r>
      <w:r w:rsidR="00A67691" w:rsidRPr="00BF1CA8">
        <w:rPr>
          <w:rFonts w:ascii="Times New Roman" w:hAnsi="Times New Roman"/>
          <w:bCs/>
        </w:rPr>
        <w:t>. doi: 10.1016/j.annepidem.2018.03.019.</w:t>
      </w:r>
      <w:r w:rsidRPr="00BF1CA8">
        <w:rPr>
          <w:rFonts w:ascii="Times New Roman" w:hAnsi="Times New Roman"/>
          <w:bCs/>
        </w:rPr>
        <w:t xml:space="preserve"> </w:t>
      </w:r>
    </w:p>
    <w:p w:rsidR="00A67691" w:rsidRPr="00BF1CA8" w:rsidRDefault="00A67691" w:rsidP="00A67691">
      <w:pPr>
        <w:ind w:left="720"/>
        <w:rPr>
          <w:rFonts w:ascii="Times New Roman" w:hAnsi="Times New Roman"/>
          <w:bCs/>
        </w:rPr>
      </w:pPr>
    </w:p>
    <w:p w:rsidR="007F34A2" w:rsidRPr="00BF1CA8" w:rsidRDefault="00A67691" w:rsidP="00A67691">
      <w:pPr>
        <w:numPr>
          <w:ilvl w:val="0"/>
          <w:numId w:val="18"/>
        </w:numPr>
        <w:tabs>
          <w:tab w:val="clear" w:pos="360"/>
        </w:tabs>
        <w:ind w:left="720" w:hanging="900"/>
        <w:rPr>
          <w:rFonts w:ascii="Times New Roman" w:hAnsi="Times New Roman"/>
          <w:bCs/>
        </w:rPr>
      </w:pPr>
      <w:r w:rsidRPr="00BF1CA8">
        <w:rPr>
          <w:rFonts w:ascii="Times New Roman" w:hAnsi="Times New Roman"/>
          <w:bCs/>
        </w:rPr>
        <w:t xml:space="preserve">Hanson HA, Martin C, Leiser CL, O’Neil B, </w:t>
      </w:r>
      <w:r w:rsidRPr="00BF1CA8">
        <w:rPr>
          <w:rFonts w:ascii="Times New Roman" w:hAnsi="Times New Roman"/>
          <w:b/>
          <w:bCs/>
        </w:rPr>
        <w:t>Smith KR.</w:t>
      </w:r>
      <w:r w:rsidRPr="00BF1CA8">
        <w:rPr>
          <w:rFonts w:ascii="Times New Roman" w:hAnsi="Times New Roman"/>
          <w:bCs/>
        </w:rPr>
        <w:t xml:space="preserve"> “Response to K. Hemminki et al.” </w:t>
      </w:r>
      <w:r w:rsidRPr="00BF1CA8">
        <w:rPr>
          <w:rFonts w:ascii="Times New Roman" w:hAnsi="Times New Roman"/>
          <w:bCs/>
          <w:u w:val="single"/>
        </w:rPr>
        <w:t>JNCI</w:t>
      </w:r>
      <w:r w:rsidRPr="00BF1CA8">
        <w:rPr>
          <w:rFonts w:ascii="Times New Roman" w:hAnsi="Times New Roman"/>
          <w:bCs/>
        </w:rPr>
        <w:t xml:space="preserve"> (April 2018) PMID: 29635331 doi: 10.1093jnci/djy054.</w:t>
      </w:r>
    </w:p>
    <w:p w:rsidR="007F34A2" w:rsidRPr="00BF1CA8" w:rsidRDefault="007F34A2" w:rsidP="00A67691">
      <w:pPr>
        <w:ind w:left="720"/>
        <w:rPr>
          <w:rFonts w:ascii="Times New Roman" w:hAnsi="Times New Roman"/>
          <w:bCs/>
        </w:rPr>
      </w:pPr>
    </w:p>
    <w:p w:rsidR="00441DD5" w:rsidRPr="00BF1CA8" w:rsidRDefault="00A67691" w:rsidP="0052055C">
      <w:pPr>
        <w:numPr>
          <w:ilvl w:val="0"/>
          <w:numId w:val="18"/>
        </w:numPr>
        <w:tabs>
          <w:tab w:val="clear" w:pos="360"/>
        </w:tabs>
        <w:ind w:left="720" w:hanging="900"/>
        <w:rPr>
          <w:rFonts w:ascii="Times New Roman" w:hAnsi="Times New Roman"/>
          <w:bCs/>
        </w:rPr>
      </w:pPr>
      <w:r w:rsidRPr="00BF1CA8">
        <w:rPr>
          <w:rFonts w:ascii="Times New Roman" w:hAnsi="Times New Roman"/>
          <w:bCs/>
        </w:rPr>
        <w:t xml:space="preserve">Anderson RE, Hanson HA, Thai D, Zhang C, Presson AP, Aston KI, Carrell DT, </w:t>
      </w:r>
      <w:r w:rsidRPr="00BF1CA8">
        <w:rPr>
          <w:rFonts w:ascii="Times New Roman" w:hAnsi="Times New Roman"/>
          <w:b/>
          <w:bCs/>
        </w:rPr>
        <w:t>Smith KR</w:t>
      </w:r>
      <w:r w:rsidRPr="00BF1CA8">
        <w:rPr>
          <w:rFonts w:ascii="Times New Roman" w:hAnsi="Times New Roman"/>
          <w:bCs/>
        </w:rPr>
        <w:t xml:space="preserve">, Hotaling JM. “Do paternal semen parameters influence the birth weight or BMI of the offspring? A study from the Utah Population Database.” </w:t>
      </w:r>
      <w:r w:rsidRPr="00BF1CA8">
        <w:rPr>
          <w:rFonts w:ascii="Times New Roman" w:hAnsi="Times New Roman"/>
          <w:bCs/>
          <w:u w:val="single"/>
        </w:rPr>
        <w:t>Journal of Assisted Reproduction and Genetics</w:t>
      </w:r>
      <w:r w:rsidRPr="00BF1CA8">
        <w:rPr>
          <w:rFonts w:ascii="Times New Roman" w:hAnsi="Times New Roman"/>
          <w:bCs/>
        </w:rPr>
        <w:t xml:space="preserve"> 2018 May; 35(5):793-799. PMID 29549543 doi: 10.1007/s10815-018-1154-0.</w:t>
      </w:r>
    </w:p>
    <w:p w:rsidR="00421563" w:rsidRPr="00BF1CA8" w:rsidRDefault="00421563" w:rsidP="00421563">
      <w:pPr>
        <w:ind w:left="720"/>
        <w:rPr>
          <w:rFonts w:ascii="Times New Roman" w:hAnsi="Times New Roman"/>
          <w:bCs/>
        </w:rPr>
      </w:pPr>
    </w:p>
    <w:p w:rsidR="00441DD5" w:rsidRPr="00BF1CA8" w:rsidRDefault="006F0CFF" w:rsidP="0052055C">
      <w:pPr>
        <w:numPr>
          <w:ilvl w:val="0"/>
          <w:numId w:val="18"/>
        </w:numPr>
        <w:tabs>
          <w:tab w:val="clear" w:pos="360"/>
        </w:tabs>
        <w:ind w:left="720" w:hanging="900"/>
        <w:rPr>
          <w:rFonts w:ascii="Times New Roman" w:hAnsi="Times New Roman"/>
          <w:bCs/>
        </w:rPr>
      </w:pPr>
      <w:r w:rsidRPr="00BF1CA8">
        <w:rPr>
          <w:rFonts w:ascii="Times New Roman" w:hAnsi="Times New Roman"/>
          <w:bCs/>
        </w:rPr>
        <w:t xml:space="preserve">Tabler J, Utz RL, </w:t>
      </w:r>
      <w:r w:rsidRPr="00BF1CA8">
        <w:rPr>
          <w:rFonts w:ascii="Times New Roman" w:hAnsi="Times New Roman"/>
          <w:b/>
          <w:bCs/>
        </w:rPr>
        <w:t>Smith KR</w:t>
      </w:r>
      <w:r w:rsidRPr="00BF1CA8">
        <w:rPr>
          <w:rFonts w:ascii="Times New Roman" w:hAnsi="Times New Roman"/>
          <w:bCs/>
        </w:rPr>
        <w:t>, Hanson HA, Geist C. “Variation in reproductive outcomes of women with histories of bulimia nervosa, anorexia nervosa, or eating disorder not otherwise specified relative to t</w:t>
      </w:r>
      <w:r w:rsidR="00421563" w:rsidRPr="00BF1CA8">
        <w:rPr>
          <w:rFonts w:ascii="Times New Roman" w:hAnsi="Times New Roman"/>
          <w:bCs/>
        </w:rPr>
        <w:t xml:space="preserve">he general population and closest-aged sisters.” </w:t>
      </w:r>
      <w:r w:rsidR="00421563" w:rsidRPr="00BF1CA8">
        <w:rPr>
          <w:rFonts w:ascii="Times New Roman" w:hAnsi="Times New Roman"/>
          <w:bCs/>
          <w:u w:val="single"/>
        </w:rPr>
        <w:t>International Journal of Eating Disorders</w:t>
      </w:r>
      <w:r w:rsidR="00421563" w:rsidRPr="00BF1CA8">
        <w:rPr>
          <w:rFonts w:ascii="Times New Roman" w:hAnsi="Times New Roman"/>
          <w:bCs/>
        </w:rPr>
        <w:t xml:space="preserve"> 2018 Feb; 51(2):102-111. PMID: 29331083 doi: 10.1002/eat.22827.</w:t>
      </w:r>
    </w:p>
    <w:p w:rsidR="00562399" w:rsidRPr="00BF1CA8" w:rsidRDefault="00562399" w:rsidP="003F6D13">
      <w:pPr>
        <w:ind w:left="720"/>
        <w:rPr>
          <w:rFonts w:ascii="Times New Roman" w:hAnsi="Times New Roman"/>
          <w:bCs/>
        </w:rPr>
      </w:pPr>
    </w:p>
    <w:p w:rsidR="003F6D13" w:rsidRPr="00BF1CA8" w:rsidRDefault="003F6D13" w:rsidP="003F6D13">
      <w:pPr>
        <w:numPr>
          <w:ilvl w:val="0"/>
          <w:numId w:val="18"/>
        </w:numPr>
        <w:tabs>
          <w:tab w:val="clear" w:pos="360"/>
        </w:tabs>
        <w:ind w:left="720" w:hanging="900"/>
        <w:rPr>
          <w:rFonts w:ascii="Times New Roman" w:hAnsi="Times New Roman"/>
          <w:bCs/>
        </w:rPr>
      </w:pPr>
      <w:r w:rsidRPr="00BF1CA8">
        <w:rPr>
          <w:rFonts w:ascii="Times New Roman" w:hAnsi="Times New Roman"/>
          <w:bCs/>
        </w:rPr>
        <w:t xml:space="preserve">Nguyen QC, Sajjadi M, McCullough M, Pham M, Nguyen TT, Yu W, Meng HW, Wen M, Li F, </w:t>
      </w:r>
      <w:r w:rsidRPr="00BF1CA8">
        <w:rPr>
          <w:rFonts w:ascii="Times New Roman" w:hAnsi="Times New Roman"/>
          <w:b/>
          <w:bCs/>
        </w:rPr>
        <w:t>Smith KR</w:t>
      </w:r>
      <w:r w:rsidRPr="00BF1CA8">
        <w:rPr>
          <w:rFonts w:ascii="Times New Roman" w:hAnsi="Times New Roman"/>
          <w:bCs/>
        </w:rPr>
        <w:t xml:space="preserve">, Brunisholz K, Tasdizen T. “Neighbourhood looking glass: 360º automated characterisation of the built environment for neighbourhood effects research.” </w:t>
      </w:r>
      <w:r w:rsidRPr="00BF1CA8">
        <w:rPr>
          <w:rFonts w:ascii="Times New Roman" w:hAnsi="Times New Roman"/>
          <w:bCs/>
          <w:u w:val="single"/>
        </w:rPr>
        <w:t>J Epidemiol Community Health</w:t>
      </w:r>
      <w:r w:rsidRPr="00BF1CA8">
        <w:rPr>
          <w:rFonts w:ascii="Times New Roman" w:hAnsi="Times New Roman"/>
          <w:bCs/>
        </w:rPr>
        <w:t xml:space="preserve"> 2018 Mar; 72(3):260-266. </w:t>
      </w:r>
      <w:r w:rsidRPr="00BF1CA8">
        <w:rPr>
          <w:rFonts w:ascii="Times New Roman" w:hAnsi="Times New Roman"/>
          <w:bCs/>
          <w:u w:val="single"/>
        </w:rPr>
        <w:t>PMCID: PMC5868527</w:t>
      </w:r>
      <w:r w:rsidRPr="00BF1CA8">
        <w:rPr>
          <w:rFonts w:ascii="Times New Roman" w:hAnsi="Times New Roman"/>
          <w:bCs/>
        </w:rPr>
        <w:t>.</w:t>
      </w:r>
    </w:p>
    <w:p w:rsidR="009B00BF" w:rsidRPr="00BF1CA8" w:rsidRDefault="009B00BF" w:rsidP="009B00BF">
      <w:pPr>
        <w:ind w:left="720"/>
        <w:rPr>
          <w:rFonts w:ascii="Times New Roman" w:hAnsi="Times New Roman"/>
          <w:bCs/>
        </w:rPr>
      </w:pPr>
    </w:p>
    <w:p w:rsidR="00666223" w:rsidRPr="00BF1CA8" w:rsidRDefault="00742EE5" w:rsidP="00666223">
      <w:pPr>
        <w:numPr>
          <w:ilvl w:val="0"/>
          <w:numId w:val="18"/>
        </w:numPr>
        <w:tabs>
          <w:tab w:val="clear" w:pos="360"/>
        </w:tabs>
        <w:ind w:left="720" w:hanging="900"/>
        <w:rPr>
          <w:rFonts w:ascii="Times New Roman" w:hAnsi="Times New Roman"/>
          <w:bCs/>
          <w:u w:val="single"/>
        </w:rPr>
      </w:pPr>
      <w:r w:rsidRPr="00BF1CA8">
        <w:rPr>
          <w:rFonts w:ascii="Times New Roman" w:hAnsi="Times New Roman"/>
          <w:bCs/>
        </w:rPr>
        <w:t xml:space="preserve">Soisson S, Ganz PA, Gaffney D, Rowe K, Snyder J, Wan Y, Deshmukh V, Newman M, Fraser A, </w:t>
      </w:r>
      <w:r w:rsidRPr="00BF1CA8">
        <w:rPr>
          <w:rFonts w:ascii="Times New Roman" w:hAnsi="Times New Roman"/>
          <w:b/>
          <w:bCs/>
        </w:rPr>
        <w:t>Smith K</w:t>
      </w:r>
      <w:r w:rsidRPr="00BF1CA8">
        <w:rPr>
          <w:rFonts w:ascii="Times New Roman" w:hAnsi="Times New Roman"/>
          <w:bCs/>
        </w:rPr>
        <w:t xml:space="preserve">, Herget K, Hanson HA, Wu YP, Stanford J, Werner TL, Setiawan VW, Hashibe M. “Long-term, adverse genitourinary outcomes among endometrial cancer survivors in a large, population-based cohort study.” </w:t>
      </w:r>
      <w:r w:rsidR="009B00BF" w:rsidRPr="00BF1CA8">
        <w:rPr>
          <w:rFonts w:ascii="Times New Roman" w:hAnsi="Times New Roman"/>
          <w:bCs/>
          <w:u w:val="single"/>
        </w:rPr>
        <w:t xml:space="preserve">Gynecol Oncol. </w:t>
      </w:r>
      <w:r w:rsidR="009B00BF" w:rsidRPr="00BF1CA8">
        <w:rPr>
          <w:rFonts w:ascii="Times New Roman" w:hAnsi="Times New Roman"/>
          <w:bCs/>
        </w:rPr>
        <w:t>2018 Mar; 148(3):499-</w:t>
      </w:r>
      <w:r w:rsidR="009B00BF" w:rsidRPr="00BF1CA8">
        <w:rPr>
          <w:rFonts w:ascii="Times New Roman" w:hAnsi="Times New Roman"/>
          <w:bCs/>
        </w:rPr>
        <w:lastRenderedPageBreak/>
        <w:t xml:space="preserve">506. </w:t>
      </w:r>
      <w:r w:rsidR="009B00BF" w:rsidRPr="00BF1CA8">
        <w:rPr>
          <w:rFonts w:ascii="Times New Roman" w:hAnsi="Times New Roman"/>
          <w:bCs/>
          <w:u w:val="single"/>
        </w:rPr>
        <w:t>PMCID: PMC5905702</w:t>
      </w:r>
      <w:r w:rsidR="009B00BF" w:rsidRPr="00BF1CA8">
        <w:rPr>
          <w:rFonts w:ascii="Times New Roman" w:hAnsi="Times New Roman"/>
          <w:bCs/>
        </w:rPr>
        <w:t>.</w:t>
      </w:r>
    </w:p>
    <w:p w:rsidR="007F34A2" w:rsidRPr="00BF1CA8" w:rsidRDefault="007F34A2" w:rsidP="007F34A2">
      <w:pPr>
        <w:ind w:left="720"/>
        <w:rPr>
          <w:rFonts w:ascii="Times New Roman" w:hAnsi="Times New Roman"/>
          <w:bCs/>
          <w:u w:val="single"/>
        </w:rPr>
      </w:pPr>
    </w:p>
    <w:p w:rsidR="00693AAD" w:rsidRPr="00BF1CA8" w:rsidRDefault="00693AAD" w:rsidP="0052055C">
      <w:pPr>
        <w:numPr>
          <w:ilvl w:val="0"/>
          <w:numId w:val="18"/>
        </w:numPr>
        <w:tabs>
          <w:tab w:val="clear" w:pos="360"/>
        </w:tabs>
        <w:ind w:left="720" w:hanging="900"/>
        <w:rPr>
          <w:rFonts w:ascii="Times New Roman" w:hAnsi="Times New Roman"/>
          <w:bCs/>
        </w:rPr>
      </w:pPr>
      <w:r w:rsidRPr="00BF1CA8">
        <w:rPr>
          <w:rFonts w:ascii="Times New Roman" w:hAnsi="Times New Roman"/>
          <w:bCs/>
        </w:rPr>
        <w:t xml:space="preserve">C. </w:t>
      </w:r>
      <w:proofErr w:type="gramStart"/>
      <w:r w:rsidRPr="00BF1CA8">
        <w:rPr>
          <w:rFonts w:ascii="Times New Roman" w:hAnsi="Times New Roman"/>
          <w:bCs/>
        </w:rPr>
        <w:t>Nguyen,  Kimberly</w:t>
      </w:r>
      <w:proofErr w:type="gramEnd"/>
      <w:r w:rsidRPr="00BF1CA8">
        <w:rPr>
          <w:rFonts w:ascii="Times New Roman" w:hAnsi="Times New Roman"/>
          <w:bCs/>
        </w:rPr>
        <w:t xml:space="preserve"> D. Brunisholz,  Weijun Yu,  Matt McCullough,  Heidi A. Hanson,  Michelle L. Litchman,  Feifei Li,  Yuan Wan,  James A. VanDerslice,  Ming Wen &amp;   </w:t>
      </w:r>
      <w:r w:rsidRPr="00BF1CA8">
        <w:rPr>
          <w:rFonts w:ascii="Times New Roman" w:hAnsi="Times New Roman"/>
          <w:b/>
          <w:bCs/>
        </w:rPr>
        <w:t>Ken R. Smith</w:t>
      </w:r>
      <w:r w:rsidRPr="00BF1CA8">
        <w:rPr>
          <w:rFonts w:ascii="Times New Roman" w:hAnsi="Times New Roman"/>
          <w:bCs/>
        </w:rPr>
        <w:t xml:space="preserve">. “Twitter-derived neighborhood characteristics associated with obesity and diabetes,” </w:t>
      </w:r>
      <w:r w:rsidRPr="00BF1CA8">
        <w:rPr>
          <w:rFonts w:ascii="Times New Roman" w:hAnsi="Times New Roman"/>
          <w:bCs/>
          <w:u w:val="single"/>
        </w:rPr>
        <w:t>Scientific Reports</w:t>
      </w:r>
      <w:r w:rsidRPr="00BF1CA8">
        <w:rPr>
          <w:rFonts w:ascii="Times New Roman" w:hAnsi="Times New Roman"/>
          <w:bCs/>
        </w:rPr>
        <w:t xml:space="preserve"> 7, 16425 (2017</w:t>
      </w:r>
      <w:proofErr w:type="gramStart"/>
      <w:r w:rsidRPr="00BF1CA8">
        <w:rPr>
          <w:rFonts w:ascii="Times New Roman" w:hAnsi="Times New Roman"/>
          <w:bCs/>
        </w:rPr>
        <w:t xml:space="preserve">)  </w:t>
      </w:r>
      <w:r w:rsidR="00C5607C" w:rsidRPr="00BF1CA8">
        <w:rPr>
          <w:rFonts w:ascii="Times New Roman" w:hAnsi="Times New Roman"/>
          <w:bCs/>
          <w:u w:val="single"/>
        </w:rPr>
        <w:t>PMCID</w:t>
      </w:r>
      <w:proofErr w:type="gramEnd"/>
      <w:r w:rsidR="00C5607C" w:rsidRPr="00BF1CA8">
        <w:rPr>
          <w:rFonts w:ascii="Times New Roman" w:hAnsi="Times New Roman"/>
          <w:bCs/>
          <w:u w:val="single"/>
        </w:rPr>
        <w:t>: PMC5703998</w:t>
      </w:r>
      <w:r w:rsidR="00D63D27" w:rsidRPr="00BF1CA8">
        <w:rPr>
          <w:rFonts w:ascii="Times New Roman" w:hAnsi="Times New Roman"/>
          <w:bCs/>
        </w:rPr>
        <w:t xml:space="preserve"> </w:t>
      </w:r>
    </w:p>
    <w:p w:rsidR="00693AAD" w:rsidRPr="00BF1CA8" w:rsidRDefault="00693AAD" w:rsidP="0052055C">
      <w:pPr>
        <w:ind w:left="720" w:hanging="900"/>
        <w:rPr>
          <w:rFonts w:ascii="Times New Roman" w:hAnsi="Times New Roman"/>
          <w:bCs/>
        </w:rPr>
      </w:pPr>
    </w:p>
    <w:p w:rsidR="00693AAD" w:rsidRPr="00BF1CA8" w:rsidRDefault="00693AAD" w:rsidP="0052055C">
      <w:pPr>
        <w:numPr>
          <w:ilvl w:val="0"/>
          <w:numId w:val="18"/>
        </w:numPr>
        <w:tabs>
          <w:tab w:val="clear" w:pos="360"/>
        </w:tabs>
        <w:ind w:left="720" w:hanging="900"/>
        <w:rPr>
          <w:rFonts w:ascii="Times New Roman" w:hAnsi="Times New Roman"/>
          <w:bCs/>
        </w:rPr>
      </w:pPr>
      <w:r w:rsidRPr="00BF1CA8">
        <w:rPr>
          <w:rFonts w:ascii="Times New Roman" w:hAnsi="Times New Roman"/>
          <w:bCs/>
        </w:rPr>
        <w:t xml:space="preserve">Christopher Martin, Claire L Leiser, Brock O’Neil, Sumati Gupta, William T Lowrance, Wendy Kohlmann, Samantha Greenberg, Piyush Pathak, </w:t>
      </w:r>
      <w:r w:rsidRPr="00BF1CA8">
        <w:rPr>
          <w:rFonts w:ascii="Times New Roman" w:hAnsi="Times New Roman"/>
          <w:b/>
          <w:bCs/>
        </w:rPr>
        <w:t>Ken R Smith</w:t>
      </w:r>
      <w:r w:rsidRPr="00BF1CA8">
        <w:rPr>
          <w:rFonts w:ascii="Times New Roman" w:hAnsi="Times New Roman"/>
          <w:bCs/>
        </w:rPr>
        <w:t xml:space="preserve">, Heidi A Hanson. “Familial Cancer Clustering in Urothelial Cancer: A Population-Based Case–Control Study,” </w:t>
      </w:r>
      <w:r w:rsidRPr="00BF1CA8">
        <w:rPr>
          <w:rFonts w:ascii="Times New Roman" w:hAnsi="Times New Roman"/>
          <w:bCs/>
          <w:u w:val="single"/>
        </w:rPr>
        <w:t>J National Cancer Institute</w:t>
      </w:r>
      <w:r w:rsidRPr="00BF1CA8">
        <w:rPr>
          <w:rFonts w:ascii="Times New Roman" w:hAnsi="Times New Roman"/>
          <w:bCs/>
        </w:rPr>
        <w:t xml:space="preserve"> (2017) </w:t>
      </w:r>
      <w:r w:rsidR="00987A72" w:rsidRPr="00BF1CA8">
        <w:rPr>
          <w:rFonts w:ascii="Times New Roman" w:hAnsi="Times New Roman"/>
          <w:bCs/>
          <w:u w:val="single"/>
        </w:rPr>
        <w:t>PMCID: PMC5946951</w:t>
      </w:r>
    </w:p>
    <w:p w:rsidR="00693AAD" w:rsidRPr="00BF1CA8" w:rsidRDefault="00693AAD" w:rsidP="0052055C">
      <w:pPr>
        <w:ind w:left="720" w:hanging="900"/>
        <w:rPr>
          <w:rFonts w:ascii="Times New Roman" w:hAnsi="Times New Roman"/>
          <w:bCs/>
        </w:rPr>
      </w:pPr>
    </w:p>
    <w:p w:rsidR="00F40AA4" w:rsidRPr="00BF1CA8" w:rsidRDefault="00693AAD"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K</w:t>
      </w:r>
      <w:r w:rsidR="00F40AA4" w:rsidRPr="00BF1CA8">
        <w:rPr>
          <w:rFonts w:ascii="Times New Roman" w:hAnsi="Times New Roman"/>
          <w:bCs/>
        </w:rPr>
        <w:t xml:space="preserve">owaleski-Jones L, Brown BB, JX Fan, Hanson HA, </w:t>
      </w:r>
      <w:r w:rsidR="00F40AA4" w:rsidRPr="00BF1CA8">
        <w:rPr>
          <w:rFonts w:ascii="Times New Roman" w:hAnsi="Times New Roman"/>
          <w:b/>
          <w:bCs/>
        </w:rPr>
        <w:t>Smith KR</w:t>
      </w:r>
      <w:r w:rsidR="00F40AA4" w:rsidRPr="00BF1CA8">
        <w:rPr>
          <w:rFonts w:ascii="Times New Roman" w:hAnsi="Times New Roman"/>
          <w:bCs/>
        </w:rPr>
        <w:t>, Zick CD. “</w:t>
      </w:r>
      <w:r w:rsidR="00F40AA4" w:rsidRPr="00BF1CA8">
        <w:rPr>
          <w:rFonts w:ascii="Times New Roman" w:hAnsi="Times New Roman"/>
          <w:color w:val="222222"/>
        </w:rPr>
        <w:t xml:space="preserve">The joint effects of family risk of obesity and neighborhood environment on obesity among women.” </w:t>
      </w:r>
      <w:r w:rsidR="00F40AA4" w:rsidRPr="00BF1CA8">
        <w:rPr>
          <w:rFonts w:ascii="Times New Roman" w:hAnsi="Times New Roman"/>
          <w:color w:val="222222"/>
          <w:u w:val="single"/>
        </w:rPr>
        <w:t>Social Science Medicine</w:t>
      </w:r>
      <w:r w:rsidR="00F40AA4" w:rsidRPr="00BF1CA8">
        <w:rPr>
          <w:rFonts w:ascii="Times New Roman" w:hAnsi="Times New Roman"/>
          <w:color w:val="222222"/>
        </w:rPr>
        <w:t xml:space="preserve"> 2017 Dec; 195:17-24. </w:t>
      </w:r>
      <w:proofErr w:type="gramStart"/>
      <w:r w:rsidR="00112D6B" w:rsidRPr="00BF1CA8">
        <w:rPr>
          <w:rFonts w:ascii="Times New Roman" w:hAnsi="Times New Roman"/>
        </w:rPr>
        <w:t>doi:</w:t>
      </w:r>
      <w:r w:rsidR="00F40AA4" w:rsidRPr="00BF1CA8">
        <w:rPr>
          <w:rFonts w:ascii="Times New Roman" w:hAnsi="Times New Roman"/>
        </w:rPr>
        <w:t>10.1016/j.socscimed</w:t>
      </w:r>
      <w:proofErr w:type="gramEnd"/>
      <w:r w:rsidR="00F40AA4" w:rsidRPr="00BF1CA8">
        <w:rPr>
          <w:rFonts w:ascii="Times New Roman" w:hAnsi="Times New Roman"/>
        </w:rPr>
        <w:t>.2017.10.018.</w:t>
      </w:r>
    </w:p>
    <w:p w:rsidR="00DF0BAA" w:rsidRPr="00BF1CA8" w:rsidRDefault="00DF0BAA" w:rsidP="00244C73">
      <w:pPr>
        <w:rPr>
          <w:rFonts w:ascii="Times New Roman" w:hAnsi="Times New Roman"/>
          <w:bCs/>
          <w:u w:val="single"/>
        </w:rPr>
      </w:pPr>
    </w:p>
    <w:p w:rsidR="00F40AA4" w:rsidRPr="00BF1CA8" w:rsidRDefault="00E338C4" w:rsidP="002B1E04">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Blackburn BE, Ganz PA, Rowe K, Snyder J, Wan Y, Deshmukh V, Newman M, Fraser A, </w:t>
      </w:r>
      <w:r w:rsidRPr="00BF1CA8">
        <w:rPr>
          <w:rFonts w:ascii="Times New Roman" w:hAnsi="Times New Roman"/>
          <w:b/>
        </w:rPr>
        <w:t>Smith K</w:t>
      </w:r>
      <w:r w:rsidR="00693AAD" w:rsidRPr="00BF1CA8">
        <w:rPr>
          <w:rFonts w:ascii="Times New Roman" w:hAnsi="Times New Roman"/>
          <w:b/>
        </w:rPr>
        <w:t>R</w:t>
      </w:r>
      <w:r w:rsidRPr="00BF1CA8">
        <w:rPr>
          <w:rFonts w:ascii="Times New Roman" w:hAnsi="Times New Roman"/>
        </w:rPr>
        <w:t xml:space="preserve">, Herget K, Kim J, Kirchhoff AC, Porucznik C, Hanson H, Monroe M, Hashibe M. “Aging-Related Disease Risks among Young Thyroid Cancer Survivors.” </w:t>
      </w:r>
      <w:r w:rsidRPr="00BF1CA8">
        <w:rPr>
          <w:rFonts w:ascii="Times New Roman" w:hAnsi="Times New Roman"/>
          <w:u w:val="single"/>
        </w:rPr>
        <w:t>Cancer Epidemiol Biomarkers Prev.</w:t>
      </w:r>
      <w:r w:rsidRPr="00BF1CA8">
        <w:rPr>
          <w:rFonts w:ascii="Times New Roman" w:hAnsi="Times New Roman"/>
        </w:rPr>
        <w:t xml:space="preserve"> 2017 Dec; 26(12):1695-1704. </w:t>
      </w:r>
      <w:r w:rsidR="00450F46" w:rsidRPr="00BF1CA8">
        <w:rPr>
          <w:rFonts w:ascii="Times New Roman" w:hAnsi="Times New Roman"/>
          <w:u w:val="single"/>
        </w:rPr>
        <w:t>PMCID: PMC5903447</w:t>
      </w:r>
    </w:p>
    <w:p w:rsidR="00450F46" w:rsidRPr="00BF1CA8" w:rsidRDefault="00450F46" w:rsidP="00450F46">
      <w:pPr>
        <w:ind w:left="720"/>
        <w:rPr>
          <w:rFonts w:ascii="Times New Roman" w:hAnsi="Times New Roman"/>
          <w:bCs/>
          <w:u w:val="single"/>
        </w:rPr>
      </w:pPr>
    </w:p>
    <w:p w:rsidR="0098534D" w:rsidRPr="00BF1CA8" w:rsidRDefault="00205F13" w:rsidP="002B1E04">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Nguyen QC, Brunisholz KD, Yu W, McCullough M, Hanson HA, Litchman ML, Li F, Wan Y, VanDerslice JA, Wen M, and </w:t>
      </w:r>
      <w:r w:rsidRPr="00BF1CA8">
        <w:rPr>
          <w:rFonts w:ascii="Times New Roman" w:hAnsi="Times New Roman"/>
          <w:b/>
          <w:bCs/>
        </w:rPr>
        <w:t>Smith KR.</w:t>
      </w:r>
      <w:r w:rsidRPr="00BF1CA8">
        <w:rPr>
          <w:rFonts w:ascii="Times New Roman" w:hAnsi="Times New Roman"/>
          <w:bCs/>
        </w:rPr>
        <w:t xml:space="preserve"> “Twitter-derived neighborhood characteristics associated with obesity and diabetes.” </w:t>
      </w:r>
      <w:r w:rsidRPr="00BF1CA8">
        <w:rPr>
          <w:rFonts w:ascii="Times New Roman" w:hAnsi="Times New Roman"/>
          <w:bCs/>
          <w:u w:val="single"/>
        </w:rPr>
        <w:t>Scientific Reports</w:t>
      </w:r>
      <w:r w:rsidRPr="00BF1CA8">
        <w:rPr>
          <w:rFonts w:ascii="Times New Roman" w:hAnsi="Times New Roman"/>
          <w:bCs/>
        </w:rPr>
        <w:t xml:space="preserve"> 2017 Nov 27; 7(1):16425. </w:t>
      </w:r>
      <w:r w:rsidR="00F05525" w:rsidRPr="00BF1CA8">
        <w:rPr>
          <w:rFonts w:ascii="Times New Roman" w:hAnsi="Times New Roman"/>
          <w:bCs/>
          <w:u w:val="single"/>
        </w:rPr>
        <w:t>PMCID: PMC5703998</w:t>
      </w:r>
    </w:p>
    <w:p w:rsidR="00F8151B" w:rsidRPr="00BF1CA8" w:rsidRDefault="00F8151B" w:rsidP="00F05525">
      <w:pPr>
        <w:ind w:left="720"/>
        <w:rPr>
          <w:rFonts w:ascii="Times New Roman" w:hAnsi="Times New Roman"/>
          <w:bCs/>
          <w:u w:val="single"/>
        </w:rPr>
      </w:pPr>
    </w:p>
    <w:p w:rsidR="00D63D27" w:rsidRPr="00BF1CA8" w:rsidRDefault="0098534D" w:rsidP="002B1E04">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Jensen WA, Stump TK, Brown BB, Werner CM, and </w:t>
      </w:r>
      <w:r w:rsidRPr="00BF1CA8">
        <w:rPr>
          <w:rFonts w:ascii="Times New Roman" w:hAnsi="Times New Roman"/>
          <w:b/>
        </w:rPr>
        <w:t>Smith KR.</w:t>
      </w:r>
      <w:r w:rsidRPr="00BF1CA8">
        <w:rPr>
          <w:rFonts w:ascii="Times New Roman" w:hAnsi="Times New Roman"/>
        </w:rPr>
        <w:t xml:space="preserve"> “Walkability, complete streets, and gender: Who benefits most?” </w:t>
      </w:r>
      <w:r w:rsidRPr="00BF1CA8">
        <w:rPr>
          <w:rFonts w:ascii="Times New Roman" w:hAnsi="Times New Roman"/>
          <w:u w:val="single"/>
        </w:rPr>
        <w:t>Health Place</w:t>
      </w:r>
      <w:r w:rsidRPr="00BF1CA8">
        <w:rPr>
          <w:rFonts w:ascii="Times New Roman" w:hAnsi="Times New Roman"/>
        </w:rPr>
        <w:t xml:space="preserve"> 2017 Nov; 48:80-89. </w:t>
      </w:r>
      <w:r w:rsidR="00432250" w:rsidRPr="00BF1CA8">
        <w:rPr>
          <w:rFonts w:ascii="Times New Roman" w:hAnsi="Times New Roman"/>
          <w:u w:val="single"/>
        </w:rPr>
        <w:t>PMCID: PMC5690867</w:t>
      </w:r>
    </w:p>
    <w:p w:rsidR="00CD69DA" w:rsidRPr="00BF1CA8" w:rsidRDefault="00CD69DA" w:rsidP="00244C73">
      <w:pPr>
        <w:rPr>
          <w:rFonts w:ascii="Times New Roman" w:hAnsi="Times New Roman"/>
          <w:bCs/>
          <w:u w:val="single"/>
        </w:rPr>
      </w:pPr>
    </w:p>
    <w:p w:rsidR="00205F13" w:rsidRPr="00BF1CA8" w:rsidRDefault="00973B61" w:rsidP="002B1E04">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Nguyen QC, McCullough M, Meng HW, Paul D, Li D, Kath S, Loomis G, Nsoesie EO, Wen M, </w:t>
      </w:r>
      <w:r w:rsidRPr="00BF1CA8">
        <w:rPr>
          <w:rFonts w:ascii="Times New Roman" w:hAnsi="Times New Roman"/>
          <w:b/>
        </w:rPr>
        <w:t>Smith KR</w:t>
      </w:r>
      <w:r w:rsidRPr="00BF1CA8">
        <w:rPr>
          <w:rFonts w:ascii="Times New Roman" w:hAnsi="Times New Roman"/>
        </w:rPr>
        <w:t xml:space="preserve">, Li F. “Geotagged US Tweets as Predictors of County-Level Health Outcomes, 2015-2016.” </w:t>
      </w:r>
      <w:r w:rsidRPr="00BF1CA8">
        <w:rPr>
          <w:rFonts w:ascii="Times New Roman" w:hAnsi="Times New Roman"/>
          <w:u w:val="single"/>
        </w:rPr>
        <w:t>Am J Public Health</w:t>
      </w:r>
      <w:r w:rsidRPr="00BF1CA8">
        <w:rPr>
          <w:rFonts w:ascii="Times New Roman" w:hAnsi="Times New Roman"/>
        </w:rPr>
        <w:t xml:space="preserve"> 2017 Nov; 107(11): 1776-1782. </w:t>
      </w:r>
      <w:r w:rsidR="00230C81" w:rsidRPr="00BF1CA8">
        <w:rPr>
          <w:rFonts w:ascii="Times New Roman" w:hAnsi="Times New Roman"/>
          <w:u w:val="single"/>
        </w:rPr>
        <w:t>PMCID: PMC5637661</w:t>
      </w:r>
    </w:p>
    <w:p w:rsidR="00230C81" w:rsidRPr="00BF1CA8" w:rsidRDefault="00230C81" w:rsidP="00230C81">
      <w:pPr>
        <w:ind w:left="720"/>
        <w:rPr>
          <w:rFonts w:ascii="Times New Roman" w:hAnsi="Times New Roman"/>
          <w:bCs/>
          <w:u w:val="single"/>
        </w:rPr>
      </w:pPr>
    </w:p>
    <w:p w:rsidR="00BF50B5" w:rsidRPr="00BF1CA8" w:rsidRDefault="00112D6B"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Schacht R, </w:t>
      </w:r>
      <w:r w:rsidR="00BF50B5" w:rsidRPr="00BF1CA8">
        <w:rPr>
          <w:rFonts w:ascii="Times New Roman" w:hAnsi="Times New Roman"/>
          <w:b/>
          <w:bCs/>
        </w:rPr>
        <w:t>Smith KR</w:t>
      </w:r>
      <w:r w:rsidR="00BF50B5" w:rsidRPr="00BF1CA8">
        <w:rPr>
          <w:rFonts w:ascii="Times New Roman" w:hAnsi="Times New Roman"/>
          <w:bCs/>
        </w:rPr>
        <w:t xml:space="preserve">. “Causes and consequences of adult sex ratio imbalance in a historical U.S. population.” </w:t>
      </w:r>
      <w:r w:rsidR="00BF50B5" w:rsidRPr="00BF1CA8">
        <w:rPr>
          <w:rFonts w:ascii="Times New Roman" w:hAnsi="Times New Roman"/>
          <w:bCs/>
          <w:u w:val="single"/>
        </w:rPr>
        <w:t>Philosophical Transactions of the Royal Society B</w:t>
      </w:r>
      <w:r w:rsidR="00BF50B5" w:rsidRPr="00BF1CA8">
        <w:rPr>
          <w:rFonts w:ascii="Times New Roman" w:hAnsi="Times New Roman"/>
          <w:bCs/>
        </w:rPr>
        <w:t xml:space="preserve"> 2017 Sept 19, 372(1729). </w:t>
      </w:r>
      <w:r w:rsidR="00230C81" w:rsidRPr="00BF1CA8">
        <w:rPr>
          <w:rFonts w:ascii="Times New Roman" w:hAnsi="Times New Roman"/>
          <w:bCs/>
          <w:u w:val="single"/>
        </w:rPr>
        <w:t>PMCID: PMC5540856</w:t>
      </w:r>
    </w:p>
    <w:p w:rsidR="00424C4A" w:rsidRPr="00BF1CA8" w:rsidRDefault="00424C4A" w:rsidP="0052055C">
      <w:pPr>
        <w:ind w:left="720" w:hanging="900"/>
        <w:rPr>
          <w:rFonts w:ascii="Times New Roman" w:hAnsi="Times New Roman"/>
          <w:bCs/>
          <w:u w:val="single"/>
        </w:rPr>
      </w:pPr>
    </w:p>
    <w:p w:rsidR="00424C4A" w:rsidRPr="00BF1CA8" w:rsidRDefault="00424C4A"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Jensen WA, Brown BB, </w:t>
      </w:r>
      <w:r w:rsidRPr="00BF1CA8">
        <w:rPr>
          <w:rFonts w:ascii="Times New Roman" w:hAnsi="Times New Roman"/>
          <w:b/>
          <w:bCs/>
        </w:rPr>
        <w:t>Smith KR</w:t>
      </w:r>
      <w:r w:rsidRPr="00BF1CA8">
        <w:rPr>
          <w:rFonts w:ascii="Times New Roman" w:hAnsi="Times New Roman"/>
          <w:bCs/>
        </w:rPr>
        <w:t xml:space="preserve">, Brewer SC, Amburgey JW, and McIff B. “Active Transportation on a Complete Street: Perceived and Audited Walkability Correlates.” </w:t>
      </w:r>
      <w:r w:rsidRPr="00BF1CA8">
        <w:rPr>
          <w:rFonts w:ascii="Times New Roman" w:hAnsi="Times New Roman"/>
          <w:bCs/>
          <w:u w:val="single"/>
        </w:rPr>
        <w:t>Int J Environ Res Public Health</w:t>
      </w:r>
      <w:r w:rsidRPr="00BF1CA8">
        <w:rPr>
          <w:rFonts w:ascii="Times New Roman" w:hAnsi="Times New Roman"/>
          <w:bCs/>
        </w:rPr>
        <w:t xml:space="preserve"> 2017 Sept 5;14(9). </w:t>
      </w:r>
      <w:r w:rsidR="00230C81" w:rsidRPr="00BF1CA8">
        <w:rPr>
          <w:rFonts w:ascii="Times New Roman" w:hAnsi="Times New Roman"/>
          <w:u w:val="single"/>
        </w:rPr>
        <w:t>PMCID: PMC5615551</w:t>
      </w:r>
    </w:p>
    <w:p w:rsidR="00404A94" w:rsidRPr="00BF1CA8" w:rsidRDefault="00404A94" w:rsidP="00CC5919">
      <w:pPr>
        <w:rPr>
          <w:rFonts w:ascii="Times New Roman" w:hAnsi="Times New Roman"/>
          <w:bCs/>
          <w:u w:val="single"/>
        </w:rPr>
      </w:pPr>
    </w:p>
    <w:p w:rsidR="009B39A2" w:rsidRPr="00BF1CA8" w:rsidRDefault="009B39A2"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Brown BB, </w:t>
      </w:r>
      <w:r w:rsidRPr="00BF1CA8">
        <w:rPr>
          <w:rFonts w:ascii="Times New Roman" w:hAnsi="Times New Roman"/>
          <w:b/>
          <w:bCs/>
        </w:rPr>
        <w:t>Smith KR</w:t>
      </w:r>
      <w:r w:rsidRPr="00BF1CA8">
        <w:rPr>
          <w:rFonts w:ascii="Times New Roman" w:hAnsi="Times New Roman"/>
          <w:bCs/>
        </w:rPr>
        <w:t xml:space="preserve">, Jensen WA, Tharp D. “Transit rider body mass index before and after completion of street light-rail line in Utah.” </w:t>
      </w:r>
      <w:r w:rsidRPr="00BF1CA8">
        <w:rPr>
          <w:rFonts w:ascii="Times New Roman" w:hAnsi="Times New Roman"/>
          <w:bCs/>
          <w:u w:val="single"/>
        </w:rPr>
        <w:t>American Public Health Association</w:t>
      </w:r>
      <w:r w:rsidRPr="00BF1CA8">
        <w:rPr>
          <w:rFonts w:ascii="Times New Roman" w:hAnsi="Times New Roman"/>
          <w:bCs/>
        </w:rPr>
        <w:t xml:space="preserve"> 2017 Sept</w:t>
      </w:r>
      <w:r w:rsidR="00553B36" w:rsidRPr="00BF1CA8">
        <w:rPr>
          <w:rFonts w:ascii="Times New Roman" w:hAnsi="Times New Roman"/>
          <w:bCs/>
        </w:rPr>
        <w:t xml:space="preserve">; 107(9):1484-1486. </w:t>
      </w:r>
      <w:r w:rsidR="00230C81" w:rsidRPr="00BF1CA8">
        <w:rPr>
          <w:rFonts w:ascii="Times New Roman" w:hAnsi="Times New Roman"/>
          <w:bCs/>
        </w:rPr>
        <w:t xml:space="preserve"> </w:t>
      </w:r>
      <w:r w:rsidR="00230C81" w:rsidRPr="00BF1CA8">
        <w:rPr>
          <w:rFonts w:ascii="Times New Roman" w:hAnsi="Times New Roman"/>
          <w:u w:val="single"/>
        </w:rPr>
        <w:t>PMCID: PMC5551601</w:t>
      </w:r>
    </w:p>
    <w:p w:rsidR="002074B7" w:rsidRPr="00BF1CA8" w:rsidRDefault="002074B7" w:rsidP="0052055C">
      <w:pPr>
        <w:ind w:left="720" w:hanging="900"/>
        <w:rPr>
          <w:rFonts w:ascii="Times New Roman" w:hAnsi="Times New Roman"/>
          <w:bCs/>
          <w:u w:val="single"/>
        </w:rPr>
      </w:pPr>
    </w:p>
    <w:p w:rsidR="009B39A2" w:rsidRPr="00BF1CA8" w:rsidRDefault="009B39A2"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Van den Berg N, Beekman M, </w:t>
      </w:r>
      <w:r w:rsidRPr="00BF1CA8">
        <w:rPr>
          <w:rFonts w:ascii="Times New Roman" w:hAnsi="Times New Roman"/>
          <w:b/>
          <w:bCs/>
        </w:rPr>
        <w:t>Smith KR</w:t>
      </w:r>
      <w:r w:rsidRPr="00BF1CA8">
        <w:rPr>
          <w:rFonts w:ascii="Times New Roman" w:hAnsi="Times New Roman"/>
          <w:bCs/>
        </w:rPr>
        <w:t xml:space="preserve">, Janssens A, Slagboom PE. “Historical demography and longevity genetics: Back to the future.” </w:t>
      </w:r>
      <w:r w:rsidRPr="00BF1CA8">
        <w:rPr>
          <w:rFonts w:ascii="Times New Roman" w:hAnsi="Times New Roman"/>
          <w:bCs/>
          <w:u w:val="single"/>
        </w:rPr>
        <w:t>Ageing Research Reviews</w:t>
      </w:r>
      <w:r w:rsidRPr="00BF1CA8">
        <w:rPr>
          <w:rFonts w:ascii="Times New Roman" w:hAnsi="Times New Roman"/>
          <w:bCs/>
        </w:rPr>
        <w:t xml:space="preserve"> 2017 Sept, Vol. 38, pgs. 28-39.</w:t>
      </w:r>
      <w:r w:rsidR="00B32EC8" w:rsidRPr="00BF1CA8">
        <w:rPr>
          <w:rFonts w:ascii="Arial" w:hAnsi="Arial" w:cs="Arial"/>
          <w:sz w:val="20"/>
          <w:szCs w:val="20"/>
        </w:rPr>
        <w:t xml:space="preserve"> </w:t>
      </w:r>
      <w:r w:rsidR="00B32EC8" w:rsidRPr="00BF1CA8">
        <w:rPr>
          <w:rFonts w:ascii="Times New Roman" w:hAnsi="Times New Roman"/>
        </w:rPr>
        <w:t>doi: 10.1016/j.arr.2017.06.005.</w:t>
      </w:r>
    </w:p>
    <w:p w:rsidR="009B39A2" w:rsidRPr="00BF1CA8" w:rsidRDefault="009B39A2" w:rsidP="0052055C">
      <w:pPr>
        <w:ind w:left="720" w:hanging="900"/>
        <w:rPr>
          <w:rFonts w:ascii="Times New Roman" w:hAnsi="Times New Roman"/>
          <w:bCs/>
          <w:u w:val="single"/>
        </w:rPr>
      </w:pPr>
    </w:p>
    <w:p w:rsidR="00DC698E" w:rsidRPr="00BF1CA8" w:rsidRDefault="00DC698E"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Brown BB, Tharp D, </w:t>
      </w:r>
      <w:r w:rsidRPr="00BF1CA8">
        <w:rPr>
          <w:rFonts w:ascii="Times New Roman" w:hAnsi="Times New Roman"/>
          <w:b/>
          <w:bCs/>
        </w:rPr>
        <w:t>Smith KR</w:t>
      </w:r>
      <w:r w:rsidRPr="00BF1CA8">
        <w:rPr>
          <w:rFonts w:ascii="Times New Roman" w:hAnsi="Times New Roman"/>
          <w:bCs/>
        </w:rPr>
        <w:t>, Jensen WA. “Objectively measured active travel and uses of activity-friendly neighborhood resources: Does change in use relate to change in physical activity and BMI?” 2017 Aug. 18, Vol 8, pgs. 60-66. doi: 10.1016/j.pmedr.2017.08.004.</w:t>
      </w:r>
    </w:p>
    <w:p w:rsidR="00DC698E" w:rsidRPr="00BF1CA8" w:rsidRDefault="00DC698E" w:rsidP="0052055C">
      <w:pPr>
        <w:ind w:left="720" w:hanging="900"/>
        <w:rPr>
          <w:rFonts w:ascii="Times New Roman" w:hAnsi="Times New Roman"/>
          <w:bCs/>
          <w:u w:val="single"/>
        </w:rPr>
      </w:pPr>
    </w:p>
    <w:p w:rsidR="00DF0BAA" w:rsidRPr="00CD69DA" w:rsidRDefault="00DB01BD"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Samadder NJ, </w:t>
      </w:r>
      <w:r w:rsidRPr="00BF1CA8">
        <w:rPr>
          <w:rFonts w:ascii="Times New Roman" w:hAnsi="Times New Roman"/>
          <w:b/>
          <w:bCs/>
        </w:rPr>
        <w:t>Smith KR</w:t>
      </w:r>
      <w:r w:rsidRPr="00BF1CA8">
        <w:rPr>
          <w:rFonts w:ascii="Times New Roman" w:hAnsi="Times New Roman"/>
          <w:bCs/>
        </w:rPr>
        <w:t xml:space="preserve">, Wong J, Thomas A, Hanson H, Boucher K, Kopituch C, Cannon-Albright LA, Burt RW, Curtin K. “Cancer Risk in Families Fulfilling the Amsterdam Criteria for Lynch Syndrome.” </w:t>
      </w:r>
      <w:r w:rsidR="00DC698E" w:rsidRPr="00BF1CA8">
        <w:rPr>
          <w:rFonts w:ascii="Times New Roman" w:hAnsi="Times New Roman"/>
          <w:bCs/>
          <w:u w:val="single"/>
        </w:rPr>
        <w:t>JAMA Oncology</w:t>
      </w:r>
      <w:r w:rsidR="00DC698E" w:rsidRPr="00BF1CA8">
        <w:rPr>
          <w:rFonts w:ascii="Times New Roman" w:hAnsi="Times New Roman"/>
          <w:bCs/>
        </w:rPr>
        <w:t xml:space="preserve"> 2017 Aug. 3. </w:t>
      </w:r>
      <w:r w:rsidR="00872DB2" w:rsidRPr="00BF1CA8">
        <w:rPr>
          <w:rFonts w:ascii="Times New Roman" w:hAnsi="Times New Roman"/>
          <w:bCs/>
          <w:u w:val="single"/>
        </w:rPr>
        <w:t>PMCID: PMC5824265</w:t>
      </w:r>
    </w:p>
    <w:p w:rsidR="00DF0BAA" w:rsidRPr="00BF1CA8" w:rsidRDefault="00DF0BAA" w:rsidP="0052055C">
      <w:pPr>
        <w:pStyle w:val="ListParagraph"/>
        <w:ind w:hanging="900"/>
        <w:rPr>
          <w:rFonts w:ascii="Times New Roman" w:hAnsi="Times New Roman"/>
          <w:bCs/>
          <w:u w:val="single"/>
        </w:rPr>
      </w:pPr>
    </w:p>
    <w:p w:rsidR="00265F0A" w:rsidRPr="00BF1CA8" w:rsidRDefault="00265F0A"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Samadder NJ, Valentine JF, Guthery S, Singh H, Bernstein CN, Wan Y, Wong J, Boucher K, Pappas L, Rowe K, Bronner M, Ulrich CM, Burt RW, Curtin K, and </w:t>
      </w:r>
      <w:r w:rsidRPr="00BF1CA8">
        <w:rPr>
          <w:rFonts w:ascii="Times New Roman" w:hAnsi="Times New Roman"/>
          <w:b/>
        </w:rPr>
        <w:t>Smith KR</w:t>
      </w:r>
      <w:r w:rsidRPr="00BF1CA8">
        <w:rPr>
          <w:rFonts w:ascii="Times New Roman" w:hAnsi="Times New Roman"/>
        </w:rPr>
        <w:t xml:space="preserve">. “Colorectal Cancer in Inflammatory Bowel Diseases: A Population-Based Study in Utah.” </w:t>
      </w:r>
      <w:r w:rsidRPr="00BF1CA8">
        <w:rPr>
          <w:rFonts w:ascii="Times New Roman" w:hAnsi="Times New Roman"/>
          <w:u w:val="single"/>
        </w:rPr>
        <w:t>Digestive Diseases and Sciences</w:t>
      </w:r>
      <w:r w:rsidRPr="00BF1CA8">
        <w:rPr>
          <w:rFonts w:ascii="Times New Roman" w:hAnsi="Times New Roman"/>
        </w:rPr>
        <w:t xml:space="preserve"> 2017 Aug, 62(8):2126-2132. doi: 10.1007/s10620-016-4435-4. </w:t>
      </w:r>
    </w:p>
    <w:p w:rsidR="00DC698E" w:rsidRPr="00BF1CA8" w:rsidRDefault="00DC698E" w:rsidP="0052055C">
      <w:pPr>
        <w:ind w:left="720" w:hanging="900"/>
        <w:rPr>
          <w:rFonts w:ascii="Times New Roman" w:hAnsi="Times New Roman"/>
          <w:bCs/>
          <w:u w:val="single"/>
        </w:rPr>
      </w:pPr>
    </w:p>
    <w:p w:rsidR="00332E1B" w:rsidRPr="00BF1CA8" w:rsidRDefault="00332E1B"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Samadder NJ, Pappas L, Boucher KM, </w:t>
      </w:r>
      <w:r w:rsidRPr="00BF1CA8">
        <w:rPr>
          <w:rFonts w:ascii="Times New Roman" w:hAnsi="Times New Roman"/>
          <w:b/>
          <w:bCs/>
        </w:rPr>
        <w:t>Smith KR</w:t>
      </w:r>
      <w:r w:rsidRPr="00BF1CA8">
        <w:rPr>
          <w:rFonts w:ascii="Times New Roman" w:hAnsi="Times New Roman"/>
          <w:bCs/>
        </w:rPr>
        <w:t xml:space="preserve">, Hanson H, Fraser A, Wan Y, Burt RW, Curtin K. “Long-Term Colorectal Cancer Incidence After Negative Colonoscopy in the State of Utah: The Effect of Family History.” </w:t>
      </w:r>
      <w:r w:rsidRPr="00BF1CA8">
        <w:rPr>
          <w:rFonts w:ascii="Times New Roman" w:hAnsi="Times New Roman"/>
          <w:bCs/>
          <w:u w:val="single"/>
        </w:rPr>
        <w:t>The American Journal of Gastroenterology</w:t>
      </w:r>
      <w:r w:rsidR="00CF1ED8" w:rsidRPr="00BF1CA8">
        <w:rPr>
          <w:rFonts w:ascii="Times New Roman" w:hAnsi="Times New Roman"/>
          <w:bCs/>
        </w:rPr>
        <w:t xml:space="preserve"> 2017 July 11, 64(6). d</w:t>
      </w:r>
      <w:r w:rsidRPr="00BF1CA8">
        <w:rPr>
          <w:rFonts w:ascii="Times New Roman" w:hAnsi="Times New Roman"/>
          <w:bCs/>
        </w:rPr>
        <w:t>oi 10.1002/pbc.26371.</w:t>
      </w:r>
    </w:p>
    <w:p w:rsidR="00332E1B" w:rsidRPr="00BF1CA8" w:rsidRDefault="00332E1B" w:rsidP="0052055C">
      <w:pPr>
        <w:ind w:left="720" w:hanging="900"/>
        <w:rPr>
          <w:rFonts w:ascii="Times New Roman" w:hAnsi="Times New Roman"/>
          <w:bCs/>
          <w:u w:val="single"/>
        </w:rPr>
      </w:pPr>
    </w:p>
    <w:p w:rsidR="00332E1B" w:rsidRPr="00244C73" w:rsidRDefault="00332E1B"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Gonzalez CD, Randall RL, Wright J, Spraker-Perlman H, Ying J, Sweeney C, </w:t>
      </w:r>
      <w:r w:rsidRPr="00BF1CA8">
        <w:rPr>
          <w:rFonts w:ascii="Times New Roman" w:hAnsi="Times New Roman"/>
          <w:b/>
          <w:bCs/>
        </w:rPr>
        <w:t>Smith KR</w:t>
      </w:r>
      <w:r w:rsidRPr="00BF1CA8">
        <w:rPr>
          <w:rFonts w:ascii="Times New Roman" w:hAnsi="Times New Roman"/>
          <w:bCs/>
        </w:rPr>
        <w:t xml:space="preserve">, and Kirchhoff AC. “Long-term survivors of childhood bone and soft tissue sarcomas are at risk of hospitalization.” </w:t>
      </w:r>
      <w:r w:rsidRPr="00BF1CA8">
        <w:rPr>
          <w:rFonts w:ascii="Times New Roman" w:hAnsi="Times New Roman"/>
          <w:bCs/>
          <w:u w:val="single"/>
        </w:rPr>
        <w:t>Pediatric Blood &amp; Cancer</w:t>
      </w:r>
      <w:r w:rsidRPr="00BF1CA8">
        <w:rPr>
          <w:rFonts w:ascii="Times New Roman" w:hAnsi="Times New Roman"/>
          <w:bCs/>
        </w:rPr>
        <w:t xml:space="preserve"> 2017 June, 64(6). </w:t>
      </w:r>
      <w:r w:rsidR="00244C73">
        <w:rPr>
          <w:rFonts w:ascii="Times New Roman" w:hAnsi="Times New Roman"/>
        </w:rPr>
        <w:t>doi: 10.1002/pbc.26371.</w:t>
      </w:r>
    </w:p>
    <w:p w:rsidR="00244C73" w:rsidRPr="00BF1CA8" w:rsidRDefault="00244C73" w:rsidP="00244C73">
      <w:pPr>
        <w:rPr>
          <w:rFonts w:ascii="Times New Roman" w:hAnsi="Times New Roman"/>
          <w:bCs/>
          <w:u w:val="single"/>
        </w:rPr>
      </w:pPr>
    </w:p>
    <w:p w:rsidR="00C95F85" w:rsidRPr="00BF1CA8" w:rsidRDefault="00C95F85" w:rsidP="00282220">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Tribby CP, Miller HJ, Brown BB, </w:t>
      </w:r>
      <w:r w:rsidRPr="00BF1CA8">
        <w:rPr>
          <w:rFonts w:ascii="Times New Roman" w:hAnsi="Times New Roman"/>
          <w:b/>
          <w:bCs/>
        </w:rPr>
        <w:t>Smith KR</w:t>
      </w:r>
      <w:r w:rsidRPr="00BF1CA8">
        <w:rPr>
          <w:rFonts w:ascii="Times New Roman" w:hAnsi="Times New Roman"/>
          <w:bCs/>
        </w:rPr>
        <w:t xml:space="preserve">, Werner CM. “Geographic regions for assessing built environmental correlates with walking trips: A comparison using different metrics and model designs.” </w:t>
      </w:r>
      <w:r w:rsidRPr="00BF1CA8">
        <w:rPr>
          <w:rFonts w:ascii="Times New Roman" w:hAnsi="Times New Roman"/>
          <w:bCs/>
          <w:u w:val="single"/>
        </w:rPr>
        <w:t>Health &amp; Place</w:t>
      </w:r>
      <w:r w:rsidRPr="00BF1CA8">
        <w:rPr>
          <w:rFonts w:ascii="Times New Roman" w:hAnsi="Times New Roman"/>
          <w:bCs/>
        </w:rPr>
        <w:t xml:space="preserve"> 2017 May 31, </w:t>
      </w:r>
      <w:r w:rsidR="00E01759" w:rsidRPr="00BF1CA8">
        <w:rPr>
          <w:rFonts w:ascii="Times New Roman" w:hAnsi="Times New Roman"/>
          <w:bCs/>
        </w:rPr>
        <w:t>Vol. 45, pgs</w:t>
      </w:r>
      <w:r w:rsidR="00872DB2" w:rsidRPr="00BF1CA8">
        <w:rPr>
          <w:rFonts w:ascii="Times New Roman" w:hAnsi="Times New Roman"/>
          <w:bCs/>
        </w:rPr>
        <w:t xml:space="preserve">. 1-9. </w:t>
      </w:r>
      <w:r w:rsidR="00872DB2" w:rsidRPr="00BF1CA8">
        <w:rPr>
          <w:rFonts w:ascii="Times New Roman" w:hAnsi="Times New Roman"/>
          <w:bCs/>
          <w:u w:val="single"/>
        </w:rPr>
        <w:t>PMCID: PMC5429984</w:t>
      </w:r>
    </w:p>
    <w:p w:rsidR="00E01759" w:rsidRPr="00BF1CA8" w:rsidRDefault="00E01759" w:rsidP="0052055C">
      <w:pPr>
        <w:ind w:left="720" w:hanging="900"/>
        <w:rPr>
          <w:rFonts w:ascii="Times New Roman" w:hAnsi="Times New Roman"/>
          <w:bCs/>
          <w:u w:val="single"/>
        </w:rPr>
      </w:pPr>
    </w:p>
    <w:p w:rsidR="000303C1" w:rsidRPr="00BF1CA8" w:rsidRDefault="000303C1"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Norton MC, Hatch DJ, Munger RG, </w:t>
      </w:r>
      <w:r w:rsidRPr="00BF1CA8">
        <w:rPr>
          <w:rFonts w:ascii="Times New Roman" w:hAnsi="Times New Roman"/>
          <w:b/>
          <w:bCs/>
        </w:rPr>
        <w:t>Smith KR</w:t>
      </w:r>
      <w:r w:rsidRPr="00BF1CA8">
        <w:rPr>
          <w:rFonts w:ascii="Times New Roman" w:hAnsi="Times New Roman"/>
          <w:bCs/>
        </w:rPr>
        <w:t xml:space="preserve">. “Family Member Deaths in Childhood Predict Systemic Inflammation in Late Life.” </w:t>
      </w:r>
      <w:r w:rsidRPr="00BF1CA8">
        <w:rPr>
          <w:rFonts w:ascii="Times New Roman" w:hAnsi="Times New Roman"/>
          <w:bCs/>
          <w:u w:val="single"/>
        </w:rPr>
        <w:t>Biodemography and Social Biology</w:t>
      </w:r>
      <w:r w:rsidRPr="00BF1CA8">
        <w:rPr>
          <w:rFonts w:ascii="Times New Roman" w:hAnsi="Times New Roman"/>
          <w:bCs/>
        </w:rPr>
        <w:t xml:space="preserve"> 2017 April</w:t>
      </w:r>
      <w:r w:rsidR="00600DFE" w:rsidRPr="00BF1CA8">
        <w:rPr>
          <w:rFonts w:ascii="Times New Roman" w:hAnsi="Times New Roman"/>
          <w:bCs/>
        </w:rPr>
        <w:t xml:space="preserve"> 3</w:t>
      </w:r>
      <w:r w:rsidRPr="00BF1CA8">
        <w:rPr>
          <w:rFonts w:ascii="Times New Roman" w:hAnsi="Times New Roman"/>
          <w:bCs/>
        </w:rPr>
        <w:t>, 63(2):104-115. doi: 10.1080/19485565.2017.1281099.</w:t>
      </w:r>
    </w:p>
    <w:p w:rsidR="005C761C" w:rsidRPr="00BF1CA8" w:rsidRDefault="005C761C" w:rsidP="0052055C">
      <w:pPr>
        <w:ind w:left="720" w:hanging="900"/>
        <w:rPr>
          <w:rFonts w:ascii="Times New Roman" w:hAnsi="Times New Roman"/>
          <w:bCs/>
          <w:u w:val="single"/>
        </w:rPr>
      </w:pPr>
    </w:p>
    <w:p w:rsidR="009D027B" w:rsidRPr="00BF1CA8" w:rsidRDefault="008C724B"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Herget K, Stroup A, </w:t>
      </w:r>
      <w:r w:rsidRPr="00BF1CA8">
        <w:rPr>
          <w:rFonts w:ascii="Times New Roman" w:hAnsi="Times New Roman"/>
          <w:b/>
          <w:bCs/>
        </w:rPr>
        <w:t>Smith K</w:t>
      </w:r>
      <w:r w:rsidRPr="00BF1CA8">
        <w:rPr>
          <w:rFonts w:ascii="Times New Roman" w:hAnsi="Times New Roman"/>
          <w:bCs/>
        </w:rPr>
        <w:t xml:space="preserve">, Wen M, Sweeney C. “Unstaged cancer: Long-term decline in incidence by site and by demographic and socioeconomic characteristics.” </w:t>
      </w:r>
      <w:r w:rsidRPr="00BF1CA8">
        <w:rPr>
          <w:rFonts w:ascii="Times New Roman" w:hAnsi="Times New Roman"/>
          <w:bCs/>
          <w:u w:val="single"/>
        </w:rPr>
        <w:t>Cancer Causes &amp; Control</w:t>
      </w:r>
      <w:r w:rsidRPr="00BF1CA8">
        <w:rPr>
          <w:rFonts w:ascii="Times New Roman" w:hAnsi="Times New Roman"/>
          <w:bCs/>
        </w:rPr>
        <w:t xml:space="preserve"> 2017 April, 28(4):341-349. doi: 10.1007/s10552-017-0874-2.</w:t>
      </w:r>
    </w:p>
    <w:p w:rsidR="0049414C" w:rsidRPr="00BF1CA8" w:rsidRDefault="0049414C" w:rsidP="0049414C">
      <w:pPr>
        <w:ind w:left="720"/>
        <w:rPr>
          <w:rFonts w:ascii="Times New Roman" w:hAnsi="Times New Roman"/>
          <w:bCs/>
          <w:u w:val="single"/>
        </w:rPr>
      </w:pPr>
    </w:p>
    <w:p w:rsidR="002074B7" w:rsidRPr="00BF1CA8" w:rsidRDefault="009D027B"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Pathak P, Hanson H, Anderson R, Lowrance W, </w:t>
      </w:r>
      <w:r w:rsidRPr="00BF1CA8">
        <w:rPr>
          <w:rFonts w:ascii="Times New Roman" w:hAnsi="Times New Roman"/>
          <w:b/>
          <w:bCs/>
        </w:rPr>
        <w:t>Smith K</w:t>
      </w:r>
      <w:r w:rsidRPr="00BF1CA8">
        <w:rPr>
          <w:rFonts w:ascii="Times New Roman" w:hAnsi="Times New Roman"/>
          <w:bCs/>
        </w:rPr>
        <w:t xml:space="preserve">, Aston K, Carrell D, Hotaling J. “PD13-06 Sex-Specific Thyroid Cancer and Melanoma Risk in Relatives of Men with Poor Semen Quality.” </w:t>
      </w:r>
      <w:r w:rsidRPr="00BF1CA8">
        <w:rPr>
          <w:rFonts w:ascii="Times New Roman" w:hAnsi="Times New Roman"/>
          <w:bCs/>
          <w:u w:val="single"/>
        </w:rPr>
        <w:t>The Journal of Urology</w:t>
      </w:r>
      <w:r w:rsidRPr="00BF1CA8">
        <w:rPr>
          <w:rFonts w:ascii="Times New Roman" w:hAnsi="Times New Roman"/>
          <w:bCs/>
        </w:rPr>
        <w:t xml:space="preserve"> 2017 Apr 1; 197(4</w:t>
      </w:r>
      <w:proofErr w:type="gramStart"/>
      <w:r w:rsidRPr="00BF1CA8">
        <w:rPr>
          <w:rFonts w:ascii="Times New Roman" w:hAnsi="Times New Roman"/>
          <w:bCs/>
        </w:rPr>
        <w:t>):e</w:t>
      </w:r>
      <w:proofErr w:type="gramEnd"/>
      <w:r w:rsidRPr="00BF1CA8">
        <w:rPr>
          <w:rFonts w:ascii="Times New Roman" w:hAnsi="Times New Roman"/>
          <w:bCs/>
        </w:rPr>
        <w:t xml:space="preserve">273. </w:t>
      </w:r>
      <w:r w:rsidR="006A5FC8" w:rsidRPr="00BF1CA8">
        <w:rPr>
          <w:rFonts w:ascii="Times New Roman" w:hAnsi="Times New Roman"/>
          <w:lang w:val="en"/>
        </w:rPr>
        <w:t>doi</w:t>
      </w:r>
      <w:r w:rsidRPr="00BF1CA8">
        <w:rPr>
          <w:rFonts w:ascii="Times New Roman" w:hAnsi="Times New Roman"/>
          <w:lang w:val="en"/>
        </w:rPr>
        <w:t xml:space="preserve">: </w:t>
      </w:r>
      <w:hyperlink r:id="rId11" w:history="1">
        <w:r w:rsidRPr="00BF1CA8">
          <w:rPr>
            <w:rStyle w:val="Hyperlink"/>
            <w:rFonts w:ascii="Times New Roman" w:hAnsi="Times New Roman"/>
            <w:color w:val="auto"/>
            <w:u w:val="none"/>
            <w:lang w:val="en"/>
          </w:rPr>
          <w:t>http://dx.doi.org/10.1016/j.juro.2017.02.694</w:t>
        </w:r>
      </w:hyperlink>
      <w:r w:rsidRPr="00BF1CA8">
        <w:rPr>
          <w:rFonts w:ascii="Times New Roman" w:hAnsi="Times New Roman"/>
          <w:lang w:val="en"/>
        </w:rPr>
        <w:t>.</w:t>
      </w:r>
    </w:p>
    <w:p w:rsidR="002074B7" w:rsidRPr="00BF1CA8" w:rsidRDefault="002074B7" w:rsidP="0052055C">
      <w:pPr>
        <w:ind w:left="720" w:hanging="900"/>
        <w:rPr>
          <w:rFonts w:ascii="Times New Roman" w:hAnsi="Times New Roman"/>
          <w:bCs/>
          <w:u w:val="single"/>
        </w:rPr>
      </w:pPr>
    </w:p>
    <w:p w:rsidR="000779DE" w:rsidRPr="00BF1CA8" w:rsidRDefault="000779DE"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Caplin DA, </w:t>
      </w:r>
      <w:r w:rsidRPr="00BF1CA8">
        <w:rPr>
          <w:rFonts w:ascii="Times New Roman" w:hAnsi="Times New Roman"/>
          <w:b/>
        </w:rPr>
        <w:t>Smith KR</w:t>
      </w:r>
      <w:r w:rsidRPr="00BF1CA8">
        <w:rPr>
          <w:rFonts w:ascii="Times New Roman" w:hAnsi="Times New Roman"/>
        </w:rPr>
        <w:t xml:space="preserve">, Ness KK, Hanson HA, Smith SM, Nathan PC, Hudson MM, </w:t>
      </w:r>
      <w:r w:rsidRPr="00BF1CA8">
        <w:rPr>
          <w:rFonts w:ascii="Times New Roman" w:hAnsi="Times New Roman"/>
        </w:rPr>
        <w:lastRenderedPageBreak/>
        <w:t xml:space="preserve">Leisenring WM, Robison LL, Oeffinger KC. “Effect of Population Socioeconomic and Health System Factors on Medical Care of Childhood Cancer Survivors: A Report from the Childhood Cancer Survivor Study.” </w:t>
      </w:r>
      <w:r w:rsidRPr="00BF1CA8">
        <w:rPr>
          <w:rFonts w:ascii="Times New Roman" w:hAnsi="Times New Roman"/>
          <w:u w:val="single"/>
        </w:rPr>
        <w:t>Journal of Adolescent and Young Adult Oncology</w:t>
      </w:r>
      <w:r w:rsidRPr="00BF1CA8">
        <w:rPr>
          <w:rFonts w:ascii="Times New Roman" w:hAnsi="Times New Roman"/>
        </w:rPr>
        <w:t xml:space="preserve"> 2017 March 3. 6(1):74-82.</w:t>
      </w:r>
      <w:r w:rsidR="00CF1ED8" w:rsidRPr="00BF1CA8">
        <w:rPr>
          <w:rFonts w:ascii="Times New Roman" w:hAnsi="Times New Roman"/>
        </w:rPr>
        <w:t xml:space="preserve"> </w:t>
      </w:r>
      <w:r w:rsidR="00872DB2" w:rsidRPr="00BF1CA8">
        <w:rPr>
          <w:rFonts w:ascii="Times New Roman" w:hAnsi="Times New Roman"/>
        </w:rPr>
        <w:t xml:space="preserve"> </w:t>
      </w:r>
      <w:r w:rsidR="00872DB2" w:rsidRPr="00BF1CA8">
        <w:rPr>
          <w:rFonts w:ascii="Times New Roman" w:hAnsi="Times New Roman"/>
          <w:u w:val="single"/>
        </w:rPr>
        <w:t>PMCID: PMC5346913</w:t>
      </w:r>
    </w:p>
    <w:p w:rsidR="009D027B" w:rsidRPr="00BF1CA8" w:rsidRDefault="009D027B" w:rsidP="0052055C">
      <w:pPr>
        <w:ind w:left="720" w:hanging="900"/>
        <w:rPr>
          <w:rFonts w:ascii="Times New Roman" w:hAnsi="Times New Roman"/>
          <w:bCs/>
          <w:u w:val="single"/>
        </w:rPr>
      </w:pPr>
    </w:p>
    <w:p w:rsidR="00112D6B" w:rsidRPr="00BF1CA8" w:rsidRDefault="003016BA"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Anderson RE, Hanson HA, Lowrance WT, Redshaw J, Oottamasathien S, Schaeffer A, Johnstone E, Aston KI, Carrell DT, Cartwright P, </w:t>
      </w:r>
      <w:r w:rsidRPr="00BF1CA8">
        <w:rPr>
          <w:rFonts w:ascii="Times New Roman" w:hAnsi="Times New Roman"/>
          <w:b/>
          <w:bCs/>
        </w:rPr>
        <w:t>Smith KR</w:t>
      </w:r>
      <w:r w:rsidRPr="00BF1CA8">
        <w:rPr>
          <w:rFonts w:ascii="Times New Roman" w:hAnsi="Times New Roman"/>
          <w:bCs/>
        </w:rPr>
        <w:t xml:space="preserve">, and Hotaling JM. “Childhood Cancer Risk in the Siblings and Cousins of Men with Poor Semen Quality.” </w:t>
      </w:r>
      <w:r w:rsidRPr="00BF1CA8">
        <w:rPr>
          <w:rFonts w:ascii="Times New Roman" w:hAnsi="Times New Roman"/>
          <w:bCs/>
          <w:u w:val="single"/>
        </w:rPr>
        <w:t>The Journal of Urology</w:t>
      </w:r>
      <w:r w:rsidR="00CD2AD2" w:rsidRPr="00BF1CA8">
        <w:rPr>
          <w:rFonts w:ascii="Times New Roman" w:hAnsi="Times New Roman"/>
          <w:bCs/>
        </w:rPr>
        <w:t xml:space="preserve"> 2017 Mar,</w:t>
      </w:r>
      <w:r w:rsidRPr="00BF1CA8">
        <w:rPr>
          <w:rFonts w:ascii="Times New Roman" w:hAnsi="Times New Roman"/>
          <w:bCs/>
        </w:rPr>
        <w:t xml:space="preserve"> </w:t>
      </w:r>
      <w:r w:rsidR="00171388" w:rsidRPr="00BF1CA8">
        <w:rPr>
          <w:rFonts w:ascii="Times New Roman" w:hAnsi="Times New Roman"/>
          <w:bCs/>
        </w:rPr>
        <w:t xml:space="preserve">197(3)898-905. </w:t>
      </w:r>
      <w:r w:rsidR="00FC7941" w:rsidRPr="00BF1CA8">
        <w:rPr>
          <w:rFonts w:ascii="Times New Roman" w:hAnsi="Times New Roman"/>
          <w:u w:val="single"/>
        </w:rPr>
        <w:t>PMCID: PMC5665568</w:t>
      </w:r>
    </w:p>
    <w:p w:rsidR="00112D6B" w:rsidRPr="00BF1CA8" w:rsidRDefault="00112D6B" w:rsidP="0052055C">
      <w:pPr>
        <w:ind w:left="720" w:hanging="900"/>
        <w:rPr>
          <w:rFonts w:ascii="Times New Roman" w:hAnsi="Times New Roman"/>
          <w:bCs/>
          <w:u w:val="single"/>
        </w:rPr>
      </w:pPr>
    </w:p>
    <w:p w:rsidR="00A256F7" w:rsidRPr="00244C73" w:rsidRDefault="00112D6B"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Martin Dribe, Marco Breschi, Alain Gagnon, Danielle Gauvreau, Heidi A Hanson, Thomas N Maloney, Stanislao Mazzoni, Joseph Molitoris, </w:t>
      </w:r>
      <w:r w:rsidR="005A7534" w:rsidRPr="00BF1CA8">
        <w:rPr>
          <w:rFonts w:ascii="Times New Roman" w:hAnsi="Times New Roman"/>
          <w:bCs/>
        </w:rPr>
        <w:t xml:space="preserve">Pozzi L, </w:t>
      </w:r>
      <w:r w:rsidR="005A7534" w:rsidRPr="00BF1CA8">
        <w:rPr>
          <w:rFonts w:ascii="Times New Roman" w:hAnsi="Times New Roman"/>
          <w:b/>
          <w:bCs/>
        </w:rPr>
        <w:t>Smith KR</w:t>
      </w:r>
      <w:r w:rsidR="005A7534" w:rsidRPr="00BF1CA8">
        <w:rPr>
          <w:rFonts w:ascii="Times New Roman" w:hAnsi="Times New Roman"/>
          <w:bCs/>
        </w:rPr>
        <w:t xml:space="preserve">, and Vezina H. “Socio-economic status and fertility decline: Insights from historical transitions in Europe and North America.” </w:t>
      </w:r>
      <w:r w:rsidR="005A7534" w:rsidRPr="00BF1CA8">
        <w:rPr>
          <w:rFonts w:ascii="Times New Roman" w:hAnsi="Times New Roman"/>
          <w:bCs/>
          <w:u w:val="single"/>
        </w:rPr>
        <w:t>Population Studies</w:t>
      </w:r>
      <w:r w:rsidR="005A12D0" w:rsidRPr="00BF1CA8">
        <w:rPr>
          <w:rFonts w:ascii="Times New Roman" w:hAnsi="Times New Roman"/>
          <w:bCs/>
        </w:rPr>
        <w:t xml:space="preserve"> 2017</w:t>
      </w:r>
      <w:r w:rsidR="005A7534" w:rsidRPr="00BF1CA8">
        <w:rPr>
          <w:rFonts w:ascii="Times New Roman" w:hAnsi="Times New Roman"/>
          <w:bCs/>
        </w:rPr>
        <w:t xml:space="preserve"> Mar. </w:t>
      </w:r>
      <w:r w:rsidR="005A7534" w:rsidRPr="00BF1CA8">
        <w:rPr>
          <w:rFonts w:ascii="Times New Roman" w:hAnsi="Times New Roman"/>
        </w:rPr>
        <w:t xml:space="preserve">71(1):3-21. </w:t>
      </w:r>
      <w:r w:rsidR="00FC7941" w:rsidRPr="00BF1CA8">
        <w:rPr>
          <w:rFonts w:ascii="Times New Roman" w:hAnsi="Times New Roman"/>
          <w:u w:val="single"/>
        </w:rPr>
        <w:t>PMCID: PMC5315643</w:t>
      </w:r>
    </w:p>
    <w:p w:rsidR="00244C73" w:rsidRPr="00BF1CA8" w:rsidRDefault="00244C73" w:rsidP="00244C73">
      <w:pPr>
        <w:rPr>
          <w:rFonts w:ascii="Times New Roman" w:hAnsi="Times New Roman"/>
          <w:bCs/>
          <w:u w:val="single"/>
        </w:rPr>
      </w:pPr>
    </w:p>
    <w:p w:rsidR="00A256F7" w:rsidRPr="00BF1CA8" w:rsidRDefault="00A256F7"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Brown BB, </w:t>
      </w:r>
      <w:r w:rsidRPr="00BF1CA8">
        <w:rPr>
          <w:rFonts w:ascii="Times New Roman" w:hAnsi="Times New Roman"/>
          <w:b/>
          <w:bCs/>
        </w:rPr>
        <w:t>Smith KR.</w:t>
      </w:r>
      <w:r w:rsidRPr="00BF1CA8">
        <w:rPr>
          <w:rFonts w:ascii="Times New Roman" w:hAnsi="Times New Roman"/>
          <w:bCs/>
        </w:rPr>
        <w:t xml:space="preserve"> “Complex active travel bout motivations: Gender, place, and social context associations.” </w:t>
      </w:r>
      <w:r w:rsidRPr="00BF1CA8">
        <w:rPr>
          <w:rFonts w:ascii="Times New Roman" w:hAnsi="Times New Roman"/>
          <w:bCs/>
          <w:u w:val="single"/>
        </w:rPr>
        <w:t>Journal of Transport &amp; Health</w:t>
      </w:r>
      <w:r w:rsidRPr="00BF1CA8">
        <w:rPr>
          <w:rFonts w:ascii="Times New Roman" w:hAnsi="Times New Roman"/>
          <w:bCs/>
        </w:rPr>
        <w:t xml:space="preserve"> </w:t>
      </w:r>
      <w:r w:rsidR="002505A6" w:rsidRPr="00BF1CA8">
        <w:rPr>
          <w:rFonts w:ascii="Times New Roman" w:hAnsi="Times New Roman"/>
          <w:bCs/>
        </w:rPr>
        <w:t xml:space="preserve">2017 Feb. </w:t>
      </w:r>
      <w:r w:rsidR="00FC7941" w:rsidRPr="00BF1CA8">
        <w:rPr>
          <w:rFonts w:ascii="Times New Roman" w:hAnsi="Times New Roman"/>
          <w:bCs/>
          <w:u w:val="single"/>
        </w:rPr>
        <w:t>PMCID: PMC5667544</w:t>
      </w:r>
    </w:p>
    <w:p w:rsidR="002B6D2E" w:rsidRPr="00BF1CA8" w:rsidRDefault="002B6D2E" w:rsidP="0052055C">
      <w:pPr>
        <w:ind w:left="720" w:hanging="900"/>
        <w:rPr>
          <w:rFonts w:ascii="Times New Roman" w:hAnsi="Times New Roman"/>
          <w:bCs/>
          <w:u w:val="single"/>
        </w:rPr>
      </w:pPr>
    </w:p>
    <w:p w:rsidR="002B6D2E" w:rsidRPr="00BF1CA8" w:rsidRDefault="002B6D2E"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Allen-Brady K, Firszt R, Fang JC, Wong J, </w:t>
      </w:r>
      <w:r w:rsidRPr="00BF1CA8">
        <w:rPr>
          <w:rFonts w:ascii="Times New Roman" w:hAnsi="Times New Roman"/>
          <w:b/>
          <w:bCs/>
        </w:rPr>
        <w:t>Smith KR</w:t>
      </w:r>
      <w:r w:rsidRPr="00BF1CA8">
        <w:rPr>
          <w:rFonts w:ascii="Times New Roman" w:hAnsi="Times New Roman"/>
          <w:bCs/>
        </w:rPr>
        <w:t xml:space="preserve">, Peterson KA. “Population-based Familial Aggregation of Eosinophilic Esophagitis Suggests a Genetic Contribution.” </w:t>
      </w:r>
      <w:r w:rsidRPr="00BF1CA8">
        <w:rPr>
          <w:rFonts w:ascii="Times New Roman" w:hAnsi="Times New Roman"/>
          <w:bCs/>
          <w:u w:val="single"/>
        </w:rPr>
        <w:t>Journal of Allergy and Clinical Immunology</w:t>
      </w:r>
      <w:r w:rsidRPr="00BF1CA8">
        <w:rPr>
          <w:rFonts w:ascii="Times New Roman" w:hAnsi="Times New Roman"/>
          <w:bCs/>
        </w:rPr>
        <w:t xml:space="preserve"> </w:t>
      </w:r>
      <w:r w:rsidR="00CD2AD2" w:rsidRPr="00BF1CA8">
        <w:rPr>
          <w:rFonts w:ascii="Times New Roman" w:hAnsi="Times New Roman"/>
          <w:bCs/>
        </w:rPr>
        <w:t>2017 Feb 10.</w:t>
      </w:r>
      <w:r w:rsidRPr="00BF1CA8">
        <w:rPr>
          <w:rFonts w:ascii="Times New Roman" w:hAnsi="Times New Roman"/>
          <w:bCs/>
        </w:rPr>
        <w:t xml:space="preserve"> </w:t>
      </w:r>
      <w:r w:rsidRPr="00BF1CA8">
        <w:rPr>
          <w:rFonts w:ascii="Times New Roman" w:hAnsi="Times New Roman"/>
        </w:rPr>
        <w:t>doi: 10.1016/j.jaci.2016.12.979.</w:t>
      </w:r>
    </w:p>
    <w:p w:rsidR="002C4B18" w:rsidRPr="00BF1CA8" w:rsidRDefault="002C4B18" w:rsidP="0052055C">
      <w:pPr>
        <w:ind w:left="720" w:hanging="900"/>
        <w:rPr>
          <w:rFonts w:ascii="Times New Roman" w:hAnsi="Times New Roman"/>
          <w:bCs/>
          <w:u w:val="single"/>
        </w:rPr>
      </w:pPr>
    </w:p>
    <w:p w:rsidR="001D1217" w:rsidRPr="00BF1CA8" w:rsidRDefault="001D1217"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Christensen ED, Berger J, Alashari MM, Coon H, Robison C, Ho HT, Adams DR, Gahl WA, </w:t>
      </w:r>
      <w:r w:rsidRPr="00BF1CA8">
        <w:rPr>
          <w:rFonts w:ascii="Times New Roman" w:hAnsi="Times New Roman"/>
          <w:b/>
        </w:rPr>
        <w:t>Smith KR</w:t>
      </w:r>
      <w:r w:rsidRPr="00BF1CA8">
        <w:rPr>
          <w:rFonts w:ascii="Times New Roman" w:hAnsi="Times New Roman"/>
        </w:rPr>
        <w:t>, Opitz JM, and Johnson DR. “Sudden infant death “syndrome”-insight</w:t>
      </w:r>
      <w:r w:rsidR="002C4B18" w:rsidRPr="00BF1CA8">
        <w:rPr>
          <w:rFonts w:ascii="Times New Roman" w:hAnsi="Times New Roman"/>
        </w:rPr>
        <w:t>s and future directions from a utah p</w:t>
      </w:r>
      <w:r w:rsidRPr="00BF1CA8">
        <w:rPr>
          <w:rFonts w:ascii="Times New Roman" w:hAnsi="Times New Roman"/>
        </w:rPr>
        <w:t>opula</w:t>
      </w:r>
      <w:r w:rsidR="002C4B18" w:rsidRPr="00BF1CA8">
        <w:rPr>
          <w:rFonts w:ascii="Times New Roman" w:hAnsi="Times New Roman"/>
        </w:rPr>
        <w:t>tion d</w:t>
      </w:r>
      <w:r w:rsidRPr="00BF1CA8">
        <w:rPr>
          <w:rFonts w:ascii="Times New Roman" w:hAnsi="Times New Roman"/>
        </w:rPr>
        <w:t xml:space="preserve">atabase analysis.” </w:t>
      </w:r>
      <w:r w:rsidRPr="00BF1CA8">
        <w:rPr>
          <w:rFonts w:ascii="Times New Roman" w:hAnsi="Times New Roman"/>
          <w:u w:val="single"/>
        </w:rPr>
        <w:t>American Journal of Medical Genetics Part A</w:t>
      </w:r>
      <w:r w:rsidRPr="00BF1CA8">
        <w:rPr>
          <w:rFonts w:ascii="Times New Roman" w:hAnsi="Times New Roman"/>
        </w:rPr>
        <w:t xml:space="preserve"> 2017 Jan</w:t>
      </w:r>
      <w:r w:rsidR="00CD2AD2" w:rsidRPr="00BF1CA8">
        <w:rPr>
          <w:rFonts w:ascii="Times New Roman" w:hAnsi="Times New Roman"/>
        </w:rPr>
        <w:t>,</w:t>
      </w:r>
      <w:r w:rsidRPr="00BF1CA8">
        <w:rPr>
          <w:rFonts w:ascii="Times New Roman" w:hAnsi="Times New Roman"/>
        </w:rPr>
        <w:t xml:space="preserve"> 173(1):177-182. doi: 10.1002/ajmg.a.37994.</w:t>
      </w:r>
    </w:p>
    <w:p w:rsidR="00CD2AD2" w:rsidRPr="00BF1CA8" w:rsidRDefault="00CD2AD2" w:rsidP="0052055C">
      <w:pPr>
        <w:ind w:left="720" w:hanging="900"/>
        <w:rPr>
          <w:rFonts w:ascii="Times New Roman" w:hAnsi="Times New Roman"/>
          <w:bCs/>
          <w:u w:val="single"/>
        </w:rPr>
      </w:pPr>
    </w:p>
    <w:p w:rsidR="00CD2AD2" w:rsidRPr="00BF1CA8" w:rsidRDefault="00CD2AD2"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Hanson HA, Mayer EN, Anderson RE, Aston KI, Carrell DT, Berger J, Lowrance WT, </w:t>
      </w:r>
      <w:r w:rsidRPr="00BF1CA8">
        <w:rPr>
          <w:rFonts w:ascii="Times New Roman" w:hAnsi="Times New Roman"/>
          <w:b/>
          <w:bCs/>
        </w:rPr>
        <w:t>Smith KR</w:t>
      </w:r>
      <w:r w:rsidRPr="00BF1CA8">
        <w:rPr>
          <w:rFonts w:ascii="Times New Roman" w:hAnsi="Times New Roman"/>
          <w:bCs/>
        </w:rPr>
        <w:t xml:space="preserve">, and Hotaling JM. “Risk of childhood mortality in family members of men with poor semen quality.” </w:t>
      </w:r>
      <w:r w:rsidRPr="00BF1CA8">
        <w:rPr>
          <w:rFonts w:ascii="Times New Roman" w:hAnsi="Times New Roman"/>
          <w:bCs/>
          <w:u w:val="single"/>
        </w:rPr>
        <w:t>Human Reproduction</w:t>
      </w:r>
      <w:r w:rsidRPr="00BF1CA8">
        <w:rPr>
          <w:rFonts w:ascii="Times New Roman" w:hAnsi="Times New Roman"/>
          <w:bCs/>
        </w:rPr>
        <w:t xml:space="preserve"> 2017 Jan, 32(1):239-247.</w:t>
      </w:r>
      <w:r w:rsidR="00577B1C" w:rsidRPr="00BF1CA8">
        <w:rPr>
          <w:rFonts w:ascii="Times New Roman" w:hAnsi="Times New Roman"/>
          <w:bCs/>
        </w:rPr>
        <w:t xml:space="preserve"> </w:t>
      </w:r>
      <w:r w:rsidR="00FC7941" w:rsidRPr="00BF1CA8">
        <w:rPr>
          <w:rFonts w:ascii="Times New Roman" w:hAnsi="Times New Roman"/>
          <w:bCs/>
          <w:u w:val="single"/>
        </w:rPr>
        <w:t>PMCID: PMC5165078</w:t>
      </w:r>
    </w:p>
    <w:p w:rsidR="00CD69DA" w:rsidRPr="00BF1CA8" w:rsidRDefault="00CD69DA" w:rsidP="00244C73">
      <w:pPr>
        <w:rPr>
          <w:rFonts w:ascii="Times New Roman" w:hAnsi="Times New Roman"/>
          <w:bCs/>
          <w:u w:val="single"/>
        </w:rPr>
      </w:pPr>
    </w:p>
    <w:p w:rsidR="00E67DAB" w:rsidRPr="00BF1CA8" w:rsidRDefault="00E67DAB"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Stroup AM, Herget KA, Hanson HA, Reed DL, Butler JT, Henry KA, Harrell CJ, Sweeney C, and </w:t>
      </w:r>
      <w:r w:rsidRPr="00BF1CA8">
        <w:rPr>
          <w:rFonts w:ascii="Times New Roman" w:hAnsi="Times New Roman"/>
          <w:b/>
          <w:bCs/>
        </w:rPr>
        <w:t>Smith KR</w:t>
      </w:r>
      <w:r w:rsidRPr="00BF1CA8">
        <w:rPr>
          <w:rFonts w:ascii="Times New Roman" w:hAnsi="Times New Roman"/>
          <w:bCs/>
        </w:rPr>
        <w:t xml:space="preserve">. “Baby Boomers and Birth Certificates: Early-Life Socioeconomic Status and Cancer Risk in Adulthood.” </w:t>
      </w:r>
      <w:r w:rsidRPr="00BF1CA8">
        <w:rPr>
          <w:rFonts w:ascii="Times New Roman" w:hAnsi="Times New Roman"/>
          <w:bCs/>
          <w:u w:val="single"/>
        </w:rPr>
        <w:t>Cancer Epidemiology and Prevention Biomarkers</w:t>
      </w:r>
      <w:r w:rsidRPr="00BF1CA8">
        <w:rPr>
          <w:rFonts w:ascii="Times New Roman" w:hAnsi="Times New Roman"/>
          <w:bCs/>
        </w:rPr>
        <w:t xml:space="preserve"> 2017 Jan, 26(1):75-84. </w:t>
      </w:r>
      <w:r w:rsidR="00FC7941" w:rsidRPr="00BF1CA8">
        <w:rPr>
          <w:rFonts w:ascii="Times New Roman" w:hAnsi="Times New Roman"/>
          <w:u w:val="single"/>
        </w:rPr>
        <w:t>PMCID: PMC5225081</w:t>
      </w:r>
    </w:p>
    <w:p w:rsidR="000779DE" w:rsidRPr="00BF1CA8" w:rsidRDefault="000779DE" w:rsidP="0052055C">
      <w:pPr>
        <w:pStyle w:val="ListParagraph"/>
        <w:ind w:hanging="900"/>
        <w:rPr>
          <w:rFonts w:ascii="Times New Roman" w:hAnsi="Times New Roman"/>
          <w:bCs/>
          <w:u w:val="single"/>
        </w:rPr>
      </w:pPr>
    </w:p>
    <w:p w:rsidR="000779DE" w:rsidRPr="00BF1CA8" w:rsidRDefault="000779DE"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Theilen L, Fraser A, Hollingshaus M, Schliep K, Varner M, </w:t>
      </w:r>
      <w:r w:rsidRPr="00BF1CA8">
        <w:rPr>
          <w:rFonts w:ascii="Times New Roman" w:hAnsi="Times New Roman"/>
          <w:b/>
        </w:rPr>
        <w:t>Smith K</w:t>
      </w:r>
      <w:r w:rsidRPr="00BF1CA8">
        <w:rPr>
          <w:rFonts w:ascii="Times New Roman" w:hAnsi="Times New Roman"/>
        </w:rPr>
        <w:t xml:space="preserve">, and Esplin S. “45: Long-term mortality risk following hypertensive disease of pregnancy (HDP).” </w:t>
      </w:r>
      <w:r w:rsidRPr="00BF1CA8">
        <w:rPr>
          <w:rFonts w:ascii="Times New Roman" w:hAnsi="Times New Roman"/>
          <w:u w:val="single"/>
        </w:rPr>
        <w:t>American Journal of Obstetrics &amp; Gynecology</w:t>
      </w:r>
      <w:r w:rsidRPr="00BF1CA8">
        <w:rPr>
          <w:rFonts w:ascii="Times New Roman" w:hAnsi="Times New Roman"/>
        </w:rPr>
        <w:t xml:space="preserve"> 2017 Jan, 216(1)32-33.</w:t>
      </w:r>
      <w:r w:rsidR="00577B1C" w:rsidRPr="00BF1CA8">
        <w:rPr>
          <w:rFonts w:ascii="Times New Roman" w:hAnsi="Times New Roman"/>
        </w:rPr>
        <w:t xml:space="preserve"> </w:t>
      </w:r>
      <w:r w:rsidR="00FC7941" w:rsidRPr="00BF1CA8">
        <w:rPr>
          <w:rFonts w:ascii="Times New Roman" w:hAnsi="Times New Roman"/>
          <w:u w:val="single"/>
        </w:rPr>
        <w:t>PMCID: PMC2788901</w:t>
      </w:r>
    </w:p>
    <w:p w:rsidR="00A318AF" w:rsidRPr="00BF1CA8" w:rsidRDefault="00A318AF" w:rsidP="0052055C">
      <w:pPr>
        <w:ind w:left="720" w:hanging="900"/>
        <w:rPr>
          <w:rFonts w:ascii="Times New Roman" w:hAnsi="Times New Roman"/>
          <w:bCs/>
          <w:u w:val="single"/>
        </w:rPr>
      </w:pPr>
    </w:p>
    <w:p w:rsidR="00E731F0" w:rsidRPr="00BF1CA8" w:rsidRDefault="00CB5647"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Schacht R, Tharp D, and </w:t>
      </w:r>
      <w:r w:rsidRPr="00BF1CA8">
        <w:rPr>
          <w:rFonts w:ascii="Times New Roman" w:hAnsi="Times New Roman"/>
          <w:b/>
          <w:bCs/>
        </w:rPr>
        <w:t>Smith KR</w:t>
      </w:r>
      <w:r w:rsidRPr="00BF1CA8">
        <w:rPr>
          <w:rFonts w:ascii="Times New Roman" w:hAnsi="Times New Roman"/>
          <w:bCs/>
        </w:rPr>
        <w:t xml:space="preserve">. “Marriage markets and male mating effort: violence and crime are elevated where men are rare.” </w:t>
      </w:r>
      <w:r w:rsidRPr="00BF1CA8">
        <w:rPr>
          <w:rFonts w:ascii="Times New Roman" w:hAnsi="Times New Roman"/>
          <w:bCs/>
          <w:u w:val="single"/>
        </w:rPr>
        <w:t>Human Nature</w:t>
      </w:r>
      <w:r w:rsidRPr="00BF1CA8">
        <w:rPr>
          <w:rFonts w:ascii="Times New Roman" w:hAnsi="Times New Roman"/>
          <w:bCs/>
        </w:rPr>
        <w:t xml:space="preserve"> 2016 Dec, 27(4):489-500.</w:t>
      </w:r>
      <w:r w:rsidR="00767045" w:rsidRPr="00BF1CA8">
        <w:rPr>
          <w:rFonts w:ascii="Times New Roman" w:hAnsi="Times New Roman"/>
          <w:bCs/>
        </w:rPr>
        <w:t xml:space="preserve"> doi: 10.1007/s12110-016-9271-x.</w:t>
      </w:r>
    </w:p>
    <w:p w:rsidR="002074B7" w:rsidRPr="00BF1CA8" w:rsidRDefault="002074B7" w:rsidP="0052055C">
      <w:pPr>
        <w:ind w:left="720" w:hanging="900"/>
        <w:rPr>
          <w:rFonts w:ascii="Times New Roman" w:hAnsi="Times New Roman"/>
          <w:bCs/>
          <w:u w:val="single"/>
        </w:rPr>
      </w:pPr>
    </w:p>
    <w:p w:rsidR="009B6275" w:rsidRPr="00BF1CA8" w:rsidRDefault="00E731F0"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Samadder NJ, </w:t>
      </w:r>
      <w:r w:rsidRPr="00BF1CA8">
        <w:rPr>
          <w:rFonts w:ascii="Times New Roman" w:hAnsi="Times New Roman"/>
          <w:b/>
          <w:bCs/>
        </w:rPr>
        <w:t>Smith KR</w:t>
      </w:r>
      <w:r w:rsidRPr="00BF1CA8">
        <w:rPr>
          <w:rFonts w:ascii="Times New Roman" w:hAnsi="Times New Roman"/>
          <w:bCs/>
        </w:rPr>
        <w:t xml:space="preserve">, Wong J, Hanson H, Boucher K, Burt RW, Charlton M, Byrne KR, Gallegos-Orozco JF, Koptiuch C, and Curtin K. “Familial Risk of Biliary Tract Cancers: A </w:t>
      </w:r>
      <w:r w:rsidRPr="00BF1CA8">
        <w:rPr>
          <w:rFonts w:ascii="Times New Roman" w:hAnsi="Times New Roman"/>
          <w:bCs/>
        </w:rPr>
        <w:lastRenderedPageBreak/>
        <w:t xml:space="preserve">Population-Based Study in Utah.” </w:t>
      </w:r>
      <w:r w:rsidRPr="00BF1CA8">
        <w:rPr>
          <w:rFonts w:ascii="Times New Roman" w:hAnsi="Times New Roman"/>
          <w:bCs/>
          <w:u w:val="single"/>
        </w:rPr>
        <w:t>Digestive Diseases and Sciences</w:t>
      </w:r>
      <w:r w:rsidRPr="00BF1CA8">
        <w:rPr>
          <w:rFonts w:ascii="Times New Roman" w:hAnsi="Times New Roman"/>
          <w:bCs/>
        </w:rPr>
        <w:t xml:space="preserve"> 2016 Dec, 61(12):3627-3632.</w:t>
      </w:r>
      <w:r w:rsidR="00342CCF" w:rsidRPr="00BF1CA8">
        <w:rPr>
          <w:rFonts w:ascii="Times New Roman" w:hAnsi="Times New Roman"/>
          <w:bCs/>
        </w:rPr>
        <w:t xml:space="preserve"> doi: 10.1007/s10620-016-4310-3.</w:t>
      </w:r>
    </w:p>
    <w:p w:rsidR="009B6275" w:rsidRPr="00BF1CA8" w:rsidRDefault="009B6275" w:rsidP="0052055C">
      <w:pPr>
        <w:ind w:left="720" w:hanging="900"/>
        <w:rPr>
          <w:rFonts w:ascii="Times New Roman" w:hAnsi="Times New Roman"/>
          <w:bCs/>
          <w:u w:val="single"/>
        </w:rPr>
      </w:pPr>
    </w:p>
    <w:p w:rsidR="00721DF7" w:rsidRPr="00BF1CA8" w:rsidRDefault="00721DF7"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Hashibe M, Abdelaziz S, Al-Temimi M, Fraser A, Boucher KM, </w:t>
      </w:r>
      <w:r w:rsidRPr="00BF1CA8">
        <w:rPr>
          <w:rFonts w:ascii="Times New Roman" w:hAnsi="Times New Roman"/>
          <w:b/>
          <w:bCs/>
        </w:rPr>
        <w:t>Smith K</w:t>
      </w:r>
      <w:r w:rsidRPr="00BF1CA8">
        <w:rPr>
          <w:rFonts w:ascii="Times New Roman" w:hAnsi="Times New Roman"/>
          <w:bCs/>
        </w:rPr>
        <w:t xml:space="preserve">, Lee YA, Rowe K, Rowley B, Daurelle M, Holton AE, VanDerslice J, Richiardi L, Bishoff J, Lowrance W, and Stroup A. “Long-term health effects among testicular cancer survivors.” </w:t>
      </w:r>
      <w:r w:rsidRPr="00BF1CA8">
        <w:rPr>
          <w:rFonts w:ascii="Times New Roman" w:hAnsi="Times New Roman"/>
          <w:bCs/>
          <w:u w:val="single"/>
        </w:rPr>
        <w:t>Journal of Cancer Survivorship</w:t>
      </w:r>
      <w:r w:rsidRPr="00BF1CA8">
        <w:rPr>
          <w:rFonts w:ascii="Times New Roman" w:hAnsi="Times New Roman"/>
          <w:bCs/>
        </w:rPr>
        <w:t xml:space="preserve"> 2016 Dec, 10(6):1051-1057. </w:t>
      </w:r>
      <w:r w:rsidR="00FC7941" w:rsidRPr="00BF1CA8">
        <w:rPr>
          <w:rFonts w:ascii="Times New Roman" w:hAnsi="Times New Roman"/>
          <w:bCs/>
          <w:u w:val="single"/>
        </w:rPr>
        <w:t>PMCID: PMC5096990</w:t>
      </w:r>
    </w:p>
    <w:p w:rsidR="00E653B9" w:rsidRPr="00BF1CA8" w:rsidRDefault="00E653B9" w:rsidP="0052055C">
      <w:pPr>
        <w:ind w:left="720" w:hanging="900"/>
        <w:rPr>
          <w:rFonts w:ascii="Times New Roman" w:hAnsi="Times New Roman"/>
          <w:bCs/>
          <w:u w:val="single"/>
        </w:rPr>
      </w:pPr>
    </w:p>
    <w:p w:rsidR="00E653B9" w:rsidRPr="00BF1CA8" w:rsidRDefault="00E653B9"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Wirostko BM, Curtin K, Ritch R, Thomas S, Allen-Brady K, </w:t>
      </w:r>
      <w:r w:rsidRPr="00BF1CA8">
        <w:rPr>
          <w:rFonts w:ascii="Times New Roman" w:hAnsi="Times New Roman"/>
          <w:b/>
        </w:rPr>
        <w:t>Smith KR</w:t>
      </w:r>
      <w:r w:rsidRPr="00BF1CA8">
        <w:rPr>
          <w:rFonts w:ascii="Times New Roman" w:hAnsi="Times New Roman"/>
        </w:rPr>
        <w:t xml:space="preserve">, Hageman GS, Allingham RR. “Risk for Exfoliation Syndrome in Women with Pelvic Organ Prolapse: A Utah Project on Exfoliation Syndrome (UPEXS) Study.” </w:t>
      </w:r>
      <w:r w:rsidR="0052055C" w:rsidRPr="00BF1CA8">
        <w:rPr>
          <w:rFonts w:ascii="Times New Roman" w:hAnsi="Times New Roman"/>
          <w:u w:val="single"/>
        </w:rPr>
        <w:t>JAMA O</w:t>
      </w:r>
      <w:r w:rsidRPr="00BF1CA8">
        <w:rPr>
          <w:rFonts w:ascii="Times New Roman" w:hAnsi="Times New Roman"/>
          <w:u w:val="single"/>
        </w:rPr>
        <w:t>phthalmology</w:t>
      </w:r>
      <w:r w:rsidRPr="00BF1CA8">
        <w:rPr>
          <w:rFonts w:ascii="Times New Roman" w:hAnsi="Times New Roman"/>
        </w:rPr>
        <w:t xml:space="preserve"> 2016 Nov 1, 134(11):1255-1262. doi: 10.1001/jamaophthalmol.2016.3411.</w:t>
      </w:r>
    </w:p>
    <w:p w:rsidR="00FA5E92" w:rsidRPr="00BF1CA8" w:rsidRDefault="00FA5E92" w:rsidP="0052055C">
      <w:pPr>
        <w:ind w:left="720" w:hanging="900"/>
        <w:rPr>
          <w:rFonts w:ascii="Times New Roman" w:hAnsi="Times New Roman"/>
          <w:bCs/>
          <w:u w:val="single"/>
        </w:rPr>
      </w:pPr>
    </w:p>
    <w:p w:rsidR="000C5819" w:rsidRPr="00BF1CA8" w:rsidRDefault="00FA5E92"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Brown BB, </w:t>
      </w:r>
      <w:r w:rsidRPr="00BF1CA8">
        <w:rPr>
          <w:rFonts w:ascii="Times New Roman" w:hAnsi="Times New Roman"/>
          <w:b/>
        </w:rPr>
        <w:t>Smith KR</w:t>
      </w:r>
      <w:r w:rsidRPr="00BF1CA8">
        <w:rPr>
          <w:rFonts w:ascii="Times New Roman" w:hAnsi="Times New Roman"/>
        </w:rPr>
        <w:t xml:space="preserve">, Tharp D, Werner CM, Tribby CP, Miller HJ, and Jensen W. “A Complete Street Intervention for Walking to Transit, Nontransit Walking, and Bicycling: A Quasi-Experimental Demonstration of Increased Use.” </w:t>
      </w:r>
      <w:r w:rsidRPr="00BF1CA8">
        <w:rPr>
          <w:rFonts w:ascii="Times New Roman" w:hAnsi="Times New Roman"/>
          <w:u w:val="single"/>
        </w:rPr>
        <w:t xml:space="preserve">Journal of </w:t>
      </w:r>
      <w:r w:rsidR="0052055C" w:rsidRPr="00BF1CA8">
        <w:rPr>
          <w:rFonts w:ascii="Times New Roman" w:hAnsi="Times New Roman"/>
          <w:u w:val="single"/>
        </w:rPr>
        <w:t>P</w:t>
      </w:r>
      <w:r w:rsidRPr="00BF1CA8">
        <w:rPr>
          <w:rFonts w:ascii="Times New Roman" w:hAnsi="Times New Roman"/>
          <w:u w:val="single"/>
        </w:rPr>
        <w:t xml:space="preserve">hysical </w:t>
      </w:r>
      <w:r w:rsidR="0052055C" w:rsidRPr="00BF1CA8">
        <w:rPr>
          <w:rFonts w:ascii="Times New Roman" w:hAnsi="Times New Roman"/>
          <w:u w:val="single"/>
        </w:rPr>
        <w:t>A</w:t>
      </w:r>
      <w:r w:rsidRPr="00BF1CA8">
        <w:rPr>
          <w:rFonts w:ascii="Times New Roman" w:hAnsi="Times New Roman"/>
          <w:u w:val="single"/>
        </w:rPr>
        <w:t xml:space="preserve">ctivity and </w:t>
      </w:r>
      <w:r w:rsidR="0052055C" w:rsidRPr="00BF1CA8">
        <w:rPr>
          <w:rFonts w:ascii="Times New Roman" w:hAnsi="Times New Roman"/>
          <w:u w:val="single"/>
        </w:rPr>
        <w:t>H</w:t>
      </w:r>
      <w:r w:rsidRPr="00BF1CA8">
        <w:rPr>
          <w:rFonts w:ascii="Times New Roman" w:hAnsi="Times New Roman"/>
          <w:u w:val="single"/>
        </w:rPr>
        <w:t>ealth</w:t>
      </w:r>
      <w:r w:rsidRPr="00BF1CA8">
        <w:rPr>
          <w:rFonts w:ascii="Times New Roman" w:hAnsi="Times New Roman"/>
        </w:rPr>
        <w:t xml:space="preserve"> 2016 Nov, 13(11):1210-1219. </w:t>
      </w:r>
      <w:r w:rsidR="00FC7941" w:rsidRPr="00BF1CA8">
        <w:rPr>
          <w:rFonts w:ascii="Times New Roman" w:hAnsi="Times New Roman"/>
          <w:u w:val="single"/>
        </w:rPr>
        <w:t>PMCID: PMC5497517</w:t>
      </w:r>
    </w:p>
    <w:p w:rsidR="000C5819" w:rsidRPr="00BF1CA8" w:rsidRDefault="000C5819" w:rsidP="0052055C">
      <w:pPr>
        <w:pStyle w:val="ListParagraph"/>
        <w:ind w:hanging="900"/>
        <w:rPr>
          <w:rFonts w:ascii="Times New Roman" w:hAnsi="Times New Roman"/>
        </w:rPr>
      </w:pPr>
    </w:p>
    <w:p w:rsidR="000C5819" w:rsidRPr="00BF1CA8" w:rsidRDefault="00656965"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Zimmer Z, Hanson HA, and </w:t>
      </w:r>
      <w:r w:rsidRPr="00BF1CA8">
        <w:rPr>
          <w:rFonts w:ascii="Times New Roman" w:hAnsi="Times New Roman"/>
          <w:b/>
        </w:rPr>
        <w:t>Smith KR</w:t>
      </w:r>
      <w:r w:rsidRPr="00BF1CA8">
        <w:rPr>
          <w:rFonts w:ascii="Times New Roman" w:hAnsi="Times New Roman"/>
        </w:rPr>
        <w:t>. “Offspring Socioeconomic Status and Parent Mortality within a Historical Population.</w:t>
      </w:r>
      <w:r w:rsidR="00685B37" w:rsidRPr="00BF1CA8">
        <w:rPr>
          <w:rFonts w:ascii="Times New Roman" w:hAnsi="Times New Roman"/>
        </w:rPr>
        <w:t>”</w:t>
      </w:r>
      <w:r w:rsidRPr="00BF1CA8">
        <w:rPr>
          <w:rFonts w:ascii="Times New Roman" w:hAnsi="Times New Roman"/>
        </w:rPr>
        <w:t xml:space="preserve"> </w:t>
      </w:r>
      <w:r w:rsidRPr="00BF1CA8">
        <w:rPr>
          <w:rFonts w:ascii="Times New Roman" w:hAnsi="Times New Roman"/>
          <w:u w:val="single"/>
        </w:rPr>
        <w:t>Demography</w:t>
      </w:r>
      <w:r w:rsidRPr="00BF1CA8">
        <w:rPr>
          <w:rFonts w:ascii="Times New Roman" w:hAnsi="Times New Roman"/>
        </w:rPr>
        <w:t xml:space="preserve"> 2016 Oct, 53(5):1583-1603.</w:t>
      </w:r>
      <w:r w:rsidR="00685B37" w:rsidRPr="00BF1CA8">
        <w:rPr>
          <w:rFonts w:ascii="Times New Roman" w:hAnsi="Times New Roman"/>
        </w:rPr>
        <w:t xml:space="preserve"> </w:t>
      </w:r>
      <w:r w:rsidR="00FC7941" w:rsidRPr="00BF1CA8">
        <w:rPr>
          <w:rFonts w:ascii="Times New Roman" w:hAnsi="Times New Roman"/>
          <w:u w:val="single"/>
        </w:rPr>
        <w:t>PMCID: PMC5086077</w:t>
      </w:r>
    </w:p>
    <w:p w:rsidR="000C5819" w:rsidRPr="00BF1CA8" w:rsidRDefault="000C5819" w:rsidP="0052055C">
      <w:pPr>
        <w:pStyle w:val="ListParagraph"/>
        <w:ind w:hanging="900"/>
        <w:rPr>
          <w:rFonts w:ascii="Times New Roman" w:hAnsi="Times New Roman"/>
          <w:bCs/>
        </w:rPr>
      </w:pPr>
    </w:p>
    <w:p w:rsidR="00AC4FBF" w:rsidRPr="00BF1CA8" w:rsidRDefault="00AC4FBF"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Chaurasia P, McClean SI, Nugent CD, Cleland I, Zhang S, Donnelly MP, Scotney BW, Sanders C, </w:t>
      </w:r>
      <w:r w:rsidRPr="00BF1CA8">
        <w:rPr>
          <w:rFonts w:ascii="Times New Roman" w:hAnsi="Times New Roman"/>
          <w:b/>
          <w:bCs/>
        </w:rPr>
        <w:t>Smith K</w:t>
      </w:r>
      <w:r w:rsidRPr="00BF1CA8">
        <w:rPr>
          <w:rFonts w:ascii="Times New Roman" w:hAnsi="Times New Roman"/>
          <w:bCs/>
        </w:rPr>
        <w:t xml:space="preserve">, Norton MC, and Tschanz J. “Modeling assistive technology adoption for people with dementia.” </w:t>
      </w:r>
      <w:r w:rsidRPr="00BF1CA8">
        <w:rPr>
          <w:rFonts w:ascii="Times New Roman" w:hAnsi="Times New Roman"/>
          <w:bCs/>
          <w:u w:val="single"/>
        </w:rPr>
        <w:t>Journal of Biomedical Informatics</w:t>
      </w:r>
      <w:r w:rsidRPr="00BF1CA8">
        <w:rPr>
          <w:rFonts w:ascii="Times New Roman" w:hAnsi="Times New Roman"/>
          <w:bCs/>
        </w:rPr>
        <w:t xml:space="preserve"> 2016 Oct. 63:235-248.</w:t>
      </w:r>
      <w:r w:rsidRPr="00BF1CA8">
        <w:rPr>
          <w:rFonts w:ascii="Arial" w:hAnsi="Arial" w:cs="Arial"/>
          <w:sz w:val="20"/>
          <w:szCs w:val="20"/>
        </w:rPr>
        <w:t xml:space="preserve"> </w:t>
      </w:r>
      <w:r w:rsidRPr="00BF1CA8">
        <w:rPr>
          <w:rFonts w:ascii="Times New Roman" w:hAnsi="Times New Roman"/>
        </w:rPr>
        <w:t xml:space="preserve">doi: 10.1016/j.jbi.2016.08.021. </w:t>
      </w:r>
    </w:p>
    <w:p w:rsidR="005938D0" w:rsidRPr="00BF1CA8" w:rsidRDefault="005938D0" w:rsidP="0052055C">
      <w:pPr>
        <w:ind w:left="720" w:hanging="900"/>
        <w:rPr>
          <w:rFonts w:ascii="Times New Roman" w:hAnsi="Times New Roman"/>
          <w:bCs/>
          <w:u w:val="single"/>
        </w:rPr>
      </w:pPr>
    </w:p>
    <w:p w:rsidR="00404A94" w:rsidRPr="00244C73" w:rsidRDefault="00E67DAB" w:rsidP="00CC5919">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Brown BB, Tharp D, Tribby CP, </w:t>
      </w:r>
      <w:r w:rsidRPr="00BF1CA8">
        <w:rPr>
          <w:rFonts w:ascii="Times New Roman" w:hAnsi="Times New Roman"/>
          <w:b/>
        </w:rPr>
        <w:t>Smith KR</w:t>
      </w:r>
      <w:r w:rsidRPr="00BF1CA8">
        <w:rPr>
          <w:rFonts w:ascii="Times New Roman" w:hAnsi="Times New Roman"/>
        </w:rPr>
        <w:t xml:space="preserve">, Miller HJ, and Werner CM. “Changes in bicycling over time associated with a new bike lane: Relations with kilocalories energy expenditure and body mass index.” </w:t>
      </w:r>
      <w:r w:rsidRPr="00BF1CA8">
        <w:rPr>
          <w:rFonts w:ascii="Times New Roman" w:hAnsi="Times New Roman"/>
          <w:u w:val="single"/>
        </w:rPr>
        <w:t>Journal of Transport &amp; Health</w:t>
      </w:r>
      <w:r w:rsidRPr="00BF1CA8">
        <w:rPr>
          <w:rFonts w:ascii="Times New Roman" w:hAnsi="Times New Roman"/>
        </w:rPr>
        <w:t xml:space="preserve"> 2016 Sep, 3(3):357-365.</w:t>
      </w:r>
      <w:r w:rsidR="00685B37" w:rsidRPr="00BF1CA8">
        <w:rPr>
          <w:rFonts w:ascii="Times New Roman" w:hAnsi="Times New Roman"/>
        </w:rPr>
        <w:t xml:space="preserve"> </w:t>
      </w:r>
      <w:r w:rsidR="00FC7941" w:rsidRPr="00BF1CA8">
        <w:rPr>
          <w:rFonts w:ascii="Times New Roman" w:hAnsi="Times New Roman"/>
          <w:u w:val="single"/>
        </w:rPr>
        <w:t>PMCID: PMC5034937</w:t>
      </w:r>
    </w:p>
    <w:p w:rsidR="00244C73" w:rsidRPr="00CD69DA" w:rsidRDefault="00244C73" w:rsidP="00244C73">
      <w:pPr>
        <w:rPr>
          <w:rFonts w:ascii="Times New Roman" w:hAnsi="Times New Roman"/>
          <w:bCs/>
          <w:u w:val="single"/>
        </w:rPr>
      </w:pPr>
    </w:p>
    <w:p w:rsidR="00A90000" w:rsidRPr="00BF1CA8" w:rsidRDefault="00A90000"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Anderson RE, Hanson HA, Patel DP, Johnstone E, Aston KI, Carrell DT, Lowrance WT, </w:t>
      </w:r>
      <w:r w:rsidRPr="00BF1CA8">
        <w:rPr>
          <w:rFonts w:ascii="Times New Roman" w:hAnsi="Times New Roman"/>
          <w:b/>
        </w:rPr>
        <w:t>Smith KR</w:t>
      </w:r>
      <w:r w:rsidRPr="00BF1CA8">
        <w:rPr>
          <w:rFonts w:ascii="Times New Roman" w:hAnsi="Times New Roman"/>
        </w:rPr>
        <w:t xml:space="preserve">, and Hotaling JM. “Cancer risk in first-and second-degree relatives of men with poor semen quality.” </w:t>
      </w:r>
      <w:r w:rsidRPr="00BF1CA8">
        <w:rPr>
          <w:rFonts w:ascii="Times New Roman" w:hAnsi="Times New Roman"/>
          <w:u w:val="single"/>
        </w:rPr>
        <w:t>Fertility and Sterility</w:t>
      </w:r>
      <w:r w:rsidRPr="00BF1CA8">
        <w:rPr>
          <w:rFonts w:ascii="Times New Roman" w:hAnsi="Times New Roman"/>
        </w:rPr>
        <w:t xml:space="preserve"> 2016 Sept. 106 (3):731-738. </w:t>
      </w:r>
      <w:r w:rsidR="00FC7941" w:rsidRPr="00BF1CA8">
        <w:rPr>
          <w:rFonts w:ascii="Times New Roman" w:hAnsi="Times New Roman"/>
          <w:u w:val="single"/>
        </w:rPr>
        <w:t>PMCID: PMC5617641</w:t>
      </w:r>
    </w:p>
    <w:p w:rsidR="00D86720" w:rsidRPr="00BF1CA8" w:rsidRDefault="00D86720" w:rsidP="0052055C">
      <w:pPr>
        <w:ind w:left="720" w:hanging="900"/>
        <w:rPr>
          <w:rFonts w:ascii="Times New Roman" w:hAnsi="Times New Roman"/>
          <w:bCs/>
          <w:u w:val="single"/>
        </w:rPr>
      </w:pPr>
    </w:p>
    <w:p w:rsidR="00924A51" w:rsidRPr="00BF1CA8" w:rsidRDefault="00D86720"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Zick CD, </w:t>
      </w:r>
      <w:r w:rsidRPr="00BF1CA8">
        <w:rPr>
          <w:rFonts w:ascii="Times New Roman" w:hAnsi="Times New Roman"/>
          <w:b/>
        </w:rPr>
        <w:t>Smith KR</w:t>
      </w:r>
      <w:r w:rsidRPr="00BF1CA8">
        <w:rPr>
          <w:rFonts w:ascii="Times New Roman" w:hAnsi="Times New Roman"/>
        </w:rPr>
        <w:t xml:space="preserve">, and Mayer RN. “Planning Ahead or Living a Day at a Time? A Family History of AD and Retirement Planning.” </w:t>
      </w:r>
      <w:r w:rsidRPr="00BF1CA8">
        <w:rPr>
          <w:rFonts w:ascii="Times New Roman" w:hAnsi="Times New Roman"/>
          <w:u w:val="single"/>
        </w:rPr>
        <w:t xml:space="preserve">American Journal of Alzheimer’s disease and </w:t>
      </w:r>
      <w:proofErr w:type="gramStart"/>
      <w:r w:rsidRPr="00BF1CA8">
        <w:rPr>
          <w:rFonts w:ascii="Times New Roman" w:hAnsi="Times New Roman"/>
          <w:u w:val="single"/>
        </w:rPr>
        <w:t>Other</w:t>
      </w:r>
      <w:proofErr w:type="gramEnd"/>
      <w:r w:rsidRPr="00BF1CA8">
        <w:rPr>
          <w:rFonts w:ascii="Times New Roman" w:hAnsi="Times New Roman"/>
          <w:u w:val="single"/>
        </w:rPr>
        <w:t xml:space="preserve"> Dementias</w:t>
      </w:r>
      <w:r w:rsidRPr="00BF1CA8">
        <w:rPr>
          <w:rFonts w:ascii="Times New Roman" w:hAnsi="Times New Roman"/>
        </w:rPr>
        <w:t xml:space="preserve"> 2016 Sept. 31(6):516-523. doi: 10.1177/1533317516653821.</w:t>
      </w:r>
    </w:p>
    <w:p w:rsidR="00DE4E3E" w:rsidRPr="00BF1CA8" w:rsidRDefault="00DE4E3E" w:rsidP="0052055C">
      <w:pPr>
        <w:ind w:left="720" w:hanging="900"/>
        <w:rPr>
          <w:rFonts w:ascii="Times New Roman" w:hAnsi="Times New Roman"/>
          <w:bCs/>
          <w:u w:val="single"/>
        </w:rPr>
      </w:pPr>
    </w:p>
    <w:p w:rsidR="00D132CA" w:rsidRPr="00244C73" w:rsidRDefault="00D132CA"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Nguyen QC, Kath S, Meng HW, Li D, </w:t>
      </w:r>
      <w:r w:rsidRPr="00BF1CA8">
        <w:rPr>
          <w:rFonts w:ascii="Times New Roman" w:hAnsi="Times New Roman"/>
          <w:b/>
        </w:rPr>
        <w:t>Smith KR</w:t>
      </w:r>
      <w:r w:rsidRPr="00BF1CA8">
        <w:rPr>
          <w:rFonts w:ascii="Times New Roman" w:hAnsi="Times New Roman"/>
        </w:rPr>
        <w:t xml:space="preserve">, VanDerslice JA, Wen M, and Li F. “Leveraging geotagged Twitter data to examine neighborhood happiness, diet, and physical activity.” </w:t>
      </w:r>
      <w:r w:rsidRPr="00BF1CA8">
        <w:rPr>
          <w:rFonts w:ascii="Times New Roman" w:hAnsi="Times New Roman"/>
          <w:u w:val="single"/>
        </w:rPr>
        <w:t>Applied Geography</w:t>
      </w:r>
      <w:r w:rsidRPr="00BF1CA8">
        <w:rPr>
          <w:rFonts w:ascii="Times New Roman" w:hAnsi="Times New Roman"/>
        </w:rPr>
        <w:t xml:space="preserve"> 2016 Aug. 73, 77-88. </w:t>
      </w:r>
      <w:r w:rsidR="00FC7941" w:rsidRPr="00BF1CA8">
        <w:rPr>
          <w:rFonts w:ascii="Times New Roman" w:hAnsi="Times New Roman"/>
          <w:u w:val="single"/>
        </w:rPr>
        <w:t>PMCID: PMC5438210</w:t>
      </w:r>
    </w:p>
    <w:p w:rsidR="00244C73" w:rsidRPr="00BF1CA8" w:rsidRDefault="00244C73" w:rsidP="00244C73">
      <w:pPr>
        <w:rPr>
          <w:rFonts w:ascii="Times New Roman" w:hAnsi="Times New Roman"/>
          <w:bCs/>
          <w:u w:val="single"/>
        </w:rPr>
      </w:pPr>
    </w:p>
    <w:p w:rsidR="00D132CA" w:rsidRPr="00BF1CA8" w:rsidRDefault="00D132CA"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Theilen LH, Fraser A, Hollingshaus MS, Schliep KC, Varner MW, </w:t>
      </w:r>
      <w:r w:rsidRPr="00BF1CA8">
        <w:rPr>
          <w:rFonts w:ascii="Times New Roman" w:hAnsi="Times New Roman"/>
          <w:b/>
        </w:rPr>
        <w:t>Smith KR</w:t>
      </w:r>
      <w:r w:rsidRPr="00BF1CA8">
        <w:rPr>
          <w:rFonts w:ascii="Times New Roman" w:hAnsi="Times New Roman"/>
        </w:rPr>
        <w:t xml:space="preserve">, and Esplin </w:t>
      </w:r>
      <w:r w:rsidRPr="00BF1CA8">
        <w:rPr>
          <w:rFonts w:ascii="Times New Roman" w:hAnsi="Times New Roman"/>
        </w:rPr>
        <w:lastRenderedPageBreak/>
        <w:t xml:space="preserve">MS. “All-cause and cause-specific mortality after hypertensive disease of pregnancy.” </w:t>
      </w:r>
      <w:r w:rsidRPr="00BF1CA8">
        <w:rPr>
          <w:rFonts w:ascii="Times New Roman" w:hAnsi="Times New Roman"/>
          <w:u w:val="single"/>
        </w:rPr>
        <w:t>Obstetrics &amp; Gynecology</w:t>
      </w:r>
      <w:r w:rsidRPr="00BF1CA8">
        <w:rPr>
          <w:rFonts w:ascii="Times New Roman" w:hAnsi="Times New Roman"/>
        </w:rPr>
        <w:t xml:space="preserve"> 2016 Aug. 128(2):238-244. </w:t>
      </w:r>
      <w:r w:rsidR="00FC7941" w:rsidRPr="00BF1CA8">
        <w:rPr>
          <w:rFonts w:ascii="Times New Roman" w:hAnsi="Times New Roman"/>
          <w:u w:val="single"/>
        </w:rPr>
        <w:t>PMCID: PMC4961555</w:t>
      </w:r>
    </w:p>
    <w:p w:rsidR="005C3141" w:rsidRPr="00BF1CA8" w:rsidRDefault="005C3141" w:rsidP="0052055C">
      <w:pPr>
        <w:ind w:left="720" w:hanging="900"/>
        <w:rPr>
          <w:rFonts w:ascii="Times New Roman" w:hAnsi="Times New Roman"/>
          <w:bCs/>
          <w:u w:val="single"/>
        </w:rPr>
      </w:pPr>
    </w:p>
    <w:p w:rsidR="005C3141" w:rsidRPr="00BF1CA8" w:rsidRDefault="00D132CA" w:rsidP="002B1E04">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Tribby CP, Miller HJ, Brown BB, Werner CM, and </w:t>
      </w:r>
      <w:r w:rsidRPr="00BF1CA8">
        <w:rPr>
          <w:rFonts w:ascii="Times New Roman" w:hAnsi="Times New Roman"/>
          <w:b/>
        </w:rPr>
        <w:t>Smith KR</w:t>
      </w:r>
      <w:r w:rsidRPr="00BF1CA8">
        <w:rPr>
          <w:rFonts w:ascii="Times New Roman" w:hAnsi="Times New Roman"/>
        </w:rPr>
        <w:t xml:space="preserve">. “Analyzing walking route choice through built environments using random forests and discrete choice techniques.” </w:t>
      </w:r>
      <w:r w:rsidR="005C3141" w:rsidRPr="00BF1CA8">
        <w:rPr>
          <w:rFonts w:ascii="Times New Roman" w:hAnsi="Times New Roman"/>
        </w:rPr>
        <w:t xml:space="preserve">2016 Jul. </w:t>
      </w:r>
      <w:r w:rsidR="005C3141" w:rsidRPr="00BF1CA8">
        <w:rPr>
          <w:rFonts w:ascii="Times New Roman" w:hAnsi="Times New Roman"/>
          <w:u w:val="single"/>
        </w:rPr>
        <w:t>Environment and Planning B: Planning and Design</w:t>
      </w:r>
      <w:r w:rsidR="0032761C" w:rsidRPr="00BF1CA8">
        <w:rPr>
          <w:rFonts w:ascii="Times New Roman" w:hAnsi="Times New Roman"/>
        </w:rPr>
        <w:t xml:space="preserve"> 2016 Jul; 44(6):1145-1167. </w:t>
      </w:r>
      <w:r w:rsidR="00002AA6" w:rsidRPr="00BF1CA8">
        <w:rPr>
          <w:rFonts w:ascii="Times New Roman" w:hAnsi="Times New Roman"/>
        </w:rPr>
        <w:t xml:space="preserve"> </w:t>
      </w:r>
      <w:r w:rsidR="00002AA6" w:rsidRPr="00BF1CA8">
        <w:rPr>
          <w:rFonts w:ascii="Times New Roman" w:hAnsi="Times New Roman"/>
          <w:u w:val="single"/>
        </w:rPr>
        <w:t>PMCID: PMC5754026</w:t>
      </w:r>
    </w:p>
    <w:p w:rsidR="00002AA6" w:rsidRPr="00BF1CA8" w:rsidRDefault="00002AA6" w:rsidP="00002AA6">
      <w:pPr>
        <w:ind w:left="720"/>
        <w:rPr>
          <w:rFonts w:ascii="Times New Roman" w:hAnsi="Times New Roman"/>
          <w:bCs/>
          <w:u w:val="single"/>
        </w:rPr>
      </w:pPr>
    </w:p>
    <w:p w:rsidR="005C3141" w:rsidRPr="00BF1CA8" w:rsidRDefault="005C3141"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Stanford JB, Sanders JN, Simonsen SE, Hammoud A, Gibson M, and </w:t>
      </w:r>
      <w:r w:rsidRPr="00BF1CA8">
        <w:rPr>
          <w:rFonts w:ascii="Times New Roman" w:hAnsi="Times New Roman"/>
          <w:b/>
        </w:rPr>
        <w:t>Smith KR</w:t>
      </w:r>
      <w:r w:rsidRPr="00BF1CA8">
        <w:rPr>
          <w:rFonts w:ascii="Times New Roman" w:hAnsi="Times New Roman"/>
        </w:rPr>
        <w:t xml:space="preserve">. “Methods for a Retrospective Population-based and Clinic-based Subfertility Cohort Study: </w:t>
      </w:r>
      <w:proofErr w:type="gramStart"/>
      <w:r w:rsidRPr="00BF1CA8">
        <w:rPr>
          <w:rFonts w:ascii="Times New Roman" w:hAnsi="Times New Roman"/>
        </w:rPr>
        <w:t>the</w:t>
      </w:r>
      <w:proofErr w:type="gramEnd"/>
      <w:r w:rsidRPr="00BF1CA8">
        <w:rPr>
          <w:rFonts w:ascii="Times New Roman" w:hAnsi="Times New Roman"/>
        </w:rPr>
        <w:t xml:space="preserve"> Fertility Experiences Study.” </w:t>
      </w:r>
      <w:r w:rsidR="001125E5" w:rsidRPr="00BF1CA8">
        <w:rPr>
          <w:rFonts w:ascii="Times New Roman" w:hAnsi="Times New Roman"/>
          <w:u w:val="single"/>
        </w:rPr>
        <w:t>Paediatric and perinatal epidemiology</w:t>
      </w:r>
      <w:r w:rsidR="001125E5" w:rsidRPr="00BF1CA8">
        <w:rPr>
          <w:rFonts w:ascii="Times New Roman" w:hAnsi="Times New Roman"/>
        </w:rPr>
        <w:t xml:space="preserve"> </w:t>
      </w:r>
      <w:r w:rsidRPr="00BF1CA8">
        <w:rPr>
          <w:rFonts w:ascii="Times New Roman" w:hAnsi="Times New Roman"/>
        </w:rPr>
        <w:t xml:space="preserve">2016 July. 30(4):397-407. </w:t>
      </w:r>
      <w:r w:rsidR="00002AA6" w:rsidRPr="00BF1CA8">
        <w:rPr>
          <w:rFonts w:ascii="Times New Roman" w:hAnsi="Times New Roman"/>
        </w:rPr>
        <w:t xml:space="preserve"> </w:t>
      </w:r>
      <w:r w:rsidR="00002AA6" w:rsidRPr="00BF1CA8">
        <w:rPr>
          <w:rFonts w:ascii="Times New Roman" w:hAnsi="Times New Roman"/>
          <w:u w:val="single"/>
        </w:rPr>
        <w:t>PMCID: PMC4899249</w:t>
      </w:r>
    </w:p>
    <w:p w:rsidR="00DF0BAA" w:rsidRPr="00BF1CA8" w:rsidRDefault="00DF0BAA" w:rsidP="00244C73">
      <w:pPr>
        <w:rPr>
          <w:rFonts w:ascii="Times New Roman" w:hAnsi="Times New Roman"/>
          <w:bCs/>
          <w:u w:val="single"/>
        </w:rPr>
      </w:pPr>
    </w:p>
    <w:p w:rsidR="000C5819" w:rsidRPr="00BF1CA8" w:rsidRDefault="005D2642"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Nugent C, Cleland I, McClean SI, Hartin P, Donnelly M, Zhang S, Scotney B, Tschanz J, Norton MC, Sanders C, </w:t>
      </w:r>
      <w:r w:rsidRPr="00BF1CA8">
        <w:rPr>
          <w:rFonts w:ascii="Times New Roman" w:hAnsi="Times New Roman"/>
          <w:b/>
        </w:rPr>
        <w:t>Smith KR</w:t>
      </w:r>
      <w:r w:rsidRPr="00BF1CA8">
        <w:rPr>
          <w:rFonts w:ascii="Times New Roman" w:hAnsi="Times New Roman"/>
        </w:rPr>
        <w:t xml:space="preserve">, and Behrens S. “TAUT: Technology adoption and prediction tools for everyday technologies.” </w:t>
      </w:r>
      <w:r w:rsidRPr="00BF1CA8">
        <w:rPr>
          <w:rFonts w:ascii="Times New Roman" w:hAnsi="Times New Roman"/>
          <w:u w:val="single"/>
        </w:rPr>
        <w:t>Alzheimer’s &amp; Dementia: The Journal of the Alzheimer’s Association</w:t>
      </w:r>
      <w:r w:rsidRPr="00BF1CA8">
        <w:rPr>
          <w:rFonts w:ascii="Times New Roman" w:hAnsi="Times New Roman"/>
        </w:rPr>
        <w:t xml:space="preserve"> 2016 July 1, 12(7)273-274.</w:t>
      </w:r>
    </w:p>
    <w:p w:rsidR="000C5819" w:rsidRPr="00BF1CA8" w:rsidRDefault="000C5819" w:rsidP="0052055C">
      <w:pPr>
        <w:pStyle w:val="ListParagraph"/>
        <w:ind w:hanging="900"/>
        <w:rPr>
          <w:rFonts w:ascii="Times New Roman" w:hAnsi="Times New Roman"/>
        </w:rPr>
      </w:pPr>
    </w:p>
    <w:p w:rsidR="005A1FDC" w:rsidRPr="00BF1CA8" w:rsidRDefault="001125E5"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Brown BB, Werner CM, </w:t>
      </w:r>
      <w:r w:rsidRPr="00BF1CA8">
        <w:rPr>
          <w:rFonts w:ascii="Times New Roman" w:hAnsi="Times New Roman"/>
          <w:b/>
        </w:rPr>
        <w:t>Smith KR</w:t>
      </w:r>
      <w:r w:rsidRPr="00BF1CA8">
        <w:rPr>
          <w:rFonts w:ascii="Times New Roman" w:hAnsi="Times New Roman"/>
        </w:rPr>
        <w:t xml:space="preserve">, Tribby CP, Miller HJ, Jensen WA, and Tharp D. “Environmental, behavioral, and psychological predictors of transit ridership: Evidence from a community intervention.” </w:t>
      </w:r>
      <w:r w:rsidRPr="00BF1CA8">
        <w:rPr>
          <w:rFonts w:ascii="Times New Roman" w:hAnsi="Times New Roman"/>
          <w:u w:val="single"/>
        </w:rPr>
        <w:t xml:space="preserve">Journal of Environmental </w:t>
      </w:r>
      <w:r w:rsidRPr="00BF1CA8">
        <w:rPr>
          <w:rFonts w:ascii="Times New Roman" w:hAnsi="Times New Roman"/>
        </w:rPr>
        <w:t>Psychology 2016 June. 46, 188-196.</w:t>
      </w:r>
      <w:r w:rsidR="00E428BA" w:rsidRPr="00BF1CA8">
        <w:rPr>
          <w:rFonts w:ascii="Times New Roman" w:hAnsi="Times New Roman"/>
        </w:rPr>
        <w:t xml:space="preserve"> </w:t>
      </w:r>
      <w:r w:rsidR="00E22394" w:rsidRPr="00BF1CA8">
        <w:rPr>
          <w:rFonts w:ascii="Times New Roman" w:hAnsi="Times New Roman"/>
          <w:u w:val="single"/>
        </w:rPr>
        <w:t>PMCID: PMC5034941</w:t>
      </w:r>
    </w:p>
    <w:p w:rsidR="005A1FDC" w:rsidRPr="00BF1CA8" w:rsidRDefault="005A1FDC" w:rsidP="0052055C">
      <w:pPr>
        <w:ind w:left="720" w:hanging="900"/>
        <w:rPr>
          <w:rFonts w:ascii="Times New Roman" w:hAnsi="Times New Roman"/>
          <w:bCs/>
          <w:u w:val="single"/>
        </w:rPr>
      </w:pPr>
    </w:p>
    <w:p w:rsidR="00CE4C19" w:rsidRPr="00BF1CA8" w:rsidRDefault="005A1FDC"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Peterson K, Firszt R, Fang J, Wong J, </w:t>
      </w:r>
      <w:r w:rsidRPr="00BF1CA8">
        <w:rPr>
          <w:rFonts w:ascii="Times New Roman" w:hAnsi="Times New Roman"/>
          <w:b/>
        </w:rPr>
        <w:t>Smith KR</w:t>
      </w:r>
      <w:r w:rsidRPr="00BF1CA8">
        <w:rPr>
          <w:rFonts w:ascii="Times New Roman" w:hAnsi="Times New Roman"/>
        </w:rPr>
        <w:t xml:space="preserve">, and Brady KA. “Risk of Autoimmunity in EoE and Families: A Population-Based Cohort Study.” </w:t>
      </w:r>
      <w:r w:rsidRPr="00BF1CA8">
        <w:rPr>
          <w:rFonts w:ascii="Times New Roman" w:hAnsi="Times New Roman"/>
          <w:u w:val="single"/>
        </w:rPr>
        <w:t>The American Journal of Gastroenterology</w:t>
      </w:r>
      <w:r w:rsidRPr="00BF1CA8">
        <w:rPr>
          <w:rFonts w:ascii="Times New Roman" w:hAnsi="Times New Roman"/>
        </w:rPr>
        <w:t xml:space="preserve"> 2016 July. 111(7):926-32. doi: 10.1038/ajg.2016.185.</w:t>
      </w:r>
      <w:r w:rsidR="001125E5" w:rsidRPr="00BF1CA8">
        <w:rPr>
          <w:rFonts w:ascii="Times New Roman" w:hAnsi="Times New Roman"/>
        </w:rPr>
        <w:t xml:space="preserve"> </w:t>
      </w:r>
    </w:p>
    <w:p w:rsidR="00404A94" w:rsidRPr="00BF1CA8" w:rsidRDefault="00404A94" w:rsidP="00CC5919">
      <w:pPr>
        <w:rPr>
          <w:rFonts w:ascii="Times New Roman" w:hAnsi="Times New Roman"/>
          <w:bCs/>
          <w:u w:val="single"/>
        </w:rPr>
      </w:pPr>
    </w:p>
    <w:p w:rsidR="009C05C0" w:rsidRPr="00BF1CA8" w:rsidRDefault="009C05C0"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
        </w:rPr>
        <w:t>Smith KR</w:t>
      </w:r>
      <w:r w:rsidRPr="00BF1CA8">
        <w:rPr>
          <w:rFonts w:ascii="Times New Roman" w:hAnsi="Times New Roman"/>
        </w:rPr>
        <w:t xml:space="preserve">, Hanson HA, Brown BB, Zick CD, Kowaleski-Jones L, and Fan JX. “Movers and stayers: how residential selection contributes to the association between female body mass index and neighborhood characteristics.” </w:t>
      </w:r>
      <w:r w:rsidRPr="00BF1CA8">
        <w:rPr>
          <w:rFonts w:ascii="Times New Roman" w:hAnsi="Times New Roman"/>
          <w:u w:val="single"/>
        </w:rPr>
        <w:t>International Journal of Obesity</w:t>
      </w:r>
      <w:r w:rsidRPr="00BF1CA8">
        <w:rPr>
          <w:rFonts w:ascii="Times New Roman" w:hAnsi="Times New Roman"/>
        </w:rPr>
        <w:t xml:space="preserve"> 2016 Sept. 40(9):1384-91. </w:t>
      </w:r>
      <w:r w:rsidR="00E22394" w:rsidRPr="00BF1CA8">
        <w:rPr>
          <w:rFonts w:ascii="Times New Roman" w:hAnsi="Times New Roman"/>
        </w:rPr>
        <w:t xml:space="preserve"> </w:t>
      </w:r>
      <w:r w:rsidR="00E22394" w:rsidRPr="00BF1CA8">
        <w:rPr>
          <w:rFonts w:ascii="Times New Roman" w:hAnsi="Times New Roman"/>
          <w:u w:val="single"/>
        </w:rPr>
        <w:t>PMCID: PMC5014692</w:t>
      </w:r>
    </w:p>
    <w:p w:rsidR="00F77366" w:rsidRPr="00BF1CA8" w:rsidRDefault="00E22394" w:rsidP="0052055C">
      <w:pPr>
        <w:ind w:left="720" w:hanging="900"/>
        <w:rPr>
          <w:rFonts w:ascii="Times New Roman" w:hAnsi="Times New Roman"/>
          <w:bCs/>
          <w:u w:val="single"/>
        </w:rPr>
      </w:pPr>
      <w:r w:rsidRPr="00BF1CA8">
        <w:rPr>
          <w:rFonts w:ascii="Times New Roman" w:hAnsi="Times New Roman"/>
          <w:bCs/>
          <w:u w:val="single"/>
        </w:rPr>
        <w:t xml:space="preserve"> </w:t>
      </w:r>
    </w:p>
    <w:p w:rsidR="00693AAD" w:rsidRPr="00BF1CA8" w:rsidRDefault="009C05C0"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Miller HJ, Tribby CP, Brown BB, </w:t>
      </w:r>
      <w:r w:rsidRPr="00BF1CA8">
        <w:rPr>
          <w:rFonts w:ascii="Times New Roman" w:hAnsi="Times New Roman"/>
          <w:b/>
        </w:rPr>
        <w:t>Smith KR</w:t>
      </w:r>
      <w:r w:rsidRPr="00BF1CA8">
        <w:rPr>
          <w:rFonts w:ascii="Times New Roman" w:hAnsi="Times New Roman"/>
        </w:rPr>
        <w:t xml:space="preserve">, Werner CM, Wolf J, Wilson L, </w:t>
      </w:r>
      <w:r w:rsidR="00F77366" w:rsidRPr="00BF1CA8">
        <w:rPr>
          <w:rFonts w:ascii="Times New Roman" w:hAnsi="Times New Roman"/>
        </w:rPr>
        <w:t xml:space="preserve">and Simas Oliveira MG. “Public transit generates new physical activity: Evidence from individual GPS accelerometer data before and after light rail construction in a neighborhood of Salt Lake City (vol 36, pg 8, 2015).” </w:t>
      </w:r>
      <w:r w:rsidR="00F77366" w:rsidRPr="00BF1CA8">
        <w:rPr>
          <w:rFonts w:ascii="Times New Roman" w:hAnsi="Times New Roman"/>
          <w:u w:val="single"/>
        </w:rPr>
        <w:t>Health &amp; Place</w:t>
      </w:r>
      <w:r w:rsidR="00F77366" w:rsidRPr="00BF1CA8">
        <w:rPr>
          <w:rFonts w:ascii="Times New Roman" w:hAnsi="Times New Roman"/>
        </w:rPr>
        <w:t xml:space="preserve"> 2016 May. 39, 177.</w:t>
      </w:r>
      <w:r w:rsidR="00F77366" w:rsidRPr="00BF1CA8">
        <w:rPr>
          <w:rFonts w:ascii="Arial" w:hAnsi="Arial" w:cs="Arial"/>
          <w:sz w:val="20"/>
          <w:szCs w:val="20"/>
        </w:rPr>
        <w:t xml:space="preserve">  </w:t>
      </w:r>
      <w:proofErr w:type="gramStart"/>
      <w:r w:rsidR="00F77366" w:rsidRPr="00BF1CA8">
        <w:rPr>
          <w:rFonts w:ascii="Times New Roman" w:hAnsi="Times New Roman"/>
        </w:rPr>
        <w:t>d</w:t>
      </w:r>
      <w:r w:rsidR="001B5A82" w:rsidRPr="00BF1CA8">
        <w:rPr>
          <w:rFonts w:ascii="Times New Roman" w:hAnsi="Times New Roman"/>
        </w:rPr>
        <w:t>oi:</w:t>
      </w:r>
      <w:r w:rsidR="00F77366" w:rsidRPr="00BF1CA8">
        <w:rPr>
          <w:rFonts w:ascii="Times New Roman" w:hAnsi="Times New Roman"/>
        </w:rPr>
        <w:t>10.1016/j.healthplace</w:t>
      </w:r>
      <w:proofErr w:type="gramEnd"/>
      <w:r w:rsidR="00F77366" w:rsidRPr="00BF1CA8">
        <w:rPr>
          <w:rFonts w:ascii="Times New Roman" w:hAnsi="Times New Roman"/>
        </w:rPr>
        <w:t>.2016.04.007</w:t>
      </w:r>
    </w:p>
    <w:p w:rsidR="00693AAD" w:rsidRPr="00BF1CA8" w:rsidRDefault="00693AAD" w:rsidP="0052055C">
      <w:pPr>
        <w:pStyle w:val="ListParagraph"/>
        <w:ind w:hanging="900"/>
        <w:rPr>
          <w:rFonts w:ascii="Times New Roman" w:hAnsi="Times New Roman"/>
        </w:rPr>
      </w:pPr>
    </w:p>
    <w:p w:rsidR="00693AAD" w:rsidRPr="00BF1CA8" w:rsidRDefault="00146DE9"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Hanson HA, Horn KP, Rasmussen KM, Hoffman JM, and </w:t>
      </w:r>
      <w:r w:rsidRPr="00BF1CA8">
        <w:rPr>
          <w:rFonts w:ascii="Times New Roman" w:hAnsi="Times New Roman"/>
          <w:b/>
        </w:rPr>
        <w:t>Smith KR</w:t>
      </w:r>
      <w:r w:rsidRPr="00BF1CA8">
        <w:rPr>
          <w:rFonts w:ascii="Times New Roman" w:hAnsi="Times New Roman"/>
        </w:rPr>
        <w:t xml:space="preserve">. “Is Cancer Protective for Subsequent Alzheimer’s Disease Risk? Evidence </w:t>
      </w:r>
      <w:r w:rsidR="00693AAD" w:rsidRPr="00BF1CA8">
        <w:rPr>
          <w:rFonts w:ascii="Times New Roman" w:hAnsi="Times New Roman"/>
        </w:rPr>
        <w:t>from</w:t>
      </w:r>
      <w:r w:rsidRPr="00BF1CA8">
        <w:rPr>
          <w:rFonts w:ascii="Times New Roman" w:hAnsi="Times New Roman"/>
        </w:rPr>
        <w:t xml:space="preserve"> the Utah Population Database.” </w:t>
      </w:r>
      <w:r w:rsidRPr="00BF1CA8">
        <w:rPr>
          <w:rFonts w:ascii="Times New Roman" w:hAnsi="Times New Roman"/>
          <w:u w:val="single"/>
        </w:rPr>
        <w:t>The Journals of Gerontology Series B: Psychological Sciences and Social Sciences</w:t>
      </w:r>
      <w:r w:rsidRPr="00BF1CA8">
        <w:rPr>
          <w:rFonts w:ascii="Times New Roman" w:hAnsi="Times New Roman"/>
        </w:rPr>
        <w:t xml:space="preserve"> 2016 April. </w:t>
      </w:r>
      <w:r w:rsidR="00E22394" w:rsidRPr="00BF1CA8">
        <w:rPr>
          <w:rFonts w:ascii="Times New Roman" w:hAnsi="Times New Roman"/>
          <w:u w:val="single"/>
        </w:rPr>
        <w:t>PMCID: PMC5926998</w:t>
      </w:r>
    </w:p>
    <w:p w:rsidR="002074B7" w:rsidRPr="00BF1CA8" w:rsidRDefault="002074B7" w:rsidP="0052055C">
      <w:pPr>
        <w:ind w:left="720" w:hanging="900"/>
        <w:rPr>
          <w:rFonts w:ascii="Times New Roman" w:hAnsi="Times New Roman"/>
          <w:bCs/>
          <w:u w:val="single"/>
        </w:rPr>
      </w:pPr>
    </w:p>
    <w:p w:rsidR="00346442" w:rsidRPr="00BF1CA8" w:rsidRDefault="00346442"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Gawron AJ, Fang CF, Wong J, </w:t>
      </w:r>
      <w:r w:rsidRPr="00BF1CA8">
        <w:rPr>
          <w:rFonts w:ascii="Times New Roman" w:hAnsi="Times New Roman"/>
          <w:b/>
        </w:rPr>
        <w:t>Smith K</w:t>
      </w:r>
      <w:r w:rsidRPr="00BF1CA8">
        <w:rPr>
          <w:rFonts w:ascii="Times New Roman" w:hAnsi="Times New Roman"/>
        </w:rPr>
        <w:t xml:space="preserve">, and Peterson K. “302 Increased Familial and Spousal Risk of Barrett’s Esophagus in Patients with Barrett’s Esophagus: Insights from the Utah Population Database.” </w:t>
      </w:r>
      <w:r w:rsidRPr="00BF1CA8">
        <w:rPr>
          <w:rFonts w:ascii="Times New Roman" w:hAnsi="Times New Roman"/>
          <w:u w:val="single"/>
        </w:rPr>
        <w:t>Gastroenterology</w:t>
      </w:r>
      <w:r w:rsidRPr="00BF1CA8">
        <w:rPr>
          <w:rFonts w:ascii="Times New Roman" w:hAnsi="Times New Roman"/>
        </w:rPr>
        <w:t xml:space="preserve"> 2016 Apr 1, 150(4)68-69.</w:t>
      </w:r>
    </w:p>
    <w:p w:rsidR="00ED430B" w:rsidRPr="00BF1CA8" w:rsidRDefault="00ED430B" w:rsidP="0052055C">
      <w:pPr>
        <w:ind w:left="720" w:hanging="900"/>
        <w:rPr>
          <w:rFonts w:ascii="Times New Roman" w:hAnsi="Times New Roman"/>
          <w:bCs/>
          <w:u w:val="single"/>
        </w:rPr>
      </w:pPr>
    </w:p>
    <w:p w:rsidR="004654D8" w:rsidRPr="00BF1CA8" w:rsidRDefault="00146DE9"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Samadder NJ, </w:t>
      </w:r>
      <w:r w:rsidRPr="00BF1CA8">
        <w:rPr>
          <w:rFonts w:ascii="Times New Roman" w:hAnsi="Times New Roman"/>
          <w:b/>
        </w:rPr>
        <w:t>Smith KR</w:t>
      </w:r>
      <w:r w:rsidRPr="00BF1CA8">
        <w:rPr>
          <w:rFonts w:ascii="Times New Roman" w:hAnsi="Times New Roman"/>
        </w:rPr>
        <w:t xml:space="preserve">, Hanson H, Pimentel R, Wong J, Boucher K, Akerley W, Gilcrease G, Ulrich CM, Burt RW, and Curtin K. “Familial risk in patients with carcinoma of unknown primary.” </w:t>
      </w:r>
      <w:r w:rsidR="00ED430B" w:rsidRPr="00BF1CA8">
        <w:rPr>
          <w:rFonts w:ascii="Times New Roman" w:hAnsi="Times New Roman"/>
          <w:u w:val="single"/>
        </w:rPr>
        <w:t>JAMA oncology</w:t>
      </w:r>
      <w:r w:rsidR="00ED430B" w:rsidRPr="00BF1CA8">
        <w:rPr>
          <w:rFonts w:ascii="Times New Roman" w:hAnsi="Times New Roman"/>
        </w:rPr>
        <w:t xml:space="preserve"> 2016 Mar. 2(3):340-346.</w:t>
      </w:r>
      <w:r w:rsidR="00ED430B" w:rsidRPr="00BF1CA8">
        <w:rPr>
          <w:rFonts w:ascii="Arial" w:hAnsi="Arial" w:cs="Arial"/>
          <w:sz w:val="20"/>
          <w:szCs w:val="20"/>
        </w:rPr>
        <w:t xml:space="preserve"> </w:t>
      </w:r>
      <w:r w:rsidR="00ED430B" w:rsidRPr="00BF1CA8">
        <w:rPr>
          <w:rFonts w:ascii="Times New Roman" w:hAnsi="Times New Roman"/>
        </w:rPr>
        <w:t>doi: 10.1001/jamaoncol.2015.4265.</w:t>
      </w:r>
    </w:p>
    <w:p w:rsidR="004654D8" w:rsidRPr="00BF1CA8" w:rsidRDefault="004654D8" w:rsidP="0052055C">
      <w:pPr>
        <w:pStyle w:val="ListParagraph"/>
        <w:ind w:hanging="900"/>
        <w:rPr>
          <w:rFonts w:ascii="Times New Roman" w:hAnsi="Times New Roman"/>
        </w:rPr>
      </w:pPr>
    </w:p>
    <w:p w:rsidR="00FC2CA8" w:rsidRDefault="00873FC4" w:rsidP="00244C73">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Norton MC, Fauth E, Clark CJ, Hatch D, Greene D, Pfister R, Tschanz JT, and </w:t>
      </w:r>
      <w:r w:rsidRPr="00BF1CA8">
        <w:rPr>
          <w:rFonts w:ascii="Times New Roman" w:hAnsi="Times New Roman"/>
          <w:b/>
        </w:rPr>
        <w:t>Smith KR</w:t>
      </w:r>
      <w:r w:rsidRPr="00BF1CA8">
        <w:rPr>
          <w:rFonts w:ascii="Times New Roman" w:hAnsi="Times New Roman"/>
        </w:rPr>
        <w:t xml:space="preserve">. “Family member deaths across adulthood predict Alzheimer’s disease risk: The Cache County Study.” </w:t>
      </w:r>
      <w:r w:rsidRPr="00BF1CA8">
        <w:rPr>
          <w:rFonts w:ascii="Times New Roman" w:hAnsi="Times New Roman"/>
          <w:u w:val="single"/>
        </w:rPr>
        <w:t>International journal of geriatric psychiatry</w:t>
      </w:r>
      <w:r w:rsidRPr="00BF1CA8">
        <w:rPr>
          <w:rFonts w:ascii="Times New Roman" w:hAnsi="Times New Roman"/>
        </w:rPr>
        <w:t xml:space="preserve"> 2016 Mar. 31(3):256-263. </w:t>
      </w:r>
      <w:r w:rsidR="00E22394" w:rsidRPr="00BF1CA8">
        <w:rPr>
          <w:rFonts w:ascii="Times New Roman" w:hAnsi="Times New Roman"/>
          <w:u w:val="single"/>
        </w:rPr>
        <w:t>PMCID: PMC4950508</w:t>
      </w:r>
    </w:p>
    <w:p w:rsidR="00244C73" w:rsidRPr="00244C73" w:rsidRDefault="00244C73" w:rsidP="00244C73">
      <w:pPr>
        <w:rPr>
          <w:rFonts w:ascii="Times New Roman" w:hAnsi="Times New Roman"/>
          <w:bCs/>
          <w:u w:val="single"/>
        </w:rPr>
      </w:pPr>
    </w:p>
    <w:p w:rsidR="00C506BB" w:rsidRPr="00BF1CA8" w:rsidRDefault="00C506BB"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Samadder NJ, Curtin K, Pappas L, Boucher K, Mineau GP, </w:t>
      </w:r>
      <w:r w:rsidRPr="00BF1CA8">
        <w:rPr>
          <w:rFonts w:ascii="Times New Roman" w:hAnsi="Times New Roman"/>
          <w:b/>
        </w:rPr>
        <w:t>Smith K</w:t>
      </w:r>
      <w:r w:rsidRPr="00BF1CA8">
        <w:rPr>
          <w:rFonts w:ascii="Times New Roman" w:hAnsi="Times New Roman"/>
        </w:rPr>
        <w:t>, Fraser A, Wan Y, Provenzale D, Kinney AY, Ulrich C, and Burt RW.</w:t>
      </w:r>
      <w:r w:rsidR="00FC2CA8" w:rsidRPr="00BF1CA8">
        <w:rPr>
          <w:rFonts w:ascii="Times New Roman" w:hAnsi="Times New Roman"/>
        </w:rPr>
        <w:t xml:space="preserve"> “Risk of incident colorectal cancer and death after colonoscopy: a population-based study in Utah.” </w:t>
      </w:r>
      <w:r w:rsidR="00FC2CA8" w:rsidRPr="00BF1CA8">
        <w:rPr>
          <w:rFonts w:ascii="Times New Roman" w:hAnsi="Times New Roman"/>
          <w:u w:val="single"/>
        </w:rPr>
        <w:t>Clinical Gastroenterology and Hepatology</w:t>
      </w:r>
      <w:r w:rsidR="00FC2CA8" w:rsidRPr="00BF1CA8">
        <w:rPr>
          <w:rFonts w:ascii="Times New Roman" w:hAnsi="Times New Roman"/>
        </w:rPr>
        <w:t xml:space="preserve"> 2016 Feb. 14(2):279-286. e1-2. doi: 10.1016/j.cgh.2015.08.033.</w:t>
      </w:r>
    </w:p>
    <w:p w:rsidR="000C1CBA" w:rsidRPr="00BF1CA8" w:rsidRDefault="000C1CBA" w:rsidP="0052055C">
      <w:pPr>
        <w:ind w:left="720" w:hanging="900"/>
        <w:rPr>
          <w:rFonts w:ascii="Times New Roman" w:hAnsi="Times New Roman"/>
          <w:bCs/>
          <w:u w:val="single"/>
        </w:rPr>
      </w:pPr>
    </w:p>
    <w:p w:rsidR="00031E7B" w:rsidRPr="00BF1CA8" w:rsidRDefault="00031E7B" w:rsidP="00282220">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Werner CM, Brown BB, Tribby CP, Tharp D, Flick K, Miller HJ, </w:t>
      </w:r>
      <w:r w:rsidRPr="00BF1CA8">
        <w:rPr>
          <w:rFonts w:ascii="Times New Roman" w:hAnsi="Times New Roman"/>
          <w:b/>
        </w:rPr>
        <w:t>Smith KR</w:t>
      </w:r>
      <w:r w:rsidRPr="00BF1CA8">
        <w:rPr>
          <w:rFonts w:ascii="Times New Roman" w:hAnsi="Times New Roman"/>
        </w:rPr>
        <w:t xml:space="preserve">, Jensen W. “Evaluating the attractiveness of a new light rail extension: Testing simple change and displacement change hypotheses.” </w:t>
      </w:r>
      <w:r w:rsidRPr="00BF1CA8">
        <w:rPr>
          <w:rFonts w:ascii="Times New Roman" w:hAnsi="Times New Roman"/>
          <w:u w:val="single"/>
        </w:rPr>
        <w:t>Transport Policy</w:t>
      </w:r>
      <w:r w:rsidRPr="00BF1CA8">
        <w:rPr>
          <w:rFonts w:ascii="Times New Roman" w:hAnsi="Times New Roman"/>
        </w:rPr>
        <w:t xml:space="preserve"> 2016 Jan. 45, 15-23. </w:t>
      </w:r>
      <w:r w:rsidR="00E22394" w:rsidRPr="00BF1CA8">
        <w:rPr>
          <w:rFonts w:ascii="Times New Roman" w:hAnsi="Times New Roman"/>
          <w:u w:val="single"/>
        </w:rPr>
        <w:t>PMCID: PMC4629857</w:t>
      </w:r>
    </w:p>
    <w:p w:rsidR="0070539E" w:rsidRPr="00BF1CA8" w:rsidRDefault="0070539E" w:rsidP="0052055C">
      <w:pPr>
        <w:ind w:left="720" w:hanging="900"/>
        <w:rPr>
          <w:rFonts w:ascii="Times New Roman" w:hAnsi="Times New Roman"/>
          <w:bCs/>
          <w:u w:val="single"/>
        </w:rPr>
      </w:pPr>
    </w:p>
    <w:p w:rsidR="004527D7" w:rsidRPr="00BF1CA8" w:rsidRDefault="0070539E"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Hollingshaus MS, Coon H, Crowell SE, Gray DD, Hanson HA, Pimentel R, </w:t>
      </w:r>
      <w:r w:rsidRPr="00BF1CA8">
        <w:rPr>
          <w:rFonts w:ascii="Times New Roman" w:hAnsi="Times New Roman"/>
          <w:b/>
        </w:rPr>
        <w:t>Smith KR</w:t>
      </w:r>
      <w:r w:rsidRPr="00BF1CA8">
        <w:rPr>
          <w:rFonts w:ascii="Times New Roman" w:hAnsi="Times New Roman"/>
        </w:rPr>
        <w:t xml:space="preserve">. “Differential Vulnerability to Early-Life Parental Death: The Moderating Effects of Family Suicide History on Risks for Major Depression and Substance Abuse in Later Life.” </w:t>
      </w:r>
      <w:r w:rsidRPr="00BF1CA8">
        <w:rPr>
          <w:rFonts w:ascii="Times New Roman" w:hAnsi="Times New Roman"/>
          <w:u w:val="single"/>
        </w:rPr>
        <w:t>Biodemography and Social Biology</w:t>
      </w:r>
      <w:r w:rsidRPr="00BF1CA8">
        <w:rPr>
          <w:rFonts w:ascii="Times New Roman" w:hAnsi="Times New Roman"/>
        </w:rPr>
        <w:t xml:space="preserve"> 2016 Jan. 62(1):105-125. </w:t>
      </w:r>
      <w:r w:rsidR="00E22394" w:rsidRPr="00BF1CA8">
        <w:rPr>
          <w:rFonts w:ascii="Times New Roman" w:hAnsi="Times New Roman"/>
          <w:u w:val="single"/>
        </w:rPr>
        <w:t>PMCID: PMC4929083</w:t>
      </w:r>
      <w:r w:rsidRPr="00BF1CA8">
        <w:rPr>
          <w:rFonts w:ascii="Times New Roman" w:hAnsi="Times New Roman"/>
          <w:u w:val="single"/>
        </w:rPr>
        <w:t>.</w:t>
      </w:r>
    </w:p>
    <w:p w:rsidR="00CC5919" w:rsidRPr="00BF1CA8" w:rsidRDefault="00CC5919" w:rsidP="00CC5919">
      <w:pPr>
        <w:ind w:left="720"/>
        <w:rPr>
          <w:rFonts w:ascii="Times New Roman" w:hAnsi="Times New Roman"/>
          <w:bCs/>
          <w:u w:val="single"/>
        </w:rPr>
      </w:pPr>
    </w:p>
    <w:p w:rsidR="004527D7" w:rsidRPr="00BF1CA8" w:rsidRDefault="004527D7"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Bolund E, Lummaa V, </w:t>
      </w:r>
      <w:r w:rsidRPr="00BF1CA8">
        <w:rPr>
          <w:rFonts w:ascii="Times New Roman" w:hAnsi="Times New Roman"/>
          <w:b/>
        </w:rPr>
        <w:t>Smith KR</w:t>
      </w:r>
      <w:r w:rsidRPr="00BF1CA8">
        <w:rPr>
          <w:rFonts w:ascii="Times New Roman" w:hAnsi="Times New Roman"/>
        </w:rPr>
        <w:t xml:space="preserve">, Hanson HA, and Maklakov AA. “Reduced costs of reproduction in females mediate a shift from a male-biased to a female-biased lifespan in humans.” </w:t>
      </w:r>
      <w:r w:rsidRPr="00BF1CA8">
        <w:rPr>
          <w:rFonts w:ascii="Times New Roman" w:hAnsi="Times New Roman"/>
          <w:u w:val="single"/>
        </w:rPr>
        <w:t>Scientific Reports</w:t>
      </w:r>
      <w:r w:rsidRPr="00BF1CA8">
        <w:rPr>
          <w:rFonts w:ascii="Times New Roman" w:hAnsi="Times New Roman"/>
        </w:rPr>
        <w:t xml:space="preserve"> 2016 Apr. 6: 24672. </w:t>
      </w:r>
      <w:r w:rsidR="00F076ED" w:rsidRPr="00BF1CA8">
        <w:rPr>
          <w:rFonts w:ascii="Times New Roman" w:hAnsi="Times New Roman"/>
          <w:u w:val="single"/>
        </w:rPr>
        <w:t>PMCID: PMC4834564</w:t>
      </w:r>
    </w:p>
    <w:p w:rsidR="004616C7" w:rsidRPr="00BF1CA8" w:rsidRDefault="004616C7" w:rsidP="0052055C">
      <w:pPr>
        <w:ind w:left="720" w:hanging="900"/>
        <w:rPr>
          <w:rFonts w:ascii="Times New Roman" w:hAnsi="Times New Roman"/>
          <w:bCs/>
          <w:u w:val="single"/>
        </w:rPr>
      </w:pPr>
    </w:p>
    <w:p w:rsidR="004616C7" w:rsidRPr="00BF1CA8" w:rsidRDefault="004616C7"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Zimmer Z, Hanson H, and </w:t>
      </w:r>
      <w:r w:rsidRPr="00BF1CA8">
        <w:rPr>
          <w:rFonts w:ascii="Times New Roman" w:hAnsi="Times New Roman"/>
          <w:b/>
        </w:rPr>
        <w:t>Smith KR</w:t>
      </w:r>
      <w:r w:rsidRPr="00BF1CA8">
        <w:rPr>
          <w:rFonts w:ascii="Times New Roman" w:hAnsi="Times New Roman"/>
        </w:rPr>
        <w:t xml:space="preserve">. “Childhood socioeconomic status, adult socioeconomic status, and old-age health trajectories: Connecting early, middle, and late life.” </w:t>
      </w:r>
      <w:r w:rsidRPr="00BF1CA8">
        <w:rPr>
          <w:rFonts w:ascii="Times New Roman" w:hAnsi="Times New Roman"/>
          <w:u w:val="single"/>
        </w:rPr>
        <w:t>Demographic Research</w:t>
      </w:r>
      <w:r w:rsidRPr="00BF1CA8">
        <w:rPr>
          <w:rFonts w:ascii="Times New Roman" w:hAnsi="Times New Roman"/>
        </w:rPr>
        <w:t xml:space="preserve"> 2016. 34, 285-320. </w:t>
      </w:r>
    </w:p>
    <w:p w:rsidR="004616C7" w:rsidRPr="00BF1CA8" w:rsidRDefault="004616C7" w:rsidP="0052055C">
      <w:pPr>
        <w:ind w:left="720" w:hanging="900"/>
        <w:rPr>
          <w:rFonts w:ascii="Times New Roman" w:hAnsi="Times New Roman"/>
          <w:bCs/>
          <w:u w:val="single"/>
        </w:rPr>
      </w:pPr>
    </w:p>
    <w:p w:rsidR="00A7259D" w:rsidRPr="00BF1CA8" w:rsidRDefault="004616C7" w:rsidP="002B1E04">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Tribby CP, Miller HJ, Brown BB, Werner CM, and </w:t>
      </w:r>
      <w:r w:rsidRPr="00BF1CA8">
        <w:rPr>
          <w:rFonts w:ascii="Times New Roman" w:hAnsi="Times New Roman"/>
          <w:b/>
        </w:rPr>
        <w:t>Smith KR</w:t>
      </w:r>
      <w:r w:rsidRPr="00BF1CA8">
        <w:rPr>
          <w:rFonts w:ascii="Times New Roman" w:hAnsi="Times New Roman"/>
        </w:rPr>
        <w:t xml:space="preserve">. “Assessing built environment walkability using activity-space summary measures.” </w:t>
      </w:r>
      <w:r w:rsidRPr="00BF1CA8">
        <w:rPr>
          <w:rFonts w:ascii="Times New Roman" w:hAnsi="Times New Roman"/>
          <w:u w:val="single"/>
        </w:rPr>
        <w:t>Journal of transport and land use</w:t>
      </w:r>
      <w:r w:rsidRPr="00BF1CA8">
        <w:rPr>
          <w:rFonts w:ascii="Times New Roman" w:hAnsi="Times New Roman"/>
        </w:rPr>
        <w:t xml:space="preserve"> 2016. 9(1):187. </w:t>
      </w:r>
      <w:r w:rsidR="00372A77" w:rsidRPr="00BF1CA8">
        <w:rPr>
          <w:rFonts w:ascii="Times New Roman" w:hAnsi="Times New Roman"/>
          <w:u w:val="single"/>
        </w:rPr>
        <w:t>PMCID: PMC4874199</w:t>
      </w:r>
      <w:r w:rsidR="00372A77" w:rsidRPr="00BF1CA8">
        <w:rPr>
          <w:rFonts w:ascii="Times New Roman" w:hAnsi="Times New Roman"/>
        </w:rPr>
        <w:t xml:space="preserve"> </w:t>
      </w:r>
    </w:p>
    <w:p w:rsidR="00F076ED" w:rsidRPr="00BF1CA8" w:rsidRDefault="00F076ED" w:rsidP="00F076ED">
      <w:pPr>
        <w:ind w:left="720"/>
        <w:rPr>
          <w:rFonts w:ascii="Times New Roman" w:hAnsi="Times New Roman"/>
          <w:bCs/>
          <w:u w:val="single"/>
        </w:rPr>
      </w:pPr>
    </w:p>
    <w:p w:rsidR="00A7259D" w:rsidRPr="00BF1CA8" w:rsidRDefault="00A7259D"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Samadder NJ, </w:t>
      </w:r>
      <w:r w:rsidRPr="00BF1CA8">
        <w:rPr>
          <w:rFonts w:ascii="Times New Roman" w:hAnsi="Times New Roman"/>
          <w:b/>
          <w:bCs/>
        </w:rPr>
        <w:t>Smith KR</w:t>
      </w:r>
      <w:r w:rsidRPr="00BF1CA8">
        <w:rPr>
          <w:rFonts w:ascii="Times New Roman" w:hAnsi="Times New Roman"/>
          <w:bCs/>
        </w:rPr>
        <w:t xml:space="preserve">, Hanson H, Pimentel R, Wong J, Boucher K, Ahnen D, Singh H, Ulrich CM, Burt RW, and Curtin K. “Increased Risk of Colorectal Cancer Among Family Members of All Ages, Regardless of Age of Index Case at Diagnosis.” </w:t>
      </w:r>
      <w:r w:rsidRPr="00BF1CA8">
        <w:rPr>
          <w:rFonts w:ascii="Times New Roman" w:hAnsi="Times New Roman"/>
          <w:bCs/>
          <w:u w:val="single"/>
        </w:rPr>
        <w:t>Clinical Gastroenterology and Hepatology</w:t>
      </w:r>
      <w:r w:rsidRPr="00BF1CA8">
        <w:rPr>
          <w:rFonts w:ascii="Times New Roman" w:hAnsi="Times New Roman"/>
          <w:bCs/>
        </w:rPr>
        <w:t xml:space="preserve"> 2015 Dec. 13(13):2305-2311.e2. </w:t>
      </w:r>
      <w:r w:rsidRPr="00BF1CA8">
        <w:rPr>
          <w:rFonts w:ascii="Times New Roman" w:hAnsi="Times New Roman"/>
        </w:rPr>
        <w:t>doi: 10.1016/j.cgh.2015.06.040.</w:t>
      </w:r>
    </w:p>
    <w:p w:rsidR="009B6275" w:rsidRPr="00BF1CA8" w:rsidRDefault="009B6275" w:rsidP="0052055C">
      <w:pPr>
        <w:ind w:left="720" w:hanging="900"/>
        <w:rPr>
          <w:rFonts w:ascii="Times New Roman" w:hAnsi="Times New Roman"/>
          <w:bCs/>
          <w:u w:val="single"/>
        </w:rPr>
      </w:pPr>
    </w:p>
    <w:p w:rsidR="00622E2E" w:rsidRPr="00BF1CA8" w:rsidRDefault="00D3220E" w:rsidP="0052055C">
      <w:pPr>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 xml:space="preserve">Hanson HA, Anderson RE, Aston KI, Carrell DT, </w:t>
      </w:r>
      <w:r w:rsidRPr="00BF1CA8">
        <w:rPr>
          <w:rFonts w:ascii="Times New Roman" w:hAnsi="Times New Roman"/>
          <w:b/>
          <w:bCs/>
        </w:rPr>
        <w:t>Smith KR</w:t>
      </w:r>
      <w:r w:rsidRPr="00BF1CA8">
        <w:rPr>
          <w:rFonts w:ascii="Times New Roman" w:hAnsi="Times New Roman"/>
          <w:bCs/>
        </w:rPr>
        <w:t>, Hotaling JR. “Subfertility Increases Risk of Testicular Cancer: Evidence from Population-Based Semen Samples,</w:t>
      </w:r>
      <w:r w:rsidR="00D162BE" w:rsidRPr="00BF1CA8">
        <w:rPr>
          <w:rFonts w:ascii="Times New Roman" w:hAnsi="Times New Roman"/>
          <w:bCs/>
        </w:rPr>
        <w:t xml:space="preserve">” </w:t>
      </w:r>
      <w:r w:rsidR="00D162BE" w:rsidRPr="00BF1CA8">
        <w:rPr>
          <w:rFonts w:ascii="Times New Roman" w:hAnsi="Times New Roman"/>
          <w:bCs/>
          <w:u w:val="single"/>
        </w:rPr>
        <w:t>Fertility</w:t>
      </w:r>
      <w:r w:rsidRPr="00BF1CA8">
        <w:rPr>
          <w:rFonts w:ascii="Times New Roman" w:hAnsi="Times New Roman"/>
          <w:bCs/>
          <w:u w:val="single"/>
        </w:rPr>
        <w:t xml:space="preserve"> and Sterility</w:t>
      </w:r>
      <w:r w:rsidRPr="00BF1CA8">
        <w:rPr>
          <w:rFonts w:ascii="Times New Roman" w:hAnsi="Times New Roman"/>
          <w:bCs/>
        </w:rPr>
        <w:t xml:space="preserve"> </w:t>
      </w:r>
      <w:r w:rsidR="009376D8" w:rsidRPr="00BF1CA8">
        <w:rPr>
          <w:rFonts w:ascii="Times New Roman" w:hAnsi="Times New Roman"/>
          <w:bCs/>
        </w:rPr>
        <w:t>2016 Feb. 105(2):322-8.</w:t>
      </w:r>
      <w:r w:rsidR="009376D8" w:rsidRPr="00BF1CA8">
        <w:rPr>
          <w:rFonts w:ascii="Arial" w:hAnsi="Arial" w:cs="Arial"/>
          <w:sz w:val="20"/>
          <w:szCs w:val="20"/>
        </w:rPr>
        <w:t xml:space="preserve"> </w:t>
      </w:r>
      <w:r w:rsidR="00F076ED" w:rsidRPr="00BF1CA8">
        <w:rPr>
          <w:rFonts w:ascii="Times New Roman" w:hAnsi="Times New Roman"/>
          <w:u w:val="single"/>
        </w:rPr>
        <w:t>PMCID: PMC4744156</w:t>
      </w:r>
    </w:p>
    <w:p w:rsidR="00F61575" w:rsidRPr="00BF1CA8" w:rsidRDefault="00F61575" w:rsidP="0052055C">
      <w:pPr>
        <w:ind w:left="720" w:hanging="900"/>
        <w:rPr>
          <w:rFonts w:ascii="Times New Roman" w:hAnsi="Times New Roman"/>
          <w:bCs/>
        </w:rPr>
      </w:pPr>
    </w:p>
    <w:p w:rsidR="004654D8" w:rsidRPr="00BF1CA8" w:rsidRDefault="00F6596F" w:rsidP="0052055C">
      <w:pPr>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Reither EN, Land KC, Jeon SY, Powers DA, Masters RK, Zheng H, Hardy MA, Keyes KM, Fu Q, Hanson HA, </w:t>
      </w:r>
      <w:r w:rsidRPr="00BF1CA8">
        <w:rPr>
          <w:rFonts w:ascii="Times New Roman" w:hAnsi="Times New Roman"/>
          <w:b/>
          <w:bCs/>
        </w:rPr>
        <w:t>Smith Ken R</w:t>
      </w:r>
      <w:r w:rsidRPr="00BF1CA8">
        <w:rPr>
          <w:rFonts w:ascii="Times New Roman" w:hAnsi="Times New Roman"/>
          <w:bCs/>
        </w:rPr>
        <w:t xml:space="preserve">, Utz RL, Claire Yang Y. </w:t>
      </w:r>
      <w:r w:rsidR="003950B9" w:rsidRPr="00BF1CA8">
        <w:rPr>
          <w:rFonts w:ascii="Times New Roman" w:hAnsi="Times New Roman"/>
          <w:bCs/>
        </w:rPr>
        <w:t>“</w:t>
      </w:r>
      <w:r w:rsidR="00F61575" w:rsidRPr="00BF1CA8">
        <w:rPr>
          <w:rFonts w:ascii="Times New Roman" w:hAnsi="Times New Roman"/>
          <w:bCs/>
        </w:rPr>
        <w:t>Clarifying hierarchical age-period-cohort models: A rejoinder to Bell and Jones.</w:t>
      </w:r>
      <w:r w:rsidR="003950B9" w:rsidRPr="00BF1CA8">
        <w:rPr>
          <w:rFonts w:ascii="Times New Roman" w:hAnsi="Times New Roman"/>
          <w:bCs/>
        </w:rPr>
        <w:t>”</w:t>
      </w:r>
      <w:r w:rsidR="00F61575" w:rsidRPr="00BF1CA8">
        <w:rPr>
          <w:rFonts w:ascii="Times New Roman" w:hAnsi="Times New Roman"/>
          <w:bCs/>
        </w:rPr>
        <w:t xml:space="preserve"> </w:t>
      </w:r>
      <w:r w:rsidR="00F61575" w:rsidRPr="00BF1CA8">
        <w:rPr>
          <w:rFonts w:ascii="Times New Roman" w:hAnsi="Times New Roman"/>
          <w:bCs/>
          <w:u w:val="single"/>
        </w:rPr>
        <w:t>Social Science and Medicine</w:t>
      </w:r>
      <w:r w:rsidR="00F61575" w:rsidRPr="00BF1CA8">
        <w:rPr>
          <w:rFonts w:ascii="Times New Roman" w:hAnsi="Times New Roman"/>
          <w:bCs/>
        </w:rPr>
        <w:t xml:space="preserve">. 2015 </w:t>
      </w:r>
      <w:r w:rsidR="003950B9" w:rsidRPr="00BF1CA8">
        <w:rPr>
          <w:rFonts w:ascii="Times New Roman" w:hAnsi="Times New Roman"/>
          <w:bCs/>
        </w:rPr>
        <w:t>Nov. 145:125-8.</w:t>
      </w:r>
      <w:r w:rsidR="00F61575" w:rsidRPr="00BF1CA8">
        <w:rPr>
          <w:rFonts w:ascii="Times New Roman" w:hAnsi="Times New Roman"/>
          <w:bCs/>
        </w:rPr>
        <w:t xml:space="preserve"> </w:t>
      </w:r>
      <w:r w:rsidR="00F076ED" w:rsidRPr="00BF1CA8">
        <w:rPr>
          <w:rFonts w:ascii="Times New Roman" w:hAnsi="Times New Roman"/>
          <w:bCs/>
          <w:u w:val="single"/>
        </w:rPr>
        <w:t>PMCID: PMC4673395</w:t>
      </w:r>
      <w:r w:rsidR="00F61575" w:rsidRPr="00BF1CA8">
        <w:rPr>
          <w:rFonts w:ascii="Times New Roman" w:hAnsi="Times New Roman"/>
          <w:bCs/>
        </w:rPr>
        <w:t xml:space="preserve"> </w:t>
      </w:r>
    </w:p>
    <w:p w:rsidR="004654D8" w:rsidRPr="00BF1CA8" w:rsidRDefault="004654D8" w:rsidP="0052055C">
      <w:pPr>
        <w:pStyle w:val="ListParagraph"/>
        <w:ind w:hanging="900"/>
        <w:rPr>
          <w:rFonts w:ascii="Times New Roman" w:hAnsi="Times New Roman"/>
          <w:bCs/>
        </w:rPr>
      </w:pPr>
    </w:p>
    <w:p w:rsidR="00622E2E" w:rsidRPr="00BF1CA8" w:rsidRDefault="00340C55" w:rsidP="0052055C">
      <w:pPr>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Hanson H, Zimmer Z, and </w:t>
      </w:r>
      <w:r w:rsidRPr="00BF1CA8">
        <w:rPr>
          <w:rFonts w:ascii="Times New Roman" w:hAnsi="Times New Roman"/>
          <w:b/>
          <w:bCs/>
        </w:rPr>
        <w:t>Smith KR</w:t>
      </w:r>
      <w:r w:rsidRPr="00BF1CA8">
        <w:rPr>
          <w:rFonts w:ascii="Times New Roman" w:hAnsi="Times New Roman"/>
          <w:bCs/>
        </w:rPr>
        <w:t xml:space="preserve">. “Reproductive History and Later Life Comorbidity Trajectories: A Medicare Linked Cohort Study from the Utah Population Database.” </w:t>
      </w:r>
      <w:r w:rsidRPr="00BF1CA8">
        <w:rPr>
          <w:rFonts w:ascii="Times New Roman" w:hAnsi="Times New Roman"/>
          <w:bCs/>
          <w:u w:val="single"/>
        </w:rPr>
        <w:t>Demography</w:t>
      </w:r>
      <w:r w:rsidR="008A6A34" w:rsidRPr="00BF1CA8">
        <w:rPr>
          <w:rFonts w:ascii="Times New Roman" w:hAnsi="Times New Roman"/>
          <w:bCs/>
        </w:rPr>
        <w:t xml:space="preserve"> 2015 Dec. 52(6):2021-2049.</w:t>
      </w:r>
      <w:r w:rsidR="008A6A34" w:rsidRPr="00BF1CA8">
        <w:rPr>
          <w:rFonts w:ascii="Arial" w:hAnsi="Arial" w:cs="Arial"/>
          <w:sz w:val="20"/>
          <w:szCs w:val="20"/>
        </w:rPr>
        <w:t xml:space="preserve"> </w:t>
      </w:r>
      <w:r w:rsidR="00F076ED" w:rsidRPr="00BF1CA8">
        <w:rPr>
          <w:rFonts w:ascii="Times New Roman" w:hAnsi="Times New Roman"/>
          <w:u w:val="single"/>
        </w:rPr>
        <w:t>PMCID: PMC4655204</w:t>
      </w:r>
    </w:p>
    <w:p w:rsidR="00E16BA0" w:rsidRPr="00BF1CA8" w:rsidRDefault="00E16BA0" w:rsidP="0052055C">
      <w:pPr>
        <w:tabs>
          <w:tab w:val="num" w:pos="720"/>
        </w:tabs>
        <w:ind w:left="720" w:hanging="900"/>
        <w:rPr>
          <w:rFonts w:ascii="Times New Roman" w:hAnsi="Times New Roman"/>
          <w:bCs/>
        </w:rPr>
      </w:pPr>
    </w:p>
    <w:p w:rsidR="00E16BA0" w:rsidRPr="00BF1CA8" w:rsidRDefault="00F61575"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Teague, William Seth, Cathleen D. Zick, and </w:t>
      </w:r>
      <w:r w:rsidRPr="00BF1CA8">
        <w:rPr>
          <w:rFonts w:ascii="Times New Roman" w:hAnsi="Times New Roman"/>
          <w:b/>
          <w:bCs/>
        </w:rPr>
        <w:t>Smith</w:t>
      </w:r>
      <w:r w:rsidR="00F6596F" w:rsidRPr="00BF1CA8">
        <w:rPr>
          <w:rFonts w:ascii="Times New Roman" w:hAnsi="Times New Roman"/>
          <w:b/>
          <w:bCs/>
        </w:rPr>
        <w:t xml:space="preserve"> KR</w:t>
      </w:r>
      <w:r w:rsidRPr="00BF1CA8">
        <w:rPr>
          <w:rFonts w:ascii="Times New Roman" w:hAnsi="Times New Roman"/>
          <w:bCs/>
        </w:rPr>
        <w:t>. "Soft Transport Policies and Ground</w:t>
      </w:r>
      <w:r w:rsidRPr="00BF1CA8">
        <w:rPr>
          <w:rFonts w:ascii="Cambria Math" w:hAnsi="Cambria Math" w:cs="Cambria Math"/>
          <w:bCs/>
        </w:rPr>
        <w:t>‐</w:t>
      </w:r>
      <w:r w:rsidRPr="00BF1CA8">
        <w:rPr>
          <w:rFonts w:ascii="Times New Roman" w:hAnsi="Times New Roman"/>
          <w:bCs/>
        </w:rPr>
        <w:t>Level Ozone: An Evaluation of the “Clear the Air Challenge” in Salt Lake City."</w:t>
      </w:r>
      <w:r w:rsidR="00DB08C9" w:rsidRPr="00BF1CA8">
        <w:rPr>
          <w:rFonts w:ascii="Times New Roman" w:hAnsi="Times New Roman"/>
          <w:bCs/>
        </w:rPr>
        <w:t xml:space="preserve"> </w:t>
      </w:r>
      <w:r w:rsidR="00DB08C9" w:rsidRPr="00BF1CA8">
        <w:rPr>
          <w:rFonts w:ascii="Times New Roman" w:hAnsi="Times New Roman"/>
          <w:bCs/>
          <w:u w:val="single"/>
        </w:rPr>
        <w:t>Policy Studies Journal</w:t>
      </w:r>
      <w:r w:rsidR="00DB08C9" w:rsidRPr="00BF1CA8">
        <w:rPr>
          <w:rFonts w:ascii="Times New Roman" w:hAnsi="Times New Roman"/>
          <w:bCs/>
        </w:rPr>
        <w:t xml:space="preserve"> </w:t>
      </w:r>
      <w:r w:rsidR="00B61F7A" w:rsidRPr="00BF1CA8">
        <w:rPr>
          <w:rFonts w:ascii="Times New Roman" w:hAnsi="Times New Roman"/>
          <w:bCs/>
        </w:rPr>
        <w:t>2015 Aug.</w:t>
      </w:r>
      <w:r w:rsidR="00A809BF" w:rsidRPr="00BF1CA8">
        <w:rPr>
          <w:rFonts w:ascii="Times New Roman" w:hAnsi="Times New Roman"/>
          <w:bCs/>
        </w:rPr>
        <w:t xml:space="preserve"> (43)3, 399-415. doi: 10.1111/psj.12105</w:t>
      </w:r>
    </w:p>
    <w:p w:rsidR="00E16BA0" w:rsidRPr="00BF1CA8" w:rsidRDefault="00E16BA0" w:rsidP="0052055C">
      <w:pPr>
        <w:pStyle w:val="ListParagraph"/>
        <w:ind w:hanging="900"/>
        <w:rPr>
          <w:rFonts w:ascii="Times New Roman" w:hAnsi="Times New Roman"/>
          <w:bCs/>
        </w:rPr>
      </w:pPr>
    </w:p>
    <w:p w:rsidR="00E16BA0" w:rsidRPr="00061D09" w:rsidRDefault="00B61F7A" w:rsidP="00061D09">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Wu W, Witherspoon DJ, Fraser A, Clark EA, Rogers A, Stoddard GJ, Manuck TA, Chen </w:t>
      </w:r>
      <w:proofErr w:type="gramStart"/>
      <w:r w:rsidRPr="00BF1CA8">
        <w:rPr>
          <w:rFonts w:ascii="Times New Roman" w:hAnsi="Times New Roman"/>
          <w:bCs/>
        </w:rPr>
        <w:t xml:space="preserve">K, </w:t>
      </w:r>
      <w:r w:rsidR="004654D8" w:rsidRPr="00BF1CA8">
        <w:rPr>
          <w:rFonts w:ascii="Times New Roman" w:hAnsi="Times New Roman"/>
          <w:bCs/>
        </w:rPr>
        <w:t xml:space="preserve"> </w:t>
      </w:r>
      <w:r w:rsidRPr="00BF1CA8">
        <w:rPr>
          <w:rFonts w:ascii="Times New Roman" w:hAnsi="Times New Roman"/>
          <w:bCs/>
        </w:rPr>
        <w:t>Esplin</w:t>
      </w:r>
      <w:proofErr w:type="gramEnd"/>
      <w:r w:rsidRPr="00BF1CA8">
        <w:rPr>
          <w:rFonts w:ascii="Times New Roman" w:hAnsi="Times New Roman"/>
          <w:bCs/>
        </w:rPr>
        <w:t xml:space="preserve"> MS, </w:t>
      </w:r>
      <w:r w:rsidRPr="00BF1CA8">
        <w:rPr>
          <w:rFonts w:ascii="Times New Roman" w:hAnsi="Times New Roman"/>
          <w:b/>
          <w:bCs/>
        </w:rPr>
        <w:t>Smith KR</w:t>
      </w:r>
      <w:r w:rsidRPr="00BF1CA8">
        <w:rPr>
          <w:rFonts w:ascii="Times New Roman" w:hAnsi="Times New Roman"/>
          <w:bCs/>
        </w:rPr>
        <w:t>, Varner MW, Jorde LB. “The heritability of gestational age in a two-</w:t>
      </w:r>
      <w:proofErr w:type="gramStart"/>
      <w:r w:rsidRPr="00BF1CA8">
        <w:rPr>
          <w:rFonts w:ascii="Times New Roman" w:hAnsi="Times New Roman"/>
          <w:bCs/>
        </w:rPr>
        <w:t>million member</w:t>
      </w:r>
      <w:proofErr w:type="gramEnd"/>
      <w:r w:rsidRPr="00BF1CA8">
        <w:rPr>
          <w:rFonts w:ascii="Times New Roman" w:hAnsi="Times New Roman"/>
          <w:bCs/>
        </w:rPr>
        <w:t xml:space="preserve"> cohort: implications for spontaneous preterm birth.” </w:t>
      </w:r>
      <w:r w:rsidRPr="00BF1CA8">
        <w:rPr>
          <w:rFonts w:ascii="Times New Roman" w:hAnsi="Times New Roman"/>
          <w:bCs/>
          <w:u w:val="single"/>
        </w:rPr>
        <w:t>Hum</w:t>
      </w:r>
      <w:r w:rsidR="00733EC7" w:rsidRPr="00BF1CA8">
        <w:rPr>
          <w:rFonts w:ascii="Times New Roman" w:hAnsi="Times New Roman"/>
          <w:bCs/>
          <w:u w:val="single"/>
        </w:rPr>
        <w:t>an Genetics</w:t>
      </w:r>
      <w:r w:rsidRPr="00BF1CA8">
        <w:rPr>
          <w:rFonts w:ascii="Times New Roman" w:hAnsi="Times New Roman"/>
          <w:bCs/>
        </w:rPr>
        <w:t xml:space="preserve"> 2015 </w:t>
      </w:r>
      <w:proofErr w:type="gramStart"/>
      <w:r w:rsidRPr="00BF1CA8">
        <w:rPr>
          <w:rFonts w:ascii="Times New Roman" w:hAnsi="Times New Roman"/>
          <w:bCs/>
        </w:rPr>
        <w:t xml:space="preserve">Jul; </w:t>
      </w:r>
      <w:r w:rsidR="004654D8" w:rsidRPr="00BF1CA8">
        <w:rPr>
          <w:rFonts w:ascii="Times New Roman" w:hAnsi="Times New Roman"/>
          <w:bCs/>
        </w:rPr>
        <w:t xml:space="preserve"> </w:t>
      </w:r>
      <w:r w:rsidRPr="00BF1CA8">
        <w:rPr>
          <w:rFonts w:ascii="Times New Roman" w:hAnsi="Times New Roman"/>
          <w:bCs/>
        </w:rPr>
        <w:t>134</w:t>
      </w:r>
      <w:proofErr w:type="gramEnd"/>
      <w:r w:rsidRPr="00BF1CA8">
        <w:rPr>
          <w:rFonts w:ascii="Times New Roman" w:hAnsi="Times New Roman"/>
          <w:bCs/>
        </w:rPr>
        <w:t xml:space="preserve">(7):803-8. </w:t>
      </w:r>
      <w:r w:rsidR="00F076ED" w:rsidRPr="00BF1CA8">
        <w:rPr>
          <w:rFonts w:ascii="Times New Roman" w:hAnsi="Times New Roman"/>
          <w:bCs/>
          <w:u w:val="single"/>
        </w:rPr>
        <w:t>PMCID: PMC4678031</w:t>
      </w:r>
    </w:p>
    <w:p w:rsidR="00F076ED" w:rsidRPr="00BF1CA8" w:rsidRDefault="00F076ED" w:rsidP="0052055C">
      <w:pPr>
        <w:pStyle w:val="ListParagraph"/>
        <w:tabs>
          <w:tab w:val="num" w:pos="720"/>
        </w:tabs>
        <w:ind w:hanging="900"/>
        <w:rPr>
          <w:rFonts w:ascii="Times New Roman" w:hAnsi="Times New Roman"/>
          <w:bCs/>
        </w:rPr>
      </w:pPr>
    </w:p>
    <w:p w:rsidR="006313E4" w:rsidRPr="00BF1CA8" w:rsidRDefault="00B61F7A"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Samadder NJ, </w:t>
      </w:r>
      <w:r w:rsidRPr="00BF1CA8">
        <w:rPr>
          <w:rFonts w:ascii="Times New Roman" w:hAnsi="Times New Roman"/>
          <w:b/>
          <w:bCs/>
        </w:rPr>
        <w:t>Smith KR</w:t>
      </w:r>
      <w:r w:rsidRPr="00BF1CA8">
        <w:rPr>
          <w:rFonts w:ascii="Times New Roman" w:hAnsi="Times New Roman"/>
          <w:bCs/>
        </w:rPr>
        <w:t xml:space="preserve">, Hanson H, Pimentel R, Wong J, Boucher K, Ahnen D, Singh </w:t>
      </w:r>
      <w:proofErr w:type="gramStart"/>
      <w:r w:rsidRPr="00BF1CA8">
        <w:rPr>
          <w:rFonts w:ascii="Times New Roman" w:hAnsi="Times New Roman"/>
          <w:bCs/>
        </w:rPr>
        <w:t xml:space="preserve">H, </w:t>
      </w:r>
      <w:r w:rsidR="004654D8" w:rsidRPr="00BF1CA8">
        <w:rPr>
          <w:rFonts w:ascii="Times New Roman" w:hAnsi="Times New Roman"/>
          <w:bCs/>
        </w:rPr>
        <w:t xml:space="preserve"> </w:t>
      </w:r>
      <w:r w:rsidRPr="00BF1CA8">
        <w:rPr>
          <w:rFonts w:ascii="Times New Roman" w:hAnsi="Times New Roman"/>
          <w:bCs/>
        </w:rPr>
        <w:t>Ulrich</w:t>
      </w:r>
      <w:proofErr w:type="gramEnd"/>
      <w:r w:rsidRPr="00BF1CA8">
        <w:rPr>
          <w:rFonts w:ascii="Times New Roman" w:hAnsi="Times New Roman"/>
          <w:bCs/>
        </w:rPr>
        <w:t xml:space="preserve"> CM, Burt RW, Curtin K. “</w:t>
      </w:r>
      <w:r w:rsidR="00F076ED" w:rsidRPr="00BF1CA8">
        <w:rPr>
          <w:rFonts w:ascii="Times New Roman" w:hAnsi="Times New Roman"/>
          <w:bCs/>
        </w:rPr>
        <w:t xml:space="preserve">Increased Risk </w:t>
      </w:r>
      <w:r w:rsidRPr="00BF1CA8">
        <w:rPr>
          <w:rFonts w:ascii="Times New Roman" w:hAnsi="Times New Roman"/>
          <w:bCs/>
        </w:rPr>
        <w:t xml:space="preserve">of Colorectal Cancer Among Family Members of All Ages, Regardless of Age of Index Case at Diagnosis.” </w:t>
      </w:r>
      <w:r w:rsidRPr="00BF1CA8">
        <w:rPr>
          <w:rFonts w:ascii="Times New Roman" w:hAnsi="Times New Roman"/>
          <w:bCs/>
          <w:u w:val="single"/>
        </w:rPr>
        <w:t>Clin</w:t>
      </w:r>
      <w:r w:rsidR="00733EC7" w:rsidRPr="00BF1CA8">
        <w:rPr>
          <w:rFonts w:ascii="Times New Roman" w:hAnsi="Times New Roman"/>
          <w:bCs/>
          <w:u w:val="single"/>
        </w:rPr>
        <w:t>ical</w:t>
      </w:r>
      <w:r w:rsidRPr="00BF1CA8">
        <w:rPr>
          <w:rFonts w:ascii="Times New Roman" w:hAnsi="Times New Roman"/>
          <w:bCs/>
          <w:u w:val="single"/>
        </w:rPr>
        <w:t xml:space="preserve"> Gastroenterol</w:t>
      </w:r>
      <w:r w:rsidR="00733EC7" w:rsidRPr="00BF1CA8">
        <w:rPr>
          <w:rFonts w:ascii="Times New Roman" w:hAnsi="Times New Roman"/>
          <w:bCs/>
          <w:u w:val="single"/>
        </w:rPr>
        <w:t>ogy</w:t>
      </w:r>
      <w:r w:rsidRPr="00BF1CA8">
        <w:rPr>
          <w:rFonts w:ascii="Times New Roman" w:hAnsi="Times New Roman"/>
          <w:bCs/>
          <w:u w:val="single"/>
        </w:rPr>
        <w:t xml:space="preserve"> Hepatol</w:t>
      </w:r>
      <w:r w:rsidR="00733EC7" w:rsidRPr="00BF1CA8">
        <w:rPr>
          <w:rFonts w:ascii="Times New Roman" w:hAnsi="Times New Roman"/>
          <w:bCs/>
          <w:u w:val="single"/>
        </w:rPr>
        <w:t>ogy</w:t>
      </w:r>
      <w:r w:rsidRPr="00BF1CA8">
        <w:rPr>
          <w:rFonts w:ascii="Times New Roman" w:hAnsi="Times New Roman"/>
          <w:bCs/>
        </w:rPr>
        <w:t xml:space="preserve"> 2015 </w:t>
      </w:r>
      <w:proofErr w:type="gramStart"/>
      <w:r w:rsidRPr="00BF1CA8">
        <w:rPr>
          <w:rFonts w:ascii="Times New Roman" w:hAnsi="Times New Roman"/>
          <w:bCs/>
        </w:rPr>
        <w:t xml:space="preserve">Jul </w:t>
      </w:r>
      <w:r w:rsidR="004654D8" w:rsidRPr="00BF1CA8">
        <w:rPr>
          <w:rFonts w:ascii="Times New Roman" w:hAnsi="Times New Roman"/>
          <w:bCs/>
        </w:rPr>
        <w:t xml:space="preserve"> </w:t>
      </w:r>
      <w:r w:rsidRPr="00BF1CA8">
        <w:rPr>
          <w:rFonts w:ascii="Times New Roman" w:hAnsi="Times New Roman"/>
          <w:bCs/>
        </w:rPr>
        <w:t>16</w:t>
      </w:r>
      <w:proofErr w:type="gramEnd"/>
      <w:r w:rsidRPr="00BF1CA8">
        <w:rPr>
          <w:rFonts w:ascii="Times New Roman" w:hAnsi="Times New Roman"/>
          <w:bCs/>
        </w:rPr>
        <w:t xml:space="preserve">. pii: S1542-3565(15)00967-2. doi: 10.1016/j.cgh.2015.06.040. </w:t>
      </w:r>
    </w:p>
    <w:p w:rsidR="00924A51" w:rsidRPr="00BF1CA8" w:rsidRDefault="00924A51" w:rsidP="0052055C">
      <w:pPr>
        <w:tabs>
          <w:tab w:val="num" w:pos="720"/>
        </w:tabs>
        <w:ind w:left="720" w:hanging="900"/>
        <w:rPr>
          <w:rFonts w:ascii="Times New Roman" w:hAnsi="Times New Roman"/>
          <w:bCs/>
        </w:rPr>
      </w:pPr>
    </w:p>
    <w:p w:rsidR="00E16BA0" w:rsidRPr="00BF1CA8" w:rsidRDefault="00B61F7A"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Brown BB, Werner CM, Tribby CP, Miller HJ, </w:t>
      </w:r>
      <w:r w:rsidR="00340C55" w:rsidRPr="00BF1CA8">
        <w:rPr>
          <w:rFonts w:ascii="Times New Roman" w:hAnsi="Times New Roman"/>
          <w:b/>
          <w:bCs/>
        </w:rPr>
        <w:t>and Smith</w:t>
      </w:r>
      <w:r w:rsidRPr="00BF1CA8">
        <w:rPr>
          <w:rFonts w:ascii="Times New Roman" w:hAnsi="Times New Roman"/>
          <w:b/>
          <w:bCs/>
        </w:rPr>
        <w:t xml:space="preserve"> KR</w:t>
      </w:r>
      <w:r w:rsidRPr="00BF1CA8">
        <w:rPr>
          <w:rFonts w:ascii="Times New Roman" w:hAnsi="Times New Roman"/>
          <w:bCs/>
        </w:rPr>
        <w:t xml:space="preserve">. “Transit Use, Physical </w:t>
      </w:r>
      <w:proofErr w:type="gramStart"/>
      <w:r w:rsidRPr="00BF1CA8">
        <w:rPr>
          <w:rFonts w:ascii="Times New Roman" w:hAnsi="Times New Roman"/>
          <w:bCs/>
        </w:rPr>
        <w:t xml:space="preserve">Activity, </w:t>
      </w:r>
      <w:r w:rsidR="004654D8" w:rsidRPr="00BF1CA8">
        <w:rPr>
          <w:rFonts w:ascii="Times New Roman" w:hAnsi="Times New Roman"/>
          <w:bCs/>
        </w:rPr>
        <w:t xml:space="preserve"> </w:t>
      </w:r>
      <w:r w:rsidRPr="00BF1CA8">
        <w:rPr>
          <w:rFonts w:ascii="Times New Roman" w:hAnsi="Times New Roman"/>
          <w:bCs/>
        </w:rPr>
        <w:t>and</w:t>
      </w:r>
      <w:proofErr w:type="gramEnd"/>
      <w:r w:rsidRPr="00BF1CA8">
        <w:rPr>
          <w:rFonts w:ascii="Times New Roman" w:hAnsi="Times New Roman"/>
          <w:bCs/>
        </w:rPr>
        <w:t xml:space="preserve"> Body Mass Index Changes: Objective Measures Associated With Complete Street Light-</w:t>
      </w:r>
      <w:r w:rsidR="004654D8" w:rsidRPr="00BF1CA8">
        <w:rPr>
          <w:rFonts w:ascii="Times New Roman" w:hAnsi="Times New Roman"/>
          <w:bCs/>
        </w:rPr>
        <w:t xml:space="preserve"> </w:t>
      </w:r>
      <w:r w:rsidRPr="00BF1CA8">
        <w:rPr>
          <w:rFonts w:ascii="Times New Roman" w:hAnsi="Times New Roman"/>
          <w:bCs/>
        </w:rPr>
        <w:t xml:space="preserve">Rail Construction.” </w:t>
      </w:r>
      <w:r w:rsidRPr="00BF1CA8">
        <w:rPr>
          <w:rFonts w:ascii="Times New Roman" w:hAnsi="Times New Roman"/>
          <w:bCs/>
          <w:u w:val="single"/>
        </w:rPr>
        <w:t>Am</w:t>
      </w:r>
      <w:r w:rsidR="00733EC7" w:rsidRPr="00BF1CA8">
        <w:rPr>
          <w:rFonts w:ascii="Times New Roman" w:hAnsi="Times New Roman"/>
          <w:bCs/>
          <w:u w:val="single"/>
        </w:rPr>
        <w:t>erican</w:t>
      </w:r>
      <w:r w:rsidRPr="00BF1CA8">
        <w:rPr>
          <w:rFonts w:ascii="Times New Roman" w:hAnsi="Times New Roman"/>
          <w:bCs/>
          <w:u w:val="single"/>
        </w:rPr>
        <w:t xml:space="preserve"> J</w:t>
      </w:r>
      <w:r w:rsidR="00733EC7" w:rsidRPr="00BF1CA8">
        <w:rPr>
          <w:rFonts w:ascii="Times New Roman" w:hAnsi="Times New Roman"/>
          <w:bCs/>
          <w:u w:val="single"/>
        </w:rPr>
        <w:t>ournal of</w:t>
      </w:r>
      <w:r w:rsidRPr="00BF1CA8">
        <w:rPr>
          <w:rFonts w:ascii="Times New Roman" w:hAnsi="Times New Roman"/>
          <w:bCs/>
          <w:u w:val="single"/>
        </w:rPr>
        <w:t xml:space="preserve"> Public Health</w:t>
      </w:r>
      <w:r w:rsidR="00733EC7" w:rsidRPr="00BF1CA8">
        <w:rPr>
          <w:rFonts w:ascii="Times New Roman" w:hAnsi="Times New Roman"/>
          <w:bCs/>
        </w:rPr>
        <w:t xml:space="preserve"> </w:t>
      </w:r>
      <w:r w:rsidRPr="00BF1CA8">
        <w:rPr>
          <w:rFonts w:ascii="Times New Roman" w:hAnsi="Times New Roman"/>
          <w:bCs/>
        </w:rPr>
        <w:t xml:space="preserve">2015 Jul;105(7):1468-74. </w:t>
      </w:r>
      <w:r w:rsidR="00F076ED" w:rsidRPr="00BF1CA8">
        <w:rPr>
          <w:rFonts w:ascii="Times New Roman" w:hAnsi="Times New Roman"/>
          <w:bCs/>
          <w:u w:val="single"/>
        </w:rPr>
        <w:t>PMCID: PMC4463394</w:t>
      </w:r>
    </w:p>
    <w:p w:rsidR="00364D44" w:rsidRPr="00BF1CA8" w:rsidRDefault="00364D44" w:rsidP="0052055C">
      <w:pPr>
        <w:tabs>
          <w:tab w:val="num" w:pos="720"/>
        </w:tabs>
        <w:ind w:left="720" w:hanging="900"/>
        <w:rPr>
          <w:rFonts w:ascii="Times New Roman" w:hAnsi="Times New Roman"/>
          <w:bCs/>
        </w:rPr>
      </w:pPr>
    </w:p>
    <w:p w:rsidR="00B65586" w:rsidRPr="00BF1CA8" w:rsidRDefault="00B61F7A"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Hollingshaus MS, </w:t>
      </w:r>
      <w:r w:rsidRPr="00BF1CA8">
        <w:rPr>
          <w:rFonts w:ascii="Times New Roman" w:hAnsi="Times New Roman"/>
          <w:b/>
          <w:bCs/>
        </w:rPr>
        <w:t>Smith KR</w:t>
      </w:r>
      <w:r w:rsidRPr="00BF1CA8">
        <w:rPr>
          <w:rFonts w:ascii="Times New Roman" w:hAnsi="Times New Roman"/>
          <w:bCs/>
        </w:rPr>
        <w:t xml:space="preserve">. “Life and death in the family: Early parental death, </w:t>
      </w:r>
      <w:proofErr w:type="gramStart"/>
      <w:r w:rsidRPr="00BF1CA8">
        <w:rPr>
          <w:rFonts w:ascii="Times New Roman" w:hAnsi="Times New Roman"/>
          <w:bCs/>
        </w:rPr>
        <w:t xml:space="preserve">parental </w:t>
      </w:r>
      <w:r w:rsidR="004654D8" w:rsidRPr="00BF1CA8">
        <w:rPr>
          <w:rFonts w:ascii="Times New Roman" w:hAnsi="Times New Roman"/>
          <w:bCs/>
        </w:rPr>
        <w:t xml:space="preserve"> </w:t>
      </w:r>
      <w:r w:rsidRPr="00BF1CA8">
        <w:rPr>
          <w:rFonts w:ascii="Times New Roman" w:hAnsi="Times New Roman"/>
          <w:bCs/>
        </w:rPr>
        <w:t>remarriage</w:t>
      </w:r>
      <w:proofErr w:type="gramEnd"/>
      <w:r w:rsidRPr="00BF1CA8">
        <w:rPr>
          <w:rFonts w:ascii="Times New Roman" w:hAnsi="Times New Roman"/>
          <w:bCs/>
        </w:rPr>
        <w:t xml:space="preserve">, and offspring suicide risk in adulthood.” </w:t>
      </w:r>
      <w:r w:rsidRPr="00BF1CA8">
        <w:rPr>
          <w:rFonts w:ascii="Times New Roman" w:hAnsi="Times New Roman"/>
          <w:bCs/>
          <w:u w:val="single"/>
        </w:rPr>
        <w:t>Social Science &amp; Medicine</w:t>
      </w:r>
      <w:r w:rsidRPr="00BF1CA8">
        <w:rPr>
          <w:rFonts w:ascii="Times New Roman" w:hAnsi="Times New Roman"/>
          <w:bCs/>
        </w:rPr>
        <w:t xml:space="preserve"> 2015 </w:t>
      </w:r>
      <w:proofErr w:type="gramStart"/>
      <w:r w:rsidRPr="00BF1CA8">
        <w:rPr>
          <w:rFonts w:ascii="Times New Roman" w:hAnsi="Times New Roman"/>
          <w:bCs/>
        </w:rPr>
        <w:t xml:space="preserve">Apr; </w:t>
      </w:r>
      <w:r w:rsidR="004654D8" w:rsidRPr="00BF1CA8">
        <w:rPr>
          <w:rFonts w:ascii="Times New Roman" w:hAnsi="Times New Roman"/>
          <w:bCs/>
        </w:rPr>
        <w:t xml:space="preserve"> </w:t>
      </w:r>
      <w:r w:rsidRPr="00BF1CA8">
        <w:rPr>
          <w:rFonts w:ascii="Times New Roman" w:hAnsi="Times New Roman"/>
          <w:bCs/>
        </w:rPr>
        <w:t>131:181</w:t>
      </w:r>
      <w:proofErr w:type="gramEnd"/>
      <w:r w:rsidRPr="00BF1CA8">
        <w:rPr>
          <w:rFonts w:ascii="Times New Roman" w:hAnsi="Times New Roman"/>
          <w:bCs/>
        </w:rPr>
        <w:t xml:space="preserve">-9. </w:t>
      </w:r>
      <w:r w:rsidR="00F076ED" w:rsidRPr="00BF1CA8">
        <w:rPr>
          <w:rFonts w:ascii="Times New Roman" w:hAnsi="Times New Roman"/>
          <w:bCs/>
          <w:u w:val="single"/>
        </w:rPr>
        <w:t>PMCID: PMC4380626</w:t>
      </w:r>
    </w:p>
    <w:p w:rsidR="002074B7" w:rsidRPr="00BF1CA8" w:rsidRDefault="002074B7" w:rsidP="0052055C">
      <w:pPr>
        <w:pStyle w:val="ListParagraph"/>
        <w:tabs>
          <w:tab w:val="num" w:pos="720"/>
        </w:tabs>
        <w:ind w:hanging="900"/>
        <w:rPr>
          <w:rFonts w:ascii="Times New Roman" w:hAnsi="Times New Roman"/>
          <w:bCs/>
        </w:rPr>
      </w:pPr>
    </w:p>
    <w:p w:rsidR="00B65586" w:rsidRPr="00BF1CA8" w:rsidRDefault="0052055C"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A</w:t>
      </w:r>
      <w:r w:rsidR="00767EED" w:rsidRPr="00BF1CA8">
        <w:rPr>
          <w:rFonts w:ascii="Times New Roman" w:hAnsi="Times New Roman"/>
          <w:bCs/>
        </w:rPr>
        <w:t xml:space="preserve">dams TD, Hammoud AO, Davidson LE, Laferrere B, Fraser A, Stanford JB, Hashibe </w:t>
      </w:r>
      <w:proofErr w:type="gramStart"/>
      <w:r w:rsidR="00767EED" w:rsidRPr="00BF1CA8">
        <w:rPr>
          <w:rFonts w:ascii="Times New Roman" w:hAnsi="Times New Roman"/>
          <w:bCs/>
        </w:rPr>
        <w:t xml:space="preserve">M, </w:t>
      </w:r>
      <w:r w:rsidR="004654D8" w:rsidRPr="00BF1CA8">
        <w:rPr>
          <w:rFonts w:ascii="Times New Roman" w:hAnsi="Times New Roman"/>
          <w:bCs/>
        </w:rPr>
        <w:t xml:space="preserve"> </w:t>
      </w:r>
      <w:r w:rsidR="00767EED" w:rsidRPr="00BF1CA8">
        <w:rPr>
          <w:rFonts w:ascii="Times New Roman" w:hAnsi="Times New Roman"/>
          <w:bCs/>
        </w:rPr>
        <w:t>Greenwood</w:t>
      </w:r>
      <w:proofErr w:type="gramEnd"/>
      <w:r w:rsidR="00767EED" w:rsidRPr="00BF1CA8">
        <w:rPr>
          <w:rFonts w:ascii="Times New Roman" w:hAnsi="Times New Roman"/>
          <w:bCs/>
        </w:rPr>
        <w:t xml:space="preserve"> JLJ, Kim J, Taylor D, Watson AJ, </w:t>
      </w:r>
      <w:r w:rsidR="00767EED" w:rsidRPr="00BF1CA8">
        <w:rPr>
          <w:rFonts w:ascii="Times New Roman" w:hAnsi="Times New Roman"/>
          <w:b/>
          <w:bCs/>
        </w:rPr>
        <w:t>Smith KR</w:t>
      </w:r>
      <w:r w:rsidR="00767EED" w:rsidRPr="00BF1CA8">
        <w:rPr>
          <w:rFonts w:ascii="Times New Roman" w:hAnsi="Times New Roman"/>
          <w:bCs/>
        </w:rPr>
        <w:t xml:space="preserve">, McKinlay R, Simper SC, Smith SC, </w:t>
      </w:r>
      <w:r w:rsidR="004654D8" w:rsidRPr="00BF1CA8">
        <w:rPr>
          <w:rFonts w:ascii="Times New Roman" w:hAnsi="Times New Roman"/>
          <w:bCs/>
        </w:rPr>
        <w:t xml:space="preserve"> </w:t>
      </w:r>
      <w:r w:rsidR="00767EED" w:rsidRPr="00BF1CA8">
        <w:rPr>
          <w:rFonts w:ascii="Times New Roman" w:hAnsi="Times New Roman"/>
          <w:bCs/>
        </w:rPr>
        <w:t xml:space="preserve">and Hunt SC. “Maternal and neonatal outcomes for pregnancies before and after gastric bypass </w:t>
      </w:r>
      <w:r w:rsidR="004654D8" w:rsidRPr="00BF1CA8">
        <w:rPr>
          <w:rFonts w:ascii="Times New Roman" w:hAnsi="Times New Roman"/>
          <w:bCs/>
        </w:rPr>
        <w:t xml:space="preserve"> </w:t>
      </w:r>
      <w:r w:rsidR="00767EED" w:rsidRPr="00BF1CA8">
        <w:rPr>
          <w:rFonts w:ascii="Times New Roman" w:hAnsi="Times New Roman"/>
          <w:bCs/>
        </w:rPr>
        <w:t xml:space="preserve">surgery.” </w:t>
      </w:r>
      <w:r w:rsidR="00767EED" w:rsidRPr="00BF1CA8">
        <w:rPr>
          <w:rFonts w:ascii="Times New Roman" w:hAnsi="Times New Roman"/>
          <w:bCs/>
          <w:u w:val="single"/>
        </w:rPr>
        <w:t>International Journal of Obesity</w:t>
      </w:r>
      <w:r w:rsidR="00767EED" w:rsidRPr="00BF1CA8">
        <w:rPr>
          <w:rFonts w:ascii="Times New Roman" w:hAnsi="Times New Roman"/>
          <w:bCs/>
        </w:rPr>
        <w:t xml:space="preserve"> 2015 Apr. 39(4):686-94. </w:t>
      </w:r>
      <w:r w:rsidR="00F076ED" w:rsidRPr="00BF1CA8">
        <w:rPr>
          <w:rFonts w:ascii="Times New Roman" w:hAnsi="Times New Roman"/>
          <w:u w:val="single"/>
        </w:rPr>
        <w:t>PMCID: PMC5209789</w:t>
      </w:r>
    </w:p>
    <w:p w:rsidR="00CE4C19" w:rsidRPr="00BF1CA8" w:rsidRDefault="00CE4C19" w:rsidP="0052055C">
      <w:pPr>
        <w:pStyle w:val="ListParagraph"/>
        <w:tabs>
          <w:tab w:val="num" w:pos="720"/>
        </w:tabs>
        <w:ind w:hanging="900"/>
        <w:rPr>
          <w:rFonts w:ascii="Times New Roman" w:hAnsi="Times New Roman"/>
          <w:bCs/>
        </w:rPr>
      </w:pPr>
    </w:p>
    <w:p w:rsidR="00E16BA0" w:rsidRPr="00BF1CA8" w:rsidRDefault="00A809BF"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Samadder NJ, </w:t>
      </w:r>
      <w:r w:rsidRPr="00BF1CA8">
        <w:rPr>
          <w:rFonts w:ascii="Times New Roman" w:hAnsi="Times New Roman"/>
          <w:b/>
          <w:bCs/>
        </w:rPr>
        <w:t>Smith KR</w:t>
      </w:r>
      <w:r w:rsidRPr="00BF1CA8">
        <w:rPr>
          <w:rFonts w:ascii="Times New Roman" w:hAnsi="Times New Roman"/>
          <w:bCs/>
        </w:rPr>
        <w:t xml:space="preserve">, Mineau GP, Pimentel R, Wong J, Boucher K, Pappas L, Singh </w:t>
      </w:r>
      <w:proofErr w:type="gramStart"/>
      <w:r w:rsidRPr="00BF1CA8">
        <w:rPr>
          <w:rFonts w:ascii="Times New Roman" w:hAnsi="Times New Roman"/>
          <w:bCs/>
        </w:rPr>
        <w:t xml:space="preserve">H, </w:t>
      </w:r>
      <w:r w:rsidR="004654D8" w:rsidRPr="00BF1CA8">
        <w:rPr>
          <w:rFonts w:ascii="Times New Roman" w:hAnsi="Times New Roman"/>
          <w:bCs/>
        </w:rPr>
        <w:t xml:space="preserve"> </w:t>
      </w:r>
      <w:r w:rsidRPr="00BF1CA8">
        <w:rPr>
          <w:rFonts w:ascii="Times New Roman" w:hAnsi="Times New Roman"/>
          <w:bCs/>
        </w:rPr>
        <w:t>Ahnen</w:t>
      </w:r>
      <w:proofErr w:type="gramEnd"/>
      <w:r w:rsidRPr="00BF1CA8">
        <w:rPr>
          <w:rFonts w:ascii="Times New Roman" w:hAnsi="Times New Roman"/>
          <w:bCs/>
        </w:rPr>
        <w:t xml:space="preserve"> D, Burt RW, Curtin K. “Familial colorectal cancer risk by subsite of primary cancer: a </w:t>
      </w:r>
      <w:r w:rsidR="004654D8" w:rsidRPr="00BF1CA8">
        <w:rPr>
          <w:rFonts w:ascii="Times New Roman" w:hAnsi="Times New Roman"/>
          <w:bCs/>
        </w:rPr>
        <w:t xml:space="preserve"> </w:t>
      </w:r>
      <w:r w:rsidRPr="00BF1CA8">
        <w:rPr>
          <w:rFonts w:ascii="Times New Roman" w:hAnsi="Times New Roman"/>
          <w:bCs/>
        </w:rPr>
        <w:t xml:space="preserve">population-based study in Utah. </w:t>
      </w:r>
      <w:r w:rsidRPr="00BF1CA8">
        <w:rPr>
          <w:rFonts w:ascii="Times New Roman" w:hAnsi="Times New Roman"/>
          <w:bCs/>
          <w:u w:val="single"/>
        </w:rPr>
        <w:t>Aliment Pharmacol</w:t>
      </w:r>
      <w:r w:rsidR="00733EC7" w:rsidRPr="00BF1CA8">
        <w:rPr>
          <w:rFonts w:ascii="Times New Roman" w:hAnsi="Times New Roman"/>
          <w:bCs/>
          <w:u w:val="single"/>
        </w:rPr>
        <w:t>ogy &amp; Therapeutics</w:t>
      </w:r>
      <w:r w:rsidRPr="00BF1CA8">
        <w:rPr>
          <w:rFonts w:ascii="Times New Roman" w:hAnsi="Times New Roman"/>
          <w:bCs/>
        </w:rPr>
        <w:t xml:space="preserve"> 2015 Mar; 41(6):573-80. </w:t>
      </w:r>
      <w:r w:rsidR="004654D8" w:rsidRPr="00BF1CA8">
        <w:rPr>
          <w:rFonts w:ascii="Times New Roman" w:hAnsi="Times New Roman"/>
          <w:bCs/>
        </w:rPr>
        <w:t xml:space="preserve"> </w:t>
      </w:r>
      <w:r w:rsidRPr="00BF1CA8">
        <w:rPr>
          <w:rFonts w:ascii="Times New Roman" w:hAnsi="Times New Roman"/>
          <w:bCs/>
        </w:rPr>
        <w:t>doi: 10.1111/apt.13086</w:t>
      </w:r>
      <w:r w:rsidR="005C761C" w:rsidRPr="00BF1CA8">
        <w:rPr>
          <w:rFonts w:ascii="Times New Roman" w:hAnsi="Times New Roman"/>
          <w:bCs/>
        </w:rPr>
        <w:t>.</w:t>
      </w:r>
    </w:p>
    <w:p w:rsidR="00B21A9A" w:rsidRPr="00BF1CA8" w:rsidRDefault="00B21A9A" w:rsidP="0052055C">
      <w:pPr>
        <w:pStyle w:val="ListParagraph"/>
        <w:tabs>
          <w:tab w:val="num" w:pos="720"/>
        </w:tabs>
        <w:ind w:hanging="900"/>
        <w:rPr>
          <w:rFonts w:ascii="Times New Roman" w:hAnsi="Times New Roman"/>
          <w:bCs/>
        </w:rPr>
      </w:pPr>
    </w:p>
    <w:p w:rsidR="00E16BA0" w:rsidRPr="00BF1CA8" w:rsidRDefault="00FD09E9"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Bowman, Zachary S., </w:t>
      </w:r>
      <w:r w:rsidRPr="00BF1CA8">
        <w:rPr>
          <w:rFonts w:ascii="Times New Roman" w:hAnsi="Times New Roman"/>
          <w:b/>
          <w:bCs/>
        </w:rPr>
        <w:t>Ken R. Smith</w:t>
      </w:r>
      <w:r w:rsidRPr="00BF1CA8">
        <w:rPr>
          <w:rFonts w:ascii="Times New Roman" w:hAnsi="Times New Roman"/>
          <w:bCs/>
        </w:rPr>
        <w:t xml:space="preserve">, and Robert M. Silver. "Cesarean Delivery and Risk </w:t>
      </w:r>
      <w:r w:rsidR="000C5819" w:rsidRPr="00BF1CA8">
        <w:rPr>
          <w:rFonts w:ascii="Times New Roman" w:hAnsi="Times New Roman"/>
          <w:bCs/>
        </w:rPr>
        <w:t xml:space="preserve">for </w:t>
      </w:r>
      <w:r w:rsidR="000C5819" w:rsidRPr="00BF1CA8">
        <w:rPr>
          <w:rFonts w:ascii="Times New Roman" w:hAnsi="Times New Roman"/>
          <w:bCs/>
        </w:rPr>
        <w:lastRenderedPageBreak/>
        <w:t>Subsequent</w:t>
      </w:r>
      <w:r w:rsidR="00FE05D7" w:rsidRPr="00BF1CA8">
        <w:rPr>
          <w:rFonts w:ascii="Times New Roman" w:hAnsi="Times New Roman"/>
          <w:bCs/>
        </w:rPr>
        <w:t xml:space="preserve"> Ectopic Pregnancy." </w:t>
      </w:r>
      <w:r w:rsidR="00FE05D7" w:rsidRPr="00BF1CA8">
        <w:rPr>
          <w:rFonts w:ascii="Times New Roman" w:hAnsi="Times New Roman"/>
          <w:bCs/>
          <w:u w:val="single"/>
        </w:rPr>
        <w:t>American Journal of P</w:t>
      </w:r>
      <w:r w:rsidRPr="00BF1CA8">
        <w:rPr>
          <w:rFonts w:ascii="Times New Roman" w:hAnsi="Times New Roman"/>
          <w:bCs/>
          <w:u w:val="single"/>
        </w:rPr>
        <w:t>erinatology</w:t>
      </w:r>
      <w:r w:rsidRPr="00BF1CA8">
        <w:rPr>
          <w:rFonts w:ascii="Times New Roman" w:hAnsi="Times New Roman"/>
          <w:bCs/>
        </w:rPr>
        <w:t xml:space="preserve"> (2015).</w:t>
      </w:r>
      <w:r w:rsidR="00FE05D7" w:rsidRPr="00BF1CA8">
        <w:rPr>
          <w:rFonts w:ascii="Times New Roman" w:hAnsi="Times New Roman"/>
          <w:bCs/>
        </w:rPr>
        <w:t xml:space="preserve"> doi: 10.1055/s-0034-</w:t>
      </w:r>
      <w:r w:rsidR="004654D8" w:rsidRPr="00BF1CA8">
        <w:rPr>
          <w:rFonts w:ascii="Times New Roman" w:hAnsi="Times New Roman"/>
          <w:bCs/>
        </w:rPr>
        <w:t xml:space="preserve"> </w:t>
      </w:r>
      <w:r w:rsidR="00FE05D7" w:rsidRPr="00BF1CA8">
        <w:rPr>
          <w:rFonts w:ascii="Times New Roman" w:hAnsi="Times New Roman"/>
          <w:bCs/>
        </w:rPr>
        <w:t>1543952.</w:t>
      </w:r>
    </w:p>
    <w:p w:rsidR="00DF0BAA" w:rsidRPr="00BF1CA8" w:rsidRDefault="00DF0BAA" w:rsidP="0052055C">
      <w:pPr>
        <w:pStyle w:val="ListParagraph"/>
        <w:tabs>
          <w:tab w:val="num" w:pos="720"/>
        </w:tabs>
        <w:ind w:hanging="900"/>
        <w:rPr>
          <w:rFonts w:ascii="Times New Roman" w:hAnsi="Times New Roman"/>
          <w:bCs/>
        </w:rPr>
      </w:pPr>
    </w:p>
    <w:p w:rsidR="00E95314" w:rsidRPr="00BF1CA8" w:rsidRDefault="00FE05D7"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Zick, Cathleen D., Robert N. Mayer, and </w:t>
      </w:r>
      <w:r w:rsidRPr="00BF1CA8">
        <w:rPr>
          <w:rFonts w:ascii="Times New Roman" w:hAnsi="Times New Roman"/>
          <w:b/>
          <w:bCs/>
        </w:rPr>
        <w:t>Ken R. Smith</w:t>
      </w:r>
      <w:r w:rsidRPr="00BF1CA8">
        <w:rPr>
          <w:rFonts w:ascii="Times New Roman" w:hAnsi="Times New Roman"/>
          <w:bCs/>
        </w:rPr>
        <w:t xml:space="preserve">. "Family Health Histories and </w:t>
      </w:r>
      <w:r w:rsidR="000C5819" w:rsidRPr="00BF1CA8">
        <w:rPr>
          <w:rFonts w:ascii="Times New Roman" w:hAnsi="Times New Roman"/>
          <w:bCs/>
        </w:rPr>
        <w:t>Their Impact</w:t>
      </w:r>
      <w:r w:rsidRPr="00BF1CA8">
        <w:rPr>
          <w:rFonts w:ascii="Times New Roman" w:hAnsi="Times New Roman"/>
          <w:bCs/>
        </w:rPr>
        <w:t xml:space="preserve"> on Retirement Confidence." </w:t>
      </w:r>
      <w:r w:rsidRPr="00BF1CA8">
        <w:rPr>
          <w:rFonts w:ascii="Times New Roman" w:hAnsi="Times New Roman"/>
          <w:bCs/>
          <w:u w:val="single"/>
        </w:rPr>
        <w:t>Journal of Aging and Health</w:t>
      </w:r>
      <w:r w:rsidR="00DE4B44" w:rsidRPr="00BF1CA8">
        <w:rPr>
          <w:rFonts w:ascii="Times New Roman" w:hAnsi="Times New Roman"/>
          <w:bCs/>
        </w:rPr>
        <w:t xml:space="preserve"> 2015. </w:t>
      </w:r>
      <w:r w:rsidRPr="00BF1CA8">
        <w:rPr>
          <w:rFonts w:ascii="Times New Roman" w:hAnsi="Times New Roman"/>
          <w:bCs/>
        </w:rPr>
        <w:t xml:space="preserve"> </w:t>
      </w:r>
      <w:r w:rsidR="004654D8" w:rsidRPr="00BF1CA8">
        <w:rPr>
          <w:rFonts w:ascii="Times New Roman" w:hAnsi="Times New Roman"/>
          <w:bCs/>
        </w:rPr>
        <w:t xml:space="preserve"> </w:t>
      </w:r>
      <w:r w:rsidRPr="00BF1CA8">
        <w:rPr>
          <w:rFonts w:ascii="Times New Roman" w:hAnsi="Times New Roman"/>
          <w:bCs/>
        </w:rPr>
        <w:t>doi:10.1177/0898264314565330</w:t>
      </w:r>
      <w:r w:rsidR="005C761C" w:rsidRPr="00BF1CA8">
        <w:rPr>
          <w:rFonts w:ascii="Times New Roman" w:hAnsi="Times New Roman"/>
          <w:bCs/>
        </w:rPr>
        <w:t>.</w:t>
      </w:r>
    </w:p>
    <w:p w:rsidR="00E95314" w:rsidRPr="00BF1CA8" w:rsidRDefault="00E95314" w:rsidP="0052055C">
      <w:pPr>
        <w:pStyle w:val="ListParagraph"/>
        <w:tabs>
          <w:tab w:val="num" w:pos="720"/>
        </w:tabs>
        <w:ind w:hanging="900"/>
        <w:rPr>
          <w:rFonts w:ascii="Times New Roman" w:hAnsi="Times New Roman"/>
          <w:bCs/>
        </w:rPr>
      </w:pPr>
    </w:p>
    <w:p w:rsidR="00E16BA0" w:rsidRPr="00BF1CA8" w:rsidRDefault="00FD09E9"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C</w:t>
      </w:r>
      <w:r w:rsidR="00BA2453" w:rsidRPr="00BF1CA8">
        <w:rPr>
          <w:rFonts w:ascii="Times New Roman" w:hAnsi="Times New Roman"/>
          <w:bCs/>
        </w:rPr>
        <w:t xml:space="preserve">athleen D. Zick, Robert N. Mayer, </w:t>
      </w:r>
      <w:r w:rsidR="00BA2453" w:rsidRPr="00BF1CA8">
        <w:rPr>
          <w:rFonts w:ascii="Times New Roman" w:hAnsi="Times New Roman"/>
          <w:b/>
          <w:bCs/>
        </w:rPr>
        <w:t xml:space="preserve">Ken R. Smith. </w:t>
      </w:r>
      <w:r w:rsidR="00BA2453" w:rsidRPr="00BF1CA8">
        <w:rPr>
          <w:rFonts w:ascii="Times New Roman" w:hAnsi="Times New Roman"/>
          <w:bCs/>
        </w:rPr>
        <w:t>“</w:t>
      </w:r>
      <w:r w:rsidR="00BA2453" w:rsidRPr="00BF1CA8">
        <w:rPr>
          <w:rStyle w:val="highlight2"/>
          <w:rFonts w:ascii="Times New Roman" w:hAnsi="Times New Roman"/>
        </w:rPr>
        <w:t>Putting</w:t>
      </w:r>
      <w:r w:rsidR="00BA2453" w:rsidRPr="00BF1CA8">
        <w:rPr>
          <w:rFonts w:ascii="Times New Roman" w:hAnsi="Times New Roman"/>
        </w:rPr>
        <w:t xml:space="preserve"> it </w:t>
      </w:r>
      <w:r w:rsidR="00BA2453" w:rsidRPr="00BF1CA8">
        <w:rPr>
          <w:rStyle w:val="highlight2"/>
          <w:rFonts w:ascii="Times New Roman" w:hAnsi="Times New Roman"/>
        </w:rPr>
        <w:t>off</w:t>
      </w:r>
      <w:r w:rsidR="00BA2453" w:rsidRPr="00BF1CA8">
        <w:rPr>
          <w:rFonts w:ascii="Times New Roman" w:hAnsi="Times New Roman"/>
        </w:rPr>
        <w:t xml:space="preserve">: </w:t>
      </w:r>
      <w:r w:rsidR="00BA2453" w:rsidRPr="00BF1CA8">
        <w:rPr>
          <w:rStyle w:val="highlight2"/>
          <w:rFonts w:ascii="Times New Roman" w:hAnsi="Times New Roman"/>
        </w:rPr>
        <w:t>family</w:t>
      </w:r>
      <w:r w:rsidR="00BA2453" w:rsidRPr="00BF1CA8">
        <w:rPr>
          <w:rFonts w:ascii="Times New Roman" w:hAnsi="Times New Roman"/>
        </w:rPr>
        <w:t xml:space="preserve"> </w:t>
      </w:r>
      <w:r w:rsidR="00BA2453" w:rsidRPr="00BF1CA8">
        <w:rPr>
          <w:rStyle w:val="highlight2"/>
          <w:rFonts w:ascii="Times New Roman" w:hAnsi="Times New Roman"/>
        </w:rPr>
        <w:t>breast</w:t>
      </w:r>
      <w:r w:rsidR="00BA2453" w:rsidRPr="00BF1CA8">
        <w:rPr>
          <w:rFonts w:ascii="Times New Roman" w:hAnsi="Times New Roman"/>
        </w:rPr>
        <w:t xml:space="preserve"> </w:t>
      </w:r>
      <w:r w:rsidR="00BA2453" w:rsidRPr="00BF1CA8">
        <w:rPr>
          <w:rStyle w:val="highlight2"/>
          <w:rFonts w:ascii="Times New Roman" w:hAnsi="Times New Roman"/>
        </w:rPr>
        <w:t>cancer</w:t>
      </w:r>
      <w:r w:rsidR="00BA2453" w:rsidRPr="00BF1CA8">
        <w:rPr>
          <w:rFonts w:ascii="Times New Roman" w:hAnsi="Times New Roman"/>
        </w:rPr>
        <w:t xml:space="preserve"> </w:t>
      </w:r>
      <w:r w:rsidR="000C5819" w:rsidRPr="00BF1CA8">
        <w:rPr>
          <w:rStyle w:val="highlight2"/>
          <w:rFonts w:ascii="Times New Roman" w:hAnsi="Times New Roman"/>
        </w:rPr>
        <w:t>history</w:t>
      </w:r>
      <w:r w:rsidR="000C5819" w:rsidRPr="00BF1CA8">
        <w:rPr>
          <w:rFonts w:ascii="Times New Roman" w:hAnsi="Times New Roman"/>
        </w:rPr>
        <w:t xml:space="preserve"> and</w:t>
      </w:r>
      <w:r w:rsidR="00BA2453" w:rsidRPr="00BF1CA8">
        <w:rPr>
          <w:rFonts w:ascii="Times New Roman" w:hAnsi="Times New Roman"/>
        </w:rPr>
        <w:t xml:space="preserve"> </w:t>
      </w:r>
      <w:r w:rsidR="00BA2453" w:rsidRPr="00BF1CA8">
        <w:rPr>
          <w:rStyle w:val="highlight2"/>
          <w:rFonts w:ascii="Times New Roman" w:hAnsi="Times New Roman"/>
        </w:rPr>
        <w:t>women's</w:t>
      </w:r>
      <w:r w:rsidR="00BA2453" w:rsidRPr="00BF1CA8">
        <w:rPr>
          <w:rFonts w:ascii="Times New Roman" w:hAnsi="Times New Roman"/>
        </w:rPr>
        <w:t xml:space="preserve"> </w:t>
      </w:r>
      <w:r w:rsidR="00BA2453" w:rsidRPr="00BF1CA8">
        <w:rPr>
          <w:rStyle w:val="highlight2"/>
          <w:rFonts w:ascii="Times New Roman" w:hAnsi="Times New Roman"/>
        </w:rPr>
        <w:t>retirement</w:t>
      </w:r>
      <w:r w:rsidR="00BA2453" w:rsidRPr="00BF1CA8">
        <w:rPr>
          <w:rFonts w:ascii="Times New Roman" w:hAnsi="Times New Roman"/>
        </w:rPr>
        <w:t xml:space="preserve"> </w:t>
      </w:r>
      <w:r w:rsidR="00BA2453" w:rsidRPr="00BF1CA8">
        <w:rPr>
          <w:rStyle w:val="highlight2"/>
          <w:rFonts w:ascii="Times New Roman" w:hAnsi="Times New Roman"/>
        </w:rPr>
        <w:t>planning</w:t>
      </w:r>
      <w:r w:rsidR="00BA2453" w:rsidRPr="00BF1CA8">
        <w:rPr>
          <w:rFonts w:ascii="Times New Roman" w:hAnsi="Times New Roman"/>
        </w:rPr>
        <w:t>.</w:t>
      </w:r>
      <w:r w:rsidR="00BA2453" w:rsidRPr="00BF1CA8">
        <w:rPr>
          <w:rFonts w:ascii="Times New Roman" w:hAnsi="Times New Roman"/>
          <w:bCs/>
        </w:rPr>
        <w:t xml:space="preserve">” </w:t>
      </w:r>
      <w:r w:rsidR="00BA2453" w:rsidRPr="00BF1CA8">
        <w:rPr>
          <w:rFonts w:ascii="Times New Roman" w:hAnsi="Times New Roman"/>
          <w:u w:val="single"/>
        </w:rPr>
        <w:t>Psycho</w:t>
      </w:r>
      <w:r w:rsidRPr="00BF1CA8">
        <w:rPr>
          <w:rFonts w:ascii="Times New Roman" w:hAnsi="Times New Roman"/>
          <w:u w:val="single"/>
        </w:rPr>
        <w:t>-O</w:t>
      </w:r>
      <w:r w:rsidR="00BA2453" w:rsidRPr="00BF1CA8">
        <w:rPr>
          <w:rFonts w:ascii="Times New Roman" w:hAnsi="Times New Roman"/>
          <w:u w:val="single"/>
        </w:rPr>
        <w:t>ncology</w:t>
      </w:r>
      <w:r w:rsidR="00733EC7" w:rsidRPr="00BF1CA8">
        <w:rPr>
          <w:rFonts w:ascii="Times New Roman" w:hAnsi="Times New Roman"/>
        </w:rPr>
        <w:t xml:space="preserve"> </w:t>
      </w:r>
      <w:r w:rsidR="00BA2453" w:rsidRPr="00BF1CA8">
        <w:rPr>
          <w:rFonts w:ascii="Times New Roman" w:hAnsi="Times New Roman"/>
        </w:rPr>
        <w:t>2015 Jan 29.</w:t>
      </w:r>
      <w:r w:rsidR="00AB273A" w:rsidRPr="00BF1CA8">
        <w:rPr>
          <w:rFonts w:ascii="Times New Roman" w:hAnsi="Times New Roman"/>
        </w:rPr>
        <w:t xml:space="preserve"> doi: 10.1002/pon.3759</w:t>
      </w:r>
      <w:r w:rsidR="005C761C" w:rsidRPr="00BF1CA8">
        <w:rPr>
          <w:rFonts w:ascii="Times New Roman" w:hAnsi="Times New Roman"/>
        </w:rPr>
        <w:t>.</w:t>
      </w:r>
    </w:p>
    <w:p w:rsidR="00A00993" w:rsidRPr="00BF1CA8" w:rsidRDefault="00A00993" w:rsidP="0052055C">
      <w:pPr>
        <w:pStyle w:val="ListParagraph"/>
        <w:tabs>
          <w:tab w:val="num" w:pos="720"/>
        </w:tabs>
        <w:ind w:hanging="900"/>
        <w:rPr>
          <w:rFonts w:ascii="Times New Roman" w:hAnsi="Times New Roman"/>
        </w:rPr>
      </w:pPr>
    </w:p>
    <w:p w:rsidR="00404A94" w:rsidRPr="00BF1CA8" w:rsidRDefault="00BA2453"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Karen Curtin, Annette E. Fleckenstein, Reid J Robinson, Michael J. Crookston, </w:t>
      </w:r>
      <w:r w:rsidRPr="00BF1CA8">
        <w:rPr>
          <w:rFonts w:ascii="Times New Roman" w:hAnsi="Times New Roman"/>
          <w:b/>
        </w:rPr>
        <w:t>Ken R. Smith</w:t>
      </w:r>
      <w:r w:rsidR="000C5819" w:rsidRPr="00BF1CA8">
        <w:rPr>
          <w:rFonts w:ascii="Times New Roman" w:hAnsi="Times New Roman"/>
          <w:b/>
        </w:rPr>
        <w:t>, Glen</w:t>
      </w:r>
      <w:r w:rsidR="00AB273A" w:rsidRPr="00BF1CA8">
        <w:rPr>
          <w:rFonts w:ascii="Times New Roman" w:hAnsi="Times New Roman"/>
        </w:rPr>
        <w:t xml:space="preserve"> R. Hanson. “</w:t>
      </w:r>
      <w:r w:rsidR="00AB273A" w:rsidRPr="00BF1CA8">
        <w:rPr>
          <w:rFonts w:ascii="Times New Roman" w:hAnsi="Times New Roman"/>
          <w:bCs/>
          <w:kern w:val="36"/>
        </w:rPr>
        <w:t xml:space="preserve">Methamphetamine/amphetamine abuse and risk of Parkinson's disease </w:t>
      </w:r>
      <w:r w:rsidR="000C5819" w:rsidRPr="00BF1CA8">
        <w:rPr>
          <w:rFonts w:ascii="Times New Roman" w:hAnsi="Times New Roman"/>
          <w:bCs/>
          <w:kern w:val="36"/>
        </w:rPr>
        <w:t>in Utah</w:t>
      </w:r>
      <w:r w:rsidR="00AB273A" w:rsidRPr="00BF1CA8">
        <w:rPr>
          <w:rFonts w:ascii="Times New Roman" w:hAnsi="Times New Roman"/>
          <w:bCs/>
          <w:kern w:val="36"/>
        </w:rPr>
        <w:t xml:space="preserve">: A population-based assessment.” </w:t>
      </w:r>
      <w:hyperlink r:id="rId12" w:tooltip="Drug and alcohol dependence." w:history="1">
        <w:r w:rsidR="00AB273A" w:rsidRPr="00BF1CA8">
          <w:rPr>
            <w:rFonts w:ascii="Times New Roman" w:hAnsi="Times New Roman"/>
            <w:u w:val="single"/>
          </w:rPr>
          <w:t>Drug Alcohol Depend</w:t>
        </w:r>
      </w:hyperlink>
      <w:r w:rsidR="00AB273A" w:rsidRPr="00BF1CA8">
        <w:rPr>
          <w:rFonts w:ascii="Times New Roman" w:hAnsi="Times New Roman"/>
          <w:u w:val="single"/>
        </w:rPr>
        <w:t>ence</w:t>
      </w:r>
      <w:r w:rsidR="00AB273A" w:rsidRPr="00BF1CA8">
        <w:rPr>
          <w:rFonts w:ascii="Times New Roman" w:hAnsi="Times New Roman"/>
        </w:rPr>
        <w:t xml:space="preserve"> Jan 2015 Vol 146, 30-38. </w:t>
      </w:r>
      <w:r w:rsidR="004654D8" w:rsidRPr="00BF1CA8">
        <w:rPr>
          <w:rFonts w:ascii="Times New Roman" w:hAnsi="Times New Roman"/>
        </w:rPr>
        <w:t xml:space="preserve"> </w:t>
      </w:r>
      <w:r w:rsidR="00F076ED" w:rsidRPr="00BF1CA8">
        <w:rPr>
          <w:rFonts w:ascii="Times New Roman" w:hAnsi="Times New Roman"/>
          <w:u w:val="single"/>
        </w:rPr>
        <w:t>PMCID: PMC4295903</w:t>
      </w:r>
    </w:p>
    <w:p w:rsidR="00404A94" w:rsidRPr="00BF1CA8" w:rsidRDefault="00404A94" w:rsidP="0052055C">
      <w:pPr>
        <w:pStyle w:val="ListParagraph"/>
        <w:tabs>
          <w:tab w:val="num" w:pos="720"/>
        </w:tabs>
        <w:ind w:hanging="900"/>
        <w:rPr>
          <w:rFonts w:ascii="Times New Roman" w:hAnsi="Times New Roman"/>
          <w:bCs/>
        </w:rPr>
      </w:pPr>
    </w:p>
    <w:p w:rsidR="00A46928" w:rsidRPr="00BF1CA8" w:rsidRDefault="00AB273A"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N. Jewel Samadder, Karen Curtin, Jathine Wong, Therese MF Tuohy, Geraldine P. Mineau, </w:t>
      </w:r>
      <w:proofErr w:type="gramStart"/>
      <w:r w:rsidRPr="00BF1CA8">
        <w:rPr>
          <w:rFonts w:ascii="Times New Roman" w:hAnsi="Times New Roman"/>
          <w:b/>
          <w:bCs/>
        </w:rPr>
        <w:t xml:space="preserve">Ken </w:t>
      </w:r>
      <w:r w:rsidR="004654D8" w:rsidRPr="00BF1CA8">
        <w:rPr>
          <w:rFonts w:ascii="Times New Roman" w:hAnsi="Times New Roman"/>
          <w:b/>
          <w:bCs/>
        </w:rPr>
        <w:t xml:space="preserve"> </w:t>
      </w:r>
      <w:r w:rsidRPr="00BF1CA8">
        <w:rPr>
          <w:rFonts w:ascii="Times New Roman" w:hAnsi="Times New Roman"/>
          <w:b/>
          <w:bCs/>
        </w:rPr>
        <w:t>R.</w:t>
      </w:r>
      <w:proofErr w:type="gramEnd"/>
      <w:r w:rsidRPr="00BF1CA8">
        <w:rPr>
          <w:rFonts w:ascii="Times New Roman" w:hAnsi="Times New Roman"/>
          <w:b/>
          <w:bCs/>
        </w:rPr>
        <w:t xml:space="preserve"> Smith</w:t>
      </w:r>
      <w:r w:rsidRPr="00BF1CA8">
        <w:rPr>
          <w:rFonts w:ascii="Times New Roman" w:hAnsi="Times New Roman"/>
          <w:bCs/>
        </w:rPr>
        <w:t xml:space="preserve">, Richard Pimentel, Lisa Pappas, Ken Boucher, Ignacio Garrido-Laguna, Dawn </w:t>
      </w:r>
      <w:r w:rsidR="004654D8" w:rsidRPr="00BF1CA8">
        <w:rPr>
          <w:rFonts w:ascii="Times New Roman" w:hAnsi="Times New Roman"/>
          <w:bCs/>
        </w:rPr>
        <w:t xml:space="preserve"> </w:t>
      </w:r>
      <w:r w:rsidRPr="00BF1CA8">
        <w:rPr>
          <w:rFonts w:ascii="Times New Roman" w:hAnsi="Times New Roman"/>
          <w:bCs/>
        </w:rPr>
        <w:t>Provenzale, Randall W. Burt. “</w:t>
      </w:r>
      <w:r w:rsidRPr="00BF1CA8">
        <w:rPr>
          <w:rFonts w:ascii="Times New Roman" w:hAnsi="Times New Roman"/>
          <w:bCs/>
          <w:kern w:val="36"/>
        </w:rPr>
        <w:t xml:space="preserve">Epidemiology and Familial Risk of Synchronous </w:t>
      </w:r>
      <w:r w:rsidR="000C5819" w:rsidRPr="00BF1CA8">
        <w:rPr>
          <w:rFonts w:ascii="Times New Roman" w:hAnsi="Times New Roman"/>
          <w:bCs/>
          <w:kern w:val="36"/>
        </w:rPr>
        <w:t>and Metachronous</w:t>
      </w:r>
      <w:r w:rsidRPr="00BF1CA8">
        <w:rPr>
          <w:rFonts w:ascii="Times New Roman" w:hAnsi="Times New Roman"/>
          <w:bCs/>
          <w:kern w:val="36"/>
        </w:rPr>
        <w:t xml:space="preserve"> Colorectal Cancer: A Population-Based Study in Utah.” </w:t>
      </w:r>
      <w:r w:rsidRPr="00BF1CA8">
        <w:rPr>
          <w:rFonts w:ascii="Times New Roman" w:hAnsi="Times New Roman"/>
          <w:bCs/>
          <w:kern w:val="36"/>
          <w:u w:val="single"/>
        </w:rPr>
        <w:t xml:space="preserve">Clinical </w:t>
      </w:r>
      <w:r w:rsidR="000C5819" w:rsidRPr="00BF1CA8">
        <w:rPr>
          <w:rFonts w:ascii="Times New Roman" w:hAnsi="Times New Roman"/>
          <w:bCs/>
          <w:kern w:val="36"/>
          <w:u w:val="single"/>
        </w:rPr>
        <w:t xml:space="preserve">Gastroenterology </w:t>
      </w:r>
      <w:r w:rsidR="000C5819" w:rsidRPr="00BF1CA8">
        <w:rPr>
          <w:rFonts w:ascii="Times New Roman" w:hAnsi="Times New Roman"/>
          <w:bCs/>
          <w:kern w:val="36"/>
        </w:rPr>
        <w:t>and</w:t>
      </w:r>
      <w:r w:rsidRPr="00BF1CA8">
        <w:rPr>
          <w:rFonts w:ascii="Times New Roman" w:hAnsi="Times New Roman"/>
          <w:bCs/>
          <w:kern w:val="36"/>
          <w:u w:val="single"/>
        </w:rPr>
        <w:t xml:space="preserve"> Hepatology </w:t>
      </w:r>
      <w:r w:rsidRPr="00BF1CA8">
        <w:rPr>
          <w:rFonts w:ascii="Times New Roman" w:hAnsi="Times New Roman"/>
          <w:bCs/>
          <w:kern w:val="36"/>
        </w:rPr>
        <w:t>Dec 2014</w:t>
      </w:r>
      <w:r w:rsidR="00EA0AE6" w:rsidRPr="00BF1CA8">
        <w:rPr>
          <w:rFonts w:ascii="Times New Roman" w:hAnsi="Times New Roman"/>
          <w:bCs/>
          <w:kern w:val="36"/>
        </w:rPr>
        <w:t xml:space="preserve"> 12</w:t>
      </w:r>
      <w:r w:rsidRPr="00BF1CA8">
        <w:rPr>
          <w:rFonts w:ascii="Times New Roman" w:hAnsi="Times New Roman"/>
          <w:bCs/>
          <w:kern w:val="36"/>
        </w:rPr>
        <w:t xml:space="preserve">(12), 2078-2084. </w:t>
      </w:r>
      <w:r w:rsidRPr="00BF1CA8">
        <w:rPr>
          <w:rFonts w:ascii="Times New Roman" w:hAnsi="Times New Roman"/>
        </w:rPr>
        <w:t>doi: 10.1016/j.cgh.2014.04.017</w:t>
      </w:r>
      <w:r w:rsidR="005C761C" w:rsidRPr="00BF1CA8">
        <w:rPr>
          <w:rFonts w:ascii="Times New Roman" w:hAnsi="Times New Roman"/>
        </w:rPr>
        <w:t>.</w:t>
      </w:r>
    </w:p>
    <w:p w:rsidR="00364D44" w:rsidRPr="00BF1CA8" w:rsidRDefault="00364D44" w:rsidP="0052055C">
      <w:pPr>
        <w:pStyle w:val="ListParagraph"/>
        <w:tabs>
          <w:tab w:val="num" w:pos="720"/>
        </w:tabs>
        <w:ind w:hanging="900"/>
        <w:rPr>
          <w:rFonts w:ascii="Times New Roman" w:hAnsi="Times New Roman"/>
          <w:bCs/>
        </w:rPr>
      </w:pPr>
    </w:p>
    <w:p w:rsidR="00B52FC9" w:rsidRPr="00BF1CA8" w:rsidRDefault="00EA0AE6" w:rsidP="002B1E04">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Daylee Greene, JoAnn T. Tschanz, </w:t>
      </w:r>
      <w:r w:rsidRPr="00BF1CA8">
        <w:rPr>
          <w:rFonts w:ascii="Times New Roman" w:hAnsi="Times New Roman"/>
          <w:b/>
          <w:bCs/>
        </w:rPr>
        <w:t>Ken R. Smith</w:t>
      </w:r>
      <w:r w:rsidRPr="00BF1CA8">
        <w:rPr>
          <w:rFonts w:ascii="Times New Roman" w:hAnsi="Times New Roman"/>
          <w:bCs/>
        </w:rPr>
        <w:t xml:space="preserve">, Truls Ostbye, Chris Corcoran, Kathleen </w:t>
      </w:r>
      <w:proofErr w:type="gramStart"/>
      <w:r w:rsidRPr="00BF1CA8">
        <w:rPr>
          <w:rFonts w:ascii="Times New Roman" w:hAnsi="Times New Roman"/>
          <w:bCs/>
        </w:rPr>
        <w:t xml:space="preserve">A </w:t>
      </w:r>
      <w:r w:rsidR="004654D8" w:rsidRPr="00BF1CA8">
        <w:rPr>
          <w:rFonts w:ascii="Times New Roman" w:hAnsi="Times New Roman"/>
          <w:bCs/>
        </w:rPr>
        <w:t xml:space="preserve"> </w:t>
      </w:r>
      <w:r w:rsidRPr="00BF1CA8">
        <w:rPr>
          <w:rFonts w:ascii="Times New Roman" w:hAnsi="Times New Roman"/>
          <w:bCs/>
        </w:rPr>
        <w:t>Welsh</w:t>
      </w:r>
      <w:proofErr w:type="gramEnd"/>
      <w:r w:rsidRPr="00BF1CA8">
        <w:rPr>
          <w:rFonts w:ascii="Times New Roman" w:hAnsi="Times New Roman"/>
          <w:bCs/>
        </w:rPr>
        <w:t>-Bohmer, Maria C. Norton. “</w:t>
      </w:r>
      <w:r w:rsidRPr="00BF1CA8">
        <w:rPr>
          <w:rFonts w:ascii="Times New Roman" w:hAnsi="Times New Roman"/>
          <w:bCs/>
          <w:kern w:val="36"/>
        </w:rPr>
        <w:t xml:space="preserve">Impact of Offspring Death on Cognitive Health in Late Life: </w:t>
      </w:r>
      <w:r w:rsidR="004654D8" w:rsidRPr="00BF1CA8">
        <w:rPr>
          <w:rFonts w:ascii="Times New Roman" w:hAnsi="Times New Roman"/>
          <w:bCs/>
          <w:kern w:val="36"/>
        </w:rPr>
        <w:t xml:space="preserve"> </w:t>
      </w:r>
      <w:r w:rsidRPr="00BF1CA8">
        <w:rPr>
          <w:rFonts w:ascii="Times New Roman" w:hAnsi="Times New Roman"/>
          <w:bCs/>
          <w:kern w:val="36"/>
        </w:rPr>
        <w:t xml:space="preserve">The Cache County Study.” </w:t>
      </w:r>
      <w:r w:rsidRPr="00BF1CA8">
        <w:rPr>
          <w:rFonts w:ascii="Times New Roman" w:hAnsi="Times New Roman"/>
          <w:bCs/>
          <w:kern w:val="36"/>
          <w:u w:val="single"/>
        </w:rPr>
        <w:t>The American Journal of Geriatric Psychiatry</w:t>
      </w:r>
      <w:r w:rsidRPr="00BF1CA8">
        <w:rPr>
          <w:rFonts w:ascii="Times New Roman" w:hAnsi="Times New Roman"/>
          <w:bCs/>
          <w:kern w:val="36"/>
        </w:rPr>
        <w:t xml:space="preserve"> Nov 2014 22(11)</w:t>
      </w:r>
      <w:r w:rsidR="006102D1" w:rsidRPr="00BF1CA8">
        <w:rPr>
          <w:rFonts w:ascii="Times New Roman" w:hAnsi="Times New Roman"/>
          <w:bCs/>
          <w:kern w:val="36"/>
        </w:rPr>
        <w:t>, 1307</w:t>
      </w:r>
      <w:r w:rsidRPr="00BF1CA8">
        <w:rPr>
          <w:rFonts w:ascii="Times New Roman" w:hAnsi="Times New Roman"/>
          <w:bCs/>
          <w:kern w:val="36"/>
        </w:rPr>
        <w:t xml:space="preserve">-1315. </w:t>
      </w:r>
      <w:r w:rsidRPr="00BF1CA8">
        <w:rPr>
          <w:rFonts w:ascii="Times New Roman" w:hAnsi="Times New Roman"/>
          <w:bCs/>
          <w:kern w:val="36"/>
          <w:u w:val="single"/>
        </w:rPr>
        <w:t>PMCID: PMC3923854</w:t>
      </w:r>
      <w:r w:rsidR="005C761C" w:rsidRPr="00BF1CA8">
        <w:rPr>
          <w:rFonts w:ascii="Times New Roman" w:hAnsi="Times New Roman"/>
          <w:bCs/>
          <w:kern w:val="36"/>
        </w:rPr>
        <w:t xml:space="preserve"> </w:t>
      </w:r>
    </w:p>
    <w:p w:rsidR="006102D1" w:rsidRPr="00BF1CA8" w:rsidRDefault="006102D1" w:rsidP="006102D1">
      <w:pPr>
        <w:pStyle w:val="ListParagraph"/>
        <w:tabs>
          <w:tab w:val="num" w:pos="720"/>
        </w:tabs>
        <w:rPr>
          <w:rFonts w:ascii="Times New Roman" w:hAnsi="Times New Roman"/>
          <w:bCs/>
        </w:rPr>
      </w:pPr>
    </w:p>
    <w:p w:rsidR="000C5819" w:rsidRPr="00BF1CA8" w:rsidRDefault="00B52FC9" w:rsidP="0052055C">
      <w:pPr>
        <w:pStyle w:val="ListParagraph"/>
        <w:numPr>
          <w:ilvl w:val="0"/>
          <w:numId w:val="18"/>
        </w:numPr>
        <w:tabs>
          <w:tab w:val="clear" w:pos="360"/>
          <w:tab w:val="num" w:pos="720"/>
        </w:tabs>
        <w:ind w:left="720" w:hanging="900"/>
        <w:rPr>
          <w:rFonts w:ascii="Times New Roman" w:hAnsi="Times New Roman"/>
          <w:u w:val="single"/>
        </w:rPr>
      </w:pPr>
      <w:r w:rsidRPr="00BF1CA8">
        <w:rPr>
          <w:rFonts w:ascii="Times New Roman" w:hAnsi="Times New Roman"/>
          <w:color w:val="222222"/>
          <w:lang w:val="en"/>
        </w:rPr>
        <w:t xml:space="preserve">Darlington TM, Pimentel R, </w:t>
      </w:r>
      <w:r w:rsidRPr="00BF1CA8">
        <w:rPr>
          <w:rFonts w:ascii="Times New Roman" w:hAnsi="Times New Roman"/>
          <w:b/>
          <w:color w:val="222222"/>
          <w:lang w:val="en"/>
        </w:rPr>
        <w:t>Smith K</w:t>
      </w:r>
      <w:r w:rsidRPr="00BF1CA8">
        <w:rPr>
          <w:rFonts w:ascii="Times New Roman" w:hAnsi="Times New Roman"/>
          <w:color w:val="222222"/>
          <w:lang w:val="en"/>
        </w:rPr>
        <w:t xml:space="preserve">, Bakian AV, Jerominski L, Cardon J, Camp NJ, </w:t>
      </w:r>
      <w:proofErr w:type="gramStart"/>
      <w:r w:rsidRPr="00BF1CA8">
        <w:rPr>
          <w:rFonts w:ascii="Times New Roman" w:hAnsi="Times New Roman"/>
          <w:color w:val="222222"/>
          <w:lang w:val="en"/>
        </w:rPr>
        <w:t xml:space="preserve">Callor </w:t>
      </w:r>
      <w:r w:rsidR="004654D8" w:rsidRPr="00BF1CA8">
        <w:rPr>
          <w:rFonts w:ascii="Times New Roman" w:hAnsi="Times New Roman"/>
          <w:color w:val="222222"/>
          <w:lang w:val="en"/>
        </w:rPr>
        <w:t xml:space="preserve"> </w:t>
      </w:r>
      <w:r w:rsidRPr="00BF1CA8">
        <w:rPr>
          <w:rFonts w:ascii="Times New Roman" w:hAnsi="Times New Roman"/>
          <w:color w:val="222222"/>
          <w:lang w:val="en"/>
        </w:rPr>
        <w:t>WB</w:t>
      </w:r>
      <w:proofErr w:type="gramEnd"/>
      <w:r w:rsidRPr="00BF1CA8">
        <w:rPr>
          <w:rFonts w:ascii="Times New Roman" w:hAnsi="Times New Roman"/>
          <w:color w:val="222222"/>
          <w:lang w:val="en"/>
        </w:rPr>
        <w:t xml:space="preserve">, Grey T, Singleton M,Yandell M, Renshaw PF, Yurgelun-Todd DA, Gray D, and Coon </w:t>
      </w:r>
      <w:r w:rsidR="004654D8" w:rsidRPr="00BF1CA8">
        <w:rPr>
          <w:rFonts w:ascii="Times New Roman" w:hAnsi="Times New Roman"/>
          <w:color w:val="222222"/>
          <w:lang w:val="en"/>
        </w:rPr>
        <w:t xml:space="preserve"> </w:t>
      </w:r>
      <w:r w:rsidRPr="00BF1CA8">
        <w:rPr>
          <w:rFonts w:ascii="Times New Roman" w:hAnsi="Times New Roman"/>
          <w:color w:val="222222"/>
          <w:lang w:val="en"/>
        </w:rPr>
        <w:t xml:space="preserve">H. "Identifying rare variants for genetic risk through a combined pedigree and phenotype </w:t>
      </w:r>
      <w:r w:rsidR="004654D8" w:rsidRPr="00BF1CA8">
        <w:rPr>
          <w:rFonts w:ascii="Times New Roman" w:hAnsi="Times New Roman"/>
          <w:color w:val="222222"/>
          <w:lang w:val="en"/>
        </w:rPr>
        <w:t xml:space="preserve"> </w:t>
      </w:r>
      <w:r w:rsidRPr="00BF1CA8">
        <w:rPr>
          <w:rFonts w:ascii="Times New Roman" w:hAnsi="Times New Roman"/>
          <w:color w:val="222222"/>
          <w:lang w:val="en"/>
        </w:rPr>
        <w:t xml:space="preserve">approach: application to suicide and asthma." </w:t>
      </w:r>
      <w:r w:rsidRPr="00BF1CA8">
        <w:rPr>
          <w:rStyle w:val="Emphasis"/>
          <w:rFonts w:ascii="Times New Roman" w:hAnsi="Times New Roman"/>
          <w:i w:val="0"/>
          <w:color w:val="222222"/>
          <w:u w:val="single"/>
          <w:lang w:val="en"/>
        </w:rPr>
        <w:t>Transl Psychiatry</w:t>
      </w:r>
      <w:r w:rsidRPr="00BF1CA8">
        <w:rPr>
          <w:rFonts w:ascii="Times New Roman" w:hAnsi="Times New Roman"/>
          <w:color w:val="222222"/>
          <w:lang w:val="en"/>
        </w:rPr>
        <w:t xml:space="preserve"> 2014 Oct 21; </w:t>
      </w:r>
      <w:proofErr w:type="gramStart"/>
      <w:r w:rsidRPr="00BF1CA8">
        <w:rPr>
          <w:rFonts w:ascii="Times New Roman" w:hAnsi="Times New Roman"/>
          <w:color w:val="222222"/>
          <w:lang w:val="en"/>
        </w:rPr>
        <w:t>4:e</w:t>
      </w:r>
      <w:proofErr w:type="gramEnd"/>
      <w:r w:rsidRPr="00BF1CA8">
        <w:rPr>
          <w:rFonts w:ascii="Times New Roman" w:hAnsi="Times New Roman"/>
          <w:color w:val="222222"/>
          <w:lang w:val="en"/>
        </w:rPr>
        <w:t>471</w:t>
      </w:r>
      <w:r w:rsidR="002B0A32" w:rsidRPr="00BF1CA8">
        <w:rPr>
          <w:rFonts w:ascii="Times New Roman" w:hAnsi="Times New Roman"/>
          <w:color w:val="222222"/>
          <w:lang w:val="en"/>
        </w:rPr>
        <w:t>.</w:t>
      </w:r>
      <w:r w:rsidRPr="00BF1CA8">
        <w:rPr>
          <w:rFonts w:ascii="Times New Roman" w:hAnsi="Times New Roman"/>
          <w:color w:val="222222"/>
          <w:lang w:val="en"/>
        </w:rPr>
        <w:t xml:space="preserve"> </w:t>
      </w:r>
      <w:r w:rsidR="002B0A32" w:rsidRPr="00BF1CA8">
        <w:rPr>
          <w:rFonts w:ascii="Times New Roman" w:hAnsi="Times New Roman"/>
          <w:u w:val="single"/>
        </w:rPr>
        <w:t>PMCID: PMC4350517</w:t>
      </w:r>
    </w:p>
    <w:p w:rsidR="00E16BA0" w:rsidRPr="00BF1CA8" w:rsidRDefault="00B52FC9" w:rsidP="0052055C">
      <w:pPr>
        <w:pStyle w:val="ListParagraph"/>
        <w:tabs>
          <w:tab w:val="num" w:pos="720"/>
        </w:tabs>
        <w:ind w:hanging="900"/>
        <w:rPr>
          <w:rFonts w:ascii="Times New Roman" w:hAnsi="Times New Roman"/>
        </w:rPr>
      </w:pPr>
      <w:r w:rsidRPr="00BF1CA8">
        <w:rPr>
          <w:rFonts w:ascii="Times New Roman" w:hAnsi="Times New Roman"/>
        </w:rPr>
        <w:t xml:space="preserve">  </w:t>
      </w:r>
    </w:p>
    <w:p w:rsidR="00E16BA0" w:rsidRPr="00BF1CA8" w:rsidRDefault="003C75BF"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N. Jewel Samadder, Karen Curtin, Therese MF Tuohy, Kerry G. Rowe, Geraldine P. </w:t>
      </w:r>
      <w:proofErr w:type="gramStart"/>
      <w:r w:rsidRPr="00BF1CA8">
        <w:rPr>
          <w:rFonts w:ascii="Times New Roman" w:hAnsi="Times New Roman"/>
          <w:bCs/>
        </w:rPr>
        <w:t xml:space="preserve">Mineau, </w:t>
      </w:r>
      <w:r w:rsidR="004654D8" w:rsidRPr="00BF1CA8">
        <w:rPr>
          <w:rFonts w:ascii="Times New Roman" w:hAnsi="Times New Roman"/>
          <w:bCs/>
        </w:rPr>
        <w:t xml:space="preserve"> </w:t>
      </w:r>
      <w:r w:rsidRPr="00BF1CA8">
        <w:rPr>
          <w:rFonts w:ascii="Times New Roman" w:hAnsi="Times New Roman"/>
          <w:b/>
          <w:bCs/>
        </w:rPr>
        <w:t>Ken</w:t>
      </w:r>
      <w:proofErr w:type="gramEnd"/>
      <w:r w:rsidRPr="00BF1CA8">
        <w:rPr>
          <w:rFonts w:ascii="Times New Roman" w:hAnsi="Times New Roman"/>
          <w:b/>
          <w:bCs/>
        </w:rPr>
        <w:t xml:space="preserve"> R. Smith</w:t>
      </w:r>
      <w:r w:rsidRPr="00BF1CA8">
        <w:rPr>
          <w:rFonts w:ascii="Times New Roman" w:hAnsi="Times New Roman"/>
          <w:bCs/>
        </w:rPr>
        <w:t>, Richard Pimentel, Jathine Wong, Ken Boucher, Randall W. Burt. “</w:t>
      </w:r>
      <w:r w:rsidR="0069207F" w:rsidRPr="00BF1CA8">
        <w:rPr>
          <w:rFonts w:ascii="Times New Roman" w:hAnsi="Times New Roman"/>
          <w:bCs/>
          <w:kern w:val="36"/>
        </w:rPr>
        <w:t>Increased Risk</w:t>
      </w:r>
      <w:r w:rsidRPr="00BF1CA8">
        <w:rPr>
          <w:rFonts w:ascii="Times New Roman" w:hAnsi="Times New Roman"/>
          <w:bCs/>
          <w:kern w:val="36"/>
        </w:rPr>
        <w:t xml:space="preserve"> of Colorectal Neoplasia among Family Members of Patients with Colorectal Cancer: </w:t>
      </w:r>
      <w:r w:rsidR="0069207F" w:rsidRPr="00BF1CA8">
        <w:rPr>
          <w:rFonts w:ascii="Times New Roman" w:hAnsi="Times New Roman"/>
          <w:bCs/>
          <w:kern w:val="36"/>
        </w:rPr>
        <w:t>A Population</w:t>
      </w:r>
      <w:r w:rsidRPr="00BF1CA8">
        <w:rPr>
          <w:rFonts w:ascii="Times New Roman" w:hAnsi="Times New Roman"/>
          <w:bCs/>
          <w:kern w:val="36"/>
        </w:rPr>
        <w:t>-Based Study in Utah.”</w:t>
      </w:r>
      <w:r w:rsidR="0095781A" w:rsidRPr="00BF1CA8">
        <w:rPr>
          <w:rFonts w:ascii="Times New Roman" w:hAnsi="Times New Roman"/>
          <w:bCs/>
          <w:kern w:val="36"/>
        </w:rPr>
        <w:t xml:space="preserve"> </w:t>
      </w:r>
      <w:r w:rsidR="0095781A" w:rsidRPr="00BF1CA8">
        <w:rPr>
          <w:rFonts w:ascii="Times New Roman" w:hAnsi="Times New Roman"/>
          <w:bCs/>
          <w:kern w:val="36"/>
          <w:u w:val="single"/>
        </w:rPr>
        <w:t>Gastroenterology</w:t>
      </w:r>
      <w:r w:rsidR="0095781A" w:rsidRPr="00BF1CA8">
        <w:rPr>
          <w:rFonts w:ascii="Times New Roman" w:hAnsi="Times New Roman"/>
          <w:bCs/>
          <w:kern w:val="36"/>
        </w:rPr>
        <w:t xml:space="preserve"> Oct 2014 147(4), 814-821. </w:t>
      </w:r>
      <w:r w:rsidR="0095781A" w:rsidRPr="00BF1CA8">
        <w:rPr>
          <w:rFonts w:ascii="Times New Roman" w:hAnsi="Times New Roman"/>
        </w:rPr>
        <w:t>doi: 10.1053/j.gastro.2014.07.006</w:t>
      </w:r>
      <w:r w:rsidR="00CB35DA" w:rsidRPr="00BF1CA8">
        <w:rPr>
          <w:rFonts w:ascii="Times New Roman" w:hAnsi="Times New Roman"/>
        </w:rPr>
        <w:t>.</w:t>
      </w:r>
    </w:p>
    <w:p w:rsidR="00EF1CD2" w:rsidRPr="00BF1CA8" w:rsidRDefault="00EF1CD2" w:rsidP="0052055C">
      <w:pPr>
        <w:pStyle w:val="ListParagraph"/>
        <w:tabs>
          <w:tab w:val="num" w:pos="720"/>
        </w:tabs>
        <w:ind w:hanging="900"/>
        <w:rPr>
          <w:rFonts w:ascii="Times New Roman" w:hAnsi="Times New Roman"/>
          <w:bCs/>
        </w:rPr>
      </w:pPr>
    </w:p>
    <w:p w:rsidR="00CE4C19" w:rsidRPr="00BF1CA8" w:rsidRDefault="00106327" w:rsidP="002B1E04">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Barbara B. Brown, Carol M. </w:t>
      </w:r>
      <w:r w:rsidR="00362FA3" w:rsidRPr="00BF1CA8">
        <w:rPr>
          <w:rFonts w:ascii="Times New Roman" w:hAnsi="Times New Roman"/>
          <w:bCs/>
        </w:rPr>
        <w:t>Werner,</w:t>
      </w:r>
      <w:r w:rsidRPr="00BF1CA8">
        <w:rPr>
          <w:rFonts w:ascii="Times New Roman" w:hAnsi="Times New Roman"/>
          <w:bCs/>
        </w:rPr>
        <w:t xml:space="preserve"> </w:t>
      </w:r>
      <w:r w:rsidRPr="00BF1CA8">
        <w:rPr>
          <w:rFonts w:ascii="Times New Roman" w:hAnsi="Times New Roman"/>
          <w:b/>
          <w:bCs/>
        </w:rPr>
        <w:t>Ken R. Smith,</w:t>
      </w:r>
      <w:r w:rsidR="00362FA3" w:rsidRPr="00BF1CA8">
        <w:rPr>
          <w:rFonts w:ascii="Times New Roman" w:hAnsi="Times New Roman"/>
          <w:b/>
          <w:bCs/>
        </w:rPr>
        <w:t xml:space="preserve"> </w:t>
      </w:r>
      <w:r w:rsidRPr="00BF1CA8">
        <w:rPr>
          <w:rFonts w:ascii="Times New Roman" w:hAnsi="Times New Roman"/>
          <w:bCs/>
        </w:rPr>
        <w:t>Calvin P.</w:t>
      </w:r>
      <w:r w:rsidR="00362FA3" w:rsidRPr="00BF1CA8">
        <w:rPr>
          <w:rFonts w:ascii="Times New Roman" w:hAnsi="Times New Roman"/>
          <w:bCs/>
        </w:rPr>
        <w:t xml:space="preserve"> Tribby, </w:t>
      </w:r>
      <w:r w:rsidRPr="00BF1CA8">
        <w:rPr>
          <w:rFonts w:ascii="Times New Roman" w:hAnsi="Times New Roman"/>
          <w:bCs/>
        </w:rPr>
        <w:t xml:space="preserve">Harvey J. </w:t>
      </w:r>
      <w:r w:rsidR="00362FA3" w:rsidRPr="00BF1CA8">
        <w:rPr>
          <w:rFonts w:ascii="Times New Roman" w:hAnsi="Times New Roman"/>
          <w:bCs/>
        </w:rPr>
        <w:t xml:space="preserve">Miller. </w:t>
      </w:r>
      <w:r w:rsidR="004654D8" w:rsidRPr="00BF1CA8">
        <w:rPr>
          <w:rFonts w:ascii="Times New Roman" w:hAnsi="Times New Roman"/>
          <w:bCs/>
        </w:rPr>
        <w:t xml:space="preserve"> </w:t>
      </w:r>
      <w:r w:rsidR="00362FA3" w:rsidRPr="00BF1CA8">
        <w:rPr>
          <w:rFonts w:ascii="Times New Roman" w:hAnsi="Times New Roman"/>
          <w:bCs/>
        </w:rPr>
        <w:t xml:space="preserve">“Physical activity mediates the relationship between perceived crime safety and obesity.” </w:t>
      </w:r>
      <w:r w:rsidR="004654D8" w:rsidRPr="00BF1CA8">
        <w:rPr>
          <w:rFonts w:ascii="Times New Roman" w:hAnsi="Times New Roman"/>
          <w:bCs/>
        </w:rPr>
        <w:t xml:space="preserve"> </w:t>
      </w:r>
      <w:r w:rsidR="00CD1355" w:rsidRPr="00BF1CA8">
        <w:rPr>
          <w:rFonts w:ascii="Times New Roman" w:hAnsi="Times New Roman"/>
          <w:bCs/>
          <w:u w:val="single"/>
        </w:rPr>
        <w:t>Preventive M</w:t>
      </w:r>
      <w:r w:rsidR="00362FA3" w:rsidRPr="00BF1CA8">
        <w:rPr>
          <w:rFonts w:ascii="Times New Roman" w:hAnsi="Times New Roman"/>
          <w:bCs/>
          <w:u w:val="single"/>
        </w:rPr>
        <w:t>edicine</w:t>
      </w:r>
      <w:r w:rsidR="00351C2F" w:rsidRPr="00BF1CA8">
        <w:rPr>
          <w:rFonts w:ascii="Times New Roman" w:hAnsi="Times New Roman"/>
          <w:bCs/>
        </w:rPr>
        <w:t xml:space="preserve"> 2014</w:t>
      </w:r>
      <w:r w:rsidR="00362FA3" w:rsidRPr="00BF1CA8">
        <w:rPr>
          <w:rFonts w:ascii="Times New Roman" w:hAnsi="Times New Roman"/>
          <w:bCs/>
        </w:rPr>
        <w:t xml:space="preserve"> 66, 140-144.</w:t>
      </w:r>
      <w:r w:rsidR="008838A9" w:rsidRPr="00BF1CA8">
        <w:rPr>
          <w:rFonts w:ascii="Times New Roman" w:hAnsi="Times New Roman"/>
          <w:bCs/>
        </w:rPr>
        <w:t xml:space="preserve"> </w:t>
      </w:r>
      <w:r w:rsidR="008838A9" w:rsidRPr="00BF1CA8">
        <w:rPr>
          <w:rFonts w:ascii="Times New Roman" w:hAnsi="Times New Roman"/>
        </w:rPr>
        <w:t>PMCID:</w:t>
      </w:r>
      <w:r w:rsidR="008838A9" w:rsidRPr="00BF1CA8">
        <w:rPr>
          <w:rFonts w:ascii="Times New Roman" w:hAnsi="Times New Roman"/>
          <w:bCs/>
        </w:rPr>
        <w:t xml:space="preserve"> </w:t>
      </w:r>
      <w:r w:rsidR="008838A9" w:rsidRPr="00BF1CA8">
        <w:rPr>
          <w:rFonts w:ascii="Times New Roman" w:hAnsi="Times New Roman"/>
        </w:rPr>
        <w:t>PMC4134936</w:t>
      </w:r>
    </w:p>
    <w:p w:rsidR="0069207F" w:rsidRPr="00BF1CA8" w:rsidRDefault="0069207F" w:rsidP="0069207F">
      <w:pPr>
        <w:pStyle w:val="ListParagraph"/>
        <w:tabs>
          <w:tab w:val="num" w:pos="720"/>
        </w:tabs>
        <w:rPr>
          <w:rFonts w:ascii="Times New Roman" w:hAnsi="Times New Roman"/>
          <w:bCs/>
        </w:rPr>
      </w:pPr>
    </w:p>
    <w:p w:rsidR="00E16BA0" w:rsidRPr="00BF1CA8" w:rsidRDefault="0006709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J</w:t>
      </w:r>
      <w:r w:rsidR="00161757" w:rsidRPr="00BF1CA8">
        <w:rPr>
          <w:rFonts w:ascii="Times New Roman" w:hAnsi="Times New Roman"/>
          <w:bCs/>
        </w:rPr>
        <w:t xml:space="preserve">oseph </w:t>
      </w:r>
      <w:r w:rsidRPr="00BF1CA8">
        <w:rPr>
          <w:rFonts w:ascii="Times New Roman" w:hAnsi="Times New Roman"/>
          <w:bCs/>
        </w:rPr>
        <w:t>B</w:t>
      </w:r>
      <w:r w:rsidR="00161757" w:rsidRPr="00BF1CA8">
        <w:rPr>
          <w:rFonts w:ascii="Times New Roman" w:hAnsi="Times New Roman"/>
          <w:bCs/>
        </w:rPr>
        <w:t>.</w:t>
      </w:r>
      <w:r w:rsidRPr="00BF1CA8">
        <w:rPr>
          <w:rFonts w:ascii="Times New Roman" w:hAnsi="Times New Roman"/>
          <w:bCs/>
        </w:rPr>
        <w:t xml:space="preserve"> Stanford, </w:t>
      </w:r>
      <w:r w:rsidR="00161757" w:rsidRPr="00BF1CA8">
        <w:rPr>
          <w:rFonts w:ascii="Times New Roman" w:hAnsi="Times New Roman"/>
          <w:b/>
          <w:bCs/>
        </w:rPr>
        <w:t>Ken R.</w:t>
      </w:r>
      <w:r w:rsidRPr="00BF1CA8">
        <w:rPr>
          <w:rFonts w:ascii="Times New Roman" w:hAnsi="Times New Roman"/>
          <w:b/>
          <w:bCs/>
        </w:rPr>
        <w:t xml:space="preserve"> Smith</w:t>
      </w:r>
      <w:r w:rsidRPr="00BF1CA8">
        <w:rPr>
          <w:rFonts w:ascii="Times New Roman" w:hAnsi="Times New Roman"/>
          <w:bCs/>
        </w:rPr>
        <w:t>, M</w:t>
      </w:r>
      <w:r w:rsidR="00161757" w:rsidRPr="00BF1CA8">
        <w:rPr>
          <w:rFonts w:ascii="Times New Roman" w:hAnsi="Times New Roman"/>
          <w:bCs/>
        </w:rPr>
        <w:t xml:space="preserve">ichael </w:t>
      </w:r>
      <w:r w:rsidRPr="00BF1CA8">
        <w:rPr>
          <w:rFonts w:ascii="Times New Roman" w:hAnsi="Times New Roman"/>
          <w:bCs/>
        </w:rPr>
        <w:t>W</w:t>
      </w:r>
      <w:r w:rsidR="00161757" w:rsidRPr="00BF1CA8">
        <w:rPr>
          <w:rFonts w:ascii="Times New Roman" w:hAnsi="Times New Roman"/>
          <w:bCs/>
        </w:rPr>
        <w:t>.</w:t>
      </w:r>
      <w:r w:rsidRPr="00BF1CA8">
        <w:rPr>
          <w:rFonts w:ascii="Times New Roman" w:hAnsi="Times New Roman"/>
          <w:bCs/>
        </w:rPr>
        <w:t xml:space="preserve"> Varner. “Impact of Instruction in the </w:t>
      </w:r>
      <w:r w:rsidR="00E8651D" w:rsidRPr="00BF1CA8">
        <w:rPr>
          <w:rFonts w:ascii="Times New Roman" w:hAnsi="Times New Roman"/>
          <w:bCs/>
        </w:rPr>
        <w:t>Creighton Model</w:t>
      </w:r>
      <w:r w:rsidRPr="00BF1CA8">
        <w:rPr>
          <w:rFonts w:ascii="Times New Roman" w:hAnsi="Times New Roman"/>
          <w:bCs/>
        </w:rPr>
        <w:t xml:space="preserve"> FertilityCare System</w:t>
      </w:r>
      <w:r w:rsidR="002F59DB" w:rsidRPr="00BF1CA8">
        <w:rPr>
          <w:rFonts w:ascii="Times New Roman" w:hAnsi="Times New Roman"/>
          <w:bCs/>
        </w:rPr>
        <w:t xml:space="preserve"> on Time to Pregnancy in Couples of Proven </w:t>
      </w:r>
      <w:r w:rsidR="002F59DB" w:rsidRPr="00BF1CA8">
        <w:rPr>
          <w:rFonts w:ascii="Times New Roman" w:hAnsi="Times New Roman"/>
          <w:bCs/>
        </w:rPr>
        <w:lastRenderedPageBreak/>
        <w:t xml:space="preserve">Fecundity: Results of </w:t>
      </w:r>
      <w:proofErr w:type="gramStart"/>
      <w:r w:rsidR="002F59DB" w:rsidRPr="00BF1CA8">
        <w:rPr>
          <w:rFonts w:ascii="Times New Roman" w:hAnsi="Times New Roman"/>
          <w:bCs/>
        </w:rPr>
        <w:t xml:space="preserve">a </w:t>
      </w:r>
      <w:r w:rsidR="004654D8" w:rsidRPr="00BF1CA8">
        <w:rPr>
          <w:rFonts w:ascii="Times New Roman" w:hAnsi="Times New Roman"/>
          <w:bCs/>
        </w:rPr>
        <w:t xml:space="preserve"> </w:t>
      </w:r>
      <w:r w:rsidR="002F59DB" w:rsidRPr="00BF1CA8">
        <w:rPr>
          <w:rFonts w:ascii="Times New Roman" w:hAnsi="Times New Roman"/>
          <w:bCs/>
        </w:rPr>
        <w:t>Randomised</w:t>
      </w:r>
      <w:proofErr w:type="gramEnd"/>
      <w:r w:rsidR="002F59DB" w:rsidRPr="00BF1CA8">
        <w:rPr>
          <w:rFonts w:ascii="Times New Roman" w:hAnsi="Times New Roman"/>
          <w:bCs/>
        </w:rPr>
        <w:t xml:space="preserve"> Trial.” </w:t>
      </w:r>
      <w:r w:rsidR="002F59DB" w:rsidRPr="00BF1CA8">
        <w:rPr>
          <w:rFonts w:ascii="Times New Roman" w:hAnsi="Times New Roman"/>
          <w:bCs/>
          <w:u w:val="single"/>
        </w:rPr>
        <w:t>P</w:t>
      </w:r>
      <w:r w:rsidR="00CD1355" w:rsidRPr="00BF1CA8">
        <w:rPr>
          <w:rFonts w:ascii="Times New Roman" w:hAnsi="Times New Roman"/>
          <w:bCs/>
          <w:u w:val="single"/>
        </w:rPr>
        <w:t>a</w:t>
      </w:r>
      <w:r w:rsidR="002F59DB" w:rsidRPr="00BF1CA8">
        <w:rPr>
          <w:rFonts w:ascii="Times New Roman" w:hAnsi="Times New Roman"/>
          <w:bCs/>
          <w:u w:val="single"/>
        </w:rPr>
        <w:t>ediatric and Perinatal Epidemiology</w:t>
      </w:r>
      <w:r w:rsidR="00351C2F" w:rsidRPr="00BF1CA8">
        <w:rPr>
          <w:rFonts w:ascii="Times New Roman" w:hAnsi="Times New Roman"/>
          <w:bCs/>
        </w:rPr>
        <w:t xml:space="preserve"> 2014</w:t>
      </w:r>
      <w:r w:rsidR="002F59DB" w:rsidRPr="00BF1CA8">
        <w:rPr>
          <w:rFonts w:ascii="Times New Roman" w:hAnsi="Times New Roman"/>
          <w:bCs/>
        </w:rPr>
        <w:t xml:space="preserve"> 28 (5), 391-399.</w:t>
      </w:r>
      <w:r w:rsidR="00CA72DE" w:rsidRPr="00BF1CA8">
        <w:rPr>
          <w:rFonts w:ascii="Times New Roman" w:hAnsi="Times New Roman"/>
          <w:bCs/>
        </w:rPr>
        <w:t xml:space="preserve">  </w:t>
      </w:r>
      <w:r w:rsidR="00E8651D" w:rsidRPr="00BF1CA8">
        <w:rPr>
          <w:rFonts w:ascii="Times New Roman" w:hAnsi="Times New Roman"/>
          <w:bCs/>
          <w:u w:val="single"/>
        </w:rPr>
        <w:t>PMCID: PMC4861655</w:t>
      </w:r>
    </w:p>
    <w:p w:rsidR="00E16BA0" w:rsidRPr="00BF1CA8" w:rsidRDefault="00E16BA0" w:rsidP="0052055C">
      <w:pPr>
        <w:pStyle w:val="ListParagraph"/>
        <w:tabs>
          <w:tab w:val="num" w:pos="720"/>
        </w:tabs>
        <w:ind w:hanging="900"/>
        <w:rPr>
          <w:rFonts w:ascii="Times New Roman" w:hAnsi="Times New Roman"/>
          <w:bCs/>
        </w:rPr>
      </w:pPr>
    </w:p>
    <w:p w:rsidR="00E16BA0" w:rsidRPr="00BF1CA8" w:rsidRDefault="00EB294C" w:rsidP="0052055C">
      <w:pPr>
        <w:pStyle w:val="ListParagraph"/>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J</w:t>
      </w:r>
      <w:r w:rsidR="00E45D64" w:rsidRPr="00BF1CA8">
        <w:rPr>
          <w:rFonts w:ascii="Times New Roman" w:hAnsi="Times New Roman"/>
          <w:bCs/>
        </w:rPr>
        <w:t xml:space="preserve">essie </w:t>
      </w:r>
      <w:r w:rsidRPr="00BF1CA8">
        <w:rPr>
          <w:rFonts w:ascii="Times New Roman" w:hAnsi="Times New Roman"/>
          <w:bCs/>
        </w:rPr>
        <w:t>X</w:t>
      </w:r>
      <w:r w:rsidR="00E45D64" w:rsidRPr="00BF1CA8">
        <w:rPr>
          <w:rFonts w:ascii="Times New Roman" w:hAnsi="Times New Roman"/>
          <w:bCs/>
        </w:rPr>
        <w:t>.</w:t>
      </w:r>
      <w:r w:rsidRPr="00BF1CA8">
        <w:rPr>
          <w:rFonts w:ascii="Times New Roman" w:hAnsi="Times New Roman"/>
          <w:bCs/>
        </w:rPr>
        <w:t xml:space="preserve"> Fan,</w:t>
      </w:r>
      <w:r w:rsidR="00E45D64" w:rsidRPr="00BF1CA8">
        <w:rPr>
          <w:rFonts w:ascii="Times New Roman" w:hAnsi="Times New Roman"/>
          <w:bCs/>
        </w:rPr>
        <w:t xml:space="preserve"> Heidi A.</w:t>
      </w:r>
      <w:r w:rsidRPr="00BF1CA8">
        <w:rPr>
          <w:rFonts w:ascii="Times New Roman" w:hAnsi="Times New Roman"/>
          <w:bCs/>
        </w:rPr>
        <w:t xml:space="preserve"> Hanson, C</w:t>
      </w:r>
      <w:r w:rsidR="00E45D64" w:rsidRPr="00BF1CA8">
        <w:rPr>
          <w:rFonts w:ascii="Times New Roman" w:hAnsi="Times New Roman"/>
          <w:bCs/>
        </w:rPr>
        <w:t xml:space="preserve">athleen </w:t>
      </w:r>
      <w:r w:rsidRPr="00BF1CA8">
        <w:rPr>
          <w:rFonts w:ascii="Times New Roman" w:hAnsi="Times New Roman"/>
          <w:bCs/>
        </w:rPr>
        <w:t>D</w:t>
      </w:r>
      <w:r w:rsidR="00E45D64" w:rsidRPr="00BF1CA8">
        <w:rPr>
          <w:rFonts w:ascii="Times New Roman" w:hAnsi="Times New Roman"/>
          <w:bCs/>
        </w:rPr>
        <w:t>.</w:t>
      </w:r>
      <w:r w:rsidRPr="00BF1CA8">
        <w:rPr>
          <w:rFonts w:ascii="Times New Roman" w:hAnsi="Times New Roman"/>
          <w:bCs/>
        </w:rPr>
        <w:t xml:space="preserve"> Zick, B</w:t>
      </w:r>
      <w:r w:rsidR="00E45D64" w:rsidRPr="00BF1CA8">
        <w:rPr>
          <w:rFonts w:ascii="Times New Roman" w:hAnsi="Times New Roman"/>
          <w:bCs/>
        </w:rPr>
        <w:t xml:space="preserve">arbara </w:t>
      </w:r>
      <w:r w:rsidRPr="00BF1CA8">
        <w:rPr>
          <w:rFonts w:ascii="Times New Roman" w:hAnsi="Times New Roman"/>
          <w:bCs/>
        </w:rPr>
        <w:t>B</w:t>
      </w:r>
      <w:r w:rsidR="00E45D64" w:rsidRPr="00BF1CA8">
        <w:rPr>
          <w:rFonts w:ascii="Times New Roman" w:hAnsi="Times New Roman"/>
          <w:bCs/>
        </w:rPr>
        <w:t>.</w:t>
      </w:r>
      <w:r w:rsidRPr="00BF1CA8">
        <w:rPr>
          <w:rFonts w:ascii="Times New Roman" w:hAnsi="Times New Roman"/>
          <w:bCs/>
        </w:rPr>
        <w:t xml:space="preserve"> Brown, L</w:t>
      </w:r>
      <w:r w:rsidR="00E45D64" w:rsidRPr="00BF1CA8">
        <w:rPr>
          <w:rFonts w:ascii="Times New Roman" w:hAnsi="Times New Roman"/>
          <w:bCs/>
        </w:rPr>
        <w:t>ori</w:t>
      </w:r>
      <w:r w:rsidRPr="00BF1CA8">
        <w:rPr>
          <w:rFonts w:ascii="Times New Roman" w:hAnsi="Times New Roman"/>
          <w:bCs/>
        </w:rPr>
        <w:t xml:space="preserve"> Kowaleski-</w:t>
      </w:r>
      <w:proofErr w:type="gramStart"/>
      <w:r w:rsidRPr="00BF1CA8">
        <w:rPr>
          <w:rFonts w:ascii="Times New Roman" w:hAnsi="Times New Roman"/>
          <w:bCs/>
        </w:rPr>
        <w:t xml:space="preserve">Jones, </w:t>
      </w:r>
      <w:r w:rsidR="004654D8" w:rsidRPr="00BF1CA8">
        <w:rPr>
          <w:rFonts w:ascii="Times New Roman" w:hAnsi="Times New Roman"/>
          <w:bCs/>
        </w:rPr>
        <w:t xml:space="preserve"> </w:t>
      </w:r>
      <w:r w:rsidRPr="00BF1CA8">
        <w:rPr>
          <w:rFonts w:ascii="Times New Roman" w:hAnsi="Times New Roman"/>
          <w:b/>
          <w:bCs/>
        </w:rPr>
        <w:t>K</w:t>
      </w:r>
      <w:r w:rsidR="00E45D64" w:rsidRPr="00BF1CA8">
        <w:rPr>
          <w:rFonts w:ascii="Times New Roman" w:hAnsi="Times New Roman"/>
          <w:b/>
          <w:bCs/>
        </w:rPr>
        <w:t>en</w:t>
      </w:r>
      <w:proofErr w:type="gramEnd"/>
      <w:r w:rsidR="00E45D64" w:rsidRPr="00BF1CA8">
        <w:rPr>
          <w:rFonts w:ascii="Times New Roman" w:hAnsi="Times New Roman"/>
          <w:b/>
          <w:bCs/>
        </w:rPr>
        <w:t xml:space="preserve"> </w:t>
      </w:r>
      <w:r w:rsidRPr="00BF1CA8">
        <w:rPr>
          <w:rFonts w:ascii="Times New Roman" w:hAnsi="Times New Roman"/>
          <w:b/>
          <w:bCs/>
        </w:rPr>
        <w:t>R</w:t>
      </w:r>
      <w:r w:rsidR="00E45D64" w:rsidRPr="00BF1CA8">
        <w:rPr>
          <w:rFonts w:ascii="Times New Roman" w:hAnsi="Times New Roman"/>
          <w:b/>
          <w:bCs/>
        </w:rPr>
        <w:t>.</w:t>
      </w:r>
      <w:r w:rsidRPr="00BF1CA8">
        <w:rPr>
          <w:rFonts w:ascii="Times New Roman" w:hAnsi="Times New Roman"/>
          <w:b/>
          <w:bCs/>
        </w:rPr>
        <w:t xml:space="preserve"> Smith. </w:t>
      </w:r>
      <w:r w:rsidRPr="00BF1CA8">
        <w:rPr>
          <w:rFonts w:ascii="Times New Roman" w:hAnsi="Times New Roman"/>
          <w:bCs/>
        </w:rPr>
        <w:t xml:space="preserve">“Geographic scale matters in detecting the relationship between </w:t>
      </w:r>
      <w:r w:rsidR="006D1713" w:rsidRPr="00BF1CA8">
        <w:rPr>
          <w:rFonts w:ascii="Times New Roman" w:hAnsi="Times New Roman"/>
          <w:bCs/>
        </w:rPr>
        <w:t>neighbourhood food</w:t>
      </w:r>
      <w:r w:rsidRPr="00BF1CA8">
        <w:rPr>
          <w:rFonts w:ascii="Times New Roman" w:hAnsi="Times New Roman"/>
          <w:bCs/>
        </w:rPr>
        <w:t xml:space="preserve"> environments and obesity risk: analysis of driver license records in Salt Lake County</w:t>
      </w:r>
      <w:r w:rsidR="006D1713" w:rsidRPr="00BF1CA8">
        <w:rPr>
          <w:rFonts w:ascii="Times New Roman" w:hAnsi="Times New Roman"/>
          <w:bCs/>
        </w:rPr>
        <w:t>, Utah</w:t>
      </w:r>
      <w:r w:rsidRPr="00BF1CA8">
        <w:rPr>
          <w:rFonts w:ascii="Times New Roman" w:hAnsi="Times New Roman"/>
          <w:bCs/>
        </w:rPr>
        <w:t xml:space="preserve">.” </w:t>
      </w:r>
      <w:r w:rsidRPr="00BF1CA8">
        <w:rPr>
          <w:rFonts w:ascii="Times New Roman" w:hAnsi="Times New Roman"/>
          <w:bCs/>
          <w:u w:val="single"/>
        </w:rPr>
        <w:t>British Medical Journal</w:t>
      </w:r>
      <w:r w:rsidR="00351C2F" w:rsidRPr="00BF1CA8">
        <w:rPr>
          <w:rFonts w:ascii="Times New Roman" w:hAnsi="Times New Roman"/>
          <w:bCs/>
        </w:rPr>
        <w:t xml:space="preserve"> 2014</w:t>
      </w:r>
      <w:r w:rsidRPr="00BF1CA8">
        <w:rPr>
          <w:rFonts w:ascii="Times New Roman" w:hAnsi="Times New Roman"/>
          <w:bCs/>
        </w:rPr>
        <w:t xml:space="preserve"> 4 (8), e005458.</w:t>
      </w:r>
      <w:r w:rsidR="004E4780" w:rsidRPr="00BF1CA8">
        <w:rPr>
          <w:rFonts w:ascii="Times New Roman" w:hAnsi="Times New Roman"/>
          <w:bCs/>
        </w:rPr>
        <w:t xml:space="preserve"> </w:t>
      </w:r>
      <w:r w:rsidR="004E4780" w:rsidRPr="00BF1CA8">
        <w:rPr>
          <w:rFonts w:ascii="Times New Roman" w:hAnsi="Times New Roman"/>
          <w:bCs/>
          <w:u w:val="single"/>
        </w:rPr>
        <w:t xml:space="preserve">PMCID: </w:t>
      </w:r>
      <w:r w:rsidR="006D1713" w:rsidRPr="00BF1CA8">
        <w:rPr>
          <w:rFonts w:ascii="Times New Roman" w:hAnsi="Times New Roman"/>
          <w:bCs/>
          <w:u w:val="single"/>
        </w:rPr>
        <w:t xml:space="preserve">PMC4139648 </w:t>
      </w:r>
    </w:p>
    <w:p w:rsidR="009B6275" w:rsidRPr="00BF1CA8" w:rsidRDefault="009B6275" w:rsidP="0052055C">
      <w:pPr>
        <w:pStyle w:val="ListParagraph"/>
        <w:tabs>
          <w:tab w:val="num" w:pos="720"/>
        </w:tabs>
        <w:ind w:hanging="900"/>
        <w:rPr>
          <w:rFonts w:ascii="Times New Roman" w:hAnsi="Times New Roman"/>
          <w:bCs/>
        </w:rPr>
      </w:pPr>
    </w:p>
    <w:p w:rsidR="0069136B" w:rsidRPr="00BF1CA8" w:rsidRDefault="0041334A" w:rsidP="0069136B">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A</w:t>
      </w:r>
      <w:r w:rsidR="00A01D13" w:rsidRPr="00BF1CA8">
        <w:rPr>
          <w:rFonts w:ascii="Times New Roman" w:hAnsi="Times New Roman"/>
          <w:bCs/>
        </w:rPr>
        <w:t xml:space="preserve">nne </w:t>
      </w:r>
      <w:r w:rsidRPr="00BF1CA8">
        <w:rPr>
          <w:rFonts w:ascii="Times New Roman" w:hAnsi="Times New Roman"/>
          <w:bCs/>
        </w:rPr>
        <w:t>C</w:t>
      </w:r>
      <w:r w:rsidR="00A01D13" w:rsidRPr="00BF1CA8">
        <w:rPr>
          <w:rFonts w:ascii="Times New Roman" w:hAnsi="Times New Roman"/>
          <w:bCs/>
        </w:rPr>
        <w:t>.</w:t>
      </w:r>
      <w:r w:rsidRPr="00BF1CA8">
        <w:rPr>
          <w:rFonts w:ascii="Times New Roman" w:hAnsi="Times New Roman"/>
          <w:bCs/>
        </w:rPr>
        <w:t xml:space="preserve"> Kirchhoff, M</w:t>
      </w:r>
      <w:r w:rsidR="00A01D13" w:rsidRPr="00BF1CA8">
        <w:rPr>
          <w:rFonts w:ascii="Times New Roman" w:hAnsi="Times New Roman"/>
          <w:bCs/>
        </w:rPr>
        <w:t xml:space="preserve">ark </w:t>
      </w:r>
      <w:r w:rsidRPr="00BF1CA8">
        <w:rPr>
          <w:rFonts w:ascii="Times New Roman" w:hAnsi="Times New Roman"/>
          <w:bCs/>
        </w:rPr>
        <w:t>N</w:t>
      </w:r>
      <w:r w:rsidR="00A01D13" w:rsidRPr="00BF1CA8">
        <w:rPr>
          <w:rFonts w:ascii="Times New Roman" w:hAnsi="Times New Roman"/>
          <w:bCs/>
        </w:rPr>
        <w:t>.</w:t>
      </w:r>
      <w:r w:rsidRPr="00BF1CA8">
        <w:rPr>
          <w:rFonts w:ascii="Times New Roman" w:hAnsi="Times New Roman"/>
          <w:bCs/>
        </w:rPr>
        <w:t xml:space="preserve"> Fluchel, J</w:t>
      </w:r>
      <w:r w:rsidR="00A01D13" w:rsidRPr="00BF1CA8">
        <w:rPr>
          <w:rFonts w:ascii="Times New Roman" w:hAnsi="Times New Roman"/>
          <w:bCs/>
        </w:rPr>
        <w:t>ennifer</w:t>
      </w:r>
      <w:r w:rsidRPr="00BF1CA8">
        <w:rPr>
          <w:rFonts w:ascii="Times New Roman" w:hAnsi="Times New Roman"/>
          <w:bCs/>
        </w:rPr>
        <w:t xml:space="preserve"> Wright, J</w:t>
      </w:r>
      <w:r w:rsidR="00A01D13" w:rsidRPr="00BF1CA8">
        <w:rPr>
          <w:rFonts w:ascii="Times New Roman" w:hAnsi="Times New Roman"/>
          <w:bCs/>
        </w:rPr>
        <w:t xml:space="preserve">ian Ying, Carol </w:t>
      </w:r>
      <w:r w:rsidRPr="00BF1CA8">
        <w:rPr>
          <w:rFonts w:ascii="Times New Roman" w:hAnsi="Times New Roman"/>
          <w:bCs/>
        </w:rPr>
        <w:t>Sweeney, J</w:t>
      </w:r>
      <w:r w:rsidR="00A01D13" w:rsidRPr="00BF1CA8">
        <w:rPr>
          <w:rFonts w:ascii="Times New Roman" w:hAnsi="Times New Roman"/>
          <w:bCs/>
        </w:rPr>
        <w:t>ulia</w:t>
      </w:r>
      <w:r w:rsidRPr="00BF1CA8">
        <w:rPr>
          <w:rFonts w:ascii="Times New Roman" w:hAnsi="Times New Roman"/>
          <w:bCs/>
        </w:rPr>
        <w:t xml:space="preserve"> </w:t>
      </w:r>
      <w:proofErr w:type="gramStart"/>
      <w:r w:rsidRPr="00BF1CA8">
        <w:rPr>
          <w:rFonts w:ascii="Times New Roman" w:hAnsi="Times New Roman"/>
          <w:bCs/>
        </w:rPr>
        <w:t xml:space="preserve">Bodson, </w:t>
      </w:r>
      <w:r w:rsidR="004654D8" w:rsidRPr="00BF1CA8">
        <w:rPr>
          <w:rFonts w:ascii="Times New Roman" w:hAnsi="Times New Roman"/>
          <w:bCs/>
        </w:rPr>
        <w:t xml:space="preserve"> </w:t>
      </w:r>
      <w:r w:rsidRPr="00BF1CA8">
        <w:rPr>
          <w:rFonts w:ascii="Times New Roman" w:hAnsi="Times New Roman"/>
          <w:bCs/>
        </w:rPr>
        <w:t>A</w:t>
      </w:r>
      <w:r w:rsidR="00A01D13" w:rsidRPr="00BF1CA8">
        <w:rPr>
          <w:rFonts w:ascii="Times New Roman" w:hAnsi="Times New Roman"/>
          <w:bCs/>
        </w:rPr>
        <w:t>ntoinette</w:t>
      </w:r>
      <w:proofErr w:type="gramEnd"/>
      <w:r w:rsidR="00A01D13" w:rsidRPr="00BF1CA8">
        <w:rPr>
          <w:rFonts w:ascii="Times New Roman" w:hAnsi="Times New Roman"/>
          <w:bCs/>
        </w:rPr>
        <w:t xml:space="preserve"> </w:t>
      </w:r>
      <w:r w:rsidRPr="00BF1CA8">
        <w:rPr>
          <w:rFonts w:ascii="Times New Roman" w:hAnsi="Times New Roman"/>
          <w:bCs/>
        </w:rPr>
        <w:t>M</w:t>
      </w:r>
      <w:r w:rsidR="00A01D13" w:rsidRPr="00BF1CA8">
        <w:rPr>
          <w:rFonts w:ascii="Times New Roman" w:hAnsi="Times New Roman"/>
          <w:bCs/>
        </w:rPr>
        <w:t>.</w:t>
      </w:r>
      <w:r w:rsidRPr="00BF1CA8">
        <w:rPr>
          <w:rFonts w:ascii="Times New Roman" w:hAnsi="Times New Roman"/>
          <w:bCs/>
        </w:rPr>
        <w:t xml:space="preserve"> Stroup, </w:t>
      </w:r>
      <w:r w:rsidRPr="00BF1CA8">
        <w:rPr>
          <w:rFonts w:ascii="Times New Roman" w:hAnsi="Times New Roman"/>
          <w:b/>
          <w:bCs/>
        </w:rPr>
        <w:t>K</w:t>
      </w:r>
      <w:r w:rsidR="00A01D13" w:rsidRPr="00BF1CA8">
        <w:rPr>
          <w:rFonts w:ascii="Times New Roman" w:hAnsi="Times New Roman"/>
          <w:b/>
          <w:bCs/>
        </w:rPr>
        <w:t xml:space="preserve">en </w:t>
      </w:r>
      <w:r w:rsidRPr="00BF1CA8">
        <w:rPr>
          <w:rFonts w:ascii="Times New Roman" w:hAnsi="Times New Roman"/>
          <w:b/>
          <w:bCs/>
        </w:rPr>
        <w:t>R</w:t>
      </w:r>
      <w:r w:rsidR="00A01D13" w:rsidRPr="00BF1CA8">
        <w:rPr>
          <w:rFonts w:ascii="Times New Roman" w:hAnsi="Times New Roman"/>
          <w:b/>
          <w:bCs/>
        </w:rPr>
        <w:t>.</w:t>
      </w:r>
      <w:r w:rsidRPr="00BF1CA8">
        <w:rPr>
          <w:rFonts w:ascii="Times New Roman" w:hAnsi="Times New Roman"/>
          <w:b/>
          <w:bCs/>
        </w:rPr>
        <w:t xml:space="preserve"> Smith</w:t>
      </w:r>
      <w:r w:rsidRPr="00BF1CA8">
        <w:rPr>
          <w:rFonts w:ascii="Times New Roman" w:hAnsi="Times New Roman"/>
          <w:bCs/>
        </w:rPr>
        <w:t>, A</w:t>
      </w:r>
      <w:r w:rsidR="00A01D13" w:rsidRPr="00BF1CA8">
        <w:rPr>
          <w:rFonts w:ascii="Times New Roman" w:hAnsi="Times New Roman"/>
          <w:bCs/>
        </w:rPr>
        <w:t>lison</w:t>
      </w:r>
      <w:r w:rsidRPr="00BF1CA8">
        <w:rPr>
          <w:rFonts w:ascii="Times New Roman" w:hAnsi="Times New Roman"/>
          <w:bCs/>
        </w:rPr>
        <w:t xml:space="preserve"> Fraser, A</w:t>
      </w:r>
      <w:r w:rsidR="00A01D13" w:rsidRPr="00BF1CA8">
        <w:rPr>
          <w:rFonts w:ascii="Times New Roman" w:hAnsi="Times New Roman"/>
          <w:bCs/>
        </w:rPr>
        <w:t xml:space="preserve">nita </w:t>
      </w:r>
      <w:r w:rsidRPr="00BF1CA8">
        <w:rPr>
          <w:rFonts w:ascii="Times New Roman" w:hAnsi="Times New Roman"/>
          <w:bCs/>
        </w:rPr>
        <w:t>Y</w:t>
      </w:r>
      <w:r w:rsidR="00A01D13" w:rsidRPr="00BF1CA8">
        <w:rPr>
          <w:rFonts w:ascii="Times New Roman" w:hAnsi="Times New Roman"/>
          <w:bCs/>
        </w:rPr>
        <w:t>.</w:t>
      </w:r>
      <w:r w:rsidRPr="00BF1CA8">
        <w:rPr>
          <w:rFonts w:ascii="Times New Roman" w:hAnsi="Times New Roman"/>
          <w:bCs/>
        </w:rPr>
        <w:t xml:space="preserve"> Kinney. “Risk of </w:t>
      </w:r>
      <w:r w:rsidR="0069136B" w:rsidRPr="00BF1CA8">
        <w:rPr>
          <w:rFonts w:ascii="Times New Roman" w:hAnsi="Times New Roman"/>
          <w:bCs/>
        </w:rPr>
        <w:t>Hospitalization for</w:t>
      </w:r>
      <w:r w:rsidRPr="00BF1CA8">
        <w:rPr>
          <w:rFonts w:ascii="Times New Roman" w:hAnsi="Times New Roman"/>
          <w:bCs/>
        </w:rPr>
        <w:t xml:space="preserve"> Survivors of Childhood and Adolescent Cancer.” </w:t>
      </w:r>
      <w:r w:rsidRPr="00BF1CA8">
        <w:rPr>
          <w:rFonts w:ascii="Times New Roman" w:hAnsi="Times New Roman"/>
          <w:bCs/>
          <w:u w:val="single"/>
        </w:rPr>
        <w:t>Cancer Epidemiology Biomark</w:t>
      </w:r>
      <w:r w:rsidR="004E4A07" w:rsidRPr="00BF1CA8">
        <w:rPr>
          <w:rFonts w:ascii="Times New Roman" w:hAnsi="Times New Roman"/>
          <w:bCs/>
          <w:u w:val="single"/>
        </w:rPr>
        <w:t>er</w:t>
      </w:r>
      <w:r w:rsidRPr="00BF1CA8">
        <w:rPr>
          <w:rFonts w:ascii="Times New Roman" w:hAnsi="Times New Roman"/>
          <w:bCs/>
          <w:u w:val="single"/>
        </w:rPr>
        <w:t xml:space="preserve">s </w:t>
      </w:r>
      <w:r w:rsidR="0069136B" w:rsidRPr="00BF1CA8">
        <w:rPr>
          <w:rFonts w:ascii="Times New Roman" w:hAnsi="Times New Roman"/>
          <w:bCs/>
          <w:u w:val="single"/>
        </w:rPr>
        <w:t>&amp; Prevention</w:t>
      </w:r>
      <w:r w:rsidRPr="00BF1CA8">
        <w:rPr>
          <w:rFonts w:ascii="Times New Roman" w:hAnsi="Times New Roman"/>
          <w:bCs/>
          <w:u w:val="single"/>
        </w:rPr>
        <w:t xml:space="preserve"> </w:t>
      </w:r>
      <w:r w:rsidR="00351C2F" w:rsidRPr="00BF1CA8">
        <w:rPr>
          <w:rFonts w:ascii="Times New Roman" w:hAnsi="Times New Roman"/>
          <w:bCs/>
        </w:rPr>
        <w:t>2014</w:t>
      </w:r>
      <w:r w:rsidRPr="00BF1CA8">
        <w:rPr>
          <w:rFonts w:ascii="Times New Roman" w:hAnsi="Times New Roman"/>
          <w:bCs/>
        </w:rPr>
        <w:t xml:space="preserve"> 23 (7), 1280-1289.</w:t>
      </w:r>
      <w:r w:rsidR="00414235" w:rsidRPr="00BF1CA8">
        <w:rPr>
          <w:rFonts w:ascii="Times New Roman" w:hAnsi="Times New Roman"/>
          <w:bCs/>
        </w:rPr>
        <w:t xml:space="preserve"> </w:t>
      </w:r>
      <w:r w:rsidR="00414235" w:rsidRPr="00BF1CA8">
        <w:rPr>
          <w:rFonts w:ascii="Times New Roman" w:hAnsi="Times New Roman"/>
        </w:rPr>
        <w:t>doi: 10.1158/1055-9965.EPI-13-1090</w:t>
      </w:r>
      <w:r w:rsidR="00E148C7" w:rsidRPr="00BF1CA8">
        <w:rPr>
          <w:rFonts w:ascii="Times New Roman" w:hAnsi="Times New Roman"/>
        </w:rPr>
        <w:t>.</w:t>
      </w:r>
    </w:p>
    <w:p w:rsidR="0069136B" w:rsidRPr="00BF1CA8" w:rsidRDefault="0069136B" w:rsidP="0069136B">
      <w:pPr>
        <w:tabs>
          <w:tab w:val="num" w:pos="720"/>
        </w:tabs>
        <w:rPr>
          <w:rFonts w:ascii="Times New Roman" w:hAnsi="Times New Roman"/>
          <w:bCs/>
        </w:rPr>
      </w:pPr>
    </w:p>
    <w:p w:rsidR="00E16BA0" w:rsidRPr="00BF1CA8" w:rsidRDefault="00D164F8"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B</w:t>
      </w:r>
      <w:r w:rsidR="0015358E" w:rsidRPr="00BF1CA8">
        <w:rPr>
          <w:rFonts w:ascii="Times New Roman" w:hAnsi="Times New Roman"/>
          <w:bCs/>
        </w:rPr>
        <w:t xml:space="preserve">arbara </w:t>
      </w:r>
      <w:r w:rsidRPr="00BF1CA8">
        <w:rPr>
          <w:rFonts w:ascii="Times New Roman" w:hAnsi="Times New Roman"/>
          <w:bCs/>
        </w:rPr>
        <w:t>B</w:t>
      </w:r>
      <w:r w:rsidR="0015358E" w:rsidRPr="00BF1CA8">
        <w:rPr>
          <w:rFonts w:ascii="Times New Roman" w:hAnsi="Times New Roman"/>
          <w:bCs/>
        </w:rPr>
        <w:t>.</w:t>
      </w:r>
      <w:r w:rsidRPr="00BF1CA8">
        <w:rPr>
          <w:rFonts w:ascii="Times New Roman" w:hAnsi="Times New Roman"/>
          <w:bCs/>
        </w:rPr>
        <w:t xml:space="preserve"> Brown, L</w:t>
      </w:r>
      <w:r w:rsidR="0015358E" w:rsidRPr="00BF1CA8">
        <w:rPr>
          <w:rFonts w:ascii="Times New Roman" w:hAnsi="Times New Roman"/>
          <w:bCs/>
        </w:rPr>
        <w:t>aura</w:t>
      </w:r>
      <w:r w:rsidRPr="00BF1CA8">
        <w:rPr>
          <w:rFonts w:ascii="Times New Roman" w:hAnsi="Times New Roman"/>
          <w:bCs/>
        </w:rPr>
        <w:t xml:space="preserve"> Wilson, C</w:t>
      </w:r>
      <w:r w:rsidR="0015358E" w:rsidRPr="00BF1CA8">
        <w:rPr>
          <w:rFonts w:ascii="Times New Roman" w:hAnsi="Times New Roman"/>
          <w:bCs/>
        </w:rPr>
        <w:t xml:space="preserve">alvin </w:t>
      </w:r>
      <w:r w:rsidRPr="00BF1CA8">
        <w:rPr>
          <w:rFonts w:ascii="Times New Roman" w:hAnsi="Times New Roman"/>
          <w:bCs/>
        </w:rPr>
        <w:t>P</w:t>
      </w:r>
      <w:r w:rsidR="0015358E" w:rsidRPr="00BF1CA8">
        <w:rPr>
          <w:rFonts w:ascii="Times New Roman" w:hAnsi="Times New Roman"/>
          <w:bCs/>
        </w:rPr>
        <w:t>.</w:t>
      </w:r>
      <w:r w:rsidRPr="00BF1CA8">
        <w:rPr>
          <w:rFonts w:ascii="Times New Roman" w:hAnsi="Times New Roman"/>
          <w:bCs/>
        </w:rPr>
        <w:t xml:space="preserve"> Tribby, C</w:t>
      </w:r>
      <w:r w:rsidR="0015358E" w:rsidRPr="00BF1CA8">
        <w:rPr>
          <w:rFonts w:ascii="Times New Roman" w:hAnsi="Times New Roman"/>
          <w:bCs/>
        </w:rPr>
        <w:t xml:space="preserve">arol </w:t>
      </w:r>
      <w:r w:rsidRPr="00BF1CA8">
        <w:rPr>
          <w:rFonts w:ascii="Times New Roman" w:hAnsi="Times New Roman"/>
          <w:bCs/>
        </w:rPr>
        <w:t>M</w:t>
      </w:r>
      <w:r w:rsidR="0015358E" w:rsidRPr="00BF1CA8">
        <w:rPr>
          <w:rFonts w:ascii="Times New Roman" w:hAnsi="Times New Roman"/>
          <w:bCs/>
        </w:rPr>
        <w:t>.</w:t>
      </w:r>
      <w:r w:rsidRPr="00BF1CA8">
        <w:rPr>
          <w:rFonts w:ascii="Times New Roman" w:hAnsi="Times New Roman"/>
          <w:bCs/>
        </w:rPr>
        <w:t xml:space="preserve"> Werner, J</w:t>
      </w:r>
      <w:r w:rsidR="0015358E" w:rsidRPr="00BF1CA8">
        <w:rPr>
          <w:rFonts w:ascii="Times New Roman" w:hAnsi="Times New Roman"/>
          <w:bCs/>
        </w:rPr>
        <w:t>ean</w:t>
      </w:r>
      <w:r w:rsidRPr="00BF1CA8">
        <w:rPr>
          <w:rFonts w:ascii="Times New Roman" w:hAnsi="Times New Roman"/>
          <w:bCs/>
        </w:rPr>
        <w:t xml:space="preserve"> Wolf, H</w:t>
      </w:r>
      <w:r w:rsidR="0015358E" w:rsidRPr="00BF1CA8">
        <w:rPr>
          <w:rFonts w:ascii="Times New Roman" w:hAnsi="Times New Roman"/>
          <w:bCs/>
        </w:rPr>
        <w:t xml:space="preserve">arvey </w:t>
      </w:r>
      <w:r w:rsidRPr="00BF1CA8">
        <w:rPr>
          <w:rFonts w:ascii="Times New Roman" w:hAnsi="Times New Roman"/>
          <w:bCs/>
        </w:rPr>
        <w:t>J</w:t>
      </w:r>
      <w:r w:rsidR="0015358E" w:rsidRPr="00BF1CA8">
        <w:rPr>
          <w:rFonts w:ascii="Times New Roman" w:hAnsi="Times New Roman"/>
          <w:bCs/>
        </w:rPr>
        <w:t>.</w:t>
      </w:r>
      <w:r w:rsidRPr="00BF1CA8">
        <w:rPr>
          <w:rFonts w:ascii="Times New Roman" w:hAnsi="Times New Roman"/>
          <w:bCs/>
        </w:rPr>
        <w:t xml:space="preserve"> </w:t>
      </w:r>
      <w:r w:rsidR="004654D8" w:rsidRPr="00BF1CA8">
        <w:rPr>
          <w:rFonts w:ascii="Times New Roman" w:hAnsi="Times New Roman"/>
          <w:bCs/>
        </w:rPr>
        <w:t xml:space="preserve"> </w:t>
      </w:r>
      <w:r w:rsidRPr="00BF1CA8">
        <w:rPr>
          <w:rFonts w:ascii="Times New Roman" w:hAnsi="Times New Roman"/>
          <w:bCs/>
        </w:rPr>
        <w:t xml:space="preserve">Miller, </w:t>
      </w:r>
      <w:r w:rsidRPr="00BF1CA8">
        <w:rPr>
          <w:rFonts w:ascii="Times New Roman" w:hAnsi="Times New Roman"/>
          <w:b/>
          <w:bCs/>
        </w:rPr>
        <w:t>K</w:t>
      </w:r>
      <w:r w:rsidR="0015358E" w:rsidRPr="00BF1CA8">
        <w:rPr>
          <w:rFonts w:ascii="Times New Roman" w:hAnsi="Times New Roman"/>
          <w:b/>
          <w:bCs/>
        </w:rPr>
        <w:t xml:space="preserve">en </w:t>
      </w:r>
      <w:r w:rsidRPr="00BF1CA8">
        <w:rPr>
          <w:rFonts w:ascii="Times New Roman" w:hAnsi="Times New Roman"/>
          <w:b/>
          <w:bCs/>
        </w:rPr>
        <w:t>R</w:t>
      </w:r>
      <w:r w:rsidR="0015358E" w:rsidRPr="00BF1CA8">
        <w:rPr>
          <w:rFonts w:ascii="Times New Roman" w:hAnsi="Times New Roman"/>
          <w:b/>
          <w:bCs/>
        </w:rPr>
        <w:t>.</w:t>
      </w:r>
      <w:r w:rsidRPr="00BF1CA8">
        <w:rPr>
          <w:rFonts w:ascii="Times New Roman" w:hAnsi="Times New Roman"/>
          <w:b/>
          <w:bCs/>
        </w:rPr>
        <w:t xml:space="preserve"> Smith. </w:t>
      </w:r>
      <w:r w:rsidRPr="00BF1CA8">
        <w:rPr>
          <w:rFonts w:ascii="Times New Roman" w:hAnsi="Times New Roman"/>
          <w:bCs/>
        </w:rPr>
        <w:t xml:space="preserve">“Adding maps (GPS) to accelerometry data to improve study </w:t>
      </w:r>
      <w:r w:rsidR="0069136B" w:rsidRPr="00BF1CA8">
        <w:rPr>
          <w:rFonts w:ascii="Times New Roman" w:hAnsi="Times New Roman"/>
          <w:bCs/>
        </w:rPr>
        <w:t>participants’ recall</w:t>
      </w:r>
      <w:r w:rsidRPr="00BF1CA8">
        <w:rPr>
          <w:rFonts w:ascii="Times New Roman" w:hAnsi="Times New Roman"/>
          <w:bCs/>
        </w:rPr>
        <w:t xml:space="preserve"> of physical activity: a methodological advance in physical activity research.” </w:t>
      </w:r>
      <w:r w:rsidR="0069136B" w:rsidRPr="00BF1CA8">
        <w:rPr>
          <w:rFonts w:ascii="Times New Roman" w:hAnsi="Times New Roman"/>
          <w:bCs/>
          <w:u w:val="single"/>
        </w:rPr>
        <w:t>British Journal</w:t>
      </w:r>
      <w:r w:rsidRPr="00BF1CA8">
        <w:rPr>
          <w:rFonts w:ascii="Times New Roman" w:hAnsi="Times New Roman"/>
          <w:bCs/>
          <w:u w:val="single"/>
        </w:rPr>
        <w:t xml:space="preserve"> of Sports Medicine</w:t>
      </w:r>
      <w:r w:rsidR="00E0728C" w:rsidRPr="00BF1CA8">
        <w:rPr>
          <w:rFonts w:ascii="Times New Roman" w:hAnsi="Times New Roman"/>
          <w:bCs/>
        </w:rPr>
        <w:t xml:space="preserve"> 2014.</w:t>
      </w:r>
      <w:r w:rsidR="00A028CB" w:rsidRPr="00BF1CA8">
        <w:rPr>
          <w:rFonts w:ascii="Arial" w:hAnsi="Arial" w:cs="Arial"/>
          <w:sz w:val="20"/>
          <w:szCs w:val="20"/>
        </w:rPr>
        <w:t xml:space="preserve"> </w:t>
      </w:r>
      <w:r w:rsidR="0069136B" w:rsidRPr="00BF1CA8">
        <w:rPr>
          <w:rFonts w:ascii="Times New Roman" w:hAnsi="Times New Roman"/>
          <w:u w:val="single"/>
        </w:rPr>
        <w:t>PMCID: PMC4324627</w:t>
      </w:r>
    </w:p>
    <w:p w:rsidR="00E148C7" w:rsidRPr="00BF1CA8" w:rsidRDefault="00E148C7" w:rsidP="0052055C">
      <w:pPr>
        <w:tabs>
          <w:tab w:val="num" w:pos="720"/>
        </w:tabs>
        <w:ind w:left="720" w:hanging="900"/>
        <w:rPr>
          <w:rFonts w:ascii="Times New Roman" w:hAnsi="Times New Roman"/>
          <w:bCs/>
        </w:rPr>
      </w:pPr>
    </w:p>
    <w:p w:rsidR="00E16BA0" w:rsidRPr="00BF1CA8" w:rsidRDefault="003C743C"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N. Jewel Samadder, </w:t>
      </w:r>
      <w:r w:rsidR="00F175C5" w:rsidRPr="00BF1CA8">
        <w:rPr>
          <w:rFonts w:ascii="Times New Roman" w:hAnsi="Times New Roman"/>
          <w:bCs/>
        </w:rPr>
        <w:t xml:space="preserve">Karen Curtin, Thérèse M.F. Tuohy, Kerry G. Rowe, Geraldine P. </w:t>
      </w:r>
      <w:proofErr w:type="gramStart"/>
      <w:r w:rsidR="00F175C5" w:rsidRPr="00BF1CA8">
        <w:rPr>
          <w:rFonts w:ascii="Times New Roman" w:hAnsi="Times New Roman"/>
          <w:bCs/>
        </w:rPr>
        <w:t xml:space="preserve">Mineau, </w:t>
      </w:r>
      <w:r w:rsidR="004654D8" w:rsidRPr="00BF1CA8">
        <w:rPr>
          <w:rFonts w:ascii="Times New Roman" w:hAnsi="Times New Roman"/>
          <w:bCs/>
        </w:rPr>
        <w:t xml:space="preserve"> </w:t>
      </w:r>
      <w:r w:rsidR="00F175C5" w:rsidRPr="00BF1CA8">
        <w:rPr>
          <w:rFonts w:ascii="Times New Roman" w:hAnsi="Times New Roman"/>
          <w:b/>
          <w:bCs/>
        </w:rPr>
        <w:t>Ken</w:t>
      </w:r>
      <w:proofErr w:type="gramEnd"/>
      <w:r w:rsidR="00F175C5" w:rsidRPr="00BF1CA8">
        <w:rPr>
          <w:rFonts w:ascii="Times New Roman" w:hAnsi="Times New Roman"/>
          <w:b/>
          <w:bCs/>
        </w:rPr>
        <w:t xml:space="preserve"> R. Smith</w:t>
      </w:r>
      <w:r w:rsidR="00F175C5" w:rsidRPr="00BF1CA8">
        <w:rPr>
          <w:rFonts w:ascii="Times New Roman" w:hAnsi="Times New Roman"/>
          <w:bCs/>
        </w:rPr>
        <w:t>, Richard Pimentel, Jathine Wong, Ken Boucher, and Randall W. Burt</w:t>
      </w:r>
      <w:r w:rsidR="000C5819" w:rsidRPr="00BF1CA8">
        <w:rPr>
          <w:rFonts w:ascii="Times New Roman" w:hAnsi="Times New Roman"/>
          <w:bCs/>
        </w:rPr>
        <w:t xml:space="preserve">. </w:t>
      </w:r>
      <w:r w:rsidR="00F175C5" w:rsidRPr="00BF1CA8">
        <w:rPr>
          <w:rFonts w:ascii="Times New Roman" w:hAnsi="Times New Roman"/>
          <w:bCs/>
        </w:rPr>
        <w:t xml:space="preserve">"Characteristics of Missed or Interval Colorectal Cancer and Patient Survival: </w:t>
      </w:r>
      <w:proofErr w:type="gramStart"/>
      <w:r w:rsidR="00F175C5" w:rsidRPr="00BF1CA8">
        <w:rPr>
          <w:rFonts w:ascii="Times New Roman" w:hAnsi="Times New Roman"/>
          <w:bCs/>
        </w:rPr>
        <w:t>a</w:t>
      </w:r>
      <w:proofErr w:type="gramEnd"/>
      <w:r w:rsidR="00F175C5" w:rsidRPr="00BF1CA8">
        <w:rPr>
          <w:rFonts w:ascii="Times New Roman" w:hAnsi="Times New Roman"/>
          <w:bCs/>
        </w:rPr>
        <w:t xml:space="preserve"> Population-</w:t>
      </w:r>
      <w:r w:rsidR="004654D8" w:rsidRPr="00BF1CA8">
        <w:rPr>
          <w:rFonts w:ascii="Times New Roman" w:hAnsi="Times New Roman"/>
          <w:bCs/>
        </w:rPr>
        <w:t xml:space="preserve"> </w:t>
      </w:r>
      <w:r w:rsidR="00F175C5" w:rsidRPr="00BF1CA8">
        <w:rPr>
          <w:rFonts w:ascii="Times New Roman" w:hAnsi="Times New Roman"/>
          <w:bCs/>
        </w:rPr>
        <w:t xml:space="preserve">based Study,” </w:t>
      </w:r>
      <w:r w:rsidR="00F175C5" w:rsidRPr="00BF1CA8">
        <w:rPr>
          <w:rFonts w:ascii="Times New Roman" w:hAnsi="Times New Roman"/>
          <w:bCs/>
          <w:u w:val="single"/>
        </w:rPr>
        <w:t>Gastroentrology</w:t>
      </w:r>
      <w:r w:rsidR="00BF6B6E" w:rsidRPr="00BF1CA8">
        <w:rPr>
          <w:rFonts w:ascii="Times New Roman" w:hAnsi="Times New Roman"/>
          <w:bCs/>
        </w:rPr>
        <w:t xml:space="preserve"> 2014</w:t>
      </w:r>
      <w:r w:rsidR="00F175C5" w:rsidRPr="00BF1CA8">
        <w:rPr>
          <w:rFonts w:ascii="Times New Roman" w:hAnsi="Times New Roman"/>
          <w:bCs/>
        </w:rPr>
        <w:t xml:space="preserve"> 146 (4), 950-960.</w:t>
      </w:r>
      <w:r w:rsidR="00E0728C" w:rsidRPr="00BF1CA8">
        <w:rPr>
          <w:rFonts w:ascii="Arial" w:hAnsi="Arial" w:cs="Arial"/>
          <w:sz w:val="20"/>
          <w:szCs w:val="20"/>
        </w:rPr>
        <w:t xml:space="preserve"> </w:t>
      </w:r>
      <w:r w:rsidR="00E0728C" w:rsidRPr="00BF1CA8">
        <w:rPr>
          <w:rFonts w:ascii="Times New Roman" w:hAnsi="Times New Roman"/>
        </w:rPr>
        <w:t>doi: 10.1053/j.gastro.2014.01.013</w:t>
      </w:r>
      <w:r w:rsidR="00E148C7" w:rsidRPr="00BF1CA8">
        <w:rPr>
          <w:rFonts w:ascii="Times New Roman" w:hAnsi="Times New Roman"/>
        </w:rPr>
        <w:t>.</w:t>
      </w:r>
    </w:p>
    <w:p w:rsidR="00927138" w:rsidRPr="00BF1CA8" w:rsidRDefault="00927138" w:rsidP="0052055C">
      <w:pPr>
        <w:tabs>
          <w:tab w:val="num" w:pos="720"/>
        </w:tabs>
        <w:ind w:left="720" w:hanging="900"/>
        <w:rPr>
          <w:rFonts w:ascii="Times New Roman" w:hAnsi="Times New Roman"/>
          <w:bCs/>
        </w:rPr>
      </w:pPr>
    </w:p>
    <w:p w:rsidR="006313E4" w:rsidRPr="00BF1CA8" w:rsidRDefault="005862BC"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M</w:t>
      </w:r>
      <w:r w:rsidR="00DD572E" w:rsidRPr="00BF1CA8">
        <w:rPr>
          <w:rFonts w:ascii="Times New Roman" w:hAnsi="Times New Roman"/>
          <w:bCs/>
        </w:rPr>
        <w:t xml:space="preserve">arinus </w:t>
      </w:r>
      <w:r w:rsidRPr="00BF1CA8">
        <w:rPr>
          <w:rFonts w:ascii="Times New Roman" w:hAnsi="Times New Roman"/>
          <w:bCs/>
        </w:rPr>
        <w:t>JC Eijkemans, F</w:t>
      </w:r>
      <w:r w:rsidR="00DD572E" w:rsidRPr="00BF1CA8">
        <w:rPr>
          <w:rFonts w:ascii="Times New Roman" w:hAnsi="Times New Roman"/>
          <w:bCs/>
        </w:rPr>
        <w:t>rans</w:t>
      </w:r>
      <w:r w:rsidRPr="00BF1CA8">
        <w:rPr>
          <w:rFonts w:ascii="Times New Roman" w:hAnsi="Times New Roman"/>
          <w:bCs/>
        </w:rPr>
        <w:t xml:space="preserve"> van Poppel, D</w:t>
      </w:r>
      <w:r w:rsidR="00DD572E" w:rsidRPr="00BF1CA8">
        <w:rPr>
          <w:rFonts w:ascii="Times New Roman" w:hAnsi="Times New Roman"/>
          <w:bCs/>
        </w:rPr>
        <w:t xml:space="preserve">ik </w:t>
      </w:r>
      <w:r w:rsidRPr="00BF1CA8">
        <w:rPr>
          <w:rFonts w:ascii="Times New Roman" w:hAnsi="Times New Roman"/>
          <w:bCs/>
        </w:rPr>
        <w:t xml:space="preserve">F Habbema, </w:t>
      </w:r>
      <w:r w:rsidRPr="00BF1CA8">
        <w:rPr>
          <w:rFonts w:ascii="Times New Roman" w:hAnsi="Times New Roman"/>
          <w:b/>
          <w:bCs/>
        </w:rPr>
        <w:t>K</w:t>
      </w:r>
      <w:r w:rsidR="00DD572E" w:rsidRPr="00BF1CA8">
        <w:rPr>
          <w:rFonts w:ascii="Times New Roman" w:hAnsi="Times New Roman"/>
          <w:b/>
          <w:bCs/>
        </w:rPr>
        <w:t xml:space="preserve">en </w:t>
      </w:r>
      <w:r w:rsidRPr="00BF1CA8">
        <w:rPr>
          <w:rFonts w:ascii="Times New Roman" w:hAnsi="Times New Roman"/>
          <w:b/>
          <w:bCs/>
        </w:rPr>
        <w:t>R</w:t>
      </w:r>
      <w:r w:rsidR="00DD572E" w:rsidRPr="00BF1CA8">
        <w:rPr>
          <w:rFonts w:ascii="Times New Roman" w:hAnsi="Times New Roman"/>
          <w:b/>
          <w:bCs/>
        </w:rPr>
        <w:t>.</w:t>
      </w:r>
      <w:r w:rsidRPr="00BF1CA8">
        <w:rPr>
          <w:rFonts w:ascii="Times New Roman" w:hAnsi="Times New Roman"/>
          <w:b/>
          <w:bCs/>
        </w:rPr>
        <w:t xml:space="preserve"> Smith</w:t>
      </w:r>
      <w:r w:rsidRPr="00BF1CA8">
        <w:rPr>
          <w:rFonts w:ascii="Times New Roman" w:hAnsi="Times New Roman"/>
          <w:bCs/>
        </w:rPr>
        <w:t>, H</w:t>
      </w:r>
      <w:r w:rsidR="00DD572E" w:rsidRPr="00BF1CA8">
        <w:rPr>
          <w:rFonts w:ascii="Times New Roman" w:hAnsi="Times New Roman"/>
          <w:bCs/>
        </w:rPr>
        <w:t>enri</w:t>
      </w:r>
      <w:r w:rsidRPr="00BF1CA8">
        <w:rPr>
          <w:rFonts w:ascii="Times New Roman" w:hAnsi="Times New Roman"/>
          <w:bCs/>
        </w:rPr>
        <w:t xml:space="preserve"> </w:t>
      </w:r>
      <w:proofErr w:type="gramStart"/>
      <w:r w:rsidRPr="00BF1CA8">
        <w:rPr>
          <w:rFonts w:ascii="Times New Roman" w:hAnsi="Times New Roman"/>
          <w:bCs/>
        </w:rPr>
        <w:t xml:space="preserve">Leridon, </w:t>
      </w:r>
      <w:r w:rsidR="004654D8" w:rsidRPr="00BF1CA8">
        <w:rPr>
          <w:rFonts w:ascii="Times New Roman" w:hAnsi="Times New Roman"/>
          <w:bCs/>
        </w:rPr>
        <w:t xml:space="preserve"> </w:t>
      </w:r>
      <w:r w:rsidRPr="00BF1CA8">
        <w:rPr>
          <w:rFonts w:ascii="Times New Roman" w:hAnsi="Times New Roman"/>
          <w:bCs/>
        </w:rPr>
        <w:t>E</w:t>
      </w:r>
      <w:r w:rsidR="00DD572E" w:rsidRPr="00BF1CA8">
        <w:rPr>
          <w:rFonts w:ascii="Times New Roman" w:hAnsi="Times New Roman"/>
          <w:bCs/>
        </w:rPr>
        <w:t>gbert</w:t>
      </w:r>
      <w:proofErr w:type="gramEnd"/>
      <w:r w:rsidR="00DD572E" w:rsidRPr="00BF1CA8">
        <w:rPr>
          <w:rFonts w:ascii="Times New Roman" w:hAnsi="Times New Roman"/>
          <w:bCs/>
        </w:rPr>
        <w:t xml:space="preserve"> </w:t>
      </w:r>
      <w:r w:rsidRPr="00BF1CA8">
        <w:rPr>
          <w:rFonts w:ascii="Times New Roman" w:hAnsi="Times New Roman"/>
          <w:bCs/>
        </w:rPr>
        <w:t>R</w:t>
      </w:r>
      <w:r w:rsidR="00DD572E" w:rsidRPr="00BF1CA8">
        <w:rPr>
          <w:rFonts w:ascii="Times New Roman" w:hAnsi="Times New Roman"/>
          <w:bCs/>
        </w:rPr>
        <w:t>.</w:t>
      </w:r>
      <w:r w:rsidRPr="00BF1CA8">
        <w:rPr>
          <w:rFonts w:ascii="Times New Roman" w:hAnsi="Times New Roman"/>
          <w:bCs/>
        </w:rPr>
        <w:t xml:space="preserve"> te Velde. “Too old to have children? Lessons from natural fertility populations.” </w:t>
      </w:r>
      <w:r w:rsidRPr="00BF1CA8">
        <w:rPr>
          <w:rFonts w:ascii="Times New Roman" w:hAnsi="Times New Roman"/>
          <w:bCs/>
          <w:u w:val="single"/>
        </w:rPr>
        <w:t>Human Reproduction</w:t>
      </w:r>
      <w:r w:rsidR="009D07F3" w:rsidRPr="00BF1CA8">
        <w:rPr>
          <w:rFonts w:ascii="Times New Roman" w:hAnsi="Times New Roman"/>
          <w:bCs/>
        </w:rPr>
        <w:t xml:space="preserve">, </w:t>
      </w:r>
      <w:r w:rsidR="002C1435" w:rsidRPr="00BF1CA8">
        <w:rPr>
          <w:rFonts w:ascii="Times New Roman" w:hAnsi="Times New Roman"/>
          <w:bCs/>
        </w:rPr>
        <w:t>2014 29 (6):1304-12.</w:t>
      </w:r>
      <w:r w:rsidR="003E089D" w:rsidRPr="00BF1CA8">
        <w:rPr>
          <w:rFonts w:ascii="Arial" w:hAnsi="Arial" w:cs="Arial"/>
          <w:sz w:val="20"/>
          <w:szCs w:val="20"/>
        </w:rPr>
        <w:t xml:space="preserve"> </w:t>
      </w:r>
      <w:r w:rsidR="008F1988" w:rsidRPr="00BF1CA8">
        <w:rPr>
          <w:rFonts w:ascii="Times New Roman" w:hAnsi="Times New Roman"/>
          <w:u w:val="single"/>
        </w:rPr>
        <w:t>PMCID: PPMC4389129</w:t>
      </w:r>
    </w:p>
    <w:p w:rsidR="00A46928" w:rsidRPr="00BF1CA8" w:rsidRDefault="004654D8" w:rsidP="0052055C">
      <w:pPr>
        <w:tabs>
          <w:tab w:val="num" w:pos="720"/>
          <w:tab w:val="left" w:pos="4380"/>
        </w:tabs>
        <w:ind w:left="720" w:hanging="900"/>
        <w:rPr>
          <w:rFonts w:ascii="Times New Roman" w:hAnsi="Times New Roman"/>
          <w:bCs/>
        </w:rPr>
      </w:pPr>
      <w:r w:rsidRPr="00BF1CA8">
        <w:rPr>
          <w:rFonts w:ascii="Times New Roman" w:hAnsi="Times New Roman"/>
          <w:bCs/>
        </w:rPr>
        <w:t xml:space="preserve"> </w:t>
      </w:r>
    </w:p>
    <w:p w:rsidR="00761871" w:rsidRPr="00BF1CA8" w:rsidRDefault="00E428BA" w:rsidP="0052055C">
      <w:pPr>
        <w:pStyle w:val="ListParagraph"/>
        <w:numPr>
          <w:ilvl w:val="0"/>
          <w:numId w:val="18"/>
        </w:numPr>
        <w:tabs>
          <w:tab w:val="clear" w:pos="360"/>
          <w:tab w:val="left" w:pos="540"/>
          <w:tab w:val="left" w:pos="630"/>
          <w:tab w:val="num" w:pos="720"/>
        </w:tabs>
        <w:ind w:left="720" w:hanging="900"/>
        <w:rPr>
          <w:rFonts w:ascii="Times New Roman" w:hAnsi="Times New Roman"/>
          <w:bCs/>
        </w:rPr>
      </w:pPr>
      <w:r w:rsidRPr="00BF1CA8">
        <w:rPr>
          <w:rFonts w:ascii="Times New Roman" w:hAnsi="Times New Roman"/>
          <w:b/>
          <w:bCs/>
        </w:rPr>
        <w:t xml:space="preserve">   </w:t>
      </w:r>
      <w:r w:rsidR="00362FA3" w:rsidRPr="00BF1CA8">
        <w:rPr>
          <w:rFonts w:ascii="Times New Roman" w:hAnsi="Times New Roman"/>
          <w:b/>
          <w:bCs/>
        </w:rPr>
        <w:t>Smith, Ken R.,</w:t>
      </w:r>
      <w:r w:rsidR="00362FA3" w:rsidRPr="00BF1CA8">
        <w:rPr>
          <w:rFonts w:ascii="Times New Roman" w:hAnsi="Times New Roman"/>
          <w:bCs/>
        </w:rPr>
        <w:t xml:space="preserve"> Hanson, Heidi A., Norton, Maria C., Hollingshaus, Michael S., Mineau, Geraldine P. “Survival of Offspring who Experience Early Parental Death: Early Life Conditions and Later-Life Mortality.” </w:t>
      </w:r>
      <w:r w:rsidR="00362FA3" w:rsidRPr="00BF1CA8">
        <w:rPr>
          <w:rFonts w:ascii="Times New Roman" w:hAnsi="Times New Roman"/>
          <w:bCs/>
          <w:u w:val="single"/>
        </w:rPr>
        <w:t xml:space="preserve">Social Science and </w:t>
      </w:r>
      <w:r w:rsidR="003B303D" w:rsidRPr="00BF1CA8">
        <w:rPr>
          <w:rFonts w:ascii="Times New Roman" w:hAnsi="Times New Roman"/>
          <w:bCs/>
          <w:u w:val="single"/>
        </w:rPr>
        <w:t xml:space="preserve">Medicine </w:t>
      </w:r>
      <w:r w:rsidR="003B303D" w:rsidRPr="00BF1CA8">
        <w:rPr>
          <w:rFonts w:ascii="Times New Roman" w:hAnsi="Times New Roman"/>
          <w:bCs/>
        </w:rPr>
        <w:t>2014</w:t>
      </w:r>
      <w:r w:rsidR="00E156B4" w:rsidRPr="00BF1CA8">
        <w:rPr>
          <w:rFonts w:ascii="Times New Roman" w:hAnsi="Times New Roman"/>
          <w:bCs/>
        </w:rPr>
        <w:t>.</w:t>
      </w:r>
      <w:r w:rsidR="00362FA3" w:rsidRPr="00BF1CA8">
        <w:rPr>
          <w:rFonts w:ascii="Times New Roman" w:hAnsi="Times New Roman"/>
          <w:bCs/>
        </w:rPr>
        <w:t xml:space="preserve"> </w:t>
      </w:r>
      <w:r w:rsidR="00235AE7" w:rsidRPr="00BF1CA8">
        <w:rPr>
          <w:rFonts w:ascii="Times New Roman" w:hAnsi="Times New Roman"/>
          <w:bCs/>
          <w:u w:val="single"/>
        </w:rPr>
        <w:t>PMCID: PMC4087105</w:t>
      </w:r>
    </w:p>
    <w:p w:rsidR="002074B7" w:rsidRPr="00BF1CA8" w:rsidRDefault="002074B7" w:rsidP="0052055C">
      <w:pPr>
        <w:tabs>
          <w:tab w:val="left" w:pos="540"/>
          <w:tab w:val="left" w:pos="630"/>
          <w:tab w:val="num" w:pos="720"/>
        </w:tabs>
        <w:ind w:left="720" w:hanging="900"/>
        <w:rPr>
          <w:rFonts w:ascii="Times New Roman" w:hAnsi="Times New Roman"/>
          <w:bCs/>
        </w:rPr>
      </w:pPr>
    </w:p>
    <w:p w:rsidR="00E16BA0" w:rsidRPr="00BF1CA8" w:rsidRDefault="003B303D"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Zick, Cathleen, </w:t>
      </w:r>
      <w:r w:rsidRPr="00BF1CA8">
        <w:rPr>
          <w:rFonts w:ascii="Times New Roman" w:hAnsi="Times New Roman"/>
          <w:b/>
          <w:bCs/>
        </w:rPr>
        <w:t>Ken R. Smith</w:t>
      </w:r>
      <w:r w:rsidRPr="00BF1CA8">
        <w:rPr>
          <w:rFonts w:ascii="Times New Roman" w:hAnsi="Times New Roman"/>
          <w:bCs/>
        </w:rPr>
        <w:t xml:space="preserve">, Robert N. Mayer, Lorayne B. Taylor. </w:t>
      </w:r>
      <w:r w:rsidR="003964BF" w:rsidRPr="00BF1CA8">
        <w:rPr>
          <w:rFonts w:ascii="Times New Roman" w:hAnsi="Times New Roman"/>
          <w:bCs/>
        </w:rPr>
        <w:t>“</w:t>
      </w:r>
      <w:r w:rsidRPr="00BF1CA8">
        <w:rPr>
          <w:rFonts w:ascii="Times New Roman" w:hAnsi="Times New Roman"/>
          <w:bCs/>
        </w:rPr>
        <w:t xml:space="preserve">Family, Frailty, and </w:t>
      </w:r>
      <w:proofErr w:type="gramStart"/>
      <w:r w:rsidRPr="00BF1CA8">
        <w:rPr>
          <w:rFonts w:ascii="Times New Roman" w:hAnsi="Times New Roman"/>
          <w:bCs/>
        </w:rPr>
        <w:t xml:space="preserve">Fatal </w:t>
      </w:r>
      <w:r w:rsidR="004654D8" w:rsidRPr="00BF1CA8">
        <w:rPr>
          <w:rFonts w:ascii="Times New Roman" w:hAnsi="Times New Roman"/>
          <w:bCs/>
        </w:rPr>
        <w:t xml:space="preserve"> </w:t>
      </w:r>
      <w:r w:rsidRPr="00BF1CA8">
        <w:rPr>
          <w:rFonts w:ascii="Times New Roman" w:hAnsi="Times New Roman"/>
          <w:bCs/>
        </w:rPr>
        <w:t>Futures</w:t>
      </w:r>
      <w:proofErr w:type="gramEnd"/>
      <w:r w:rsidRPr="00BF1CA8">
        <w:rPr>
          <w:rFonts w:ascii="Times New Roman" w:hAnsi="Times New Roman"/>
          <w:bCs/>
        </w:rPr>
        <w:t>? Own-Health and Family-Health Predictors of Subjective Life Expectancy.</w:t>
      </w:r>
      <w:r w:rsidR="003964BF" w:rsidRPr="00BF1CA8">
        <w:rPr>
          <w:rFonts w:ascii="Times New Roman" w:hAnsi="Times New Roman"/>
          <w:bCs/>
        </w:rPr>
        <w:t>”</w:t>
      </w:r>
      <w:r w:rsidRPr="00BF1CA8">
        <w:rPr>
          <w:rFonts w:ascii="Times New Roman" w:hAnsi="Times New Roman"/>
          <w:bCs/>
        </w:rPr>
        <w:t xml:space="preserve"> </w:t>
      </w:r>
      <w:r w:rsidRPr="00BF1CA8">
        <w:rPr>
          <w:rFonts w:ascii="Times New Roman" w:hAnsi="Times New Roman"/>
          <w:bCs/>
          <w:u w:val="single"/>
        </w:rPr>
        <w:t xml:space="preserve">Research </w:t>
      </w:r>
      <w:proofErr w:type="gramStart"/>
      <w:r w:rsidRPr="00BF1CA8">
        <w:rPr>
          <w:rFonts w:ascii="Times New Roman" w:hAnsi="Times New Roman"/>
          <w:bCs/>
          <w:u w:val="single"/>
        </w:rPr>
        <w:t xml:space="preserve">on </w:t>
      </w:r>
      <w:r w:rsidR="004654D8" w:rsidRPr="00BF1CA8">
        <w:rPr>
          <w:rFonts w:ascii="Times New Roman" w:hAnsi="Times New Roman"/>
          <w:bCs/>
        </w:rPr>
        <w:t xml:space="preserve"> </w:t>
      </w:r>
      <w:r w:rsidRPr="00BF1CA8">
        <w:rPr>
          <w:rFonts w:ascii="Times New Roman" w:hAnsi="Times New Roman"/>
          <w:bCs/>
          <w:u w:val="single"/>
        </w:rPr>
        <w:t>Aging</w:t>
      </w:r>
      <w:proofErr w:type="gramEnd"/>
      <w:r w:rsidRPr="00BF1CA8">
        <w:rPr>
          <w:rFonts w:ascii="Times New Roman" w:hAnsi="Times New Roman"/>
          <w:bCs/>
        </w:rPr>
        <w:t xml:space="preserve"> </w:t>
      </w:r>
      <w:r w:rsidR="00861E02" w:rsidRPr="00BF1CA8">
        <w:rPr>
          <w:rFonts w:ascii="Times New Roman" w:hAnsi="Times New Roman"/>
          <w:bCs/>
        </w:rPr>
        <w:t>2014</w:t>
      </w:r>
      <w:r w:rsidRPr="00BF1CA8">
        <w:rPr>
          <w:rFonts w:ascii="Times New Roman" w:hAnsi="Times New Roman"/>
          <w:bCs/>
        </w:rPr>
        <w:t xml:space="preserve"> 36 (2), 244-266.</w:t>
      </w:r>
      <w:r w:rsidR="00E148C7" w:rsidRPr="00BF1CA8">
        <w:rPr>
          <w:rFonts w:ascii="Times New Roman" w:hAnsi="Times New Roman"/>
          <w:bCs/>
        </w:rPr>
        <w:t xml:space="preserve"> doi: 10.1177/0164027513482948.</w:t>
      </w:r>
    </w:p>
    <w:p w:rsidR="00E16BA0" w:rsidRPr="00BF1CA8" w:rsidRDefault="004654D8" w:rsidP="0052055C">
      <w:pPr>
        <w:pStyle w:val="ListParagraph"/>
        <w:tabs>
          <w:tab w:val="num" w:pos="720"/>
        </w:tabs>
        <w:ind w:hanging="900"/>
        <w:rPr>
          <w:rFonts w:ascii="Times New Roman" w:hAnsi="Times New Roman"/>
          <w:bCs/>
        </w:rPr>
      </w:pPr>
      <w:r w:rsidRPr="00BF1CA8">
        <w:rPr>
          <w:rFonts w:ascii="Times New Roman" w:hAnsi="Times New Roman"/>
          <w:bCs/>
        </w:rPr>
        <w:t xml:space="preserve"> </w:t>
      </w:r>
    </w:p>
    <w:p w:rsidR="00E16BA0" w:rsidRPr="00BF1CA8" w:rsidRDefault="00BB58B8"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Warner, Echo, Mark Fluchel, Jennifer Wright, C. Sweeney, Kenneth M. Boucher, Alison </w:t>
      </w:r>
      <w:proofErr w:type="gramStart"/>
      <w:r w:rsidRPr="00BF1CA8">
        <w:rPr>
          <w:rFonts w:ascii="Times New Roman" w:hAnsi="Times New Roman"/>
          <w:bCs/>
        </w:rPr>
        <w:t xml:space="preserve">Fraser, </w:t>
      </w:r>
      <w:r w:rsidR="004654D8" w:rsidRPr="00BF1CA8">
        <w:rPr>
          <w:rFonts w:ascii="Times New Roman" w:hAnsi="Times New Roman"/>
          <w:bCs/>
        </w:rPr>
        <w:t xml:space="preserve"> </w:t>
      </w:r>
      <w:r w:rsidRPr="00BF1CA8">
        <w:rPr>
          <w:rFonts w:ascii="Times New Roman" w:hAnsi="Times New Roman"/>
          <w:b/>
          <w:bCs/>
        </w:rPr>
        <w:t>Ken</w:t>
      </w:r>
      <w:proofErr w:type="gramEnd"/>
      <w:r w:rsidRPr="00BF1CA8">
        <w:rPr>
          <w:rFonts w:ascii="Times New Roman" w:hAnsi="Times New Roman"/>
          <w:b/>
          <w:bCs/>
        </w:rPr>
        <w:t xml:space="preserve"> R. Smith</w:t>
      </w:r>
      <w:r w:rsidRPr="00BF1CA8">
        <w:rPr>
          <w:rFonts w:ascii="Times New Roman" w:hAnsi="Times New Roman"/>
          <w:bCs/>
        </w:rPr>
        <w:t>, Antoinette Stroup, Anita Y. Kinney and Anne Kirchhoff. “A population-</w:t>
      </w:r>
      <w:proofErr w:type="gramStart"/>
      <w:r w:rsidRPr="00BF1CA8">
        <w:rPr>
          <w:rFonts w:ascii="Times New Roman" w:hAnsi="Times New Roman"/>
          <w:bCs/>
        </w:rPr>
        <w:t xml:space="preserve">based </w:t>
      </w:r>
      <w:r w:rsidR="004654D8" w:rsidRPr="00BF1CA8">
        <w:rPr>
          <w:rFonts w:ascii="Times New Roman" w:hAnsi="Times New Roman"/>
          <w:bCs/>
        </w:rPr>
        <w:t xml:space="preserve"> </w:t>
      </w:r>
      <w:r w:rsidRPr="00BF1CA8">
        <w:rPr>
          <w:rFonts w:ascii="Times New Roman" w:hAnsi="Times New Roman"/>
          <w:bCs/>
        </w:rPr>
        <w:t>study</w:t>
      </w:r>
      <w:proofErr w:type="gramEnd"/>
      <w:r w:rsidRPr="00BF1CA8">
        <w:rPr>
          <w:rFonts w:ascii="Times New Roman" w:hAnsi="Times New Roman"/>
          <w:bCs/>
        </w:rPr>
        <w:t xml:space="preserve"> of childhood cancer survivors’ body mass index," </w:t>
      </w:r>
      <w:r w:rsidRPr="00BF1CA8">
        <w:rPr>
          <w:rFonts w:ascii="Times New Roman" w:hAnsi="Times New Roman"/>
          <w:bCs/>
          <w:u w:val="single"/>
        </w:rPr>
        <w:t>Journal of Cancer Epidemiology</w:t>
      </w:r>
      <w:r w:rsidRPr="00BF1CA8">
        <w:rPr>
          <w:rFonts w:ascii="Times New Roman" w:hAnsi="Times New Roman"/>
          <w:bCs/>
        </w:rPr>
        <w:t xml:space="preserve"> 2014. </w:t>
      </w:r>
      <w:r w:rsidR="004654D8" w:rsidRPr="00BF1CA8">
        <w:rPr>
          <w:rFonts w:ascii="Times New Roman" w:hAnsi="Times New Roman"/>
          <w:bCs/>
        </w:rPr>
        <w:t xml:space="preserve"> </w:t>
      </w:r>
      <w:r w:rsidRPr="00BF1CA8">
        <w:rPr>
          <w:rFonts w:ascii="Times New Roman" w:hAnsi="Times New Roman"/>
          <w:bCs/>
          <w:u w:val="single"/>
        </w:rPr>
        <w:t>PMCID: PMC3913273</w:t>
      </w:r>
      <w:r w:rsidR="00600677" w:rsidRPr="00BF1CA8">
        <w:rPr>
          <w:rFonts w:ascii="Times New Roman" w:hAnsi="Times New Roman"/>
          <w:bCs/>
        </w:rPr>
        <w:t xml:space="preserve"> </w:t>
      </w:r>
    </w:p>
    <w:p w:rsidR="00F33058" w:rsidRPr="00BF1CA8" w:rsidRDefault="00F33058" w:rsidP="0052055C">
      <w:pPr>
        <w:pStyle w:val="ListParagraph"/>
        <w:tabs>
          <w:tab w:val="num" w:pos="720"/>
        </w:tabs>
        <w:ind w:hanging="900"/>
        <w:rPr>
          <w:rFonts w:ascii="Times New Roman" w:hAnsi="Times New Roman"/>
          <w:bCs/>
        </w:rPr>
      </w:pPr>
    </w:p>
    <w:p w:rsidR="00E16BA0" w:rsidRPr="00BF1CA8" w:rsidRDefault="00D6212F" w:rsidP="002B1E04">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Temby, Owen F., </w:t>
      </w:r>
      <w:r w:rsidRPr="00BF1CA8">
        <w:rPr>
          <w:rFonts w:ascii="Times New Roman" w:hAnsi="Times New Roman"/>
          <w:b/>
          <w:bCs/>
        </w:rPr>
        <w:t>Ken R. Smith. “</w:t>
      </w:r>
      <w:r w:rsidRPr="00BF1CA8">
        <w:rPr>
          <w:rFonts w:ascii="Times New Roman" w:hAnsi="Times New Roman"/>
          <w:bCs/>
        </w:rPr>
        <w:t xml:space="preserve">The Association between Adult Mortality Risk and </w:t>
      </w:r>
      <w:r w:rsidR="000549C6" w:rsidRPr="00BF1CA8">
        <w:rPr>
          <w:rFonts w:ascii="Times New Roman" w:hAnsi="Times New Roman"/>
          <w:bCs/>
        </w:rPr>
        <w:t>Family History</w:t>
      </w:r>
      <w:r w:rsidRPr="00BF1CA8">
        <w:rPr>
          <w:rFonts w:ascii="Times New Roman" w:hAnsi="Times New Roman"/>
          <w:bCs/>
        </w:rPr>
        <w:t xml:space="preserve"> of Longevity: The Moderating Effects of Socioeconomic Status.” </w:t>
      </w:r>
      <w:r w:rsidRPr="00BF1CA8">
        <w:rPr>
          <w:rFonts w:ascii="Times New Roman" w:hAnsi="Times New Roman"/>
          <w:bCs/>
          <w:u w:val="single"/>
        </w:rPr>
        <w:t xml:space="preserve">Journal of </w:t>
      </w:r>
      <w:r w:rsidR="000549C6" w:rsidRPr="00BF1CA8">
        <w:rPr>
          <w:rFonts w:ascii="Times New Roman" w:hAnsi="Times New Roman"/>
          <w:bCs/>
          <w:u w:val="single"/>
        </w:rPr>
        <w:t xml:space="preserve">Biosocial </w:t>
      </w:r>
      <w:r w:rsidR="000549C6" w:rsidRPr="00BF1CA8">
        <w:rPr>
          <w:rFonts w:ascii="Times New Roman" w:hAnsi="Times New Roman"/>
          <w:bCs/>
        </w:rPr>
        <w:t>Science</w:t>
      </w:r>
      <w:r w:rsidRPr="00BF1CA8">
        <w:rPr>
          <w:rFonts w:ascii="Times New Roman" w:hAnsi="Times New Roman"/>
          <w:bCs/>
        </w:rPr>
        <w:t xml:space="preserve"> 2014 46(6):703-16. </w:t>
      </w:r>
      <w:r w:rsidRPr="00BF1CA8">
        <w:rPr>
          <w:rFonts w:ascii="Times New Roman" w:hAnsi="Times New Roman"/>
          <w:bCs/>
          <w:u w:val="single"/>
        </w:rPr>
        <w:t>PMCID: PMC4010556</w:t>
      </w:r>
      <w:r w:rsidR="00600677" w:rsidRPr="00BF1CA8">
        <w:rPr>
          <w:rFonts w:ascii="Times New Roman" w:hAnsi="Times New Roman"/>
          <w:bCs/>
        </w:rPr>
        <w:t xml:space="preserve"> </w:t>
      </w:r>
    </w:p>
    <w:p w:rsidR="004A1787" w:rsidRPr="00BF1CA8" w:rsidRDefault="004A1787" w:rsidP="004A1787">
      <w:pPr>
        <w:pStyle w:val="ListParagraph"/>
        <w:tabs>
          <w:tab w:val="num" w:pos="720"/>
        </w:tabs>
        <w:rPr>
          <w:rFonts w:ascii="Times New Roman" w:hAnsi="Times New Roman"/>
          <w:bCs/>
        </w:rPr>
      </w:pPr>
    </w:p>
    <w:p w:rsidR="00E16BA0" w:rsidRPr="007A5E3A" w:rsidRDefault="00DD7E43"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lastRenderedPageBreak/>
        <w:t xml:space="preserve">Hanson, Heidi A, </w:t>
      </w:r>
      <w:r w:rsidRPr="00BF1CA8">
        <w:rPr>
          <w:rFonts w:ascii="Times New Roman" w:hAnsi="Times New Roman"/>
          <w:b/>
          <w:bCs/>
        </w:rPr>
        <w:t>Ken R Smith</w:t>
      </w:r>
      <w:r w:rsidRPr="00BF1CA8">
        <w:rPr>
          <w:rFonts w:ascii="Times New Roman" w:hAnsi="Times New Roman"/>
          <w:bCs/>
        </w:rPr>
        <w:t>, Antoinette Stroup, Janna Harrell. “An Age-Period-</w:t>
      </w:r>
      <w:r w:rsidR="000549C6" w:rsidRPr="00BF1CA8">
        <w:rPr>
          <w:rFonts w:ascii="Times New Roman" w:hAnsi="Times New Roman"/>
          <w:bCs/>
        </w:rPr>
        <w:t>Cohort Analysis</w:t>
      </w:r>
      <w:r w:rsidRPr="00BF1CA8">
        <w:rPr>
          <w:rFonts w:ascii="Times New Roman" w:hAnsi="Times New Roman"/>
          <w:bCs/>
        </w:rPr>
        <w:t xml:space="preserve"> of Cancer Incidence </w:t>
      </w:r>
      <w:r w:rsidR="00F94446" w:rsidRPr="00BF1CA8">
        <w:rPr>
          <w:rFonts w:ascii="Times New Roman" w:hAnsi="Times New Roman"/>
          <w:bCs/>
        </w:rPr>
        <w:t>among</w:t>
      </w:r>
      <w:r w:rsidR="00EA0AE6" w:rsidRPr="00BF1CA8">
        <w:rPr>
          <w:rFonts w:ascii="Times New Roman" w:hAnsi="Times New Roman"/>
          <w:bCs/>
        </w:rPr>
        <w:t xml:space="preserve"> the Oldest Old, Utah 1973-2002.</w:t>
      </w:r>
      <w:r w:rsidRPr="00BF1CA8">
        <w:rPr>
          <w:rFonts w:ascii="Times New Roman" w:hAnsi="Times New Roman"/>
          <w:bCs/>
        </w:rPr>
        <w:t xml:space="preserve">” </w:t>
      </w:r>
      <w:r w:rsidR="00EA0AE6" w:rsidRPr="00BF1CA8">
        <w:rPr>
          <w:rFonts w:ascii="Times New Roman" w:hAnsi="Times New Roman"/>
          <w:bCs/>
          <w:u w:val="single"/>
        </w:rPr>
        <w:t>Population Studies</w:t>
      </w:r>
      <w:r w:rsidR="00EA0AE6" w:rsidRPr="00BF1CA8">
        <w:rPr>
          <w:rFonts w:ascii="Times New Roman" w:hAnsi="Times New Roman"/>
          <w:bCs/>
        </w:rPr>
        <w:t xml:space="preserve"> </w:t>
      </w:r>
      <w:r w:rsidR="00873FB2" w:rsidRPr="00BF1CA8">
        <w:rPr>
          <w:rFonts w:ascii="Times New Roman" w:hAnsi="Times New Roman"/>
          <w:bCs/>
        </w:rPr>
        <w:t>Nov 2014</w:t>
      </w:r>
      <w:r w:rsidR="00EA0AE6" w:rsidRPr="00BF1CA8">
        <w:rPr>
          <w:rFonts w:ascii="Times New Roman" w:hAnsi="Times New Roman"/>
          <w:bCs/>
        </w:rPr>
        <w:t>, 1-16.</w:t>
      </w:r>
      <w:r w:rsidR="00600677" w:rsidRPr="00BF1CA8">
        <w:rPr>
          <w:rFonts w:ascii="Times New Roman" w:hAnsi="Times New Roman"/>
          <w:bCs/>
        </w:rPr>
        <w:t xml:space="preserve"> </w:t>
      </w:r>
      <w:r w:rsidR="00873FB2" w:rsidRPr="00BF1CA8">
        <w:rPr>
          <w:rFonts w:ascii="Times New Roman" w:hAnsi="Times New Roman"/>
          <w:bCs/>
          <w:u w:val="single"/>
        </w:rPr>
        <w:t>PMCID: PMC4428162</w:t>
      </w:r>
    </w:p>
    <w:p w:rsidR="007A5E3A" w:rsidRPr="007A5E3A" w:rsidRDefault="007A5E3A" w:rsidP="007A5E3A">
      <w:pPr>
        <w:rPr>
          <w:rFonts w:ascii="Times New Roman" w:hAnsi="Times New Roman"/>
          <w:bCs/>
        </w:rPr>
      </w:pPr>
    </w:p>
    <w:p w:rsidR="00E16BA0" w:rsidRPr="00BF1CA8" w:rsidRDefault="00DD7E43" w:rsidP="0052055C">
      <w:pPr>
        <w:pStyle w:val="ListParagraph"/>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Cs/>
        </w:rPr>
        <w:t>C</w:t>
      </w:r>
      <w:r w:rsidR="00207B61" w:rsidRPr="00BF1CA8">
        <w:rPr>
          <w:rFonts w:ascii="Times New Roman" w:hAnsi="Times New Roman"/>
          <w:bCs/>
        </w:rPr>
        <w:t xml:space="preserve">urtin, Karen, </w:t>
      </w:r>
      <w:r w:rsidR="00207B61" w:rsidRPr="00BF1CA8">
        <w:rPr>
          <w:rFonts w:ascii="Times New Roman" w:hAnsi="Times New Roman"/>
          <w:b/>
          <w:bCs/>
        </w:rPr>
        <w:t>Ken R. Smith</w:t>
      </w:r>
      <w:r w:rsidR="00207B61" w:rsidRPr="00BF1CA8">
        <w:rPr>
          <w:rFonts w:ascii="Times New Roman" w:hAnsi="Times New Roman"/>
          <w:bCs/>
        </w:rPr>
        <w:t xml:space="preserve">, Alison Fraser, Richard Pimentel, Wendy Kohlmann, and </w:t>
      </w:r>
      <w:r w:rsidR="000549C6" w:rsidRPr="00BF1CA8">
        <w:rPr>
          <w:rFonts w:ascii="Times New Roman" w:hAnsi="Times New Roman"/>
          <w:bCs/>
        </w:rPr>
        <w:t>Joshua D</w:t>
      </w:r>
      <w:r w:rsidR="00207B61" w:rsidRPr="00BF1CA8">
        <w:rPr>
          <w:rFonts w:ascii="Times New Roman" w:hAnsi="Times New Roman"/>
          <w:bCs/>
        </w:rPr>
        <w:t>. Schiffman. "Familial risk of chil</w:t>
      </w:r>
      <w:r w:rsidR="004E01C3" w:rsidRPr="00BF1CA8">
        <w:rPr>
          <w:rFonts w:ascii="Times New Roman" w:hAnsi="Times New Roman"/>
          <w:bCs/>
        </w:rPr>
        <w:t>dhood cancer and tumors in the L</w:t>
      </w:r>
      <w:r w:rsidR="00207B61" w:rsidRPr="00BF1CA8">
        <w:rPr>
          <w:rFonts w:ascii="Times New Roman" w:hAnsi="Times New Roman"/>
          <w:bCs/>
        </w:rPr>
        <w:t>i</w:t>
      </w:r>
      <w:r w:rsidR="00207B61" w:rsidRPr="00BF1CA8">
        <w:rPr>
          <w:rFonts w:ascii="Cambria Math" w:hAnsi="Cambria Math" w:cs="Cambria Math"/>
          <w:bCs/>
        </w:rPr>
        <w:t>‐</w:t>
      </w:r>
      <w:r w:rsidR="004E01C3" w:rsidRPr="00BF1CA8">
        <w:rPr>
          <w:rFonts w:ascii="Cambria Math" w:hAnsi="Cambria Math" w:cs="Cambria Math"/>
          <w:bCs/>
        </w:rPr>
        <w:t>F</w:t>
      </w:r>
      <w:r w:rsidR="00207B61" w:rsidRPr="00BF1CA8">
        <w:rPr>
          <w:rFonts w:ascii="Times New Roman" w:hAnsi="Times New Roman"/>
          <w:bCs/>
        </w:rPr>
        <w:t xml:space="preserve">raumeni spectrum in </w:t>
      </w:r>
      <w:r w:rsidR="000549C6" w:rsidRPr="00BF1CA8">
        <w:rPr>
          <w:rFonts w:ascii="Times New Roman" w:hAnsi="Times New Roman"/>
          <w:bCs/>
        </w:rPr>
        <w:t>the Utah</w:t>
      </w:r>
      <w:r w:rsidR="00207B61" w:rsidRPr="00BF1CA8">
        <w:rPr>
          <w:rFonts w:ascii="Times New Roman" w:hAnsi="Times New Roman"/>
          <w:bCs/>
        </w:rPr>
        <w:t xml:space="preserve"> </w:t>
      </w:r>
      <w:r w:rsidR="004E01C3" w:rsidRPr="00BF1CA8">
        <w:rPr>
          <w:rFonts w:ascii="Times New Roman" w:hAnsi="Times New Roman"/>
          <w:bCs/>
        </w:rPr>
        <w:t>P</w:t>
      </w:r>
      <w:r w:rsidR="00207B61" w:rsidRPr="00BF1CA8">
        <w:rPr>
          <w:rFonts w:ascii="Times New Roman" w:hAnsi="Times New Roman"/>
          <w:bCs/>
        </w:rPr>
        <w:t xml:space="preserve">opulation </w:t>
      </w:r>
      <w:r w:rsidR="004E01C3" w:rsidRPr="00BF1CA8">
        <w:rPr>
          <w:rFonts w:ascii="Times New Roman" w:hAnsi="Times New Roman"/>
          <w:bCs/>
        </w:rPr>
        <w:t>D</w:t>
      </w:r>
      <w:r w:rsidR="00207B61" w:rsidRPr="00BF1CA8">
        <w:rPr>
          <w:rFonts w:ascii="Times New Roman" w:hAnsi="Times New Roman"/>
          <w:bCs/>
        </w:rPr>
        <w:t xml:space="preserve">atabase: Implications for genetic evaluation in pediatric practice." </w:t>
      </w:r>
      <w:r w:rsidR="004654D8" w:rsidRPr="00BF1CA8">
        <w:rPr>
          <w:rFonts w:ascii="Times New Roman" w:hAnsi="Times New Roman"/>
          <w:bCs/>
        </w:rPr>
        <w:t xml:space="preserve"> </w:t>
      </w:r>
      <w:r w:rsidR="00207B61" w:rsidRPr="00BF1CA8">
        <w:rPr>
          <w:rFonts w:ascii="Times New Roman" w:hAnsi="Times New Roman"/>
          <w:bCs/>
          <w:u w:val="single"/>
        </w:rPr>
        <w:t>International Journal of Cancer</w:t>
      </w:r>
      <w:r w:rsidR="00207B61" w:rsidRPr="00BF1CA8">
        <w:rPr>
          <w:rFonts w:ascii="Times New Roman" w:hAnsi="Times New Roman"/>
          <w:bCs/>
        </w:rPr>
        <w:t xml:space="preserve"> </w:t>
      </w:r>
      <w:r w:rsidR="008C7ABC" w:rsidRPr="00BF1CA8">
        <w:rPr>
          <w:rFonts w:ascii="Times New Roman" w:hAnsi="Times New Roman"/>
          <w:bCs/>
        </w:rPr>
        <w:t>2013</w:t>
      </w:r>
      <w:r w:rsidR="004C410C" w:rsidRPr="00BF1CA8">
        <w:rPr>
          <w:rFonts w:ascii="Times New Roman" w:hAnsi="Times New Roman"/>
          <w:bCs/>
        </w:rPr>
        <w:t xml:space="preserve"> 133 (10), 2444-2453.</w:t>
      </w:r>
      <w:r w:rsidR="00207B61" w:rsidRPr="00BF1CA8">
        <w:rPr>
          <w:rFonts w:ascii="Times New Roman" w:hAnsi="Times New Roman"/>
          <w:bCs/>
        </w:rPr>
        <w:t xml:space="preserve"> </w:t>
      </w:r>
      <w:r w:rsidR="001F0DD9" w:rsidRPr="00BF1CA8">
        <w:rPr>
          <w:rFonts w:ascii="Times New Roman" w:hAnsi="Times New Roman"/>
          <w:bCs/>
          <w:u w:val="single"/>
        </w:rPr>
        <w:t>PMCID: PMC4058884</w:t>
      </w:r>
      <w:r w:rsidR="00600677" w:rsidRPr="00BF1CA8">
        <w:rPr>
          <w:rFonts w:ascii="Times New Roman" w:hAnsi="Times New Roman"/>
          <w:bCs/>
          <w:u w:val="single"/>
        </w:rPr>
        <w:t>.</w:t>
      </w:r>
    </w:p>
    <w:p w:rsidR="000549C6" w:rsidRPr="00BF1CA8" w:rsidRDefault="000549C6" w:rsidP="0052055C">
      <w:pPr>
        <w:pStyle w:val="ListParagraph"/>
        <w:tabs>
          <w:tab w:val="num" w:pos="720"/>
        </w:tabs>
        <w:ind w:hanging="900"/>
        <w:rPr>
          <w:rFonts w:ascii="Times New Roman" w:hAnsi="Times New Roman"/>
          <w:bCs/>
        </w:rPr>
      </w:pPr>
    </w:p>
    <w:p w:rsidR="00EF1CD2" w:rsidRPr="00BF1CA8" w:rsidRDefault="00C35035"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Tribby, Calvin P.,</w:t>
      </w:r>
      <w:r w:rsidR="005F6285" w:rsidRPr="00BF1CA8">
        <w:rPr>
          <w:rFonts w:ascii="Times New Roman" w:hAnsi="Times New Roman"/>
          <w:bCs/>
        </w:rPr>
        <w:t xml:space="preserve"> Harvey J. Miller, Ying Song, </w:t>
      </w:r>
      <w:r w:rsidR="005F6285" w:rsidRPr="00BF1CA8">
        <w:rPr>
          <w:rFonts w:ascii="Times New Roman" w:hAnsi="Times New Roman"/>
          <w:b/>
          <w:bCs/>
        </w:rPr>
        <w:t>Ken R. Smith</w:t>
      </w:r>
      <w:r w:rsidR="005F6285" w:rsidRPr="00BF1CA8">
        <w:rPr>
          <w:rFonts w:ascii="Times New Roman" w:hAnsi="Times New Roman"/>
          <w:bCs/>
        </w:rPr>
        <w:t xml:space="preserve">. “Do Air Quality Alerts </w:t>
      </w:r>
      <w:r w:rsidR="00404A94" w:rsidRPr="00BF1CA8">
        <w:rPr>
          <w:rFonts w:ascii="Times New Roman" w:hAnsi="Times New Roman"/>
          <w:bCs/>
        </w:rPr>
        <w:t>Reduce Traffic</w:t>
      </w:r>
      <w:r w:rsidR="005F6285" w:rsidRPr="00BF1CA8">
        <w:rPr>
          <w:rFonts w:ascii="Times New Roman" w:hAnsi="Times New Roman"/>
          <w:bCs/>
        </w:rPr>
        <w:t xml:space="preserve">?  An Analysis of Traffic Data from the Salt Lake City Metropolitan Area, Utah, USA.” </w:t>
      </w:r>
      <w:r w:rsidR="004654D8" w:rsidRPr="00BF1CA8">
        <w:rPr>
          <w:rFonts w:ascii="Times New Roman" w:hAnsi="Times New Roman"/>
          <w:bCs/>
        </w:rPr>
        <w:t xml:space="preserve"> </w:t>
      </w:r>
      <w:r w:rsidR="005F6285" w:rsidRPr="00BF1CA8">
        <w:rPr>
          <w:rFonts w:ascii="Times New Roman" w:hAnsi="Times New Roman"/>
          <w:bCs/>
          <w:u w:val="single"/>
        </w:rPr>
        <w:t>Transport Policy</w:t>
      </w:r>
      <w:r w:rsidR="005F6285" w:rsidRPr="00BF1CA8">
        <w:rPr>
          <w:rFonts w:ascii="Times New Roman" w:hAnsi="Times New Roman"/>
          <w:bCs/>
        </w:rPr>
        <w:t xml:space="preserve"> </w:t>
      </w:r>
      <w:r w:rsidR="009A5DFC" w:rsidRPr="00BF1CA8">
        <w:rPr>
          <w:rFonts w:ascii="Times New Roman" w:hAnsi="Times New Roman"/>
          <w:bCs/>
        </w:rPr>
        <w:t>2013</w:t>
      </w:r>
      <w:r w:rsidR="006D2725" w:rsidRPr="00BF1CA8">
        <w:rPr>
          <w:rFonts w:ascii="Times New Roman" w:hAnsi="Times New Roman"/>
          <w:bCs/>
        </w:rPr>
        <w:t xml:space="preserve"> 30, 173-185</w:t>
      </w:r>
      <w:r w:rsidR="005F6285" w:rsidRPr="00BF1CA8">
        <w:rPr>
          <w:rFonts w:ascii="Times New Roman" w:hAnsi="Times New Roman"/>
          <w:bCs/>
        </w:rPr>
        <w:t>.</w:t>
      </w:r>
    </w:p>
    <w:p w:rsidR="00EF1CD2" w:rsidRPr="00BF1CA8" w:rsidRDefault="00EF1CD2" w:rsidP="0052055C">
      <w:pPr>
        <w:pStyle w:val="ListParagraph"/>
        <w:tabs>
          <w:tab w:val="num" w:pos="720"/>
        </w:tabs>
        <w:ind w:hanging="900"/>
        <w:rPr>
          <w:rFonts w:ascii="Times New Roman" w:hAnsi="Times New Roman"/>
          <w:bCs/>
        </w:rPr>
      </w:pPr>
    </w:p>
    <w:p w:rsidR="00924A51" w:rsidRPr="00BF1CA8" w:rsidRDefault="00DD7E43" w:rsidP="002B1E04">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Greene D, Tschanz JT, </w:t>
      </w:r>
      <w:r w:rsidRPr="00BF1CA8">
        <w:rPr>
          <w:rFonts w:ascii="Times New Roman" w:hAnsi="Times New Roman"/>
          <w:b/>
          <w:bCs/>
        </w:rPr>
        <w:t>Smith Ken R</w:t>
      </w:r>
      <w:r w:rsidRPr="00BF1CA8">
        <w:rPr>
          <w:rFonts w:ascii="Times New Roman" w:hAnsi="Times New Roman"/>
          <w:bCs/>
        </w:rPr>
        <w:t xml:space="preserve">, Østbye T, Corcoran C, Welsh-Bohmer KA, Norton MC. </w:t>
      </w:r>
      <w:r w:rsidR="004654D8" w:rsidRPr="00BF1CA8">
        <w:rPr>
          <w:rFonts w:ascii="Times New Roman" w:hAnsi="Times New Roman"/>
          <w:bCs/>
        </w:rPr>
        <w:t xml:space="preserve"> </w:t>
      </w:r>
      <w:r w:rsidR="005F6285" w:rsidRPr="00BF1CA8">
        <w:rPr>
          <w:rFonts w:ascii="Times New Roman" w:hAnsi="Times New Roman"/>
          <w:bCs/>
        </w:rPr>
        <w:t>“</w:t>
      </w:r>
      <w:r w:rsidRPr="00BF1CA8">
        <w:rPr>
          <w:rFonts w:ascii="Times New Roman" w:hAnsi="Times New Roman"/>
          <w:bCs/>
        </w:rPr>
        <w:t>Impact of Offspring Death on Cognitive Health in Late Life.</w:t>
      </w:r>
      <w:r w:rsidR="005F6285" w:rsidRPr="00BF1CA8">
        <w:rPr>
          <w:rFonts w:ascii="Times New Roman" w:hAnsi="Times New Roman"/>
          <w:bCs/>
        </w:rPr>
        <w:t>”</w:t>
      </w:r>
      <w:r w:rsidRPr="00BF1CA8">
        <w:rPr>
          <w:rFonts w:ascii="Times New Roman" w:hAnsi="Times New Roman"/>
          <w:bCs/>
        </w:rPr>
        <w:t xml:space="preserve"> The Cache County Study. </w:t>
      </w:r>
      <w:r w:rsidR="004654D8" w:rsidRPr="00BF1CA8">
        <w:rPr>
          <w:rFonts w:ascii="Times New Roman" w:hAnsi="Times New Roman"/>
          <w:bCs/>
        </w:rPr>
        <w:t xml:space="preserve"> </w:t>
      </w:r>
      <w:r w:rsidRPr="00BF1CA8">
        <w:rPr>
          <w:rFonts w:ascii="Times New Roman" w:hAnsi="Times New Roman"/>
          <w:bCs/>
          <w:u w:val="single"/>
        </w:rPr>
        <w:t>American Journal of Geriatric Psychiatry</w:t>
      </w:r>
      <w:r w:rsidRPr="00BF1CA8">
        <w:rPr>
          <w:rFonts w:ascii="Times New Roman" w:hAnsi="Times New Roman"/>
          <w:bCs/>
        </w:rPr>
        <w:t xml:space="preserve"> </w:t>
      </w:r>
      <w:r w:rsidR="00197FA9" w:rsidRPr="00BF1CA8">
        <w:rPr>
          <w:rFonts w:ascii="Times New Roman" w:hAnsi="Times New Roman"/>
          <w:bCs/>
        </w:rPr>
        <w:t>2013.</w:t>
      </w:r>
      <w:r w:rsidR="00BB58B8" w:rsidRPr="00BF1CA8">
        <w:rPr>
          <w:rFonts w:ascii="Times New Roman" w:hAnsi="Times New Roman"/>
          <w:bCs/>
        </w:rPr>
        <w:t xml:space="preserve"> </w:t>
      </w:r>
      <w:r w:rsidR="00BB58B8" w:rsidRPr="00BF1CA8">
        <w:rPr>
          <w:rFonts w:ascii="Times New Roman" w:hAnsi="Times New Roman"/>
          <w:bCs/>
          <w:u w:val="single"/>
        </w:rPr>
        <w:t>PMCID: PMC3923854</w:t>
      </w:r>
      <w:r w:rsidR="002C23A2" w:rsidRPr="00BF1CA8">
        <w:rPr>
          <w:rFonts w:ascii="Times New Roman" w:hAnsi="Times New Roman"/>
          <w:bCs/>
        </w:rPr>
        <w:t xml:space="preserve"> </w:t>
      </w:r>
    </w:p>
    <w:p w:rsidR="000549C6" w:rsidRPr="00BF1CA8" w:rsidRDefault="000549C6" w:rsidP="000549C6">
      <w:pPr>
        <w:pStyle w:val="ListParagraph"/>
        <w:tabs>
          <w:tab w:val="num" w:pos="720"/>
        </w:tabs>
        <w:rPr>
          <w:rFonts w:ascii="Times New Roman" w:hAnsi="Times New Roman"/>
          <w:bCs/>
        </w:rPr>
      </w:pPr>
    </w:p>
    <w:p w:rsidR="00E16BA0" w:rsidRPr="00BF1CA8" w:rsidRDefault="00DE3531"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Bilder, </w:t>
      </w:r>
      <w:r w:rsidR="005C1400" w:rsidRPr="00BF1CA8">
        <w:rPr>
          <w:rFonts w:ascii="Times New Roman" w:hAnsi="Times New Roman"/>
          <w:bCs/>
        </w:rPr>
        <w:t xml:space="preserve">Deborah A., Amanda V. Bakian, Joseph Viskochil, Erin A. S. Clark, Elizabeth L. </w:t>
      </w:r>
      <w:proofErr w:type="gramStart"/>
      <w:r w:rsidR="005C1400" w:rsidRPr="00BF1CA8">
        <w:rPr>
          <w:rFonts w:ascii="Times New Roman" w:hAnsi="Times New Roman"/>
          <w:bCs/>
        </w:rPr>
        <w:t xml:space="preserve">Botts, </w:t>
      </w:r>
      <w:r w:rsidR="004654D8" w:rsidRPr="00BF1CA8">
        <w:rPr>
          <w:rFonts w:ascii="Times New Roman" w:hAnsi="Times New Roman"/>
          <w:bCs/>
        </w:rPr>
        <w:t xml:space="preserve"> </w:t>
      </w:r>
      <w:r w:rsidR="005C1400" w:rsidRPr="00BF1CA8">
        <w:rPr>
          <w:rFonts w:ascii="Times New Roman" w:hAnsi="Times New Roman"/>
          <w:b/>
          <w:bCs/>
        </w:rPr>
        <w:t>Ken</w:t>
      </w:r>
      <w:proofErr w:type="gramEnd"/>
      <w:r w:rsidR="005C1400" w:rsidRPr="00BF1CA8">
        <w:rPr>
          <w:rFonts w:ascii="Times New Roman" w:hAnsi="Times New Roman"/>
          <w:b/>
          <w:bCs/>
        </w:rPr>
        <w:t xml:space="preserve"> R. Smith</w:t>
      </w:r>
      <w:r w:rsidRPr="00BF1CA8">
        <w:rPr>
          <w:rFonts w:ascii="Times New Roman" w:hAnsi="Times New Roman"/>
          <w:bCs/>
        </w:rPr>
        <w:t xml:space="preserve">, </w:t>
      </w:r>
      <w:r w:rsidR="005C1400" w:rsidRPr="00BF1CA8">
        <w:rPr>
          <w:rFonts w:ascii="Times New Roman" w:hAnsi="Times New Roman"/>
          <w:bCs/>
        </w:rPr>
        <w:t>Richard Pimentel, William M. McMahon, Hilary Coon</w:t>
      </w:r>
      <w:r w:rsidRPr="00BF1CA8">
        <w:rPr>
          <w:rFonts w:ascii="Times New Roman" w:hAnsi="Times New Roman"/>
          <w:bCs/>
        </w:rPr>
        <w:t>. “</w:t>
      </w:r>
      <w:r w:rsidR="005C1400" w:rsidRPr="00BF1CA8">
        <w:rPr>
          <w:rFonts w:ascii="Times New Roman" w:hAnsi="Times New Roman"/>
          <w:bCs/>
        </w:rPr>
        <w:t xml:space="preserve">Maternal </w:t>
      </w:r>
      <w:r w:rsidR="00404A94" w:rsidRPr="00BF1CA8">
        <w:rPr>
          <w:rFonts w:ascii="Times New Roman" w:hAnsi="Times New Roman"/>
          <w:bCs/>
        </w:rPr>
        <w:t>prenatal weight</w:t>
      </w:r>
      <w:r w:rsidR="005C1400" w:rsidRPr="00BF1CA8">
        <w:rPr>
          <w:rFonts w:ascii="Times New Roman" w:hAnsi="Times New Roman"/>
          <w:bCs/>
        </w:rPr>
        <w:t xml:space="preserve"> gain and</w:t>
      </w:r>
      <w:r w:rsidRPr="00BF1CA8">
        <w:rPr>
          <w:rFonts w:ascii="Times New Roman" w:hAnsi="Times New Roman"/>
          <w:bCs/>
        </w:rPr>
        <w:t xml:space="preserve"> </w:t>
      </w:r>
      <w:r w:rsidR="005C1400" w:rsidRPr="00BF1CA8">
        <w:rPr>
          <w:rFonts w:ascii="Times New Roman" w:hAnsi="Times New Roman"/>
          <w:bCs/>
        </w:rPr>
        <w:t>autism spectrum disorders</w:t>
      </w:r>
      <w:r w:rsidRPr="00BF1CA8">
        <w:rPr>
          <w:rFonts w:ascii="Times New Roman" w:hAnsi="Times New Roman"/>
          <w:bCs/>
        </w:rPr>
        <w:t xml:space="preserve">.” </w:t>
      </w:r>
      <w:r w:rsidRPr="00BF1CA8">
        <w:rPr>
          <w:rFonts w:ascii="Times New Roman" w:hAnsi="Times New Roman"/>
          <w:bCs/>
          <w:u w:val="single"/>
        </w:rPr>
        <w:t>Pediatrics</w:t>
      </w:r>
      <w:r w:rsidRPr="00BF1CA8">
        <w:rPr>
          <w:rFonts w:ascii="Times New Roman" w:hAnsi="Times New Roman"/>
          <w:bCs/>
        </w:rPr>
        <w:t xml:space="preserve"> </w:t>
      </w:r>
      <w:r w:rsidR="004C410C" w:rsidRPr="00BF1CA8">
        <w:rPr>
          <w:rFonts w:ascii="Times New Roman" w:hAnsi="Times New Roman"/>
          <w:bCs/>
        </w:rPr>
        <w:t>2013, 132 (5), e1276-e1283.</w:t>
      </w:r>
      <w:r w:rsidR="00761871" w:rsidRPr="00BF1CA8">
        <w:rPr>
          <w:rFonts w:ascii="Times New Roman" w:hAnsi="Times New Roman"/>
          <w:bCs/>
        </w:rPr>
        <w:t xml:space="preserve">  </w:t>
      </w:r>
      <w:r w:rsidR="00D6212F" w:rsidRPr="00BF1CA8">
        <w:rPr>
          <w:rFonts w:ascii="Times New Roman" w:hAnsi="Times New Roman"/>
          <w:bCs/>
          <w:u w:val="single"/>
        </w:rPr>
        <w:t>PMCID: PMC3813395</w:t>
      </w:r>
      <w:r w:rsidR="002C23A2" w:rsidRPr="00BF1CA8">
        <w:rPr>
          <w:rFonts w:ascii="Times New Roman" w:hAnsi="Times New Roman"/>
          <w:bCs/>
        </w:rPr>
        <w:t xml:space="preserve"> </w:t>
      </w:r>
    </w:p>
    <w:p w:rsidR="00364D44" w:rsidRPr="00BF1CA8" w:rsidRDefault="00364D44" w:rsidP="0052055C">
      <w:pPr>
        <w:tabs>
          <w:tab w:val="num" w:pos="720"/>
        </w:tabs>
        <w:ind w:left="720" w:hanging="900"/>
        <w:rPr>
          <w:rFonts w:ascii="Times New Roman" w:hAnsi="Times New Roman"/>
          <w:bCs/>
        </w:rPr>
      </w:pPr>
    </w:p>
    <w:p w:rsidR="00E16BA0" w:rsidRPr="00BF1CA8" w:rsidRDefault="009D5923"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Maloney, Thomas N., Heidi A. Hanson, </w:t>
      </w:r>
      <w:r w:rsidRPr="00BF1CA8">
        <w:rPr>
          <w:rFonts w:ascii="Times New Roman" w:hAnsi="Times New Roman"/>
          <w:b/>
          <w:bCs/>
        </w:rPr>
        <w:t>Ken R. Smith</w:t>
      </w:r>
      <w:r w:rsidRPr="00BF1CA8">
        <w:rPr>
          <w:rFonts w:ascii="Times New Roman" w:hAnsi="Times New Roman"/>
          <w:bCs/>
        </w:rPr>
        <w:t xml:space="preserve">. “Occupation and Fertility on </w:t>
      </w:r>
      <w:r w:rsidR="000549C6" w:rsidRPr="00BF1CA8">
        <w:rPr>
          <w:rFonts w:ascii="Times New Roman" w:hAnsi="Times New Roman"/>
          <w:bCs/>
        </w:rPr>
        <w:t>the Frontier</w:t>
      </w:r>
      <w:r w:rsidRPr="00BF1CA8">
        <w:rPr>
          <w:rFonts w:ascii="Times New Roman" w:hAnsi="Times New Roman"/>
          <w:bCs/>
        </w:rPr>
        <w:t xml:space="preserve">: Evidence from the State of Utah,” </w:t>
      </w:r>
      <w:r w:rsidRPr="00BF1CA8">
        <w:rPr>
          <w:rFonts w:ascii="Times New Roman" w:hAnsi="Times New Roman"/>
          <w:bCs/>
          <w:u w:val="single"/>
        </w:rPr>
        <w:t>Demographic Research</w:t>
      </w:r>
      <w:r w:rsidR="00AD6CD2" w:rsidRPr="00BF1CA8">
        <w:rPr>
          <w:rFonts w:ascii="Times New Roman" w:hAnsi="Times New Roman"/>
          <w:bCs/>
        </w:rPr>
        <w:t xml:space="preserve"> 2013.</w:t>
      </w:r>
    </w:p>
    <w:p w:rsidR="00364D44" w:rsidRPr="00BF1CA8" w:rsidRDefault="00364D44" w:rsidP="0052055C">
      <w:pPr>
        <w:pStyle w:val="ListParagraph"/>
        <w:tabs>
          <w:tab w:val="num" w:pos="720"/>
        </w:tabs>
        <w:ind w:hanging="900"/>
        <w:rPr>
          <w:rFonts w:ascii="Times New Roman" w:hAnsi="Times New Roman"/>
          <w:bCs/>
        </w:rPr>
      </w:pPr>
    </w:p>
    <w:p w:rsidR="002074B7" w:rsidRPr="00BF1CA8" w:rsidRDefault="00207B61"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Fan, Jessie X., Barbara B. Brown, Heidi Hanson, Lori Kowaleski-Jones, </w:t>
      </w:r>
      <w:r w:rsidRPr="00BF1CA8">
        <w:rPr>
          <w:rFonts w:ascii="Times New Roman" w:hAnsi="Times New Roman"/>
          <w:b/>
          <w:bCs/>
        </w:rPr>
        <w:t>Ken R. Smith</w:t>
      </w:r>
      <w:r w:rsidRPr="00BF1CA8">
        <w:rPr>
          <w:rFonts w:ascii="Times New Roman" w:hAnsi="Times New Roman"/>
          <w:bCs/>
        </w:rPr>
        <w:t xml:space="preserve">, </w:t>
      </w:r>
      <w:r w:rsidR="00404A94" w:rsidRPr="00BF1CA8">
        <w:rPr>
          <w:rFonts w:ascii="Times New Roman" w:hAnsi="Times New Roman"/>
          <w:bCs/>
        </w:rPr>
        <w:t>and Cathleen</w:t>
      </w:r>
      <w:r w:rsidRPr="00BF1CA8">
        <w:rPr>
          <w:rFonts w:ascii="Times New Roman" w:hAnsi="Times New Roman"/>
          <w:bCs/>
        </w:rPr>
        <w:t xml:space="preserve"> D. Zick. "Moderate to Vigorous Physical Activity and Weight Outcomes: Does </w:t>
      </w:r>
      <w:r w:rsidR="00404A94" w:rsidRPr="00BF1CA8">
        <w:rPr>
          <w:rFonts w:ascii="Times New Roman" w:hAnsi="Times New Roman"/>
          <w:bCs/>
        </w:rPr>
        <w:t>Every Minute</w:t>
      </w:r>
      <w:r w:rsidRPr="00BF1CA8">
        <w:rPr>
          <w:rFonts w:ascii="Times New Roman" w:hAnsi="Times New Roman"/>
          <w:bCs/>
        </w:rPr>
        <w:t xml:space="preserve"> Count?" </w:t>
      </w:r>
      <w:r w:rsidRPr="00BF1CA8">
        <w:rPr>
          <w:rFonts w:ascii="Times New Roman" w:hAnsi="Times New Roman"/>
          <w:bCs/>
          <w:u w:val="single"/>
        </w:rPr>
        <w:t>American Journal of Health Promotion</w:t>
      </w:r>
      <w:r w:rsidRPr="00BF1CA8">
        <w:rPr>
          <w:rFonts w:ascii="Times New Roman" w:hAnsi="Times New Roman"/>
          <w:bCs/>
        </w:rPr>
        <w:t xml:space="preserve"> </w:t>
      </w:r>
      <w:r w:rsidR="00B412DD" w:rsidRPr="00BF1CA8">
        <w:rPr>
          <w:rFonts w:ascii="Times New Roman" w:hAnsi="Times New Roman"/>
          <w:bCs/>
        </w:rPr>
        <w:t>2013 28 (1), 41-49.</w:t>
      </w:r>
      <w:r w:rsidR="00F421FE" w:rsidRPr="00BF1CA8">
        <w:rPr>
          <w:rFonts w:ascii="Times New Roman" w:hAnsi="Times New Roman"/>
          <w:bCs/>
        </w:rPr>
        <w:t xml:space="preserve"> </w:t>
      </w:r>
      <w:r w:rsidR="000549C6" w:rsidRPr="00BF1CA8">
        <w:rPr>
          <w:rFonts w:ascii="Times New Roman" w:hAnsi="Times New Roman"/>
          <w:u w:val="single"/>
        </w:rPr>
        <w:t>PMCID: PMC5512715</w:t>
      </w:r>
    </w:p>
    <w:p w:rsidR="002074B7" w:rsidRPr="00BF1CA8" w:rsidRDefault="002074B7" w:rsidP="0052055C">
      <w:pPr>
        <w:pStyle w:val="ListParagraph"/>
        <w:tabs>
          <w:tab w:val="num" w:pos="720"/>
        </w:tabs>
        <w:rPr>
          <w:rFonts w:ascii="Times New Roman" w:hAnsi="Times New Roman"/>
          <w:bCs/>
        </w:rPr>
      </w:pPr>
    </w:p>
    <w:p w:rsidR="00E16BA0" w:rsidRPr="00BF1CA8" w:rsidRDefault="001B0A65"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Coon, H., T. Darlington, R. Pimentel, </w:t>
      </w:r>
      <w:r w:rsidRPr="00BF1CA8">
        <w:rPr>
          <w:rFonts w:ascii="Times New Roman" w:hAnsi="Times New Roman"/>
          <w:b/>
          <w:bCs/>
        </w:rPr>
        <w:t>Ken. R. Smith</w:t>
      </w:r>
      <w:r w:rsidRPr="00BF1CA8">
        <w:rPr>
          <w:rFonts w:ascii="Times New Roman" w:hAnsi="Times New Roman"/>
          <w:bCs/>
        </w:rPr>
        <w:t xml:space="preserve">, C. D. Huff, H. Hu, L. Jerominski et al. </w:t>
      </w:r>
      <w:r w:rsidR="004654D8" w:rsidRPr="00BF1CA8">
        <w:rPr>
          <w:rFonts w:ascii="Times New Roman" w:hAnsi="Times New Roman"/>
          <w:bCs/>
        </w:rPr>
        <w:t xml:space="preserve"> </w:t>
      </w:r>
      <w:r w:rsidRPr="00BF1CA8">
        <w:rPr>
          <w:rFonts w:ascii="Times New Roman" w:hAnsi="Times New Roman"/>
          <w:bCs/>
        </w:rPr>
        <w:t xml:space="preserve">"Genetic risk factors in two Utah pedigrees at high risk for suicide." </w:t>
      </w:r>
      <w:r w:rsidRPr="00BF1CA8">
        <w:rPr>
          <w:rFonts w:ascii="Times New Roman" w:hAnsi="Times New Roman"/>
          <w:bCs/>
          <w:u w:val="single"/>
        </w:rPr>
        <w:t>Translational Psychiatry</w:t>
      </w:r>
      <w:r w:rsidRPr="00BF1CA8">
        <w:rPr>
          <w:rFonts w:ascii="Times New Roman" w:hAnsi="Times New Roman"/>
          <w:bCs/>
        </w:rPr>
        <w:t xml:space="preserve"> 3</w:t>
      </w:r>
      <w:r w:rsidR="00404A94" w:rsidRPr="00BF1CA8">
        <w:rPr>
          <w:rFonts w:ascii="Times New Roman" w:hAnsi="Times New Roman"/>
          <w:bCs/>
        </w:rPr>
        <w:t>, no</w:t>
      </w:r>
      <w:r w:rsidRPr="00BF1CA8">
        <w:rPr>
          <w:rFonts w:ascii="Times New Roman" w:hAnsi="Times New Roman"/>
          <w:bCs/>
        </w:rPr>
        <w:t>. 11 (2013): e325.</w:t>
      </w:r>
      <w:r w:rsidR="00FD787B" w:rsidRPr="00BF1CA8">
        <w:rPr>
          <w:rFonts w:ascii="Times New Roman" w:hAnsi="Times New Roman"/>
          <w:bCs/>
        </w:rPr>
        <w:t xml:space="preserve"> </w:t>
      </w:r>
      <w:r w:rsidR="00FD787B" w:rsidRPr="00BF1CA8">
        <w:rPr>
          <w:rFonts w:ascii="Times New Roman" w:hAnsi="Times New Roman"/>
          <w:bCs/>
          <w:u w:val="single"/>
        </w:rPr>
        <w:t>PMCID: PMC3849959</w:t>
      </w:r>
      <w:r w:rsidR="00E42387" w:rsidRPr="00BF1CA8">
        <w:rPr>
          <w:rFonts w:ascii="Times New Roman" w:hAnsi="Times New Roman"/>
          <w:bCs/>
        </w:rPr>
        <w:t xml:space="preserve"> </w:t>
      </w:r>
    </w:p>
    <w:p w:rsidR="00761871" w:rsidRPr="00BF1CA8" w:rsidRDefault="00761871" w:rsidP="0052055C">
      <w:pPr>
        <w:pStyle w:val="ListParagraph"/>
        <w:tabs>
          <w:tab w:val="num" w:pos="720"/>
        </w:tabs>
        <w:ind w:hanging="900"/>
        <w:rPr>
          <w:rFonts w:ascii="Times New Roman" w:hAnsi="Times New Roman"/>
          <w:bCs/>
        </w:rPr>
      </w:pPr>
    </w:p>
    <w:p w:rsidR="00F33058" w:rsidRPr="00BF1CA8" w:rsidRDefault="005C1400" w:rsidP="00F33058">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Stanford, Joseph B., </w:t>
      </w:r>
      <w:r w:rsidRPr="00BF1CA8">
        <w:rPr>
          <w:rFonts w:ascii="Times New Roman" w:hAnsi="Times New Roman"/>
          <w:b/>
          <w:bCs/>
        </w:rPr>
        <w:t>Ken R. Smith</w:t>
      </w:r>
      <w:r w:rsidRPr="00BF1CA8">
        <w:rPr>
          <w:rFonts w:ascii="Times New Roman" w:hAnsi="Times New Roman"/>
          <w:bCs/>
        </w:rPr>
        <w:t xml:space="preserve">. "Marital fertility and income: Moderating effects of </w:t>
      </w:r>
      <w:r w:rsidR="00404A94" w:rsidRPr="00BF1CA8">
        <w:rPr>
          <w:rFonts w:ascii="Times New Roman" w:hAnsi="Times New Roman"/>
          <w:bCs/>
        </w:rPr>
        <w:t>the church</w:t>
      </w:r>
      <w:r w:rsidRPr="00BF1CA8">
        <w:rPr>
          <w:rFonts w:ascii="Times New Roman" w:hAnsi="Times New Roman"/>
          <w:bCs/>
        </w:rPr>
        <w:t xml:space="preserve"> of Jesus Christ of Latter-day Saints religion in Utah." </w:t>
      </w:r>
      <w:r w:rsidRPr="00BF1CA8">
        <w:rPr>
          <w:rFonts w:ascii="Times New Roman" w:hAnsi="Times New Roman"/>
          <w:bCs/>
          <w:u w:val="single"/>
        </w:rPr>
        <w:t>Journal of Biosocial Science</w:t>
      </w:r>
      <w:r w:rsidRPr="00BF1CA8">
        <w:rPr>
          <w:rFonts w:ascii="Times New Roman" w:hAnsi="Times New Roman"/>
          <w:bCs/>
        </w:rPr>
        <w:t xml:space="preserve"> </w:t>
      </w:r>
      <w:r w:rsidR="00404A94" w:rsidRPr="00BF1CA8">
        <w:rPr>
          <w:rFonts w:ascii="Times New Roman" w:hAnsi="Times New Roman"/>
          <w:bCs/>
        </w:rPr>
        <w:t>45:2 (</w:t>
      </w:r>
      <w:r w:rsidRPr="00BF1CA8">
        <w:rPr>
          <w:rFonts w:ascii="Times New Roman" w:hAnsi="Times New Roman"/>
          <w:bCs/>
        </w:rPr>
        <w:t>2013): 239-248.</w:t>
      </w:r>
      <w:r w:rsidR="00F421FE" w:rsidRPr="00BF1CA8">
        <w:rPr>
          <w:rFonts w:ascii="Arial" w:hAnsi="Arial" w:cs="Arial"/>
          <w:sz w:val="20"/>
          <w:szCs w:val="20"/>
        </w:rPr>
        <w:t xml:space="preserve"> </w:t>
      </w:r>
      <w:r w:rsidR="00F421FE" w:rsidRPr="00BF1CA8">
        <w:rPr>
          <w:rFonts w:ascii="Times New Roman" w:hAnsi="Times New Roman"/>
        </w:rPr>
        <w:t>doi: 10.1017/S002193201200065X</w:t>
      </w:r>
    </w:p>
    <w:p w:rsidR="00E16BA0" w:rsidRPr="00BF1CA8" w:rsidRDefault="00E16BA0" w:rsidP="0052055C">
      <w:pPr>
        <w:pStyle w:val="ListParagraph"/>
        <w:tabs>
          <w:tab w:val="num" w:pos="720"/>
        </w:tabs>
        <w:ind w:hanging="900"/>
        <w:rPr>
          <w:rFonts w:ascii="Times New Roman" w:hAnsi="Times New Roman"/>
          <w:bCs/>
        </w:rPr>
      </w:pPr>
    </w:p>
    <w:p w:rsidR="00E16BA0" w:rsidRPr="00BF1CA8" w:rsidRDefault="00207B61"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Zick, Cathleen D., </w:t>
      </w:r>
      <w:r w:rsidRPr="00BF1CA8">
        <w:rPr>
          <w:rFonts w:ascii="Times New Roman" w:hAnsi="Times New Roman"/>
          <w:b/>
          <w:bCs/>
        </w:rPr>
        <w:t>Ken R. Smith</w:t>
      </w:r>
      <w:r w:rsidRPr="00BF1CA8">
        <w:rPr>
          <w:rFonts w:ascii="Times New Roman" w:hAnsi="Times New Roman"/>
          <w:bCs/>
        </w:rPr>
        <w:t xml:space="preserve">, Lori Kowaleski-Jones, Claire Uno, and Brittany J. Merrill. </w:t>
      </w:r>
      <w:r w:rsidR="004654D8" w:rsidRPr="00BF1CA8">
        <w:rPr>
          <w:rFonts w:ascii="Times New Roman" w:hAnsi="Times New Roman"/>
          <w:bCs/>
        </w:rPr>
        <w:t xml:space="preserve"> </w:t>
      </w:r>
      <w:r w:rsidRPr="00BF1CA8">
        <w:rPr>
          <w:rFonts w:ascii="Times New Roman" w:hAnsi="Times New Roman"/>
          <w:bCs/>
        </w:rPr>
        <w:t xml:space="preserve">"Harvesting more than vegetables: the potential weight control benefits of </w:t>
      </w:r>
      <w:r w:rsidR="00404A94" w:rsidRPr="00BF1CA8">
        <w:rPr>
          <w:rFonts w:ascii="Times New Roman" w:hAnsi="Times New Roman"/>
          <w:bCs/>
        </w:rPr>
        <w:t>community gardening</w:t>
      </w:r>
      <w:r w:rsidRPr="00BF1CA8">
        <w:rPr>
          <w:rFonts w:ascii="Times New Roman" w:hAnsi="Times New Roman"/>
          <w:bCs/>
        </w:rPr>
        <w:t xml:space="preserve">." </w:t>
      </w:r>
      <w:r w:rsidRPr="00BF1CA8">
        <w:rPr>
          <w:rFonts w:ascii="Times New Roman" w:hAnsi="Times New Roman"/>
          <w:bCs/>
          <w:u w:val="single"/>
        </w:rPr>
        <w:t>American Journal of Public Health</w:t>
      </w:r>
      <w:r w:rsidRPr="00BF1CA8">
        <w:rPr>
          <w:rFonts w:ascii="Times New Roman" w:hAnsi="Times New Roman"/>
          <w:bCs/>
        </w:rPr>
        <w:t xml:space="preserve"> 2013 103, no. 6 (2013): 1110-1115.</w:t>
      </w:r>
      <w:r w:rsidR="004654D8" w:rsidRPr="00BF1CA8">
        <w:rPr>
          <w:rFonts w:ascii="Times New Roman" w:hAnsi="Times New Roman"/>
          <w:bCs/>
        </w:rPr>
        <w:t xml:space="preserve"> </w:t>
      </w:r>
      <w:r w:rsidR="005B7292" w:rsidRPr="00BF1CA8">
        <w:rPr>
          <w:rFonts w:ascii="Times New Roman" w:hAnsi="Times New Roman"/>
          <w:u w:val="single"/>
        </w:rPr>
        <w:t>PMCID: PMC3698715</w:t>
      </w:r>
    </w:p>
    <w:p w:rsidR="00530D0C" w:rsidRPr="00BF1CA8" w:rsidRDefault="00530D0C" w:rsidP="0052055C">
      <w:pPr>
        <w:pStyle w:val="ListParagraph"/>
        <w:tabs>
          <w:tab w:val="num" w:pos="720"/>
        </w:tabs>
        <w:ind w:hanging="900"/>
        <w:rPr>
          <w:rFonts w:ascii="Times New Roman" w:hAnsi="Times New Roman"/>
          <w:bCs/>
        </w:rPr>
      </w:pPr>
    </w:p>
    <w:p w:rsidR="00CE4C19" w:rsidRPr="007A5E3A" w:rsidRDefault="00207B61" w:rsidP="007A5E3A">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Brown, Barbara B</w:t>
      </w:r>
      <w:r w:rsidRPr="00BF1CA8">
        <w:rPr>
          <w:rFonts w:ascii="Times New Roman" w:hAnsi="Times New Roman"/>
          <w:b/>
          <w:bCs/>
        </w:rPr>
        <w:t>., Ken R. Smith</w:t>
      </w:r>
      <w:r w:rsidRPr="00BF1CA8">
        <w:rPr>
          <w:rFonts w:ascii="Times New Roman" w:hAnsi="Times New Roman"/>
          <w:bCs/>
        </w:rPr>
        <w:t xml:space="preserve">, Heidi Hanson, Jessie X. Fan, Lori Kowaleski-Jones, </w:t>
      </w:r>
      <w:r w:rsidR="00404A94" w:rsidRPr="00BF1CA8">
        <w:rPr>
          <w:rFonts w:ascii="Times New Roman" w:hAnsi="Times New Roman"/>
          <w:bCs/>
        </w:rPr>
        <w:t>and Cathleen</w:t>
      </w:r>
      <w:r w:rsidRPr="00BF1CA8">
        <w:rPr>
          <w:rFonts w:ascii="Times New Roman" w:hAnsi="Times New Roman"/>
          <w:bCs/>
        </w:rPr>
        <w:t xml:space="preserve"> D. Zick. "Neighborhood Design for Walking and Biking: Physical Activity and </w:t>
      </w:r>
      <w:r w:rsidR="00404A94" w:rsidRPr="00BF1CA8">
        <w:rPr>
          <w:rFonts w:ascii="Times New Roman" w:hAnsi="Times New Roman"/>
          <w:bCs/>
        </w:rPr>
        <w:lastRenderedPageBreak/>
        <w:t>Body Mass</w:t>
      </w:r>
      <w:r w:rsidRPr="00BF1CA8">
        <w:rPr>
          <w:rFonts w:ascii="Times New Roman" w:hAnsi="Times New Roman"/>
          <w:bCs/>
        </w:rPr>
        <w:t xml:space="preserve"> Index." </w:t>
      </w:r>
      <w:r w:rsidRPr="00BF1CA8">
        <w:rPr>
          <w:rFonts w:ascii="Times New Roman" w:hAnsi="Times New Roman"/>
          <w:bCs/>
          <w:u w:val="single"/>
        </w:rPr>
        <w:t>American Journal of Preventive Medicine</w:t>
      </w:r>
      <w:r w:rsidRPr="00BF1CA8">
        <w:rPr>
          <w:rFonts w:ascii="Times New Roman" w:hAnsi="Times New Roman"/>
          <w:bCs/>
        </w:rPr>
        <w:t xml:space="preserve"> 2013 44, no. 3 (2013): 231-238.</w:t>
      </w:r>
      <w:r w:rsidR="00F80BE1" w:rsidRPr="00BF1CA8">
        <w:rPr>
          <w:rFonts w:ascii="Times New Roman" w:hAnsi="Times New Roman"/>
          <w:bCs/>
        </w:rPr>
        <w:t xml:space="preserve"> </w:t>
      </w:r>
      <w:r w:rsidR="004654D8" w:rsidRPr="00BF1CA8">
        <w:rPr>
          <w:rFonts w:ascii="Times New Roman" w:hAnsi="Times New Roman"/>
          <w:bCs/>
        </w:rPr>
        <w:t xml:space="preserve"> </w:t>
      </w:r>
      <w:r w:rsidR="00F80BE1" w:rsidRPr="00BF1CA8">
        <w:rPr>
          <w:rFonts w:ascii="Times New Roman" w:hAnsi="Times New Roman"/>
          <w:bCs/>
          <w:u w:val="single"/>
        </w:rPr>
        <w:t>PMCID: PMC3690570</w:t>
      </w:r>
      <w:r w:rsidR="00DB0736" w:rsidRPr="00BF1CA8">
        <w:rPr>
          <w:rFonts w:ascii="Times New Roman" w:hAnsi="Times New Roman"/>
          <w:bCs/>
        </w:rPr>
        <w:t xml:space="preserve"> </w:t>
      </w:r>
    </w:p>
    <w:p w:rsidR="00DF0BAA" w:rsidRPr="00BF1CA8" w:rsidRDefault="00DF0BAA" w:rsidP="0052055C">
      <w:pPr>
        <w:pStyle w:val="ListParagraph"/>
        <w:tabs>
          <w:tab w:val="num" w:pos="720"/>
        </w:tabs>
        <w:ind w:hanging="900"/>
        <w:rPr>
          <w:rFonts w:ascii="Times New Roman" w:hAnsi="Times New Roman"/>
          <w:b/>
          <w:bCs/>
        </w:rPr>
      </w:pPr>
    </w:p>
    <w:p w:rsidR="005B7292" w:rsidRPr="00BF1CA8" w:rsidRDefault="00207B61" w:rsidP="00404A94">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
          <w:bCs/>
        </w:rPr>
        <w:t>S</w:t>
      </w:r>
      <w:r w:rsidR="00165F05" w:rsidRPr="00BF1CA8">
        <w:rPr>
          <w:rFonts w:ascii="Times New Roman" w:hAnsi="Times New Roman"/>
          <w:b/>
          <w:bCs/>
        </w:rPr>
        <w:t>mith, Ken R</w:t>
      </w:r>
      <w:r w:rsidR="00165F05" w:rsidRPr="00BF1CA8">
        <w:rPr>
          <w:rFonts w:ascii="Times New Roman" w:hAnsi="Times New Roman"/>
          <w:bCs/>
        </w:rPr>
        <w:t xml:space="preserve">., Heidi A. Hanson, Michael S. Hollingshaus. </w:t>
      </w:r>
      <w:r w:rsidR="00F64A72" w:rsidRPr="00BF1CA8">
        <w:rPr>
          <w:rFonts w:ascii="Times New Roman" w:hAnsi="Times New Roman"/>
          <w:bCs/>
        </w:rPr>
        <w:t>“</w:t>
      </w:r>
      <w:r w:rsidR="00165F05" w:rsidRPr="00BF1CA8">
        <w:rPr>
          <w:rFonts w:ascii="Times New Roman" w:hAnsi="Times New Roman"/>
          <w:bCs/>
        </w:rPr>
        <w:t xml:space="preserve">BRCA1 and BRCA2 mutations </w:t>
      </w:r>
      <w:r w:rsidR="00404A94" w:rsidRPr="00BF1CA8">
        <w:rPr>
          <w:rFonts w:ascii="Times New Roman" w:hAnsi="Times New Roman"/>
          <w:bCs/>
        </w:rPr>
        <w:t>and female</w:t>
      </w:r>
      <w:r w:rsidR="00165F05" w:rsidRPr="00BF1CA8">
        <w:rPr>
          <w:rFonts w:ascii="Times New Roman" w:hAnsi="Times New Roman"/>
          <w:bCs/>
        </w:rPr>
        <w:t xml:space="preserve"> fertility.</w:t>
      </w:r>
      <w:r w:rsidR="00F64A72" w:rsidRPr="00BF1CA8">
        <w:rPr>
          <w:rFonts w:ascii="Times New Roman" w:hAnsi="Times New Roman"/>
          <w:bCs/>
        </w:rPr>
        <w:t>”</w:t>
      </w:r>
      <w:r w:rsidR="00165F05" w:rsidRPr="00BF1CA8">
        <w:rPr>
          <w:rFonts w:ascii="Times New Roman" w:hAnsi="Times New Roman"/>
          <w:bCs/>
        </w:rPr>
        <w:t xml:space="preserve"> </w:t>
      </w:r>
      <w:r w:rsidR="00165F05" w:rsidRPr="00BF1CA8">
        <w:rPr>
          <w:rFonts w:ascii="Times New Roman" w:hAnsi="Times New Roman"/>
          <w:bCs/>
          <w:u w:val="single"/>
        </w:rPr>
        <w:t>Current Opinions in Obstetrics and Gynecology</w:t>
      </w:r>
      <w:r w:rsidR="00165F05" w:rsidRPr="00BF1CA8">
        <w:rPr>
          <w:rFonts w:ascii="Times New Roman" w:hAnsi="Times New Roman"/>
          <w:bCs/>
        </w:rPr>
        <w:t xml:space="preserve">, </w:t>
      </w:r>
      <w:r w:rsidRPr="00BF1CA8">
        <w:rPr>
          <w:rFonts w:ascii="Times New Roman" w:hAnsi="Times New Roman"/>
          <w:bCs/>
        </w:rPr>
        <w:t>2013 25 (3), 207-213</w:t>
      </w:r>
      <w:r w:rsidR="00165F05" w:rsidRPr="00BF1CA8">
        <w:rPr>
          <w:rFonts w:ascii="Times New Roman" w:hAnsi="Times New Roman"/>
          <w:bCs/>
        </w:rPr>
        <w:t>.</w:t>
      </w:r>
      <w:r w:rsidR="009C3810" w:rsidRPr="00BF1CA8">
        <w:rPr>
          <w:rFonts w:ascii="Times New Roman" w:hAnsi="Times New Roman"/>
          <w:bCs/>
        </w:rPr>
        <w:t xml:space="preserve"> </w:t>
      </w:r>
      <w:r w:rsidR="00404A94" w:rsidRPr="00BF1CA8">
        <w:rPr>
          <w:rFonts w:ascii="Times New Roman" w:hAnsi="Times New Roman"/>
          <w:bCs/>
        </w:rPr>
        <w:t xml:space="preserve"> </w:t>
      </w:r>
      <w:r w:rsidR="009C3810" w:rsidRPr="00BF1CA8">
        <w:rPr>
          <w:rFonts w:ascii="Times New Roman" w:hAnsi="Times New Roman"/>
          <w:bCs/>
          <w:u w:val="single"/>
        </w:rPr>
        <w:t>PMCID: PMC4010322</w:t>
      </w:r>
      <w:r w:rsidR="00F64A72" w:rsidRPr="00BF1CA8">
        <w:rPr>
          <w:rFonts w:ascii="Times New Roman" w:hAnsi="Times New Roman"/>
          <w:bCs/>
        </w:rPr>
        <w:t xml:space="preserve"> </w:t>
      </w:r>
    </w:p>
    <w:p w:rsidR="005B7292" w:rsidRPr="00BF1CA8" w:rsidRDefault="005B7292" w:rsidP="00404A94">
      <w:pPr>
        <w:pStyle w:val="ListParagraph"/>
        <w:tabs>
          <w:tab w:val="num" w:pos="720"/>
        </w:tabs>
        <w:ind w:hanging="900"/>
        <w:rPr>
          <w:rFonts w:ascii="Times New Roman" w:hAnsi="Times New Roman"/>
          <w:bCs/>
        </w:rPr>
      </w:pPr>
    </w:p>
    <w:p w:rsidR="00EF1CD2" w:rsidRPr="00BF1CA8" w:rsidRDefault="0041667D" w:rsidP="002B1E04">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L</w:t>
      </w:r>
      <w:r w:rsidR="00B66923" w:rsidRPr="00BF1CA8">
        <w:rPr>
          <w:rFonts w:ascii="Times New Roman" w:hAnsi="Times New Roman"/>
          <w:bCs/>
        </w:rPr>
        <w:t xml:space="preserve">indahl-Jacobsen, Rune, Heidi A. </w:t>
      </w:r>
      <w:r w:rsidR="001F09A0" w:rsidRPr="00BF1CA8">
        <w:rPr>
          <w:rFonts w:ascii="Times New Roman" w:hAnsi="Times New Roman"/>
          <w:bCs/>
        </w:rPr>
        <w:t>Hanson,</w:t>
      </w:r>
      <w:r w:rsidR="00B66923" w:rsidRPr="00BF1CA8">
        <w:rPr>
          <w:rFonts w:ascii="Times New Roman" w:hAnsi="Times New Roman"/>
          <w:bCs/>
        </w:rPr>
        <w:t xml:space="preserve"> Anna</w:t>
      </w:r>
      <w:r w:rsidR="001F09A0" w:rsidRPr="00BF1CA8">
        <w:rPr>
          <w:rFonts w:ascii="Times New Roman" w:hAnsi="Times New Roman"/>
          <w:bCs/>
        </w:rPr>
        <w:t xml:space="preserve"> Oksuzyan,</w:t>
      </w:r>
      <w:r w:rsidR="00B66923" w:rsidRPr="00BF1CA8">
        <w:rPr>
          <w:rFonts w:ascii="Times New Roman" w:hAnsi="Times New Roman"/>
          <w:bCs/>
        </w:rPr>
        <w:t xml:space="preserve"> Geraldine P. Mineau, </w:t>
      </w:r>
      <w:proofErr w:type="gramStart"/>
      <w:r w:rsidR="00B66923" w:rsidRPr="00BF1CA8">
        <w:rPr>
          <w:rFonts w:ascii="Times New Roman" w:hAnsi="Times New Roman"/>
          <w:bCs/>
        </w:rPr>
        <w:t xml:space="preserve">Kaare </w:t>
      </w:r>
      <w:r w:rsidR="004654D8" w:rsidRPr="00BF1CA8">
        <w:rPr>
          <w:rFonts w:ascii="Times New Roman" w:hAnsi="Times New Roman"/>
          <w:bCs/>
        </w:rPr>
        <w:t xml:space="preserve"> </w:t>
      </w:r>
      <w:r w:rsidR="001F09A0" w:rsidRPr="00BF1CA8">
        <w:rPr>
          <w:rFonts w:ascii="Times New Roman" w:hAnsi="Times New Roman"/>
          <w:bCs/>
        </w:rPr>
        <w:t>Christensen</w:t>
      </w:r>
      <w:proofErr w:type="gramEnd"/>
      <w:r w:rsidR="001F09A0" w:rsidRPr="00BF1CA8">
        <w:rPr>
          <w:rFonts w:ascii="Times New Roman" w:hAnsi="Times New Roman"/>
          <w:bCs/>
        </w:rPr>
        <w:t>,</w:t>
      </w:r>
      <w:r w:rsidR="00B66923" w:rsidRPr="00BF1CA8">
        <w:rPr>
          <w:rFonts w:ascii="Times New Roman" w:hAnsi="Times New Roman"/>
          <w:bCs/>
        </w:rPr>
        <w:t xml:space="preserve"> </w:t>
      </w:r>
      <w:r w:rsidR="00B66923" w:rsidRPr="00BF1CA8">
        <w:rPr>
          <w:rFonts w:ascii="Times New Roman" w:hAnsi="Times New Roman"/>
          <w:b/>
          <w:bCs/>
        </w:rPr>
        <w:t>Ken R.</w:t>
      </w:r>
      <w:r w:rsidR="001F09A0" w:rsidRPr="00BF1CA8">
        <w:rPr>
          <w:rFonts w:ascii="Times New Roman" w:hAnsi="Times New Roman"/>
          <w:b/>
          <w:bCs/>
        </w:rPr>
        <w:t xml:space="preserve"> </w:t>
      </w:r>
      <w:r w:rsidR="00B66923" w:rsidRPr="00BF1CA8">
        <w:rPr>
          <w:rFonts w:ascii="Times New Roman" w:hAnsi="Times New Roman"/>
          <w:b/>
          <w:bCs/>
        </w:rPr>
        <w:t>Smith</w:t>
      </w:r>
      <w:r w:rsidR="001F09A0" w:rsidRPr="00BF1CA8">
        <w:rPr>
          <w:rFonts w:ascii="Times New Roman" w:hAnsi="Times New Roman"/>
          <w:b/>
          <w:bCs/>
        </w:rPr>
        <w:t>.</w:t>
      </w:r>
      <w:r w:rsidR="001F09A0" w:rsidRPr="00BF1CA8">
        <w:rPr>
          <w:rFonts w:ascii="Times New Roman" w:hAnsi="Times New Roman"/>
          <w:bCs/>
        </w:rPr>
        <w:t xml:space="preserve"> </w:t>
      </w:r>
      <w:r w:rsidR="004947B2" w:rsidRPr="00BF1CA8">
        <w:rPr>
          <w:rFonts w:ascii="Times New Roman" w:hAnsi="Times New Roman"/>
          <w:bCs/>
        </w:rPr>
        <w:t>“</w:t>
      </w:r>
      <w:r w:rsidR="001F09A0" w:rsidRPr="00BF1CA8">
        <w:rPr>
          <w:rFonts w:ascii="Times New Roman" w:hAnsi="Times New Roman"/>
          <w:bCs/>
        </w:rPr>
        <w:t xml:space="preserve">The Male-Female Health-Survival Paradox and Sex Differences </w:t>
      </w:r>
      <w:r w:rsidR="005B7292" w:rsidRPr="00BF1CA8">
        <w:rPr>
          <w:rFonts w:ascii="Times New Roman" w:hAnsi="Times New Roman"/>
          <w:bCs/>
        </w:rPr>
        <w:t>in Cohort</w:t>
      </w:r>
      <w:r w:rsidR="001F09A0" w:rsidRPr="00BF1CA8">
        <w:rPr>
          <w:rFonts w:ascii="Times New Roman" w:hAnsi="Times New Roman"/>
          <w:bCs/>
        </w:rPr>
        <w:t xml:space="preserve"> Life Expectancy in Utah, Denmark and Sweden 1850-1910.</w:t>
      </w:r>
      <w:r w:rsidR="004947B2" w:rsidRPr="00BF1CA8">
        <w:rPr>
          <w:rFonts w:ascii="Times New Roman" w:hAnsi="Times New Roman"/>
          <w:bCs/>
        </w:rPr>
        <w:t>”</w:t>
      </w:r>
      <w:r w:rsidR="001F09A0" w:rsidRPr="00BF1CA8">
        <w:rPr>
          <w:rFonts w:ascii="Times New Roman" w:hAnsi="Times New Roman"/>
          <w:bCs/>
        </w:rPr>
        <w:t xml:space="preserve"> </w:t>
      </w:r>
      <w:r w:rsidR="001F09A0" w:rsidRPr="00BF1CA8">
        <w:rPr>
          <w:rFonts w:ascii="Times New Roman" w:hAnsi="Times New Roman"/>
          <w:bCs/>
          <w:u w:val="single"/>
        </w:rPr>
        <w:t xml:space="preserve">Annals of </w:t>
      </w:r>
      <w:r w:rsidR="005B7292" w:rsidRPr="00BF1CA8">
        <w:rPr>
          <w:rFonts w:ascii="Times New Roman" w:hAnsi="Times New Roman"/>
          <w:bCs/>
          <w:u w:val="single"/>
        </w:rPr>
        <w:t>Epidemiology</w:t>
      </w:r>
      <w:r w:rsidR="005B7292" w:rsidRPr="00BF1CA8">
        <w:rPr>
          <w:rFonts w:ascii="Times New Roman" w:hAnsi="Times New Roman"/>
          <w:bCs/>
        </w:rPr>
        <w:t xml:space="preserve"> 2013</w:t>
      </w:r>
      <w:r w:rsidR="00824BA6" w:rsidRPr="00BF1CA8">
        <w:rPr>
          <w:rFonts w:ascii="Times New Roman" w:hAnsi="Times New Roman"/>
          <w:bCs/>
        </w:rPr>
        <w:t>, 23</w:t>
      </w:r>
      <w:r w:rsidR="005C1400" w:rsidRPr="00BF1CA8">
        <w:rPr>
          <w:rFonts w:ascii="Times New Roman" w:hAnsi="Times New Roman"/>
          <w:bCs/>
        </w:rPr>
        <w:t xml:space="preserve"> (4), 161-166.</w:t>
      </w:r>
      <w:r w:rsidR="004947B2" w:rsidRPr="00BF1CA8">
        <w:rPr>
          <w:rFonts w:ascii="Times New Roman" w:hAnsi="Times New Roman"/>
          <w:bCs/>
        </w:rPr>
        <w:t xml:space="preserve"> </w:t>
      </w:r>
      <w:r w:rsidR="004947B2" w:rsidRPr="00BF1CA8">
        <w:rPr>
          <w:rFonts w:ascii="Times New Roman" w:hAnsi="Times New Roman"/>
          <w:bCs/>
          <w:u w:val="single"/>
        </w:rPr>
        <w:t>PMCID: PMC3651922</w:t>
      </w:r>
      <w:r w:rsidR="00F64A72" w:rsidRPr="00BF1CA8">
        <w:rPr>
          <w:rFonts w:ascii="Times New Roman" w:hAnsi="Times New Roman"/>
          <w:bCs/>
        </w:rPr>
        <w:t xml:space="preserve"> </w:t>
      </w:r>
    </w:p>
    <w:p w:rsidR="005B7292" w:rsidRPr="00BF1CA8" w:rsidRDefault="005B7292" w:rsidP="005B7292">
      <w:pPr>
        <w:pStyle w:val="ListParagraph"/>
        <w:tabs>
          <w:tab w:val="num" w:pos="720"/>
        </w:tabs>
        <w:rPr>
          <w:rFonts w:ascii="Times New Roman" w:hAnsi="Times New Roman"/>
          <w:bCs/>
        </w:rPr>
      </w:pPr>
    </w:p>
    <w:p w:rsidR="00E16BA0" w:rsidRPr="00BF1CA8" w:rsidRDefault="001F09A0"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Zick, Cathleen D., Heidi Hanson, Jessie X. Fan, </w:t>
      </w:r>
      <w:r w:rsidRPr="00BF1CA8">
        <w:rPr>
          <w:rFonts w:ascii="Times New Roman" w:hAnsi="Times New Roman"/>
          <w:b/>
          <w:bCs/>
        </w:rPr>
        <w:t>Ken R. Smith</w:t>
      </w:r>
      <w:r w:rsidRPr="00BF1CA8">
        <w:rPr>
          <w:rFonts w:ascii="Times New Roman" w:hAnsi="Times New Roman"/>
          <w:bCs/>
        </w:rPr>
        <w:t xml:space="preserve">, Lori Kowaleski-Jones, </w:t>
      </w:r>
      <w:proofErr w:type="gramStart"/>
      <w:r w:rsidRPr="00BF1CA8">
        <w:rPr>
          <w:rFonts w:ascii="Times New Roman" w:hAnsi="Times New Roman"/>
          <w:bCs/>
        </w:rPr>
        <w:t xml:space="preserve">Barbara </w:t>
      </w:r>
      <w:r w:rsidR="004654D8" w:rsidRPr="00BF1CA8">
        <w:rPr>
          <w:rFonts w:ascii="Times New Roman" w:hAnsi="Times New Roman"/>
          <w:bCs/>
        </w:rPr>
        <w:t xml:space="preserve"> </w:t>
      </w:r>
      <w:r w:rsidRPr="00BF1CA8">
        <w:rPr>
          <w:rFonts w:ascii="Times New Roman" w:hAnsi="Times New Roman"/>
          <w:bCs/>
        </w:rPr>
        <w:t>B.</w:t>
      </w:r>
      <w:proofErr w:type="gramEnd"/>
      <w:r w:rsidRPr="00BF1CA8">
        <w:rPr>
          <w:rFonts w:ascii="Times New Roman" w:hAnsi="Times New Roman"/>
          <w:bCs/>
        </w:rPr>
        <w:t xml:space="preserve"> Brown, and Ikuho Yamada. "Re-visiting the relationship between neighbourhood </w:t>
      </w:r>
      <w:r w:rsidR="005B7292" w:rsidRPr="00BF1CA8">
        <w:rPr>
          <w:rFonts w:ascii="Times New Roman" w:hAnsi="Times New Roman"/>
          <w:bCs/>
        </w:rPr>
        <w:t>environment and</w:t>
      </w:r>
      <w:r w:rsidRPr="00BF1CA8">
        <w:rPr>
          <w:rFonts w:ascii="Times New Roman" w:hAnsi="Times New Roman"/>
          <w:bCs/>
        </w:rPr>
        <w:t xml:space="preserve"> BMI: an </w:t>
      </w:r>
      <w:proofErr w:type="gramStart"/>
      <w:r w:rsidRPr="00BF1CA8">
        <w:rPr>
          <w:rFonts w:ascii="Times New Roman" w:hAnsi="Times New Roman"/>
          <w:bCs/>
        </w:rPr>
        <w:t>instrumental variables</w:t>
      </w:r>
      <w:proofErr w:type="gramEnd"/>
      <w:r w:rsidRPr="00BF1CA8">
        <w:rPr>
          <w:rFonts w:ascii="Times New Roman" w:hAnsi="Times New Roman"/>
          <w:bCs/>
        </w:rPr>
        <w:t xml:space="preserve"> approach to correcting for residential selection bias." </w:t>
      </w:r>
      <w:r w:rsidR="004654D8" w:rsidRPr="00BF1CA8">
        <w:rPr>
          <w:rFonts w:ascii="Times New Roman" w:hAnsi="Times New Roman"/>
          <w:bCs/>
        </w:rPr>
        <w:t xml:space="preserve"> </w:t>
      </w:r>
      <w:r w:rsidRPr="00BF1CA8">
        <w:rPr>
          <w:rFonts w:ascii="Times New Roman" w:hAnsi="Times New Roman"/>
          <w:bCs/>
          <w:iCs/>
          <w:u w:val="single"/>
        </w:rPr>
        <w:t>International Journal of Behavioral Nutrition and Physical Activity</w:t>
      </w:r>
      <w:r w:rsidR="0041667D" w:rsidRPr="00BF1CA8">
        <w:rPr>
          <w:rFonts w:ascii="Times New Roman" w:hAnsi="Times New Roman"/>
          <w:bCs/>
        </w:rPr>
        <w:t xml:space="preserve"> </w:t>
      </w:r>
      <w:r w:rsidR="0041667D" w:rsidRPr="00BF1CA8">
        <w:rPr>
          <w:rFonts w:ascii="Times New Roman" w:hAnsi="Times New Roman"/>
          <w:bCs/>
          <w:lang w:val="en-GB"/>
        </w:rPr>
        <w:t>2013</w:t>
      </w:r>
      <w:r w:rsidR="005B7292" w:rsidRPr="00BF1CA8">
        <w:rPr>
          <w:rFonts w:ascii="Times New Roman" w:hAnsi="Times New Roman"/>
          <w:bCs/>
          <w:lang w:val="en-GB"/>
        </w:rPr>
        <w:t xml:space="preserve">, 10:27. </w:t>
      </w:r>
      <w:r w:rsidR="00EF38D6" w:rsidRPr="00BF1CA8">
        <w:rPr>
          <w:rFonts w:ascii="Times New Roman" w:hAnsi="Times New Roman"/>
          <w:bCs/>
          <w:lang w:val="en-GB"/>
        </w:rPr>
        <w:t xml:space="preserve"> </w:t>
      </w:r>
      <w:proofErr w:type="gramStart"/>
      <w:r w:rsidR="00EF38D6" w:rsidRPr="00BF1CA8">
        <w:rPr>
          <w:rFonts w:ascii="Times New Roman" w:hAnsi="Times New Roman"/>
          <w:bCs/>
          <w:u w:val="single"/>
          <w:lang w:val="en-GB"/>
        </w:rPr>
        <w:t>PMCID:PMC</w:t>
      </w:r>
      <w:proofErr w:type="gramEnd"/>
      <w:r w:rsidR="00EF38D6" w:rsidRPr="00BF1CA8">
        <w:rPr>
          <w:rFonts w:ascii="Times New Roman" w:hAnsi="Times New Roman"/>
          <w:bCs/>
          <w:u w:val="single"/>
          <w:lang w:val="en-GB"/>
        </w:rPr>
        <w:t>3598873</w:t>
      </w:r>
    </w:p>
    <w:p w:rsidR="00E16BA0" w:rsidRPr="00BF1CA8" w:rsidRDefault="00E16BA0" w:rsidP="0052055C">
      <w:pPr>
        <w:pStyle w:val="ListParagraph"/>
        <w:tabs>
          <w:tab w:val="num" w:pos="720"/>
        </w:tabs>
        <w:ind w:hanging="900"/>
        <w:rPr>
          <w:rFonts w:ascii="Times New Roman" w:hAnsi="Times New Roman"/>
          <w:bCs/>
        </w:rPr>
      </w:pPr>
    </w:p>
    <w:p w:rsidR="00364D44" w:rsidRPr="00BF1CA8" w:rsidRDefault="001F09A0"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H</w:t>
      </w:r>
      <w:r w:rsidR="00570739" w:rsidRPr="00BF1CA8">
        <w:rPr>
          <w:rFonts w:ascii="Times New Roman" w:hAnsi="Times New Roman"/>
          <w:bCs/>
        </w:rPr>
        <w:t xml:space="preserve">urdle, John, </w:t>
      </w:r>
      <w:r w:rsidR="00570739" w:rsidRPr="00BF1CA8">
        <w:rPr>
          <w:rFonts w:ascii="Times New Roman" w:hAnsi="Times New Roman"/>
          <w:b/>
          <w:bCs/>
        </w:rPr>
        <w:t>Ken R. Smith</w:t>
      </w:r>
      <w:r w:rsidR="00570739" w:rsidRPr="00BF1CA8">
        <w:rPr>
          <w:rFonts w:ascii="Times New Roman" w:hAnsi="Times New Roman"/>
          <w:bCs/>
        </w:rPr>
        <w:t xml:space="preserve">, Geraldine P. Mineau. “Mining Electronic Health Records: </w:t>
      </w:r>
      <w:proofErr w:type="gramStart"/>
      <w:r w:rsidR="00570739" w:rsidRPr="00BF1CA8">
        <w:rPr>
          <w:rFonts w:ascii="Times New Roman" w:hAnsi="Times New Roman"/>
          <w:bCs/>
        </w:rPr>
        <w:t xml:space="preserve">An </w:t>
      </w:r>
      <w:r w:rsidR="004654D8" w:rsidRPr="00BF1CA8">
        <w:rPr>
          <w:rFonts w:ascii="Times New Roman" w:hAnsi="Times New Roman"/>
          <w:bCs/>
        </w:rPr>
        <w:t xml:space="preserve"> </w:t>
      </w:r>
      <w:r w:rsidR="00570739" w:rsidRPr="00BF1CA8">
        <w:rPr>
          <w:rFonts w:ascii="Times New Roman" w:hAnsi="Times New Roman"/>
          <w:bCs/>
        </w:rPr>
        <w:t>Additional</w:t>
      </w:r>
      <w:proofErr w:type="gramEnd"/>
      <w:r w:rsidR="00570739" w:rsidRPr="00BF1CA8">
        <w:rPr>
          <w:rFonts w:ascii="Times New Roman" w:hAnsi="Times New Roman"/>
          <w:bCs/>
        </w:rPr>
        <w:t xml:space="preserve"> Perspective.” </w:t>
      </w:r>
      <w:r w:rsidR="00570739" w:rsidRPr="00BF1CA8">
        <w:rPr>
          <w:rFonts w:ascii="Times New Roman" w:hAnsi="Times New Roman"/>
          <w:bCs/>
          <w:u w:val="single"/>
        </w:rPr>
        <w:t>Nature Reviews Genetics</w:t>
      </w:r>
      <w:r w:rsidR="00570739" w:rsidRPr="00BF1CA8">
        <w:rPr>
          <w:rFonts w:ascii="Times New Roman" w:hAnsi="Times New Roman"/>
          <w:bCs/>
        </w:rPr>
        <w:t xml:space="preserve">, </w:t>
      </w:r>
      <w:r w:rsidR="00DD7E43" w:rsidRPr="00BF1CA8">
        <w:rPr>
          <w:rFonts w:ascii="Times New Roman" w:hAnsi="Times New Roman"/>
          <w:bCs/>
        </w:rPr>
        <w:t>201</w:t>
      </w:r>
      <w:r w:rsidR="005F6285" w:rsidRPr="00BF1CA8">
        <w:rPr>
          <w:rFonts w:ascii="Times New Roman" w:hAnsi="Times New Roman"/>
          <w:bCs/>
        </w:rPr>
        <w:t>3,</w:t>
      </w:r>
      <w:r w:rsidR="00DD7E43" w:rsidRPr="00BF1CA8">
        <w:rPr>
          <w:rFonts w:ascii="Times New Roman" w:hAnsi="Times New Roman"/>
          <w:bCs/>
        </w:rPr>
        <w:t xml:space="preserve"> </w:t>
      </w:r>
      <w:r w:rsidR="005C1400" w:rsidRPr="00BF1CA8">
        <w:rPr>
          <w:rFonts w:ascii="Times New Roman" w:hAnsi="Times New Roman"/>
          <w:bCs/>
        </w:rPr>
        <w:t>14 (1), 75</w:t>
      </w:r>
      <w:r w:rsidR="00570739" w:rsidRPr="00BF1CA8">
        <w:rPr>
          <w:rFonts w:ascii="Times New Roman" w:hAnsi="Times New Roman"/>
          <w:bCs/>
        </w:rPr>
        <w:t>.</w:t>
      </w:r>
      <w:r w:rsidR="00DE0CA2" w:rsidRPr="00BF1CA8">
        <w:rPr>
          <w:rFonts w:ascii="Times New Roman" w:hAnsi="Times New Roman"/>
          <w:bCs/>
        </w:rPr>
        <w:t xml:space="preserve"> </w:t>
      </w:r>
      <w:r w:rsidR="00F64A72" w:rsidRPr="00BF1CA8">
        <w:rPr>
          <w:rFonts w:ascii="Times New Roman" w:hAnsi="Times New Roman"/>
        </w:rPr>
        <w:t>doi: 10.1038/nrg3208-cl.</w:t>
      </w:r>
    </w:p>
    <w:p w:rsidR="00364D44" w:rsidRPr="00BF1CA8" w:rsidRDefault="00364D44" w:rsidP="0052055C">
      <w:pPr>
        <w:pStyle w:val="ListParagraph"/>
        <w:tabs>
          <w:tab w:val="num" w:pos="720"/>
        </w:tabs>
        <w:ind w:hanging="900"/>
        <w:rPr>
          <w:rFonts w:ascii="Times New Roman" w:hAnsi="Times New Roman"/>
          <w:bCs/>
        </w:rPr>
      </w:pPr>
    </w:p>
    <w:p w:rsidR="00E16BA0" w:rsidRPr="00BF1CA8" w:rsidRDefault="00570739"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H</w:t>
      </w:r>
      <w:r w:rsidR="00BE5D78" w:rsidRPr="00BF1CA8">
        <w:rPr>
          <w:rFonts w:ascii="Times New Roman" w:hAnsi="Times New Roman"/>
          <w:bCs/>
        </w:rPr>
        <w:t xml:space="preserve">anson, Heidi A, </w:t>
      </w:r>
      <w:r w:rsidR="00BE5D78" w:rsidRPr="00BF1CA8">
        <w:rPr>
          <w:rFonts w:ascii="Times New Roman" w:hAnsi="Times New Roman"/>
          <w:b/>
          <w:bCs/>
        </w:rPr>
        <w:t>Ken R. Smith</w:t>
      </w:r>
      <w:r w:rsidR="00BE5D78" w:rsidRPr="00BF1CA8">
        <w:rPr>
          <w:rFonts w:ascii="Times New Roman" w:hAnsi="Times New Roman"/>
          <w:bCs/>
        </w:rPr>
        <w:t xml:space="preserve">, "Early Origins of Longevity: Prenatal exposures to </w:t>
      </w:r>
      <w:r w:rsidR="005B7292" w:rsidRPr="00BF1CA8">
        <w:rPr>
          <w:rFonts w:ascii="Times New Roman" w:hAnsi="Times New Roman"/>
          <w:bCs/>
        </w:rPr>
        <w:t>food shortage</w:t>
      </w:r>
      <w:r w:rsidR="00BE5D78" w:rsidRPr="00BF1CA8">
        <w:rPr>
          <w:rFonts w:ascii="Times New Roman" w:hAnsi="Times New Roman"/>
          <w:bCs/>
        </w:rPr>
        <w:t xml:space="preserve"> among early Utah pioneers</w:t>
      </w:r>
      <w:r w:rsidR="00EC05A1" w:rsidRPr="00BF1CA8">
        <w:rPr>
          <w:rFonts w:ascii="Times New Roman" w:hAnsi="Times New Roman"/>
          <w:bCs/>
        </w:rPr>
        <w:t>.</w:t>
      </w:r>
      <w:r w:rsidR="00BE5D78" w:rsidRPr="00BF1CA8">
        <w:rPr>
          <w:rFonts w:ascii="Times New Roman" w:hAnsi="Times New Roman"/>
          <w:bCs/>
        </w:rPr>
        <w:t xml:space="preserve">" </w:t>
      </w:r>
      <w:r w:rsidR="00BE5D78" w:rsidRPr="00BF1CA8">
        <w:rPr>
          <w:rFonts w:ascii="Times New Roman" w:hAnsi="Times New Roman"/>
          <w:bCs/>
          <w:u w:val="single"/>
        </w:rPr>
        <w:t>Journal of Developmental Origins of Health and Disease</w:t>
      </w:r>
      <w:r w:rsidR="005B7292" w:rsidRPr="00BF1CA8">
        <w:rPr>
          <w:rFonts w:ascii="Times New Roman" w:hAnsi="Times New Roman"/>
          <w:bCs/>
        </w:rPr>
        <w:t>, 2013</w:t>
      </w:r>
      <w:r w:rsidR="00F94446" w:rsidRPr="00BF1CA8">
        <w:rPr>
          <w:rFonts w:ascii="Times New Roman" w:hAnsi="Times New Roman"/>
          <w:bCs/>
        </w:rPr>
        <w:t>,</w:t>
      </w:r>
      <w:r w:rsidR="00DD7E43" w:rsidRPr="00BF1CA8">
        <w:rPr>
          <w:rFonts w:ascii="Times New Roman" w:hAnsi="Times New Roman"/>
          <w:bCs/>
        </w:rPr>
        <w:t xml:space="preserve"> </w:t>
      </w:r>
      <w:r w:rsidR="005C1400" w:rsidRPr="00BF1CA8">
        <w:rPr>
          <w:rFonts w:ascii="Times New Roman" w:hAnsi="Times New Roman"/>
          <w:bCs/>
        </w:rPr>
        <w:t>4 (2), 170-181</w:t>
      </w:r>
      <w:r w:rsidR="00BE5D78" w:rsidRPr="00BF1CA8">
        <w:rPr>
          <w:rFonts w:ascii="Times New Roman" w:hAnsi="Times New Roman"/>
          <w:bCs/>
        </w:rPr>
        <w:t>.</w:t>
      </w:r>
      <w:r w:rsidR="004D7088" w:rsidRPr="00BF1CA8">
        <w:rPr>
          <w:rFonts w:ascii="Arial" w:hAnsi="Arial" w:cs="Arial"/>
          <w:sz w:val="20"/>
          <w:szCs w:val="20"/>
        </w:rPr>
        <w:t xml:space="preserve"> </w:t>
      </w:r>
      <w:r w:rsidR="005B7292" w:rsidRPr="00BF1CA8">
        <w:rPr>
          <w:rFonts w:ascii="Times New Roman" w:hAnsi="Times New Roman"/>
          <w:u w:val="single"/>
        </w:rPr>
        <w:t>PMCID: PMC5532803</w:t>
      </w:r>
    </w:p>
    <w:p w:rsidR="00927138" w:rsidRPr="00BF1CA8" w:rsidRDefault="00927138" w:rsidP="0052055C">
      <w:pPr>
        <w:tabs>
          <w:tab w:val="num" w:pos="720"/>
        </w:tabs>
        <w:ind w:left="720" w:hanging="900"/>
        <w:rPr>
          <w:rFonts w:ascii="Times New Roman" w:hAnsi="Times New Roman"/>
          <w:bCs/>
        </w:rPr>
      </w:pPr>
    </w:p>
    <w:p w:rsidR="001B45B3" w:rsidRDefault="00BE5D78"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T</w:t>
      </w:r>
      <w:r w:rsidR="00F43A75" w:rsidRPr="00BF1CA8">
        <w:rPr>
          <w:rFonts w:ascii="Times New Roman" w:hAnsi="Times New Roman"/>
          <w:bCs/>
        </w:rPr>
        <w:t xml:space="preserve">schanz, </w:t>
      </w:r>
      <w:r w:rsidR="008508AF" w:rsidRPr="00BF1CA8">
        <w:rPr>
          <w:rFonts w:ascii="Times New Roman" w:hAnsi="Times New Roman"/>
          <w:bCs/>
        </w:rPr>
        <w:t xml:space="preserve">JoAnn T., </w:t>
      </w:r>
      <w:r w:rsidR="00F43A75" w:rsidRPr="00BF1CA8">
        <w:rPr>
          <w:rFonts w:ascii="Times New Roman" w:hAnsi="Times New Roman"/>
          <w:bCs/>
        </w:rPr>
        <w:t xml:space="preserve">Roxane Pfister, Joseph Wanzek, Chris Corcoran, </w:t>
      </w:r>
      <w:r w:rsidR="00F43A75" w:rsidRPr="00BF1CA8">
        <w:rPr>
          <w:rFonts w:ascii="Times New Roman" w:hAnsi="Times New Roman"/>
          <w:b/>
          <w:bCs/>
        </w:rPr>
        <w:t>Ken R. Smith</w:t>
      </w:r>
      <w:r w:rsidR="00F43A75" w:rsidRPr="00BF1CA8">
        <w:rPr>
          <w:rFonts w:ascii="Times New Roman" w:hAnsi="Times New Roman"/>
          <w:bCs/>
        </w:rPr>
        <w:t xml:space="preserve">, Brian T. </w:t>
      </w:r>
      <w:r w:rsidR="004654D8" w:rsidRPr="00BF1CA8">
        <w:rPr>
          <w:rFonts w:ascii="Times New Roman" w:hAnsi="Times New Roman"/>
          <w:bCs/>
        </w:rPr>
        <w:t xml:space="preserve"> </w:t>
      </w:r>
      <w:proofErr w:type="gramStart"/>
      <w:r w:rsidR="00F43A75" w:rsidRPr="00BF1CA8">
        <w:rPr>
          <w:rFonts w:ascii="Times New Roman" w:hAnsi="Times New Roman"/>
          <w:bCs/>
        </w:rPr>
        <w:t>Tschanz,  David</w:t>
      </w:r>
      <w:proofErr w:type="gramEnd"/>
      <w:r w:rsidR="00F43A75" w:rsidRPr="00BF1CA8">
        <w:rPr>
          <w:rFonts w:ascii="Times New Roman" w:hAnsi="Times New Roman"/>
          <w:bCs/>
        </w:rPr>
        <w:t xml:space="preserve"> C. Steffens, Truls Østbye, Kathleen A. Welsh-Bohmer, Maria C. Norton.</w:t>
      </w:r>
      <w:r w:rsidR="008508AF" w:rsidRPr="00BF1CA8">
        <w:rPr>
          <w:rFonts w:ascii="Times New Roman" w:hAnsi="Times New Roman"/>
          <w:bCs/>
        </w:rPr>
        <w:t xml:space="preserve"> </w:t>
      </w:r>
      <w:r w:rsidR="004654D8" w:rsidRPr="00BF1CA8">
        <w:rPr>
          <w:rFonts w:ascii="Times New Roman" w:hAnsi="Times New Roman"/>
          <w:bCs/>
        </w:rPr>
        <w:t xml:space="preserve"> </w:t>
      </w:r>
      <w:r w:rsidR="008508AF" w:rsidRPr="00BF1CA8">
        <w:rPr>
          <w:rFonts w:ascii="Times New Roman" w:hAnsi="Times New Roman"/>
          <w:bCs/>
        </w:rPr>
        <w:t xml:space="preserve">“Stressful Life Events and Cognitive Decline in Late Life: </w:t>
      </w:r>
      <w:r w:rsidR="00BE71C7" w:rsidRPr="00BF1CA8">
        <w:rPr>
          <w:rFonts w:ascii="Times New Roman" w:hAnsi="Times New Roman"/>
          <w:bCs/>
        </w:rPr>
        <w:t xml:space="preserve">Moderation by Education and Age: </w:t>
      </w:r>
      <w:r w:rsidR="004654D8" w:rsidRPr="00BF1CA8">
        <w:rPr>
          <w:rFonts w:ascii="Times New Roman" w:hAnsi="Times New Roman"/>
          <w:bCs/>
        </w:rPr>
        <w:t xml:space="preserve"> </w:t>
      </w:r>
      <w:r w:rsidR="008508AF" w:rsidRPr="00BF1CA8">
        <w:rPr>
          <w:rFonts w:ascii="Times New Roman" w:hAnsi="Times New Roman"/>
          <w:bCs/>
        </w:rPr>
        <w:t xml:space="preserve">The Cache County Study,” </w:t>
      </w:r>
      <w:r w:rsidR="008508AF" w:rsidRPr="00BF1CA8">
        <w:rPr>
          <w:rFonts w:ascii="Times New Roman" w:hAnsi="Times New Roman"/>
          <w:bCs/>
          <w:u w:val="single"/>
        </w:rPr>
        <w:t>International Journal of Geriatric Psychiatry</w:t>
      </w:r>
      <w:r w:rsidR="008508AF" w:rsidRPr="00BF1CA8">
        <w:rPr>
          <w:rFonts w:ascii="Times New Roman" w:hAnsi="Times New Roman"/>
          <w:bCs/>
        </w:rPr>
        <w:t xml:space="preserve">, </w:t>
      </w:r>
      <w:r w:rsidR="005C1400" w:rsidRPr="00BF1CA8">
        <w:rPr>
          <w:rFonts w:ascii="Times New Roman" w:hAnsi="Times New Roman"/>
          <w:bCs/>
        </w:rPr>
        <w:t>2012</w:t>
      </w:r>
      <w:r w:rsidR="008508AF" w:rsidRPr="00BF1CA8">
        <w:rPr>
          <w:rFonts w:ascii="Times New Roman" w:hAnsi="Times New Roman"/>
          <w:bCs/>
        </w:rPr>
        <w:t>.</w:t>
      </w:r>
      <w:r w:rsidR="00DC3E47" w:rsidRPr="00BF1CA8">
        <w:rPr>
          <w:rFonts w:ascii="Times New Roman" w:hAnsi="Times New Roman"/>
          <w:bCs/>
        </w:rPr>
        <w:t xml:space="preserve"> </w:t>
      </w:r>
      <w:r w:rsidR="00427EF3" w:rsidRPr="00BF1CA8">
        <w:rPr>
          <w:rFonts w:ascii="Times New Roman" w:hAnsi="Times New Roman"/>
          <w:bCs/>
        </w:rPr>
        <w:t xml:space="preserve"> </w:t>
      </w:r>
      <w:r w:rsidR="00427EF3" w:rsidRPr="00BF1CA8">
        <w:rPr>
          <w:rFonts w:ascii="Times New Roman" w:hAnsi="Times New Roman"/>
          <w:bCs/>
          <w:u w:val="single"/>
        </w:rPr>
        <w:t>PMCID:</w:t>
      </w:r>
      <w:r w:rsidR="00A320CB" w:rsidRPr="00BF1CA8">
        <w:rPr>
          <w:rFonts w:ascii="Times New Roman" w:hAnsi="Times New Roman"/>
          <w:bCs/>
          <w:u w:val="single"/>
        </w:rPr>
        <w:t xml:space="preserve"> </w:t>
      </w:r>
      <w:r w:rsidR="00DC3E47" w:rsidRPr="00BF1CA8">
        <w:rPr>
          <w:rFonts w:ascii="Times New Roman" w:hAnsi="Times New Roman"/>
          <w:bCs/>
          <w:u w:val="single"/>
        </w:rPr>
        <w:t>PMC3706540</w:t>
      </w:r>
      <w:r w:rsidR="00F64A72" w:rsidRPr="00BF1CA8">
        <w:rPr>
          <w:rFonts w:ascii="Times New Roman" w:hAnsi="Times New Roman"/>
          <w:bCs/>
        </w:rPr>
        <w:t xml:space="preserve"> </w:t>
      </w:r>
    </w:p>
    <w:p w:rsidR="007A5E3A" w:rsidRPr="007A5E3A" w:rsidRDefault="007A5E3A" w:rsidP="007A5E3A">
      <w:pPr>
        <w:rPr>
          <w:rFonts w:ascii="Times New Roman" w:hAnsi="Times New Roman"/>
          <w:bCs/>
        </w:rPr>
      </w:pPr>
    </w:p>
    <w:p w:rsidR="00E16BA0" w:rsidRPr="00BF1CA8" w:rsidRDefault="005C1400"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Bilder, Deborah, Elizabeth L. Botts, </w:t>
      </w:r>
      <w:r w:rsidRPr="00BF1CA8">
        <w:rPr>
          <w:rFonts w:ascii="Times New Roman" w:hAnsi="Times New Roman"/>
          <w:b/>
          <w:bCs/>
        </w:rPr>
        <w:t>Ken R. Smith</w:t>
      </w:r>
      <w:r w:rsidRPr="00BF1CA8">
        <w:rPr>
          <w:rFonts w:ascii="Times New Roman" w:hAnsi="Times New Roman"/>
          <w:bCs/>
        </w:rPr>
        <w:t xml:space="preserve">, Richard Pimentel, Megan Farley, </w:t>
      </w:r>
      <w:proofErr w:type="gramStart"/>
      <w:r w:rsidRPr="00BF1CA8">
        <w:rPr>
          <w:rFonts w:ascii="Times New Roman" w:hAnsi="Times New Roman"/>
          <w:bCs/>
        </w:rPr>
        <w:t xml:space="preserve">Joseph </w:t>
      </w:r>
      <w:r w:rsidR="004654D8" w:rsidRPr="00BF1CA8">
        <w:rPr>
          <w:rFonts w:ascii="Times New Roman" w:hAnsi="Times New Roman"/>
          <w:bCs/>
        </w:rPr>
        <w:t xml:space="preserve"> </w:t>
      </w:r>
      <w:r w:rsidRPr="00BF1CA8">
        <w:rPr>
          <w:rFonts w:ascii="Times New Roman" w:hAnsi="Times New Roman"/>
          <w:bCs/>
        </w:rPr>
        <w:t>Viskochil</w:t>
      </w:r>
      <w:proofErr w:type="gramEnd"/>
      <w:r w:rsidRPr="00BF1CA8">
        <w:rPr>
          <w:rFonts w:ascii="Times New Roman" w:hAnsi="Times New Roman"/>
          <w:bCs/>
        </w:rPr>
        <w:t xml:space="preserve">, William M. McMahon et al. "Excess Mortality and Causes of Death in Autism </w:t>
      </w:r>
      <w:r w:rsidR="004654D8" w:rsidRPr="00BF1CA8">
        <w:rPr>
          <w:rFonts w:ascii="Times New Roman" w:hAnsi="Times New Roman"/>
          <w:bCs/>
        </w:rPr>
        <w:t xml:space="preserve"> </w:t>
      </w:r>
      <w:r w:rsidRPr="00BF1CA8">
        <w:rPr>
          <w:rFonts w:ascii="Times New Roman" w:hAnsi="Times New Roman"/>
          <w:bCs/>
        </w:rPr>
        <w:t xml:space="preserve">Spectrum Disorders: A Follow up of the 1980s Utah/UCLA Autism Epidemiologic Study." </w:t>
      </w:r>
      <w:r w:rsidR="004654D8" w:rsidRPr="00BF1CA8">
        <w:rPr>
          <w:rFonts w:ascii="Times New Roman" w:hAnsi="Times New Roman"/>
          <w:bCs/>
        </w:rPr>
        <w:t xml:space="preserve"> </w:t>
      </w:r>
      <w:r w:rsidRPr="00BF1CA8">
        <w:rPr>
          <w:rFonts w:ascii="Times New Roman" w:hAnsi="Times New Roman"/>
          <w:bCs/>
          <w:u w:val="single"/>
        </w:rPr>
        <w:t xml:space="preserve">Journal </w:t>
      </w:r>
      <w:r w:rsidR="00F94446" w:rsidRPr="00BF1CA8">
        <w:rPr>
          <w:rFonts w:ascii="Times New Roman" w:hAnsi="Times New Roman"/>
          <w:bCs/>
          <w:u w:val="single"/>
        </w:rPr>
        <w:t>of Autism and Developmental Disorders</w:t>
      </w:r>
      <w:r w:rsidR="00F94446" w:rsidRPr="00BF1CA8">
        <w:rPr>
          <w:rFonts w:ascii="Times New Roman" w:hAnsi="Times New Roman"/>
          <w:bCs/>
        </w:rPr>
        <w:t xml:space="preserve"> </w:t>
      </w:r>
      <w:r w:rsidRPr="00BF1CA8">
        <w:rPr>
          <w:rFonts w:ascii="Times New Roman" w:hAnsi="Times New Roman"/>
          <w:bCs/>
        </w:rPr>
        <w:t>(2012): 1-9.</w:t>
      </w:r>
      <w:r w:rsidR="004D7088" w:rsidRPr="00BF1CA8">
        <w:rPr>
          <w:rFonts w:ascii="Arial" w:hAnsi="Arial" w:cs="Arial"/>
          <w:sz w:val="20"/>
          <w:szCs w:val="20"/>
        </w:rPr>
        <w:t xml:space="preserve"> </w:t>
      </w:r>
      <w:r w:rsidR="009623BA" w:rsidRPr="00BF1CA8">
        <w:rPr>
          <w:rFonts w:ascii="Times New Roman" w:hAnsi="Times New Roman"/>
          <w:u w:val="single"/>
        </w:rPr>
        <w:t>PMCID: PMC4814267</w:t>
      </w:r>
    </w:p>
    <w:p w:rsidR="00F33058" w:rsidRPr="00BF1CA8" w:rsidRDefault="00F33058" w:rsidP="0052055C">
      <w:pPr>
        <w:pStyle w:val="ListParagraph"/>
        <w:tabs>
          <w:tab w:val="num" w:pos="720"/>
        </w:tabs>
        <w:ind w:hanging="900"/>
        <w:rPr>
          <w:rFonts w:ascii="Times New Roman" w:hAnsi="Times New Roman"/>
          <w:bCs/>
        </w:rPr>
      </w:pPr>
    </w:p>
    <w:p w:rsidR="00E16BA0" w:rsidRPr="00BF1CA8" w:rsidRDefault="00854473"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Kirchhoff, </w:t>
      </w:r>
      <w:r w:rsidR="004F1BA7" w:rsidRPr="00BF1CA8">
        <w:rPr>
          <w:rFonts w:ascii="Times New Roman" w:hAnsi="Times New Roman"/>
          <w:bCs/>
        </w:rPr>
        <w:t xml:space="preserve">Anne C., Jaehee Yi, Jennifer Wright, Echo L. Warner, </w:t>
      </w:r>
      <w:r w:rsidR="004F1BA7" w:rsidRPr="00BF1CA8">
        <w:rPr>
          <w:rFonts w:ascii="Times New Roman" w:hAnsi="Times New Roman"/>
          <w:b/>
          <w:bCs/>
        </w:rPr>
        <w:t>Ken R. Smith</w:t>
      </w:r>
      <w:r w:rsidR="004F1BA7" w:rsidRPr="00BF1CA8">
        <w:rPr>
          <w:rFonts w:ascii="Times New Roman" w:hAnsi="Times New Roman"/>
          <w:bCs/>
        </w:rPr>
        <w:t xml:space="preserve">. “Marriage </w:t>
      </w:r>
      <w:r w:rsidR="009623BA" w:rsidRPr="00BF1CA8">
        <w:rPr>
          <w:rFonts w:ascii="Times New Roman" w:hAnsi="Times New Roman"/>
          <w:bCs/>
        </w:rPr>
        <w:t>and Divorce</w:t>
      </w:r>
      <w:r w:rsidR="004F1BA7" w:rsidRPr="00BF1CA8">
        <w:rPr>
          <w:rFonts w:ascii="Times New Roman" w:hAnsi="Times New Roman"/>
          <w:bCs/>
        </w:rPr>
        <w:t xml:space="preserve"> among of Young Adult Cancer Survivors,” </w:t>
      </w:r>
      <w:r w:rsidR="004F1BA7" w:rsidRPr="00BF1CA8">
        <w:rPr>
          <w:rFonts w:ascii="Times New Roman" w:hAnsi="Times New Roman"/>
          <w:bCs/>
          <w:u w:val="single"/>
        </w:rPr>
        <w:t>Journal of Cancer Survivorship</w:t>
      </w:r>
      <w:r w:rsidR="004F1BA7" w:rsidRPr="00BF1CA8">
        <w:rPr>
          <w:rFonts w:ascii="Times New Roman" w:hAnsi="Times New Roman"/>
          <w:bCs/>
        </w:rPr>
        <w:t xml:space="preserve">, </w:t>
      </w:r>
      <w:r w:rsidR="005C1400" w:rsidRPr="00BF1CA8">
        <w:rPr>
          <w:rFonts w:ascii="Times New Roman" w:hAnsi="Times New Roman"/>
          <w:bCs/>
        </w:rPr>
        <w:t>2012</w:t>
      </w:r>
      <w:r w:rsidR="005C1400" w:rsidRPr="00BF1CA8">
        <w:rPr>
          <w:rFonts w:ascii="Times New Roman" w:hAnsi="Times New Roman"/>
          <w:bCs/>
          <w:u w:val="single"/>
        </w:rPr>
        <w:t xml:space="preserve"> </w:t>
      </w:r>
      <w:r w:rsidR="005C1400" w:rsidRPr="00BF1CA8">
        <w:rPr>
          <w:rFonts w:ascii="Times New Roman" w:hAnsi="Times New Roman"/>
          <w:bCs/>
        </w:rPr>
        <w:t>6 (4)</w:t>
      </w:r>
      <w:r w:rsidR="009623BA" w:rsidRPr="00BF1CA8">
        <w:rPr>
          <w:rFonts w:ascii="Times New Roman" w:hAnsi="Times New Roman"/>
          <w:bCs/>
        </w:rPr>
        <w:t>, 441</w:t>
      </w:r>
      <w:r w:rsidR="005C1400" w:rsidRPr="00BF1CA8">
        <w:rPr>
          <w:rFonts w:ascii="Times New Roman" w:hAnsi="Times New Roman"/>
          <w:bCs/>
        </w:rPr>
        <w:t>-450</w:t>
      </w:r>
      <w:r w:rsidR="004D7088" w:rsidRPr="00BF1CA8">
        <w:rPr>
          <w:rFonts w:ascii="Times New Roman" w:hAnsi="Times New Roman"/>
          <w:bCs/>
        </w:rPr>
        <w:t>.</w:t>
      </w:r>
      <w:r w:rsidR="005C1400" w:rsidRPr="00BF1CA8">
        <w:rPr>
          <w:rFonts w:ascii="Times New Roman" w:hAnsi="Times New Roman"/>
          <w:bCs/>
        </w:rPr>
        <w:t xml:space="preserve"> </w:t>
      </w:r>
      <w:r w:rsidR="004D7088" w:rsidRPr="00BF1CA8">
        <w:rPr>
          <w:rFonts w:ascii="Times New Roman" w:hAnsi="Times New Roman"/>
        </w:rPr>
        <w:t>doi: 10.1007/s11764-012-0238-6</w:t>
      </w:r>
      <w:r w:rsidR="00F64A72" w:rsidRPr="00BF1CA8">
        <w:rPr>
          <w:rFonts w:ascii="Times New Roman" w:hAnsi="Times New Roman"/>
        </w:rPr>
        <w:t>.</w:t>
      </w:r>
    </w:p>
    <w:p w:rsidR="00E16BA0" w:rsidRPr="00BF1CA8" w:rsidRDefault="00E16BA0" w:rsidP="0052055C">
      <w:pPr>
        <w:pStyle w:val="ListParagraph"/>
        <w:tabs>
          <w:tab w:val="num" w:pos="720"/>
        </w:tabs>
        <w:ind w:hanging="900"/>
        <w:rPr>
          <w:rFonts w:ascii="Times New Roman" w:hAnsi="Times New Roman"/>
          <w:bCs/>
        </w:rPr>
      </w:pPr>
    </w:p>
    <w:p w:rsidR="00E16BA0" w:rsidRPr="00BF1CA8" w:rsidRDefault="00A7653B"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R</w:t>
      </w:r>
      <w:r w:rsidR="006E241A" w:rsidRPr="00BF1CA8">
        <w:rPr>
          <w:rFonts w:ascii="Times New Roman" w:hAnsi="Times New Roman"/>
          <w:bCs/>
        </w:rPr>
        <w:t xml:space="preserve">obson, Shannen L, </w:t>
      </w:r>
      <w:r w:rsidR="006E241A" w:rsidRPr="00BF1CA8">
        <w:rPr>
          <w:rFonts w:ascii="Times New Roman" w:hAnsi="Times New Roman"/>
          <w:b/>
          <w:bCs/>
        </w:rPr>
        <w:t>Ken R. Smith</w:t>
      </w:r>
      <w:r w:rsidR="006E241A" w:rsidRPr="00BF1CA8">
        <w:rPr>
          <w:rFonts w:ascii="Times New Roman" w:hAnsi="Times New Roman"/>
          <w:bCs/>
        </w:rPr>
        <w:t xml:space="preserve">. “Parity progression ratios confirm higher lifetime fertility </w:t>
      </w:r>
      <w:r w:rsidR="009623BA" w:rsidRPr="00BF1CA8">
        <w:rPr>
          <w:rFonts w:ascii="Times New Roman" w:hAnsi="Times New Roman"/>
          <w:bCs/>
        </w:rPr>
        <w:t>in women</w:t>
      </w:r>
      <w:r w:rsidR="006E241A" w:rsidRPr="00BF1CA8">
        <w:rPr>
          <w:rFonts w:ascii="Times New Roman" w:hAnsi="Times New Roman"/>
          <w:bCs/>
        </w:rPr>
        <w:t xml:space="preserve"> who bear twins.”</w:t>
      </w:r>
      <w:r w:rsidR="006E241A" w:rsidRPr="00BF1CA8">
        <w:rPr>
          <w:rFonts w:ascii="Times New Roman" w:hAnsi="Times New Roman"/>
          <w:b/>
          <w:bCs/>
        </w:rPr>
        <w:t xml:space="preserve"> </w:t>
      </w:r>
      <w:r w:rsidR="006E241A" w:rsidRPr="00BF1CA8">
        <w:rPr>
          <w:rFonts w:ascii="Times New Roman" w:hAnsi="Times New Roman"/>
          <w:bCs/>
          <w:u w:val="single"/>
        </w:rPr>
        <w:t>Proceedings of the Royal Society B</w:t>
      </w:r>
      <w:r w:rsidR="00612B54" w:rsidRPr="00BF1CA8">
        <w:rPr>
          <w:rFonts w:ascii="Times New Roman" w:hAnsi="Times New Roman"/>
          <w:bCs/>
        </w:rPr>
        <w:t>,</w:t>
      </w:r>
      <w:r w:rsidR="006E241A" w:rsidRPr="00BF1CA8">
        <w:rPr>
          <w:rFonts w:ascii="Times New Roman" w:hAnsi="Times New Roman"/>
          <w:bCs/>
        </w:rPr>
        <w:t xml:space="preserve"> </w:t>
      </w:r>
      <w:r w:rsidR="00996C44" w:rsidRPr="00BF1CA8">
        <w:rPr>
          <w:rFonts w:ascii="Times New Roman" w:hAnsi="Times New Roman"/>
          <w:bCs/>
        </w:rPr>
        <w:t>2012 Apr 11.</w:t>
      </w:r>
    </w:p>
    <w:p w:rsidR="00530D0C" w:rsidRPr="00BF1CA8" w:rsidRDefault="00530D0C" w:rsidP="0052055C">
      <w:pPr>
        <w:pStyle w:val="ListParagraph"/>
        <w:tabs>
          <w:tab w:val="num" w:pos="720"/>
        </w:tabs>
        <w:ind w:hanging="900"/>
        <w:rPr>
          <w:rFonts w:ascii="Times New Roman" w:hAnsi="Times New Roman"/>
          <w:bCs/>
        </w:rPr>
      </w:pPr>
    </w:p>
    <w:p w:rsidR="00DF0BAA" w:rsidRPr="007A5E3A" w:rsidRDefault="006E241A" w:rsidP="007A5E3A">
      <w:pPr>
        <w:pStyle w:val="ListParagraph"/>
        <w:numPr>
          <w:ilvl w:val="0"/>
          <w:numId w:val="18"/>
        </w:numPr>
        <w:tabs>
          <w:tab w:val="clear" w:pos="360"/>
          <w:tab w:val="num" w:pos="720"/>
        </w:tabs>
        <w:ind w:left="720" w:hanging="900"/>
        <w:rPr>
          <w:rFonts w:ascii="Times New Roman" w:hAnsi="Times New Roman"/>
          <w:b/>
          <w:bCs/>
          <w:u w:val="single"/>
        </w:rPr>
      </w:pPr>
      <w:r w:rsidRPr="00BF1CA8">
        <w:rPr>
          <w:rFonts w:ascii="Times New Roman" w:hAnsi="Times New Roman"/>
          <w:bCs/>
        </w:rPr>
        <w:t xml:space="preserve">Kerber, Richard A, Elizabeth O’Brien, Ken Boucher, </w:t>
      </w:r>
      <w:r w:rsidRPr="00BF1CA8">
        <w:rPr>
          <w:rFonts w:ascii="Times New Roman" w:hAnsi="Times New Roman"/>
          <w:b/>
          <w:bCs/>
        </w:rPr>
        <w:t>Ken R. Smith</w:t>
      </w:r>
      <w:r w:rsidRPr="00BF1CA8">
        <w:rPr>
          <w:rFonts w:ascii="Times New Roman" w:hAnsi="Times New Roman"/>
          <w:bCs/>
        </w:rPr>
        <w:t>, Richard Cawthon, “</w:t>
      </w:r>
      <w:proofErr w:type="gramStart"/>
      <w:r w:rsidRPr="00BF1CA8">
        <w:rPr>
          <w:rFonts w:ascii="Times New Roman" w:hAnsi="Times New Roman"/>
          <w:bCs/>
        </w:rPr>
        <w:t xml:space="preserve">A </w:t>
      </w:r>
      <w:r w:rsidR="004654D8" w:rsidRPr="00BF1CA8">
        <w:rPr>
          <w:rFonts w:ascii="Times New Roman" w:hAnsi="Times New Roman"/>
          <w:bCs/>
        </w:rPr>
        <w:t xml:space="preserve"> </w:t>
      </w:r>
      <w:r w:rsidRPr="00BF1CA8">
        <w:rPr>
          <w:rFonts w:ascii="Times New Roman" w:hAnsi="Times New Roman"/>
          <w:bCs/>
        </w:rPr>
        <w:t>genome</w:t>
      </w:r>
      <w:proofErr w:type="gramEnd"/>
      <w:r w:rsidRPr="00BF1CA8">
        <w:rPr>
          <w:rFonts w:ascii="Times New Roman" w:hAnsi="Times New Roman"/>
          <w:bCs/>
        </w:rPr>
        <w:t xml:space="preserve">-wide study replicates linkage of 3p22-24 to extreme longevity in humans and </w:t>
      </w:r>
      <w:r w:rsidRPr="00BF1CA8">
        <w:rPr>
          <w:rFonts w:ascii="Times New Roman" w:hAnsi="Times New Roman"/>
          <w:bCs/>
        </w:rPr>
        <w:lastRenderedPageBreak/>
        <w:t xml:space="preserve">identifies </w:t>
      </w:r>
      <w:r w:rsidR="004654D8" w:rsidRPr="00BF1CA8">
        <w:rPr>
          <w:rFonts w:ascii="Times New Roman" w:hAnsi="Times New Roman"/>
          <w:bCs/>
        </w:rPr>
        <w:t xml:space="preserve"> </w:t>
      </w:r>
      <w:r w:rsidRPr="00BF1CA8">
        <w:rPr>
          <w:rFonts w:ascii="Times New Roman" w:hAnsi="Times New Roman"/>
          <w:bCs/>
        </w:rPr>
        <w:t xml:space="preserve">possible additional loci” </w:t>
      </w:r>
      <w:r w:rsidRPr="00BF1CA8">
        <w:rPr>
          <w:rFonts w:ascii="Times New Roman" w:hAnsi="Times New Roman"/>
          <w:bCs/>
          <w:u w:val="single"/>
        </w:rPr>
        <w:t>PLOS One</w:t>
      </w:r>
      <w:r w:rsidR="00612B54" w:rsidRPr="00BF1CA8">
        <w:rPr>
          <w:rFonts w:ascii="Times New Roman" w:hAnsi="Times New Roman"/>
          <w:bCs/>
        </w:rPr>
        <w:t>,</w:t>
      </w:r>
      <w:r w:rsidR="00BE71C7" w:rsidRPr="00BF1CA8">
        <w:rPr>
          <w:rFonts w:ascii="Times New Roman" w:hAnsi="Times New Roman"/>
          <w:bCs/>
        </w:rPr>
        <w:t xml:space="preserve"> </w:t>
      </w:r>
      <w:r w:rsidR="009C0589" w:rsidRPr="00BF1CA8">
        <w:rPr>
          <w:rFonts w:ascii="Times New Roman" w:hAnsi="Times New Roman"/>
          <w:bCs/>
        </w:rPr>
        <w:t>2012;7(4):e34746</w:t>
      </w:r>
      <w:r w:rsidRPr="00BF1CA8">
        <w:rPr>
          <w:rFonts w:ascii="Times New Roman" w:hAnsi="Times New Roman"/>
          <w:bCs/>
        </w:rPr>
        <w:t>.</w:t>
      </w:r>
      <w:r w:rsidR="009C0589" w:rsidRPr="00BF1CA8">
        <w:rPr>
          <w:rFonts w:ascii="Times New Roman" w:hAnsi="Times New Roman"/>
          <w:bCs/>
        </w:rPr>
        <w:t xml:space="preserve">  </w:t>
      </w:r>
      <w:r w:rsidR="009C0589" w:rsidRPr="00BF1CA8">
        <w:rPr>
          <w:rFonts w:ascii="Times New Roman" w:hAnsi="Times New Roman"/>
          <w:bCs/>
          <w:u w:val="single"/>
        </w:rPr>
        <w:t>PMCID: PMC3323558</w:t>
      </w:r>
      <w:r w:rsidR="00F64A72" w:rsidRPr="00BF1CA8">
        <w:rPr>
          <w:rFonts w:ascii="Times New Roman" w:hAnsi="Times New Roman"/>
          <w:bCs/>
          <w:u w:val="single"/>
        </w:rPr>
        <w:t xml:space="preserve"> </w:t>
      </w:r>
    </w:p>
    <w:p w:rsidR="00DF0BAA" w:rsidRPr="00BF1CA8" w:rsidRDefault="00DF0BAA" w:rsidP="0052055C">
      <w:pPr>
        <w:pStyle w:val="ListParagraph"/>
        <w:tabs>
          <w:tab w:val="num" w:pos="720"/>
        </w:tabs>
        <w:ind w:hanging="900"/>
        <w:rPr>
          <w:rFonts w:ascii="Times New Roman" w:hAnsi="Times New Roman"/>
          <w:b/>
          <w:bCs/>
        </w:rPr>
      </w:pPr>
    </w:p>
    <w:p w:rsidR="00B36685" w:rsidRPr="00BF1CA8" w:rsidRDefault="006E241A"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
          <w:bCs/>
        </w:rPr>
        <w:t>S</w:t>
      </w:r>
      <w:r w:rsidR="00D33AA6" w:rsidRPr="00BF1CA8">
        <w:rPr>
          <w:rFonts w:ascii="Times New Roman" w:hAnsi="Times New Roman"/>
          <w:b/>
          <w:bCs/>
        </w:rPr>
        <w:t>mith, Ken R</w:t>
      </w:r>
      <w:r w:rsidR="00D33AA6" w:rsidRPr="00BF1CA8">
        <w:rPr>
          <w:rFonts w:ascii="Times New Roman" w:hAnsi="Times New Roman"/>
          <w:bCs/>
        </w:rPr>
        <w:t>., Heidi A. Hanson, Geraldine P. Mineau, Sau</w:t>
      </w:r>
      <w:r w:rsidR="00DA320C" w:rsidRPr="00BF1CA8">
        <w:rPr>
          <w:rFonts w:ascii="Times New Roman" w:hAnsi="Times New Roman"/>
          <w:bCs/>
        </w:rPr>
        <w:t>n</w:t>
      </w:r>
      <w:r w:rsidR="00D33AA6" w:rsidRPr="00BF1CA8">
        <w:rPr>
          <w:rFonts w:ascii="Times New Roman" w:hAnsi="Times New Roman"/>
          <w:bCs/>
        </w:rPr>
        <w:t xml:space="preserve">dra Buys. </w:t>
      </w:r>
      <w:r w:rsidR="00D33AA6" w:rsidRPr="00BF1CA8">
        <w:rPr>
          <w:rFonts w:ascii="Courier New" w:hAnsi="Courier New" w:cs="Courier New"/>
        </w:rPr>
        <w:t>“</w:t>
      </w:r>
      <w:r w:rsidR="00D33AA6" w:rsidRPr="00BF1CA8">
        <w:rPr>
          <w:rFonts w:ascii="Times New Roman" w:hAnsi="Times New Roman"/>
          <w:bCs/>
        </w:rPr>
        <w:t xml:space="preserve">Effects of BRCA1 </w:t>
      </w:r>
      <w:r w:rsidR="009623BA" w:rsidRPr="00BF1CA8">
        <w:rPr>
          <w:rFonts w:ascii="Times New Roman" w:hAnsi="Times New Roman"/>
          <w:bCs/>
        </w:rPr>
        <w:t>and BRCA2</w:t>
      </w:r>
      <w:r w:rsidR="00D33AA6" w:rsidRPr="00BF1CA8">
        <w:rPr>
          <w:rFonts w:ascii="Times New Roman" w:hAnsi="Times New Roman"/>
          <w:bCs/>
        </w:rPr>
        <w:t xml:space="preserve"> Mutations on Female Fertility and Later-Life Survival” </w:t>
      </w:r>
      <w:r w:rsidR="00D33AA6" w:rsidRPr="00BF1CA8">
        <w:rPr>
          <w:rFonts w:ascii="Times New Roman" w:hAnsi="Times New Roman"/>
          <w:bCs/>
          <w:u w:val="single"/>
        </w:rPr>
        <w:t xml:space="preserve">Proceedings of the </w:t>
      </w:r>
      <w:r w:rsidR="009623BA" w:rsidRPr="00BF1CA8">
        <w:rPr>
          <w:rFonts w:ascii="Times New Roman" w:hAnsi="Times New Roman"/>
          <w:bCs/>
          <w:u w:val="single"/>
        </w:rPr>
        <w:t xml:space="preserve">Royal </w:t>
      </w:r>
      <w:r w:rsidR="009623BA" w:rsidRPr="00BF1CA8">
        <w:rPr>
          <w:rFonts w:ascii="Times New Roman" w:hAnsi="Times New Roman"/>
          <w:bCs/>
        </w:rPr>
        <w:t>Society</w:t>
      </w:r>
      <w:r w:rsidR="00D33AA6" w:rsidRPr="00BF1CA8">
        <w:rPr>
          <w:rFonts w:ascii="Times New Roman" w:hAnsi="Times New Roman"/>
          <w:bCs/>
          <w:u w:val="single"/>
        </w:rPr>
        <w:t xml:space="preserve"> B</w:t>
      </w:r>
      <w:r w:rsidR="00612B54" w:rsidRPr="00BF1CA8">
        <w:rPr>
          <w:rFonts w:ascii="Times New Roman" w:hAnsi="Times New Roman"/>
          <w:bCs/>
        </w:rPr>
        <w:t>,</w:t>
      </w:r>
      <w:r w:rsidR="00D33AA6" w:rsidRPr="00BF1CA8">
        <w:rPr>
          <w:rFonts w:ascii="Times New Roman" w:hAnsi="Times New Roman"/>
          <w:bCs/>
        </w:rPr>
        <w:t xml:space="preserve"> </w:t>
      </w:r>
      <w:r w:rsidR="009C0589" w:rsidRPr="00BF1CA8">
        <w:rPr>
          <w:rFonts w:ascii="Times New Roman" w:hAnsi="Times New Roman"/>
          <w:bCs/>
        </w:rPr>
        <w:t xml:space="preserve">2012 Apr 7;279(1732):1389-95.  </w:t>
      </w:r>
      <w:r w:rsidR="009C0589" w:rsidRPr="00BF1CA8">
        <w:rPr>
          <w:rFonts w:ascii="Times New Roman" w:hAnsi="Times New Roman"/>
          <w:bCs/>
          <w:u w:val="single"/>
        </w:rPr>
        <w:t>PMCID: PMC3282366</w:t>
      </w:r>
    </w:p>
    <w:p w:rsidR="00B36685" w:rsidRPr="00BF1CA8" w:rsidRDefault="00B36685" w:rsidP="0052055C">
      <w:pPr>
        <w:pStyle w:val="ListParagraph"/>
        <w:tabs>
          <w:tab w:val="num" w:pos="720"/>
        </w:tabs>
        <w:ind w:hanging="900"/>
        <w:rPr>
          <w:rFonts w:ascii="Times New Roman" w:hAnsi="Times New Roman"/>
          <w:bCs/>
        </w:rPr>
      </w:pPr>
    </w:p>
    <w:p w:rsidR="009B6275" w:rsidRPr="00BF1CA8" w:rsidRDefault="00D33AA6" w:rsidP="002B1E04">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H</w:t>
      </w:r>
      <w:r w:rsidR="006F3F57" w:rsidRPr="00BF1CA8">
        <w:rPr>
          <w:rFonts w:ascii="Times New Roman" w:hAnsi="Times New Roman"/>
          <w:bCs/>
        </w:rPr>
        <w:t xml:space="preserve">awkes, Kristen, </w:t>
      </w:r>
      <w:r w:rsidR="006F3F57" w:rsidRPr="00BF1CA8">
        <w:rPr>
          <w:rFonts w:ascii="Times New Roman" w:hAnsi="Times New Roman"/>
          <w:b/>
          <w:bCs/>
        </w:rPr>
        <w:t>Ken R</w:t>
      </w:r>
      <w:r w:rsidR="006E241A" w:rsidRPr="00BF1CA8">
        <w:rPr>
          <w:rFonts w:ascii="Times New Roman" w:hAnsi="Times New Roman"/>
          <w:b/>
          <w:bCs/>
        </w:rPr>
        <w:t>.</w:t>
      </w:r>
      <w:r w:rsidR="006F3F57" w:rsidRPr="00BF1CA8">
        <w:rPr>
          <w:rFonts w:ascii="Times New Roman" w:hAnsi="Times New Roman"/>
          <w:b/>
          <w:bCs/>
        </w:rPr>
        <w:t xml:space="preserve"> Smith</w:t>
      </w:r>
      <w:r w:rsidR="006F3F57" w:rsidRPr="00BF1CA8">
        <w:rPr>
          <w:rFonts w:ascii="Times New Roman" w:hAnsi="Times New Roman"/>
          <w:bCs/>
        </w:rPr>
        <w:t xml:space="preserve">, James K Blevins. “Human actuarial aging increases </w:t>
      </w:r>
      <w:r w:rsidR="009623BA" w:rsidRPr="00BF1CA8">
        <w:rPr>
          <w:rFonts w:ascii="Times New Roman" w:hAnsi="Times New Roman"/>
          <w:bCs/>
        </w:rPr>
        <w:t>faster when</w:t>
      </w:r>
      <w:r w:rsidR="006F3F57" w:rsidRPr="00BF1CA8">
        <w:rPr>
          <w:rFonts w:ascii="Times New Roman" w:hAnsi="Times New Roman"/>
          <w:bCs/>
        </w:rPr>
        <w:t xml:space="preserve"> background death rates are lower: A consequence of differential heterogeneity? </w:t>
      </w:r>
      <w:r w:rsidR="006F3F57" w:rsidRPr="00BF1CA8">
        <w:rPr>
          <w:rFonts w:ascii="Times New Roman" w:hAnsi="Times New Roman"/>
          <w:bCs/>
          <w:u w:val="single"/>
        </w:rPr>
        <w:t>Evolution</w:t>
      </w:r>
      <w:r w:rsidR="009623BA" w:rsidRPr="00BF1CA8">
        <w:rPr>
          <w:rFonts w:ascii="Times New Roman" w:hAnsi="Times New Roman"/>
          <w:bCs/>
        </w:rPr>
        <w:t>, 2012</w:t>
      </w:r>
      <w:r w:rsidR="0066779F" w:rsidRPr="00BF1CA8">
        <w:rPr>
          <w:rFonts w:ascii="Times New Roman" w:hAnsi="Times New Roman"/>
          <w:bCs/>
        </w:rPr>
        <w:t xml:space="preserve"> Jan; 66(1):103-14 </w:t>
      </w:r>
      <w:r w:rsidR="00860FC3" w:rsidRPr="00BF1CA8">
        <w:rPr>
          <w:rFonts w:ascii="Times New Roman" w:hAnsi="Times New Roman"/>
          <w:bCs/>
          <w:u w:val="single"/>
        </w:rPr>
        <w:t xml:space="preserve">(selected for Faculty1000 </w:t>
      </w:r>
      <w:hyperlink r:id="rId13" w:history="1">
        <w:r w:rsidR="00860FC3" w:rsidRPr="00BF1CA8">
          <w:rPr>
            <w:rStyle w:val="Hyperlink"/>
            <w:rFonts w:ascii="Times New Roman" w:hAnsi="Times New Roman"/>
            <w:bCs/>
          </w:rPr>
          <w:t>http://f1000.com/13478958</w:t>
        </w:r>
      </w:hyperlink>
      <w:r w:rsidR="00860FC3" w:rsidRPr="00BF1CA8">
        <w:rPr>
          <w:rFonts w:ascii="Times New Roman" w:hAnsi="Times New Roman"/>
          <w:bCs/>
          <w:u w:val="single"/>
        </w:rPr>
        <w:t>)</w:t>
      </w:r>
      <w:r w:rsidR="0066779F" w:rsidRPr="00BF1CA8">
        <w:rPr>
          <w:rFonts w:ascii="Times New Roman" w:hAnsi="Times New Roman"/>
          <w:bCs/>
        </w:rPr>
        <w:t xml:space="preserve">. </w:t>
      </w:r>
      <w:r w:rsidR="003011FD" w:rsidRPr="00BF1CA8">
        <w:rPr>
          <w:rFonts w:ascii="Times New Roman" w:hAnsi="Times New Roman"/>
          <w:u w:val="single"/>
        </w:rPr>
        <w:t>PMCID: PMC4010320</w:t>
      </w:r>
      <w:r w:rsidR="00F64A72" w:rsidRPr="00BF1CA8">
        <w:rPr>
          <w:rFonts w:ascii="Times New Roman" w:hAnsi="Times New Roman"/>
        </w:rPr>
        <w:t xml:space="preserve"> </w:t>
      </w:r>
    </w:p>
    <w:p w:rsidR="009623BA" w:rsidRPr="00BF1CA8" w:rsidRDefault="009623BA" w:rsidP="009623BA">
      <w:pPr>
        <w:pStyle w:val="ListParagraph"/>
        <w:tabs>
          <w:tab w:val="num" w:pos="720"/>
        </w:tabs>
        <w:rPr>
          <w:rFonts w:ascii="Times New Roman" w:hAnsi="Times New Roman"/>
          <w:bCs/>
        </w:rPr>
      </w:pPr>
    </w:p>
    <w:p w:rsidR="00F64A72" w:rsidRPr="00BF1CA8" w:rsidRDefault="00D33AA6" w:rsidP="002B1E04">
      <w:pPr>
        <w:pStyle w:val="ListParagraph"/>
        <w:numPr>
          <w:ilvl w:val="0"/>
          <w:numId w:val="18"/>
        </w:numPr>
        <w:tabs>
          <w:tab w:val="clear" w:pos="360"/>
          <w:tab w:val="num" w:pos="720"/>
        </w:tabs>
        <w:ind w:left="720" w:hanging="900"/>
        <w:rPr>
          <w:rFonts w:ascii="Times New Roman" w:hAnsi="Times New Roman"/>
          <w:b/>
          <w:bCs/>
        </w:rPr>
      </w:pPr>
      <w:r w:rsidRPr="00BF1CA8">
        <w:rPr>
          <w:rFonts w:ascii="Times New Roman" w:hAnsi="Times New Roman"/>
          <w:bCs/>
        </w:rPr>
        <w:t xml:space="preserve">Robson, Shannen L. and </w:t>
      </w:r>
      <w:r w:rsidRPr="00BF1CA8">
        <w:rPr>
          <w:rFonts w:ascii="Times New Roman" w:hAnsi="Times New Roman"/>
          <w:b/>
          <w:bCs/>
        </w:rPr>
        <w:t>Ken R. Smith</w:t>
      </w:r>
      <w:r w:rsidRPr="00BF1CA8">
        <w:rPr>
          <w:rFonts w:ascii="Times New Roman" w:hAnsi="Times New Roman"/>
          <w:bCs/>
        </w:rPr>
        <w:t xml:space="preserve">. “Twinning in humans: maternal heterogeneity </w:t>
      </w:r>
      <w:r w:rsidR="009623BA" w:rsidRPr="00BF1CA8">
        <w:rPr>
          <w:rFonts w:ascii="Times New Roman" w:hAnsi="Times New Roman"/>
          <w:bCs/>
        </w:rPr>
        <w:t>in reproduction</w:t>
      </w:r>
      <w:r w:rsidRPr="00BF1CA8">
        <w:rPr>
          <w:rFonts w:ascii="Times New Roman" w:hAnsi="Times New Roman"/>
          <w:bCs/>
        </w:rPr>
        <w:t xml:space="preserve"> and survival.” </w:t>
      </w:r>
      <w:r w:rsidRPr="00BF1CA8">
        <w:rPr>
          <w:rFonts w:ascii="Times New Roman" w:hAnsi="Times New Roman"/>
          <w:bCs/>
          <w:u w:val="single"/>
        </w:rPr>
        <w:t>Proceedings of the Royal Society B</w:t>
      </w:r>
      <w:r w:rsidR="00612B54" w:rsidRPr="00BF1CA8">
        <w:rPr>
          <w:rFonts w:ascii="Times New Roman" w:hAnsi="Times New Roman"/>
          <w:bCs/>
        </w:rPr>
        <w:t>,</w:t>
      </w:r>
      <w:r w:rsidRPr="00BF1CA8">
        <w:rPr>
          <w:rFonts w:ascii="Times New Roman" w:hAnsi="Times New Roman"/>
          <w:bCs/>
        </w:rPr>
        <w:t xml:space="preserve"> </w:t>
      </w:r>
      <w:r w:rsidR="0066779F" w:rsidRPr="00BF1CA8">
        <w:rPr>
          <w:rFonts w:ascii="Times New Roman" w:hAnsi="Times New Roman"/>
          <w:bCs/>
        </w:rPr>
        <w:t>2011 Dec 22;278(1725):3755-</w:t>
      </w:r>
      <w:r w:rsidR="004654D8" w:rsidRPr="00BF1CA8">
        <w:rPr>
          <w:rFonts w:ascii="Times New Roman" w:hAnsi="Times New Roman"/>
          <w:bCs/>
        </w:rPr>
        <w:t xml:space="preserve"> </w:t>
      </w:r>
      <w:r w:rsidR="0066779F" w:rsidRPr="00BF1CA8">
        <w:rPr>
          <w:rFonts w:ascii="Times New Roman" w:hAnsi="Times New Roman"/>
          <w:bCs/>
        </w:rPr>
        <w:t>61.</w:t>
      </w:r>
      <w:r w:rsidRPr="00BF1CA8">
        <w:rPr>
          <w:rFonts w:ascii="Times New Roman" w:hAnsi="Times New Roman"/>
          <w:bCs/>
        </w:rPr>
        <w:t xml:space="preserve"> doi:10.1098/rspb.2011.0573</w:t>
      </w:r>
      <w:r w:rsidR="00A963A3" w:rsidRPr="00BF1CA8">
        <w:rPr>
          <w:rFonts w:ascii="Times New Roman" w:hAnsi="Times New Roman"/>
          <w:bCs/>
        </w:rPr>
        <w:t xml:space="preserve"> (featured in the </w:t>
      </w:r>
      <w:r w:rsidR="009623BA" w:rsidRPr="00BF1CA8">
        <w:rPr>
          <w:rFonts w:ascii="Times New Roman" w:hAnsi="Times New Roman"/>
          <w:bCs/>
          <w:u w:val="single"/>
        </w:rPr>
        <w:t>Economist</w:t>
      </w:r>
      <w:r w:rsidR="009623BA" w:rsidRPr="00BF1CA8">
        <w:rPr>
          <w:rFonts w:ascii="Times New Roman" w:hAnsi="Times New Roman"/>
          <w:bCs/>
        </w:rPr>
        <w:t xml:space="preserve"> </w:t>
      </w:r>
      <w:hyperlink r:id="rId14" w:history="1">
        <w:r w:rsidR="00A963A3" w:rsidRPr="00BF1CA8">
          <w:rPr>
            <w:rStyle w:val="Hyperlink"/>
            <w:rFonts w:ascii="Times New Roman" w:hAnsi="Times New Roman"/>
            <w:bCs/>
            <w:sz w:val="22"/>
          </w:rPr>
          <w:t>http://www.economist.com/node/18678953</w:t>
        </w:r>
      </w:hyperlink>
      <w:r w:rsidR="00A963A3" w:rsidRPr="00BF1CA8">
        <w:rPr>
          <w:rFonts w:ascii="Times New Roman" w:hAnsi="Times New Roman"/>
          <w:bCs/>
          <w:sz w:val="22"/>
        </w:rPr>
        <w:t>)</w:t>
      </w:r>
      <w:r w:rsidR="0066779F" w:rsidRPr="00BF1CA8">
        <w:rPr>
          <w:rFonts w:ascii="Times New Roman" w:hAnsi="Times New Roman"/>
          <w:bCs/>
          <w:sz w:val="22"/>
        </w:rPr>
        <w:t xml:space="preserve">. </w:t>
      </w:r>
      <w:r w:rsidR="0066779F" w:rsidRPr="00BF1CA8">
        <w:rPr>
          <w:rFonts w:ascii="Times New Roman" w:hAnsi="Times New Roman"/>
          <w:bCs/>
          <w:u w:val="single"/>
        </w:rPr>
        <w:t>PMCID: PMC3203505</w:t>
      </w:r>
      <w:r w:rsidR="00F64A72" w:rsidRPr="00BF1CA8">
        <w:rPr>
          <w:rFonts w:ascii="Times New Roman" w:hAnsi="Times New Roman"/>
          <w:bCs/>
        </w:rPr>
        <w:t xml:space="preserve"> </w:t>
      </w:r>
    </w:p>
    <w:p w:rsidR="009623BA" w:rsidRPr="00BF1CA8" w:rsidRDefault="009623BA" w:rsidP="009623BA">
      <w:pPr>
        <w:pStyle w:val="ListParagraph"/>
        <w:tabs>
          <w:tab w:val="num" w:pos="720"/>
        </w:tabs>
        <w:rPr>
          <w:rFonts w:ascii="Times New Roman" w:hAnsi="Times New Roman"/>
          <w:b/>
          <w:bCs/>
        </w:rPr>
      </w:pPr>
    </w:p>
    <w:p w:rsidR="00E16BA0" w:rsidRPr="00BF1CA8" w:rsidRDefault="006F3F57"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
          <w:bCs/>
        </w:rPr>
        <w:t>S</w:t>
      </w:r>
      <w:r w:rsidR="00450502" w:rsidRPr="00BF1CA8">
        <w:rPr>
          <w:rFonts w:ascii="Times New Roman" w:hAnsi="Times New Roman"/>
          <w:b/>
          <w:bCs/>
        </w:rPr>
        <w:t>mith Ken R.,</w:t>
      </w:r>
      <w:r w:rsidR="00450502" w:rsidRPr="00BF1CA8">
        <w:rPr>
          <w:rFonts w:ascii="Times New Roman" w:hAnsi="Times New Roman"/>
          <w:bCs/>
        </w:rPr>
        <w:t xml:space="preserve"> Cathleen D. Zick, Lori Kowaleski-Jones, Barbara B. Brown, Jessie X. Fan, </w:t>
      </w:r>
      <w:proofErr w:type="gramStart"/>
      <w:r w:rsidR="00450502" w:rsidRPr="00BF1CA8">
        <w:rPr>
          <w:rFonts w:ascii="Times New Roman" w:hAnsi="Times New Roman"/>
          <w:bCs/>
        </w:rPr>
        <w:t xml:space="preserve">Ikuho </w:t>
      </w:r>
      <w:r w:rsidR="004654D8" w:rsidRPr="00BF1CA8">
        <w:rPr>
          <w:rFonts w:ascii="Times New Roman" w:hAnsi="Times New Roman"/>
          <w:bCs/>
        </w:rPr>
        <w:t xml:space="preserve"> </w:t>
      </w:r>
      <w:r w:rsidR="00450502" w:rsidRPr="00BF1CA8">
        <w:rPr>
          <w:rFonts w:ascii="Times New Roman" w:hAnsi="Times New Roman"/>
          <w:bCs/>
        </w:rPr>
        <w:t>Yamada</w:t>
      </w:r>
      <w:proofErr w:type="gramEnd"/>
      <w:r w:rsidR="00450502" w:rsidRPr="00BF1CA8">
        <w:rPr>
          <w:rFonts w:ascii="Times New Roman" w:hAnsi="Times New Roman"/>
          <w:bCs/>
        </w:rPr>
        <w:t xml:space="preserve">. "Effects of Neighborhood Walkability on Healthy Weight: Assessing Selection </w:t>
      </w:r>
      <w:r w:rsidR="009623BA" w:rsidRPr="00BF1CA8">
        <w:rPr>
          <w:rFonts w:ascii="Times New Roman" w:hAnsi="Times New Roman"/>
          <w:bCs/>
        </w:rPr>
        <w:t>and Causal</w:t>
      </w:r>
      <w:r w:rsidR="00450502" w:rsidRPr="00BF1CA8">
        <w:rPr>
          <w:rFonts w:ascii="Times New Roman" w:hAnsi="Times New Roman"/>
          <w:bCs/>
        </w:rPr>
        <w:t xml:space="preserve"> Influences." </w:t>
      </w:r>
      <w:r w:rsidR="00450502" w:rsidRPr="00BF1CA8">
        <w:rPr>
          <w:rFonts w:ascii="Times New Roman" w:hAnsi="Times New Roman"/>
          <w:bCs/>
          <w:u w:val="single"/>
        </w:rPr>
        <w:t>Social Science Research</w:t>
      </w:r>
      <w:r w:rsidR="00450502" w:rsidRPr="00BF1CA8">
        <w:rPr>
          <w:rFonts w:ascii="Times New Roman" w:hAnsi="Times New Roman"/>
          <w:bCs/>
        </w:rPr>
        <w:t xml:space="preserve">, </w:t>
      </w:r>
      <w:r w:rsidR="002140E5" w:rsidRPr="00BF1CA8">
        <w:rPr>
          <w:rFonts w:ascii="Times New Roman" w:hAnsi="Times New Roman"/>
          <w:bCs/>
        </w:rPr>
        <w:t>2011 Sep 1</w:t>
      </w:r>
      <w:r w:rsidR="009623BA" w:rsidRPr="00BF1CA8">
        <w:rPr>
          <w:rFonts w:ascii="Times New Roman" w:hAnsi="Times New Roman"/>
          <w:bCs/>
        </w:rPr>
        <w:t>; 40</w:t>
      </w:r>
      <w:r w:rsidR="002140E5" w:rsidRPr="00BF1CA8">
        <w:rPr>
          <w:rFonts w:ascii="Times New Roman" w:hAnsi="Times New Roman"/>
          <w:bCs/>
        </w:rPr>
        <w:t>(5):1445-1455.</w:t>
      </w:r>
      <w:r w:rsidR="0066779F" w:rsidRPr="00BF1CA8">
        <w:rPr>
          <w:rFonts w:ascii="Times New Roman" w:hAnsi="Times New Roman"/>
          <w:bCs/>
        </w:rPr>
        <w:t xml:space="preserve"> </w:t>
      </w:r>
      <w:r w:rsidR="0066779F" w:rsidRPr="00BF1CA8">
        <w:rPr>
          <w:rFonts w:ascii="Times New Roman" w:hAnsi="Times New Roman"/>
          <w:bCs/>
          <w:u w:val="single"/>
        </w:rPr>
        <w:t>PMCID:</w:t>
      </w:r>
      <w:r w:rsidR="009623BA" w:rsidRPr="00BF1CA8">
        <w:rPr>
          <w:rFonts w:ascii="Times New Roman" w:hAnsi="Times New Roman"/>
          <w:bCs/>
          <w:u w:val="single"/>
        </w:rPr>
        <w:t xml:space="preserve"> </w:t>
      </w:r>
      <w:r w:rsidR="0066779F" w:rsidRPr="00BF1CA8">
        <w:rPr>
          <w:rFonts w:ascii="Times New Roman" w:hAnsi="Times New Roman"/>
          <w:bCs/>
          <w:u w:val="single"/>
        </w:rPr>
        <w:t>PMC3153141</w:t>
      </w:r>
    </w:p>
    <w:p w:rsidR="00DE4E3E" w:rsidRPr="00BF1CA8" w:rsidRDefault="00DE4E3E" w:rsidP="0052055C">
      <w:pPr>
        <w:pStyle w:val="ListParagraph"/>
        <w:tabs>
          <w:tab w:val="num" w:pos="720"/>
        </w:tabs>
        <w:ind w:hanging="900"/>
        <w:rPr>
          <w:rFonts w:ascii="Times New Roman" w:hAnsi="Times New Roman"/>
          <w:bCs/>
        </w:rPr>
      </w:pPr>
    </w:p>
    <w:p w:rsidR="00E16BA0" w:rsidRPr="00BF1CA8" w:rsidRDefault="00B0043E"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K</w:t>
      </w:r>
      <w:r w:rsidR="008D5336" w:rsidRPr="00BF1CA8">
        <w:rPr>
          <w:rFonts w:ascii="Times New Roman" w:hAnsi="Times New Roman"/>
          <w:bCs/>
        </w:rPr>
        <w:t xml:space="preserve">orinek, Kim, and </w:t>
      </w:r>
      <w:r w:rsidR="008D5336" w:rsidRPr="00BF1CA8">
        <w:rPr>
          <w:rFonts w:ascii="Times New Roman" w:hAnsi="Times New Roman"/>
          <w:b/>
          <w:bCs/>
        </w:rPr>
        <w:t>Ken R. Smith</w:t>
      </w:r>
      <w:r w:rsidR="008D5336" w:rsidRPr="00BF1CA8">
        <w:rPr>
          <w:rFonts w:ascii="Times New Roman" w:hAnsi="Times New Roman"/>
          <w:bCs/>
        </w:rPr>
        <w:t xml:space="preserve">, “Prenatal care among immigrant and racial-ethnic </w:t>
      </w:r>
      <w:r w:rsidR="00B74DC0" w:rsidRPr="00BF1CA8">
        <w:rPr>
          <w:rFonts w:ascii="Times New Roman" w:hAnsi="Times New Roman"/>
          <w:bCs/>
        </w:rPr>
        <w:t>minority women</w:t>
      </w:r>
      <w:r w:rsidR="008D5336" w:rsidRPr="00BF1CA8">
        <w:rPr>
          <w:rFonts w:ascii="Times New Roman" w:hAnsi="Times New Roman"/>
          <w:bCs/>
        </w:rPr>
        <w:t xml:space="preserve"> in a new immigrant destination: Exploring the impact of immigrant legal status</w:t>
      </w:r>
      <w:r w:rsidR="008D5336" w:rsidRPr="00BF1CA8">
        <w:rPr>
          <w:rFonts w:ascii="Times New Roman" w:hAnsi="Times New Roman"/>
        </w:rPr>
        <w:t xml:space="preserve">.”  </w:t>
      </w:r>
      <w:r w:rsidR="00B74DC0" w:rsidRPr="00BF1CA8">
        <w:rPr>
          <w:rFonts w:ascii="Times New Roman" w:hAnsi="Times New Roman"/>
          <w:u w:val="single"/>
        </w:rPr>
        <w:t xml:space="preserve">Social </w:t>
      </w:r>
      <w:r w:rsidR="00B74DC0" w:rsidRPr="00BF1CA8">
        <w:rPr>
          <w:rFonts w:ascii="Times New Roman" w:hAnsi="Times New Roman"/>
        </w:rPr>
        <w:t>Science</w:t>
      </w:r>
      <w:r w:rsidR="008D5336" w:rsidRPr="00BF1CA8">
        <w:rPr>
          <w:rFonts w:ascii="Times New Roman" w:hAnsi="Times New Roman"/>
          <w:u w:val="single"/>
        </w:rPr>
        <w:t xml:space="preserve"> and Medicine</w:t>
      </w:r>
      <w:r w:rsidR="00450502" w:rsidRPr="00BF1CA8">
        <w:rPr>
          <w:rFonts w:ascii="Times New Roman" w:hAnsi="Times New Roman"/>
        </w:rPr>
        <w:t xml:space="preserve">, </w:t>
      </w:r>
      <w:r w:rsidR="00DA320C" w:rsidRPr="00BF1CA8">
        <w:rPr>
          <w:rFonts w:ascii="Times New Roman" w:hAnsi="Times New Roman"/>
        </w:rPr>
        <w:t>2011 72:10: 1695-1703</w:t>
      </w:r>
      <w:r w:rsidR="00450502" w:rsidRPr="00BF1CA8">
        <w:rPr>
          <w:rFonts w:ascii="Times New Roman" w:hAnsi="Times New Roman"/>
        </w:rPr>
        <w:t>.</w:t>
      </w:r>
      <w:r w:rsidR="00612B54" w:rsidRPr="00BF1CA8">
        <w:rPr>
          <w:rFonts w:ascii="Times New Roman" w:hAnsi="Times New Roman"/>
        </w:rPr>
        <w:t xml:space="preserve"> </w:t>
      </w:r>
      <w:r w:rsidR="003011FD" w:rsidRPr="00BF1CA8">
        <w:rPr>
          <w:rFonts w:ascii="Times New Roman" w:hAnsi="Times New Roman"/>
        </w:rPr>
        <w:t>doi: 10.1016/j.socscimed.2011.02.046</w:t>
      </w:r>
      <w:r w:rsidR="00F64A72" w:rsidRPr="00BF1CA8">
        <w:rPr>
          <w:rFonts w:ascii="Times New Roman" w:hAnsi="Times New Roman"/>
        </w:rPr>
        <w:t>.</w:t>
      </w:r>
    </w:p>
    <w:p w:rsidR="00740158" w:rsidRPr="00BF1CA8" w:rsidRDefault="00740158" w:rsidP="0052055C">
      <w:pPr>
        <w:pStyle w:val="ListParagraph"/>
        <w:tabs>
          <w:tab w:val="num" w:pos="720"/>
        </w:tabs>
        <w:ind w:hanging="900"/>
        <w:rPr>
          <w:rFonts w:ascii="Times New Roman" w:hAnsi="Times New Roman"/>
        </w:rPr>
      </w:pPr>
    </w:p>
    <w:p w:rsidR="00A46928" w:rsidRPr="00BF1CA8" w:rsidRDefault="008D533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Y</w:t>
      </w:r>
      <w:r w:rsidR="009C150A" w:rsidRPr="00BF1CA8">
        <w:rPr>
          <w:rFonts w:ascii="Times New Roman" w:hAnsi="Times New Roman"/>
        </w:rPr>
        <w:t xml:space="preserve">amada, Ikuho, Barbara B. Brown, </w:t>
      </w:r>
      <w:r w:rsidR="009C150A" w:rsidRPr="00BF1CA8">
        <w:rPr>
          <w:rFonts w:ascii="Times New Roman" w:hAnsi="Times New Roman"/>
          <w:b/>
        </w:rPr>
        <w:t>Ken R. Smith</w:t>
      </w:r>
      <w:r w:rsidR="009C150A" w:rsidRPr="00BF1CA8">
        <w:rPr>
          <w:rFonts w:ascii="Times New Roman" w:hAnsi="Times New Roman"/>
        </w:rPr>
        <w:t>, Cathleen D. Zick, Lori Kowaleski-</w:t>
      </w:r>
      <w:proofErr w:type="gramStart"/>
      <w:r w:rsidR="009C150A" w:rsidRPr="00BF1CA8">
        <w:rPr>
          <w:rFonts w:ascii="Times New Roman" w:hAnsi="Times New Roman"/>
        </w:rPr>
        <w:t xml:space="preserve">Jones, </w:t>
      </w:r>
      <w:r w:rsidR="004654D8" w:rsidRPr="00BF1CA8">
        <w:rPr>
          <w:rFonts w:ascii="Times New Roman" w:hAnsi="Times New Roman"/>
        </w:rPr>
        <w:t xml:space="preserve"> </w:t>
      </w:r>
      <w:r w:rsidR="00F64A72" w:rsidRPr="00BF1CA8">
        <w:rPr>
          <w:rFonts w:ascii="Times New Roman" w:hAnsi="Times New Roman"/>
        </w:rPr>
        <w:t>Jessie</w:t>
      </w:r>
      <w:proofErr w:type="gramEnd"/>
      <w:r w:rsidR="00F64A72" w:rsidRPr="00BF1CA8">
        <w:rPr>
          <w:rFonts w:ascii="Times New Roman" w:hAnsi="Times New Roman"/>
        </w:rPr>
        <w:t xml:space="preserve"> X. Fan. </w:t>
      </w:r>
      <w:r w:rsidR="00B74DC0" w:rsidRPr="00BF1CA8">
        <w:rPr>
          <w:rFonts w:ascii="Times New Roman" w:hAnsi="Times New Roman"/>
        </w:rPr>
        <w:t>“</w:t>
      </w:r>
      <w:r w:rsidR="009C150A" w:rsidRPr="00BF1CA8">
        <w:rPr>
          <w:rFonts w:ascii="Times New Roman" w:hAnsi="Times New Roman"/>
        </w:rPr>
        <w:t>Mixed land use and obesity: an empirical com</w:t>
      </w:r>
      <w:r w:rsidR="00B74DC0" w:rsidRPr="00BF1CA8">
        <w:rPr>
          <w:rFonts w:ascii="Times New Roman" w:hAnsi="Times New Roman"/>
        </w:rPr>
        <w:t>parison of alternative land use</w:t>
      </w:r>
      <w:r w:rsidR="004654D8" w:rsidRPr="00BF1CA8">
        <w:rPr>
          <w:rFonts w:ascii="Times New Roman" w:hAnsi="Times New Roman"/>
        </w:rPr>
        <w:t xml:space="preserve"> </w:t>
      </w:r>
      <w:r w:rsidR="009C150A" w:rsidRPr="00BF1CA8">
        <w:rPr>
          <w:rFonts w:ascii="Times New Roman" w:hAnsi="Times New Roman"/>
        </w:rPr>
        <w:t>measures and geographic scales.</w:t>
      </w:r>
      <w:r w:rsidR="00B74DC0" w:rsidRPr="00BF1CA8">
        <w:rPr>
          <w:rFonts w:ascii="Times New Roman" w:hAnsi="Times New Roman"/>
        </w:rPr>
        <w:t xml:space="preserve">” </w:t>
      </w:r>
      <w:r w:rsidR="009C150A" w:rsidRPr="00BF1CA8">
        <w:rPr>
          <w:rFonts w:ascii="Times New Roman" w:hAnsi="Times New Roman"/>
          <w:u w:val="single"/>
        </w:rPr>
        <w:t>Professional Geographer</w:t>
      </w:r>
      <w:r w:rsidR="00612B54" w:rsidRPr="00BF1CA8">
        <w:rPr>
          <w:rFonts w:ascii="Times New Roman" w:hAnsi="Times New Roman"/>
          <w:u w:val="single"/>
        </w:rPr>
        <w:t>,</w:t>
      </w:r>
      <w:r w:rsidR="00F64A72" w:rsidRPr="00BF1CA8">
        <w:t xml:space="preserve"> </w:t>
      </w:r>
      <w:r w:rsidR="00612B54" w:rsidRPr="00BF1CA8">
        <w:rPr>
          <w:rFonts w:ascii="Times New Roman" w:hAnsi="Times New Roman"/>
        </w:rPr>
        <w:t>2012;64(2):157-177</w:t>
      </w:r>
      <w:r w:rsidR="009C150A" w:rsidRPr="00BF1CA8">
        <w:rPr>
          <w:rFonts w:ascii="Times New Roman" w:hAnsi="Times New Roman"/>
        </w:rPr>
        <w:t>.</w:t>
      </w:r>
      <w:r w:rsidR="00B74DC0" w:rsidRPr="00BF1CA8">
        <w:rPr>
          <w:rFonts w:ascii="Times New Roman" w:hAnsi="Times New Roman"/>
        </w:rPr>
        <w:t xml:space="preserve"> </w:t>
      </w:r>
      <w:r w:rsidR="004654D8" w:rsidRPr="00BF1CA8">
        <w:rPr>
          <w:rFonts w:ascii="Times New Roman" w:hAnsi="Times New Roman"/>
        </w:rPr>
        <w:t xml:space="preserve"> </w:t>
      </w:r>
      <w:r w:rsidR="00612B54" w:rsidRPr="00BF1CA8">
        <w:rPr>
          <w:rFonts w:ascii="Times New Roman" w:hAnsi="Times New Roman"/>
          <w:u w:val="single"/>
        </w:rPr>
        <w:t>PMCID:</w:t>
      </w:r>
      <w:r w:rsidR="00B74DC0" w:rsidRPr="00BF1CA8">
        <w:rPr>
          <w:rFonts w:ascii="Times New Roman" w:hAnsi="Times New Roman"/>
          <w:u w:val="single"/>
        </w:rPr>
        <w:t xml:space="preserve"> </w:t>
      </w:r>
      <w:r w:rsidR="00612B54" w:rsidRPr="00BF1CA8">
        <w:rPr>
          <w:rFonts w:ascii="Times New Roman" w:hAnsi="Times New Roman"/>
          <w:u w:val="single"/>
        </w:rPr>
        <w:t>PMC3365604</w:t>
      </w:r>
      <w:r w:rsidR="00F64A72" w:rsidRPr="00BF1CA8">
        <w:rPr>
          <w:rFonts w:ascii="Times New Roman" w:hAnsi="Times New Roman"/>
        </w:rPr>
        <w:t xml:space="preserve"> </w:t>
      </w:r>
    </w:p>
    <w:p w:rsidR="002074B7" w:rsidRPr="00BF1CA8" w:rsidRDefault="002074B7" w:rsidP="0052055C">
      <w:pPr>
        <w:pStyle w:val="ListParagraph"/>
        <w:tabs>
          <w:tab w:val="num" w:pos="720"/>
        </w:tabs>
        <w:ind w:hanging="900"/>
        <w:rPr>
          <w:rFonts w:ascii="Times New Roman" w:hAnsi="Times New Roman"/>
          <w:bCs/>
        </w:rPr>
      </w:pPr>
    </w:p>
    <w:p w:rsidR="00E16BA0" w:rsidRPr="00BF1CA8" w:rsidRDefault="004F2B82" w:rsidP="002B1E04">
      <w:pPr>
        <w:pStyle w:val="ListParagraph"/>
        <w:numPr>
          <w:ilvl w:val="0"/>
          <w:numId w:val="18"/>
        </w:numPr>
        <w:tabs>
          <w:tab w:val="clear" w:pos="360"/>
          <w:tab w:val="num" w:pos="720"/>
        </w:tabs>
        <w:ind w:left="720" w:hanging="900"/>
        <w:rPr>
          <w:rFonts w:ascii="Times New Roman" w:hAnsi="Times New Roman"/>
          <w:bCs/>
        </w:rPr>
      </w:pPr>
      <w:bookmarkStart w:id="0" w:name="_Hlk36823289"/>
      <w:r w:rsidRPr="00BF1CA8">
        <w:rPr>
          <w:rFonts w:ascii="Times New Roman" w:hAnsi="Times New Roman"/>
          <w:bCs/>
        </w:rPr>
        <w:t xml:space="preserve">Norton, Maria C., </w:t>
      </w:r>
      <w:r w:rsidRPr="00BF1CA8">
        <w:rPr>
          <w:rFonts w:ascii="Times New Roman" w:hAnsi="Times New Roman"/>
          <w:b/>
          <w:bCs/>
        </w:rPr>
        <w:t>Ken R. Smith</w:t>
      </w:r>
      <w:r w:rsidRPr="00BF1CA8">
        <w:rPr>
          <w:rFonts w:ascii="Times New Roman" w:hAnsi="Times New Roman"/>
          <w:bCs/>
        </w:rPr>
        <w:t xml:space="preserve">, Truls Østbye, JoAnn T. Tschanz, Sarah Schwartz, </w:t>
      </w:r>
      <w:proofErr w:type="gramStart"/>
      <w:r w:rsidRPr="00BF1CA8">
        <w:rPr>
          <w:rFonts w:ascii="Times New Roman" w:hAnsi="Times New Roman"/>
          <w:bCs/>
        </w:rPr>
        <w:t xml:space="preserve">Chris </w:t>
      </w:r>
      <w:r w:rsidR="004654D8" w:rsidRPr="00BF1CA8">
        <w:rPr>
          <w:rFonts w:ascii="Times New Roman" w:hAnsi="Times New Roman"/>
          <w:bCs/>
        </w:rPr>
        <w:t xml:space="preserve"> </w:t>
      </w:r>
      <w:r w:rsidRPr="00BF1CA8">
        <w:rPr>
          <w:rFonts w:ascii="Times New Roman" w:hAnsi="Times New Roman"/>
          <w:bCs/>
        </w:rPr>
        <w:t>Corcoran</w:t>
      </w:r>
      <w:proofErr w:type="gramEnd"/>
      <w:r w:rsidRPr="00BF1CA8">
        <w:rPr>
          <w:rFonts w:ascii="Times New Roman" w:hAnsi="Times New Roman"/>
          <w:bCs/>
        </w:rPr>
        <w:t xml:space="preserve">, John C. S. Breitner, David C. Steffens, Ingmar Skoog, Peter V. Rabins, Kathleen A. </w:t>
      </w:r>
      <w:r w:rsidR="004654D8" w:rsidRPr="00BF1CA8">
        <w:rPr>
          <w:rFonts w:ascii="Times New Roman" w:hAnsi="Times New Roman"/>
          <w:bCs/>
        </w:rPr>
        <w:t xml:space="preserve"> </w:t>
      </w:r>
      <w:r w:rsidRPr="00BF1CA8">
        <w:rPr>
          <w:rFonts w:ascii="Times New Roman" w:hAnsi="Times New Roman"/>
          <w:bCs/>
        </w:rPr>
        <w:t xml:space="preserve">Welsh-Bohmer. "Early Parental Death and Remarriage of Widowed Parents as Risk Factors </w:t>
      </w:r>
      <w:r w:rsidR="00B204C4" w:rsidRPr="00BF1CA8">
        <w:rPr>
          <w:rFonts w:ascii="Times New Roman" w:hAnsi="Times New Roman"/>
          <w:bCs/>
        </w:rPr>
        <w:t>for Alzheimer’s</w:t>
      </w:r>
      <w:r w:rsidRPr="00BF1CA8">
        <w:rPr>
          <w:rFonts w:ascii="Times New Roman" w:hAnsi="Times New Roman"/>
          <w:bCs/>
        </w:rPr>
        <w:t xml:space="preserve"> Disease. The Cache County Study. </w:t>
      </w:r>
      <w:r w:rsidRPr="00BF1CA8">
        <w:rPr>
          <w:rFonts w:ascii="Times New Roman" w:hAnsi="Times New Roman"/>
          <w:bCs/>
          <w:u w:val="single"/>
        </w:rPr>
        <w:t>American Journal of Geriatric Psychiatry</w:t>
      </w:r>
      <w:r w:rsidR="00AE4076" w:rsidRPr="00BF1CA8">
        <w:rPr>
          <w:rFonts w:ascii="Times New Roman" w:hAnsi="Times New Roman"/>
          <w:bCs/>
        </w:rPr>
        <w:t xml:space="preserve"> </w:t>
      </w:r>
      <w:r w:rsidR="00B204C4" w:rsidRPr="00BF1CA8">
        <w:rPr>
          <w:rFonts w:ascii="Times New Roman" w:hAnsi="Times New Roman"/>
          <w:bCs/>
        </w:rPr>
        <w:t>2011 Sep</w:t>
      </w:r>
      <w:r w:rsidR="002A4B8F" w:rsidRPr="00BF1CA8">
        <w:rPr>
          <w:rFonts w:ascii="Times New Roman" w:hAnsi="Times New Roman"/>
          <w:bCs/>
        </w:rPr>
        <w:t>;19(9):814-824</w:t>
      </w:r>
      <w:r w:rsidR="00AE4076" w:rsidRPr="00BF1CA8">
        <w:rPr>
          <w:rFonts w:ascii="Times New Roman" w:hAnsi="Times New Roman"/>
          <w:bCs/>
        </w:rPr>
        <w:t>.</w:t>
      </w:r>
      <w:r w:rsidR="00DE56E4" w:rsidRPr="00BF1CA8">
        <w:rPr>
          <w:rFonts w:ascii="Times New Roman" w:hAnsi="Times New Roman"/>
          <w:bCs/>
        </w:rPr>
        <w:t xml:space="preserve">  </w:t>
      </w:r>
      <w:r w:rsidR="00DE56E4" w:rsidRPr="00BF1CA8">
        <w:rPr>
          <w:rFonts w:ascii="Times New Roman" w:hAnsi="Times New Roman"/>
          <w:bCs/>
          <w:u w:val="single"/>
        </w:rPr>
        <w:t>PMCID:</w:t>
      </w:r>
      <w:r w:rsidR="00B204C4" w:rsidRPr="00BF1CA8">
        <w:rPr>
          <w:rFonts w:ascii="Times New Roman" w:hAnsi="Times New Roman"/>
          <w:bCs/>
          <w:u w:val="single"/>
        </w:rPr>
        <w:t xml:space="preserve"> </w:t>
      </w:r>
      <w:r w:rsidR="00DE56E4" w:rsidRPr="00BF1CA8">
        <w:rPr>
          <w:rFonts w:ascii="Times New Roman" w:hAnsi="Times New Roman"/>
          <w:bCs/>
          <w:u w:val="single"/>
        </w:rPr>
        <w:t>PMC3164808</w:t>
      </w:r>
      <w:r w:rsidR="00F64A72" w:rsidRPr="00BF1CA8">
        <w:rPr>
          <w:rFonts w:ascii="Times New Roman" w:hAnsi="Times New Roman"/>
          <w:bCs/>
          <w:u w:val="single"/>
        </w:rPr>
        <w:t xml:space="preserve"> </w:t>
      </w:r>
    </w:p>
    <w:bookmarkEnd w:id="0"/>
    <w:p w:rsidR="00B204C4" w:rsidRPr="00BF1CA8" w:rsidRDefault="00B204C4" w:rsidP="00B204C4">
      <w:pPr>
        <w:pStyle w:val="ListParagraph"/>
        <w:tabs>
          <w:tab w:val="num" w:pos="720"/>
        </w:tabs>
        <w:rPr>
          <w:rFonts w:ascii="Times New Roman" w:hAnsi="Times New Roman"/>
          <w:bCs/>
        </w:rPr>
      </w:pPr>
    </w:p>
    <w:p w:rsidR="00E16BA0" w:rsidRPr="00BF1CA8" w:rsidRDefault="00D85019"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Cs/>
        </w:rPr>
        <w:t xml:space="preserve">Moorad, Jacob A., Daniel Promislow, </w:t>
      </w:r>
      <w:r w:rsidRPr="00BF1CA8">
        <w:rPr>
          <w:rFonts w:ascii="Times New Roman" w:hAnsi="Times New Roman"/>
          <w:b/>
          <w:bCs/>
        </w:rPr>
        <w:t>Ken R. Smith</w:t>
      </w:r>
      <w:r w:rsidRPr="00BF1CA8">
        <w:rPr>
          <w:rFonts w:ascii="Times New Roman" w:hAnsi="Times New Roman"/>
          <w:bCs/>
        </w:rPr>
        <w:t xml:space="preserve">, Michael J. Wade "Mating system </w:t>
      </w:r>
      <w:r w:rsidR="00B204C4" w:rsidRPr="00BF1CA8">
        <w:rPr>
          <w:rFonts w:ascii="Times New Roman" w:hAnsi="Times New Roman"/>
          <w:bCs/>
        </w:rPr>
        <w:t>change reduces</w:t>
      </w:r>
      <w:r w:rsidRPr="00BF1CA8">
        <w:rPr>
          <w:rFonts w:ascii="Times New Roman" w:hAnsi="Times New Roman"/>
          <w:bCs/>
        </w:rPr>
        <w:t xml:space="preserve"> the strength of sexual selection in an American frontier population of the 19th century,</w:t>
      </w:r>
      <w:r w:rsidR="00B204C4" w:rsidRPr="00BF1CA8">
        <w:rPr>
          <w:rFonts w:ascii="Times New Roman" w:hAnsi="Times New Roman"/>
          <w:bCs/>
        </w:rPr>
        <w:t xml:space="preserve">” </w:t>
      </w:r>
      <w:r w:rsidR="00B204C4" w:rsidRPr="00BF1CA8">
        <w:rPr>
          <w:rFonts w:ascii="Times New Roman" w:hAnsi="Times New Roman"/>
          <w:bCs/>
          <w:u w:val="single"/>
        </w:rPr>
        <w:t>Evolution</w:t>
      </w:r>
      <w:r w:rsidRPr="00BF1CA8">
        <w:rPr>
          <w:rFonts w:ascii="Times New Roman" w:hAnsi="Times New Roman"/>
          <w:bCs/>
          <w:u w:val="single"/>
        </w:rPr>
        <w:t xml:space="preserve"> &amp; Human Behavior</w:t>
      </w:r>
      <w:r w:rsidRPr="00BF1CA8">
        <w:rPr>
          <w:rFonts w:ascii="Times New Roman" w:hAnsi="Times New Roman"/>
          <w:bCs/>
        </w:rPr>
        <w:t>, 2011, 32:2: 147-155.</w:t>
      </w:r>
    </w:p>
    <w:p w:rsidR="00404A94" w:rsidRPr="00BF1CA8" w:rsidRDefault="00404A94" w:rsidP="0052055C">
      <w:pPr>
        <w:pStyle w:val="ListParagraph"/>
        <w:tabs>
          <w:tab w:val="num" w:pos="720"/>
        </w:tabs>
        <w:ind w:hanging="900"/>
        <w:rPr>
          <w:rFonts w:ascii="Times New Roman" w:hAnsi="Times New Roman"/>
        </w:rPr>
      </w:pPr>
    </w:p>
    <w:p w:rsidR="00CE4C19" w:rsidRPr="00BF1CA8" w:rsidRDefault="009C150A"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N</w:t>
      </w:r>
      <w:r w:rsidR="00CE2971" w:rsidRPr="00BF1CA8">
        <w:rPr>
          <w:rFonts w:ascii="Times New Roman" w:hAnsi="Times New Roman"/>
        </w:rPr>
        <w:t xml:space="preserve">orton, Maria C., </w:t>
      </w:r>
      <w:r w:rsidR="00CE2971" w:rsidRPr="00BF1CA8">
        <w:rPr>
          <w:rFonts w:ascii="Times New Roman" w:hAnsi="Times New Roman"/>
          <w:b/>
        </w:rPr>
        <w:t>Ken R. Smith</w:t>
      </w:r>
      <w:r w:rsidR="00CE2971" w:rsidRPr="00BF1CA8">
        <w:rPr>
          <w:rFonts w:ascii="Times New Roman" w:hAnsi="Times New Roman"/>
        </w:rPr>
        <w:t xml:space="preserve">, Truls Østbye, JoAnn T. Tschanz, Chris Corcoran, </w:t>
      </w:r>
      <w:proofErr w:type="gramStart"/>
      <w:r w:rsidR="00CE2971" w:rsidRPr="00BF1CA8">
        <w:rPr>
          <w:rFonts w:ascii="Times New Roman" w:hAnsi="Times New Roman"/>
        </w:rPr>
        <w:t xml:space="preserve">Sarah </w:t>
      </w:r>
      <w:r w:rsidR="004654D8" w:rsidRPr="00BF1CA8">
        <w:rPr>
          <w:rFonts w:ascii="Times New Roman" w:hAnsi="Times New Roman"/>
        </w:rPr>
        <w:t xml:space="preserve"> </w:t>
      </w:r>
      <w:r w:rsidR="00CE2971" w:rsidRPr="00BF1CA8">
        <w:rPr>
          <w:rFonts w:ascii="Times New Roman" w:hAnsi="Times New Roman"/>
        </w:rPr>
        <w:t>Schwartz</w:t>
      </w:r>
      <w:proofErr w:type="gramEnd"/>
      <w:r w:rsidR="00CE2971" w:rsidRPr="00BF1CA8">
        <w:rPr>
          <w:rFonts w:ascii="Times New Roman" w:hAnsi="Times New Roman"/>
        </w:rPr>
        <w:t xml:space="preserve">, Kathleen W. Piercy, Peter V. Rabins, David C. Steffens, Ingmar Skoog, John C. S. </w:t>
      </w:r>
      <w:r w:rsidR="004654D8" w:rsidRPr="00BF1CA8">
        <w:rPr>
          <w:rFonts w:ascii="Times New Roman" w:hAnsi="Times New Roman"/>
        </w:rPr>
        <w:t xml:space="preserve"> </w:t>
      </w:r>
      <w:r w:rsidR="00CE2971" w:rsidRPr="00BF1CA8">
        <w:rPr>
          <w:rFonts w:ascii="Times New Roman" w:hAnsi="Times New Roman"/>
        </w:rPr>
        <w:t xml:space="preserve">Breitner, Kathleen A. Welsh-Bohmer. </w:t>
      </w:r>
      <w:r w:rsidR="00C65C7E" w:rsidRPr="00BF1CA8">
        <w:rPr>
          <w:rFonts w:ascii="Times New Roman" w:hAnsi="Times New Roman"/>
        </w:rPr>
        <w:t>“</w:t>
      </w:r>
      <w:r w:rsidR="00F4464A" w:rsidRPr="00BF1CA8">
        <w:rPr>
          <w:rFonts w:ascii="Times New Roman" w:hAnsi="Times New Roman"/>
        </w:rPr>
        <w:t xml:space="preserve">Greater Risk of Dementia When Spouse Has Dementia? </w:t>
      </w:r>
      <w:r w:rsidR="004654D8" w:rsidRPr="00BF1CA8">
        <w:rPr>
          <w:rFonts w:ascii="Times New Roman" w:hAnsi="Times New Roman"/>
        </w:rPr>
        <w:t xml:space="preserve"> </w:t>
      </w:r>
      <w:r w:rsidR="00F4464A" w:rsidRPr="00BF1CA8">
        <w:rPr>
          <w:rFonts w:ascii="Times New Roman" w:hAnsi="Times New Roman"/>
        </w:rPr>
        <w:t>The Cache County Study</w:t>
      </w:r>
      <w:r w:rsidR="00CE2971" w:rsidRPr="00BF1CA8">
        <w:rPr>
          <w:rFonts w:ascii="Times New Roman" w:hAnsi="Times New Roman"/>
        </w:rPr>
        <w:t>.</w:t>
      </w:r>
      <w:r w:rsidR="00C65C7E" w:rsidRPr="00BF1CA8">
        <w:rPr>
          <w:rFonts w:ascii="Times New Roman" w:hAnsi="Times New Roman"/>
        </w:rPr>
        <w:t>”</w:t>
      </w:r>
      <w:r w:rsidR="00CE2971" w:rsidRPr="00BF1CA8">
        <w:rPr>
          <w:rFonts w:ascii="Times New Roman" w:hAnsi="Times New Roman"/>
        </w:rPr>
        <w:t xml:space="preserve"> </w:t>
      </w:r>
      <w:r w:rsidR="00CE2971" w:rsidRPr="00BF1CA8">
        <w:rPr>
          <w:rFonts w:ascii="Times New Roman" w:hAnsi="Times New Roman"/>
          <w:u w:val="single"/>
        </w:rPr>
        <w:t>Journal of the American Geriatrics Society</w:t>
      </w:r>
      <w:r w:rsidR="00CE2971" w:rsidRPr="00BF1CA8">
        <w:rPr>
          <w:rFonts w:ascii="Times New Roman" w:hAnsi="Times New Roman"/>
        </w:rPr>
        <w:t xml:space="preserve">, </w:t>
      </w:r>
      <w:r w:rsidR="00D85019" w:rsidRPr="00BF1CA8">
        <w:rPr>
          <w:rFonts w:ascii="Times New Roman" w:hAnsi="Times New Roman"/>
        </w:rPr>
        <w:t xml:space="preserve">2010; </w:t>
      </w:r>
      <w:r w:rsidR="00F4464A" w:rsidRPr="00BF1CA8">
        <w:rPr>
          <w:rFonts w:ascii="Times New Roman" w:hAnsi="Times New Roman"/>
        </w:rPr>
        <w:t>58</w:t>
      </w:r>
      <w:r w:rsidR="00D85019" w:rsidRPr="00BF1CA8">
        <w:rPr>
          <w:rFonts w:ascii="Times New Roman" w:hAnsi="Times New Roman"/>
        </w:rPr>
        <w:t>: 895–900.</w:t>
      </w:r>
      <w:r w:rsidR="00DE56E4" w:rsidRPr="00BF1CA8">
        <w:rPr>
          <w:rFonts w:ascii="Times New Roman" w:hAnsi="Times New Roman"/>
        </w:rPr>
        <w:t xml:space="preserve"> </w:t>
      </w:r>
      <w:r w:rsidR="004654D8" w:rsidRPr="00BF1CA8">
        <w:rPr>
          <w:rFonts w:ascii="Times New Roman" w:hAnsi="Times New Roman"/>
        </w:rPr>
        <w:t xml:space="preserve"> </w:t>
      </w:r>
      <w:r w:rsidR="00DE56E4" w:rsidRPr="00BF1CA8">
        <w:rPr>
          <w:rFonts w:ascii="Times New Roman" w:hAnsi="Times New Roman"/>
          <w:u w:val="single"/>
        </w:rPr>
        <w:t>PMCID:</w:t>
      </w:r>
      <w:r w:rsidR="00B204C4" w:rsidRPr="00BF1CA8">
        <w:rPr>
          <w:rFonts w:ascii="Times New Roman" w:hAnsi="Times New Roman"/>
          <w:u w:val="single"/>
        </w:rPr>
        <w:t xml:space="preserve"> </w:t>
      </w:r>
      <w:r w:rsidR="00DE56E4" w:rsidRPr="00BF1CA8">
        <w:rPr>
          <w:rFonts w:ascii="Times New Roman" w:hAnsi="Times New Roman"/>
          <w:u w:val="single"/>
        </w:rPr>
        <w:t>PMC2945313</w:t>
      </w:r>
      <w:r w:rsidR="00F64A72" w:rsidRPr="00BF1CA8">
        <w:rPr>
          <w:rFonts w:ascii="Times New Roman" w:hAnsi="Times New Roman"/>
        </w:rPr>
        <w:t xml:space="preserve"> </w:t>
      </w:r>
    </w:p>
    <w:p w:rsidR="00DF0BAA" w:rsidRPr="007A5E3A" w:rsidRDefault="00DF0BAA" w:rsidP="007A5E3A">
      <w:pPr>
        <w:tabs>
          <w:tab w:val="num" w:pos="720"/>
        </w:tabs>
        <w:rPr>
          <w:rFonts w:ascii="Times New Roman" w:hAnsi="Times New Roman"/>
          <w:bCs/>
        </w:rPr>
      </w:pPr>
    </w:p>
    <w:p w:rsidR="00E16BA0" w:rsidRPr="00BF1CA8" w:rsidRDefault="00BF34E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Stone, Mary Bishop, Lorenzo Botto, Marcia Feldkamp, </w:t>
      </w:r>
      <w:r w:rsidRPr="00BF1CA8">
        <w:rPr>
          <w:rFonts w:ascii="Times New Roman" w:hAnsi="Times New Roman"/>
          <w:b/>
        </w:rPr>
        <w:t>Ken R. Smith,</w:t>
      </w:r>
      <w:r w:rsidRPr="00BF1CA8">
        <w:rPr>
          <w:rFonts w:ascii="Times New Roman" w:hAnsi="Times New Roman"/>
        </w:rPr>
        <w:t xml:space="preserve"> LeAnn Roling, </w:t>
      </w:r>
      <w:proofErr w:type="gramStart"/>
      <w:r w:rsidRPr="00BF1CA8">
        <w:rPr>
          <w:rFonts w:ascii="Times New Roman" w:hAnsi="Times New Roman"/>
        </w:rPr>
        <w:t xml:space="preserve">Duane </w:t>
      </w:r>
      <w:r w:rsidR="004654D8" w:rsidRPr="00BF1CA8">
        <w:rPr>
          <w:rFonts w:ascii="Times New Roman" w:hAnsi="Times New Roman"/>
        </w:rPr>
        <w:t xml:space="preserve"> </w:t>
      </w:r>
      <w:r w:rsidR="00B204C4" w:rsidRPr="00BF1CA8">
        <w:rPr>
          <w:rFonts w:ascii="Times New Roman" w:hAnsi="Times New Roman"/>
        </w:rPr>
        <w:t>Yamashiro</w:t>
      </w:r>
      <w:proofErr w:type="gramEnd"/>
      <w:r w:rsidR="00B204C4" w:rsidRPr="00BF1CA8">
        <w:rPr>
          <w:rFonts w:ascii="Times New Roman" w:hAnsi="Times New Roman"/>
        </w:rPr>
        <w:t xml:space="preserve">, Stephen Alder. </w:t>
      </w:r>
      <w:r w:rsidR="0078044C" w:rsidRPr="00BF1CA8">
        <w:rPr>
          <w:rFonts w:ascii="Times New Roman" w:hAnsi="Times New Roman"/>
        </w:rPr>
        <w:t>“</w:t>
      </w:r>
      <w:r w:rsidRPr="00BF1CA8">
        <w:rPr>
          <w:rFonts w:ascii="Times New Roman" w:hAnsi="Times New Roman"/>
        </w:rPr>
        <w:t xml:space="preserve">Parents’ Views of Quality of Life of Their Children with Cleft </w:t>
      </w:r>
      <w:r w:rsidR="00B204C4" w:rsidRPr="00BF1CA8">
        <w:rPr>
          <w:rFonts w:ascii="Times New Roman" w:hAnsi="Times New Roman"/>
        </w:rPr>
        <w:t>Lip and</w:t>
      </w:r>
      <w:r w:rsidRPr="00BF1CA8">
        <w:rPr>
          <w:rFonts w:ascii="Times New Roman" w:hAnsi="Times New Roman"/>
        </w:rPr>
        <w:t xml:space="preserve"> Palate as Reported in Focus Groups.</w:t>
      </w:r>
      <w:r w:rsidR="0078044C" w:rsidRPr="00BF1CA8">
        <w:rPr>
          <w:rFonts w:ascii="Times New Roman" w:hAnsi="Times New Roman"/>
        </w:rPr>
        <w:t>”</w:t>
      </w:r>
      <w:r w:rsidRPr="00BF1CA8">
        <w:rPr>
          <w:rFonts w:ascii="Times New Roman" w:hAnsi="Times New Roman"/>
        </w:rPr>
        <w:t xml:space="preserve">  </w:t>
      </w:r>
      <w:r w:rsidRPr="00BF1CA8">
        <w:rPr>
          <w:rFonts w:ascii="Times New Roman" w:hAnsi="Times New Roman"/>
          <w:u w:val="single"/>
        </w:rPr>
        <w:t>Journal of Craniofacial Surgery</w:t>
      </w:r>
      <w:r w:rsidRPr="00BF1CA8">
        <w:rPr>
          <w:rFonts w:ascii="Times New Roman" w:hAnsi="Times New Roman"/>
        </w:rPr>
        <w:t xml:space="preserve">, </w:t>
      </w:r>
      <w:r w:rsidR="00FA2AE6" w:rsidRPr="00BF1CA8">
        <w:rPr>
          <w:rFonts w:ascii="Times New Roman" w:hAnsi="Times New Roman"/>
        </w:rPr>
        <w:t>2010;21: 1358-1364</w:t>
      </w:r>
    </w:p>
    <w:p w:rsidR="00B21A9A" w:rsidRPr="00BF1CA8" w:rsidRDefault="00B21A9A" w:rsidP="0052055C">
      <w:pPr>
        <w:pStyle w:val="ListParagraph"/>
        <w:tabs>
          <w:tab w:val="num" w:pos="720"/>
        </w:tabs>
        <w:ind w:hanging="900"/>
        <w:rPr>
          <w:rFonts w:ascii="Times New Roman" w:hAnsi="Times New Roman"/>
        </w:rPr>
      </w:pPr>
    </w:p>
    <w:p w:rsidR="00E16BA0" w:rsidRPr="00BF1CA8" w:rsidRDefault="00CE2971" w:rsidP="0052055C">
      <w:pPr>
        <w:pStyle w:val="ListParagraph"/>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rPr>
        <w:t xml:space="preserve">Hawkes, Kristen, </w:t>
      </w:r>
      <w:r w:rsidRPr="00BF1CA8">
        <w:rPr>
          <w:rFonts w:ascii="Times New Roman" w:hAnsi="Times New Roman"/>
          <w:b/>
        </w:rPr>
        <w:t>Ken R. Smith</w:t>
      </w:r>
      <w:r w:rsidRPr="00BF1CA8">
        <w:rPr>
          <w:rFonts w:ascii="Times New Roman" w:hAnsi="Times New Roman"/>
        </w:rPr>
        <w:t xml:space="preserve">.  </w:t>
      </w:r>
      <w:r w:rsidR="00455616" w:rsidRPr="00BF1CA8">
        <w:rPr>
          <w:rFonts w:ascii="Times New Roman" w:hAnsi="Times New Roman"/>
        </w:rPr>
        <w:t>“</w:t>
      </w:r>
      <w:r w:rsidRPr="00BF1CA8">
        <w:rPr>
          <w:rFonts w:ascii="Times New Roman" w:hAnsi="Times New Roman"/>
        </w:rPr>
        <w:t xml:space="preserve">Do Women Stop Early?  Similarities in Fertility Decline </w:t>
      </w:r>
      <w:r w:rsidR="00B204C4" w:rsidRPr="00BF1CA8">
        <w:rPr>
          <w:rFonts w:ascii="Times New Roman" w:hAnsi="Times New Roman"/>
        </w:rPr>
        <w:t>in Humans</w:t>
      </w:r>
      <w:r w:rsidRPr="00BF1CA8">
        <w:rPr>
          <w:rFonts w:ascii="Times New Roman" w:hAnsi="Times New Roman"/>
        </w:rPr>
        <w:t xml:space="preserve"> and Chimpanzees.</w:t>
      </w:r>
      <w:r w:rsidR="00455616" w:rsidRPr="00BF1CA8">
        <w:rPr>
          <w:rFonts w:ascii="Times New Roman" w:hAnsi="Times New Roman"/>
        </w:rPr>
        <w:t>”</w:t>
      </w:r>
      <w:r w:rsidRPr="00BF1CA8">
        <w:rPr>
          <w:rFonts w:ascii="Times New Roman" w:hAnsi="Times New Roman"/>
        </w:rPr>
        <w:t xml:space="preserve"> </w:t>
      </w:r>
      <w:r w:rsidRPr="00BF1CA8">
        <w:rPr>
          <w:rFonts w:ascii="Times New Roman" w:hAnsi="Times New Roman"/>
          <w:u w:val="single"/>
        </w:rPr>
        <w:t>New York Academy of Sciences</w:t>
      </w:r>
      <w:r w:rsidRPr="00BF1CA8">
        <w:rPr>
          <w:rFonts w:ascii="Times New Roman" w:hAnsi="Times New Roman"/>
        </w:rPr>
        <w:t xml:space="preserve">, </w:t>
      </w:r>
      <w:r w:rsidR="00FA2AE6" w:rsidRPr="00BF1CA8">
        <w:rPr>
          <w:rFonts w:ascii="Times New Roman" w:hAnsi="Times New Roman"/>
        </w:rPr>
        <w:t>2010: 43–53</w:t>
      </w:r>
      <w:r w:rsidRPr="00BF1CA8">
        <w:rPr>
          <w:rFonts w:ascii="Times New Roman" w:hAnsi="Times New Roman"/>
        </w:rPr>
        <w:t>.</w:t>
      </w:r>
      <w:r w:rsidR="00DE56E4" w:rsidRPr="00BF1CA8">
        <w:rPr>
          <w:rFonts w:ascii="Times New Roman" w:hAnsi="Times New Roman"/>
        </w:rPr>
        <w:t xml:space="preserve"> </w:t>
      </w:r>
      <w:r w:rsidR="004654D8" w:rsidRPr="00BF1CA8">
        <w:rPr>
          <w:rFonts w:ascii="Times New Roman" w:hAnsi="Times New Roman"/>
        </w:rPr>
        <w:t xml:space="preserve"> </w:t>
      </w:r>
      <w:r w:rsidR="002A0036" w:rsidRPr="00BF1CA8">
        <w:rPr>
          <w:rFonts w:ascii="Times New Roman" w:hAnsi="Times New Roman"/>
          <w:u w:val="single"/>
        </w:rPr>
        <w:t>PMCID:</w:t>
      </w:r>
      <w:r w:rsidR="00B204C4" w:rsidRPr="00BF1CA8">
        <w:rPr>
          <w:rFonts w:ascii="Times New Roman" w:hAnsi="Times New Roman"/>
          <w:u w:val="single"/>
        </w:rPr>
        <w:t xml:space="preserve"> </w:t>
      </w:r>
      <w:r w:rsidR="00455616" w:rsidRPr="00BF1CA8">
        <w:rPr>
          <w:rFonts w:ascii="Times New Roman" w:hAnsi="Times New Roman"/>
          <w:u w:val="single"/>
        </w:rPr>
        <w:t>PMC4043631</w:t>
      </w:r>
      <w:r w:rsidR="00AB24C9" w:rsidRPr="00BF1CA8">
        <w:rPr>
          <w:rFonts w:ascii="Times New Roman" w:hAnsi="Times New Roman"/>
          <w:u w:val="single"/>
        </w:rPr>
        <w:t xml:space="preserve"> </w:t>
      </w:r>
    </w:p>
    <w:p w:rsidR="00EF1CD2" w:rsidRPr="00BF1CA8" w:rsidRDefault="00EF1CD2" w:rsidP="0052055C">
      <w:pPr>
        <w:pStyle w:val="ListParagraph"/>
        <w:tabs>
          <w:tab w:val="num" w:pos="720"/>
        </w:tabs>
        <w:ind w:hanging="900"/>
        <w:rPr>
          <w:rFonts w:ascii="Times New Roman" w:hAnsi="Times New Roman"/>
        </w:rPr>
      </w:pPr>
    </w:p>
    <w:p w:rsidR="00AB24C9" w:rsidRPr="00BF1CA8" w:rsidRDefault="007D4182"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Kowaleski-Jones, L., Brown, B.B., Fan, J.X., </w:t>
      </w:r>
      <w:r w:rsidRPr="00BF1CA8">
        <w:rPr>
          <w:rFonts w:ascii="Times New Roman" w:hAnsi="Times New Roman"/>
          <w:b/>
        </w:rPr>
        <w:t>Smith, Ken R</w:t>
      </w:r>
      <w:r w:rsidRPr="00BF1CA8">
        <w:rPr>
          <w:rFonts w:ascii="Times New Roman" w:hAnsi="Times New Roman"/>
        </w:rPr>
        <w:t xml:space="preserve">., Zick, C.D. </w:t>
      </w:r>
      <w:r w:rsidR="00A6234A" w:rsidRPr="00BF1CA8">
        <w:rPr>
          <w:rFonts w:ascii="Times New Roman" w:hAnsi="Times New Roman"/>
        </w:rPr>
        <w:t>“</w:t>
      </w:r>
      <w:r w:rsidRPr="00BF1CA8">
        <w:rPr>
          <w:rFonts w:ascii="Times New Roman" w:hAnsi="Times New Roman"/>
        </w:rPr>
        <w:t xml:space="preserve">Are You What </w:t>
      </w:r>
      <w:r w:rsidR="00B204C4" w:rsidRPr="00BF1CA8">
        <w:rPr>
          <w:rFonts w:ascii="Times New Roman" w:hAnsi="Times New Roman"/>
        </w:rPr>
        <w:t>Your Mother</w:t>
      </w:r>
      <w:r w:rsidRPr="00BF1CA8">
        <w:rPr>
          <w:rFonts w:ascii="Times New Roman" w:hAnsi="Times New Roman"/>
        </w:rPr>
        <w:t xml:space="preserve"> Weighs? Evaluating the Impact of Maternal Weight T</w:t>
      </w:r>
      <w:r w:rsidR="00A6234A" w:rsidRPr="00BF1CA8">
        <w:rPr>
          <w:rFonts w:ascii="Times New Roman" w:hAnsi="Times New Roman"/>
        </w:rPr>
        <w:t>rajectories on Youth Overweight</w:t>
      </w:r>
      <w:r w:rsidR="00B204C4" w:rsidRPr="00BF1CA8">
        <w:rPr>
          <w:rFonts w:ascii="Times New Roman" w:hAnsi="Times New Roman"/>
        </w:rPr>
        <w:t>” (</w:t>
      </w:r>
      <w:r w:rsidRPr="00BF1CA8">
        <w:rPr>
          <w:rFonts w:ascii="Times New Roman" w:hAnsi="Times New Roman"/>
        </w:rPr>
        <w:t xml:space="preserve">2009) </w:t>
      </w:r>
      <w:r w:rsidRPr="00BF1CA8">
        <w:rPr>
          <w:rFonts w:ascii="Times New Roman" w:hAnsi="Times New Roman"/>
          <w:u w:val="single"/>
        </w:rPr>
        <w:t>Maternal and Child Health Journal,</w:t>
      </w:r>
      <w:r w:rsidRPr="00BF1CA8">
        <w:rPr>
          <w:rFonts w:ascii="Times New Roman" w:hAnsi="Times New Roman"/>
        </w:rPr>
        <w:t xml:space="preserve"> </w:t>
      </w:r>
      <w:r w:rsidR="00FA2AE6" w:rsidRPr="00BF1CA8">
        <w:rPr>
          <w:rFonts w:ascii="Times New Roman" w:hAnsi="Times New Roman"/>
        </w:rPr>
        <w:t>2010 Sep</w:t>
      </w:r>
      <w:r w:rsidR="00E16BA0" w:rsidRPr="00BF1CA8">
        <w:rPr>
          <w:rFonts w:ascii="Times New Roman" w:hAnsi="Times New Roman"/>
        </w:rPr>
        <w:t>; 14</w:t>
      </w:r>
      <w:r w:rsidR="00FA2AE6" w:rsidRPr="00BF1CA8">
        <w:rPr>
          <w:rFonts w:ascii="Times New Roman" w:hAnsi="Times New Roman"/>
        </w:rPr>
        <w:t>(5):680-6</w:t>
      </w:r>
      <w:r w:rsidRPr="00BF1CA8">
        <w:rPr>
          <w:rFonts w:ascii="Times New Roman" w:hAnsi="Times New Roman"/>
        </w:rPr>
        <w:t xml:space="preserve">. </w:t>
      </w:r>
      <w:r w:rsidR="00A6234A" w:rsidRPr="00BF1CA8">
        <w:rPr>
          <w:rFonts w:ascii="Times New Roman" w:hAnsi="Times New Roman"/>
        </w:rPr>
        <w:t>doi: 10.1007/s10995-009-</w:t>
      </w:r>
      <w:r w:rsidR="004654D8" w:rsidRPr="00BF1CA8">
        <w:rPr>
          <w:rFonts w:ascii="Times New Roman" w:hAnsi="Times New Roman"/>
        </w:rPr>
        <w:t xml:space="preserve"> </w:t>
      </w:r>
      <w:r w:rsidR="00A6234A" w:rsidRPr="00BF1CA8">
        <w:rPr>
          <w:rFonts w:ascii="Times New Roman" w:hAnsi="Times New Roman"/>
        </w:rPr>
        <w:t>0493-y</w:t>
      </w:r>
      <w:r w:rsidR="00530D0C" w:rsidRPr="00BF1CA8">
        <w:rPr>
          <w:rFonts w:ascii="Times New Roman" w:hAnsi="Times New Roman"/>
        </w:rPr>
        <w:t>.</w:t>
      </w:r>
    </w:p>
    <w:p w:rsidR="00AB24C9" w:rsidRPr="00BF1CA8" w:rsidRDefault="00AB24C9" w:rsidP="0052055C">
      <w:pPr>
        <w:pStyle w:val="ListParagraph"/>
        <w:tabs>
          <w:tab w:val="num" w:pos="720"/>
        </w:tabs>
        <w:ind w:hanging="900"/>
        <w:rPr>
          <w:rFonts w:ascii="Times New Roman" w:hAnsi="Times New Roman"/>
        </w:rPr>
      </w:pPr>
    </w:p>
    <w:p w:rsidR="00E16BA0" w:rsidRPr="00BF1CA8" w:rsidRDefault="00CE2971"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Z</w:t>
      </w:r>
      <w:r w:rsidR="003330E2" w:rsidRPr="00BF1CA8">
        <w:rPr>
          <w:rFonts w:ascii="Times New Roman" w:hAnsi="Times New Roman"/>
        </w:rPr>
        <w:t xml:space="preserve">ick, Cathleen D., </w:t>
      </w:r>
      <w:r w:rsidR="003330E2" w:rsidRPr="00BF1CA8">
        <w:rPr>
          <w:rFonts w:ascii="Times New Roman" w:hAnsi="Times New Roman"/>
          <w:b/>
        </w:rPr>
        <w:t>Ken R. Smith</w:t>
      </w:r>
      <w:r w:rsidR="003330E2" w:rsidRPr="00BF1CA8">
        <w:rPr>
          <w:rFonts w:ascii="Times New Roman" w:hAnsi="Times New Roman"/>
        </w:rPr>
        <w:t xml:space="preserve">, Jessie X. Fan, Barbara B. Brown, Ikuho Yamada, </w:t>
      </w:r>
      <w:proofErr w:type="gramStart"/>
      <w:r w:rsidR="003330E2" w:rsidRPr="00BF1CA8">
        <w:rPr>
          <w:rFonts w:ascii="Times New Roman" w:hAnsi="Times New Roman"/>
        </w:rPr>
        <w:t xml:space="preserve">Lori </w:t>
      </w:r>
      <w:r w:rsidR="004654D8" w:rsidRPr="00BF1CA8">
        <w:rPr>
          <w:rFonts w:ascii="Times New Roman" w:hAnsi="Times New Roman"/>
        </w:rPr>
        <w:t xml:space="preserve"> </w:t>
      </w:r>
      <w:r w:rsidR="003330E2" w:rsidRPr="00BF1CA8">
        <w:rPr>
          <w:rFonts w:ascii="Times New Roman" w:hAnsi="Times New Roman"/>
        </w:rPr>
        <w:t>Kowaleski</w:t>
      </w:r>
      <w:proofErr w:type="gramEnd"/>
      <w:r w:rsidR="003330E2" w:rsidRPr="00BF1CA8">
        <w:rPr>
          <w:rFonts w:ascii="Times New Roman" w:hAnsi="Times New Roman"/>
        </w:rPr>
        <w:t xml:space="preserve">-Jones. </w:t>
      </w:r>
      <w:r w:rsidR="00B204C4" w:rsidRPr="00BF1CA8">
        <w:rPr>
          <w:rFonts w:ascii="Times New Roman" w:hAnsi="Times New Roman"/>
        </w:rPr>
        <w:t>“</w:t>
      </w:r>
      <w:r w:rsidR="003330E2" w:rsidRPr="00BF1CA8">
        <w:rPr>
          <w:rFonts w:ascii="Times New Roman" w:hAnsi="Times New Roman"/>
        </w:rPr>
        <w:t xml:space="preserve">Running to the Store? The relationship between neighborhood </w:t>
      </w:r>
      <w:r w:rsidR="00B204C4" w:rsidRPr="00BF1CA8">
        <w:rPr>
          <w:rFonts w:ascii="Times New Roman" w:hAnsi="Times New Roman"/>
        </w:rPr>
        <w:t>environments and</w:t>
      </w:r>
      <w:r w:rsidR="003330E2" w:rsidRPr="00BF1CA8">
        <w:rPr>
          <w:rFonts w:ascii="Times New Roman" w:hAnsi="Times New Roman"/>
        </w:rPr>
        <w:t xml:space="preserve"> the risk of obesity,</w:t>
      </w:r>
      <w:r w:rsidR="00B204C4" w:rsidRPr="00BF1CA8">
        <w:rPr>
          <w:rFonts w:ascii="Times New Roman" w:hAnsi="Times New Roman"/>
        </w:rPr>
        <w:t>”</w:t>
      </w:r>
      <w:r w:rsidR="003330E2" w:rsidRPr="00BF1CA8">
        <w:rPr>
          <w:rFonts w:ascii="Times New Roman" w:hAnsi="Times New Roman"/>
        </w:rPr>
        <w:t xml:space="preserve"> </w:t>
      </w:r>
      <w:r w:rsidR="003330E2" w:rsidRPr="00BF1CA8">
        <w:rPr>
          <w:rFonts w:ascii="Times New Roman" w:hAnsi="Times New Roman"/>
          <w:u w:val="single"/>
        </w:rPr>
        <w:t>Social Science and Medicine</w:t>
      </w:r>
      <w:r w:rsidR="003330E2" w:rsidRPr="00BF1CA8">
        <w:rPr>
          <w:rFonts w:ascii="Times New Roman" w:hAnsi="Times New Roman"/>
        </w:rPr>
        <w:t xml:space="preserve">, </w:t>
      </w:r>
      <w:r w:rsidRPr="00BF1CA8">
        <w:rPr>
          <w:rFonts w:ascii="Times New Roman" w:hAnsi="Times New Roman"/>
        </w:rPr>
        <w:t xml:space="preserve">2009, </w:t>
      </w:r>
      <w:r w:rsidRPr="00BF1CA8">
        <w:rPr>
          <w:rFonts w:ascii="Times New Roman" w:hAnsi="Times New Roman"/>
          <w:iCs/>
        </w:rPr>
        <w:t>69:</w:t>
      </w:r>
      <w:r w:rsidRPr="00BF1CA8">
        <w:rPr>
          <w:rFonts w:ascii="Times New Roman" w:hAnsi="Times New Roman"/>
        </w:rPr>
        <w:t>1493-1500.</w:t>
      </w:r>
      <w:r w:rsidR="000452C4" w:rsidRPr="00BF1CA8">
        <w:rPr>
          <w:rFonts w:ascii="Times New Roman" w:hAnsi="Times New Roman"/>
        </w:rPr>
        <w:t xml:space="preserve"> </w:t>
      </w:r>
      <w:r w:rsidR="004654D8" w:rsidRPr="00BF1CA8">
        <w:rPr>
          <w:rFonts w:ascii="Times New Roman" w:hAnsi="Times New Roman"/>
        </w:rPr>
        <w:t xml:space="preserve"> </w:t>
      </w:r>
      <w:r w:rsidR="000452C4" w:rsidRPr="00BF1CA8">
        <w:rPr>
          <w:rFonts w:ascii="Times New Roman" w:hAnsi="Times New Roman"/>
          <w:u w:val="single"/>
        </w:rPr>
        <w:t>PMCID</w:t>
      </w:r>
      <w:r w:rsidR="002A0036" w:rsidRPr="00BF1CA8">
        <w:rPr>
          <w:rFonts w:ascii="Times New Roman" w:hAnsi="Times New Roman"/>
          <w:u w:val="single"/>
        </w:rPr>
        <w:t>:</w:t>
      </w:r>
      <w:r w:rsidR="00B204C4" w:rsidRPr="00BF1CA8">
        <w:rPr>
          <w:rFonts w:ascii="Times New Roman" w:hAnsi="Times New Roman"/>
          <w:u w:val="single"/>
        </w:rPr>
        <w:t xml:space="preserve"> </w:t>
      </w:r>
      <w:r w:rsidR="00E16BA0" w:rsidRPr="00BF1CA8">
        <w:rPr>
          <w:rFonts w:ascii="Times New Roman" w:hAnsi="Times New Roman"/>
          <w:u w:val="single"/>
        </w:rPr>
        <w:t>PMC2791711</w:t>
      </w:r>
    </w:p>
    <w:p w:rsidR="00E16BA0" w:rsidRPr="00BF1CA8" w:rsidRDefault="00E16BA0" w:rsidP="0052055C">
      <w:pPr>
        <w:pStyle w:val="ListParagraph"/>
        <w:tabs>
          <w:tab w:val="num" w:pos="720"/>
        </w:tabs>
        <w:ind w:hanging="900"/>
        <w:rPr>
          <w:rFonts w:ascii="Times New Roman" w:hAnsi="Times New Roman"/>
        </w:rPr>
      </w:pPr>
    </w:p>
    <w:p w:rsidR="00E16BA0" w:rsidRPr="00BF1CA8" w:rsidRDefault="00FA4E6C" w:rsidP="002B1E04">
      <w:pPr>
        <w:pStyle w:val="ListParagraph"/>
        <w:numPr>
          <w:ilvl w:val="0"/>
          <w:numId w:val="18"/>
        </w:numPr>
        <w:tabs>
          <w:tab w:val="clear" w:pos="360"/>
          <w:tab w:val="num" w:pos="720"/>
        </w:tabs>
        <w:ind w:left="720" w:hanging="900"/>
        <w:rPr>
          <w:rFonts w:ascii="Times New Roman" w:hAnsi="Times New Roman"/>
        </w:rPr>
      </w:pPr>
      <w:r w:rsidRPr="00BF1CA8">
        <w:rPr>
          <w:rFonts w:ascii="Times New Roman" w:hAnsi="Times New Roman"/>
        </w:rPr>
        <w:t xml:space="preserve">Hawkes, Kristen, </w:t>
      </w:r>
      <w:r w:rsidRPr="00BF1CA8">
        <w:rPr>
          <w:rFonts w:ascii="Times New Roman" w:hAnsi="Times New Roman"/>
          <w:b/>
        </w:rPr>
        <w:t>Smith, Ken R</w:t>
      </w:r>
      <w:r w:rsidRPr="00BF1CA8">
        <w:rPr>
          <w:rFonts w:ascii="Times New Roman" w:hAnsi="Times New Roman"/>
        </w:rPr>
        <w:t xml:space="preserve">. Evaluating grandmother effects. </w:t>
      </w:r>
      <w:r w:rsidRPr="00BF1CA8">
        <w:rPr>
          <w:rFonts w:ascii="Times New Roman" w:hAnsi="Times New Roman"/>
          <w:u w:val="single"/>
        </w:rPr>
        <w:t xml:space="preserve">American Journal of </w:t>
      </w:r>
      <w:r w:rsidR="00493BC5" w:rsidRPr="00BF1CA8">
        <w:rPr>
          <w:rFonts w:ascii="Times New Roman" w:hAnsi="Times New Roman"/>
          <w:u w:val="single"/>
        </w:rPr>
        <w:t xml:space="preserve">Physical </w:t>
      </w:r>
      <w:r w:rsidR="00493BC5" w:rsidRPr="00BF1CA8">
        <w:rPr>
          <w:rFonts w:ascii="Times New Roman" w:hAnsi="Times New Roman"/>
        </w:rPr>
        <w:t>Anthropology</w:t>
      </w:r>
      <w:r w:rsidRPr="00BF1CA8">
        <w:rPr>
          <w:rFonts w:ascii="Times New Roman" w:hAnsi="Times New Roman"/>
        </w:rPr>
        <w:t>, (2009) 140 (1), pp. 173-176.</w:t>
      </w:r>
      <w:r w:rsidR="000452C4" w:rsidRPr="00BF1CA8">
        <w:rPr>
          <w:rFonts w:ascii="Times New Roman" w:hAnsi="Times New Roman"/>
        </w:rPr>
        <w:t xml:space="preserve">  </w:t>
      </w:r>
      <w:r w:rsidR="000452C4" w:rsidRPr="00BF1CA8">
        <w:rPr>
          <w:rFonts w:ascii="Times New Roman" w:hAnsi="Times New Roman"/>
          <w:u w:val="single"/>
        </w:rPr>
        <w:t>PMCID</w:t>
      </w:r>
      <w:r w:rsidR="002A0036" w:rsidRPr="00BF1CA8">
        <w:rPr>
          <w:rFonts w:ascii="Times New Roman" w:hAnsi="Times New Roman"/>
          <w:u w:val="single"/>
        </w:rPr>
        <w:t>:</w:t>
      </w:r>
      <w:r w:rsidR="00493BC5" w:rsidRPr="00BF1CA8">
        <w:rPr>
          <w:rFonts w:ascii="Times New Roman" w:hAnsi="Times New Roman"/>
          <w:u w:val="single"/>
        </w:rPr>
        <w:t xml:space="preserve"> </w:t>
      </w:r>
      <w:r w:rsidR="00E16BA0" w:rsidRPr="00BF1CA8">
        <w:rPr>
          <w:rFonts w:ascii="Times New Roman" w:hAnsi="Times New Roman"/>
          <w:u w:val="single"/>
        </w:rPr>
        <w:t>PMC2745839</w:t>
      </w:r>
      <w:r w:rsidR="00280216" w:rsidRPr="00BF1CA8">
        <w:rPr>
          <w:rFonts w:ascii="Times New Roman" w:hAnsi="Times New Roman"/>
        </w:rPr>
        <w:t xml:space="preserve"> </w:t>
      </w:r>
    </w:p>
    <w:p w:rsidR="00493BC5" w:rsidRPr="00BF1CA8" w:rsidRDefault="00493BC5" w:rsidP="00493BC5">
      <w:pPr>
        <w:pStyle w:val="ListParagraph"/>
        <w:tabs>
          <w:tab w:val="num" w:pos="720"/>
        </w:tabs>
        <w:rPr>
          <w:rFonts w:ascii="Times New Roman" w:hAnsi="Times New Roman"/>
        </w:rPr>
      </w:pPr>
    </w:p>
    <w:p w:rsidR="002074B7" w:rsidRPr="00BF1CA8" w:rsidRDefault="00513E90" w:rsidP="0052055C">
      <w:pPr>
        <w:pStyle w:val="ListParagraph"/>
        <w:numPr>
          <w:ilvl w:val="0"/>
          <w:numId w:val="18"/>
        </w:numPr>
        <w:tabs>
          <w:tab w:val="clear" w:pos="360"/>
          <w:tab w:val="num" w:pos="720"/>
        </w:tabs>
        <w:ind w:left="720" w:hanging="900"/>
        <w:rPr>
          <w:rFonts w:ascii="Times New Roman" w:hAnsi="Times New Roman"/>
          <w:bCs/>
        </w:rPr>
      </w:pPr>
      <w:bookmarkStart w:id="1" w:name="_Hlk36823376"/>
      <w:bookmarkStart w:id="2" w:name="_GoBack"/>
      <w:r w:rsidRPr="00BF1CA8">
        <w:rPr>
          <w:rFonts w:ascii="Times New Roman" w:hAnsi="Times New Roman"/>
        </w:rPr>
        <w:t>M</w:t>
      </w:r>
      <w:r w:rsidR="00512E51" w:rsidRPr="00BF1CA8">
        <w:rPr>
          <w:rFonts w:ascii="Times New Roman" w:hAnsi="Times New Roman"/>
        </w:rPr>
        <w:t xml:space="preserve">aria </w:t>
      </w:r>
      <w:r w:rsidRPr="00BF1CA8">
        <w:rPr>
          <w:rFonts w:ascii="Times New Roman" w:hAnsi="Times New Roman"/>
        </w:rPr>
        <w:t>C</w:t>
      </w:r>
      <w:r w:rsidR="00512E51" w:rsidRPr="00BF1CA8">
        <w:rPr>
          <w:rFonts w:ascii="Times New Roman" w:hAnsi="Times New Roman"/>
        </w:rPr>
        <w:t>.</w:t>
      </w:r>
      <w:r w:rsidRPr="00BF1CA8">
        <w:rPr>
          <w:rFonts w:ascii="Times New Roman" w:hAnsi="Times New Roman"/>
        </w:rPr>
        <w:t xml:space="preserve"> Norton, </w:t>
      </w:r>
      <w:r w:rsidRPr="00BF1CA8">
        <w:rPr>
          <w:rFonts w:ascii="Times New Roman" w:hAnsi="Times New Roman"/>
          <w:b/>
        </w:rPr>
        <w:t>K</w:t>
      </w:r>
      <w:r w:rsidR="00512E51" w:rsidRPr="00BF1CA8">
        <w:rPr>
          <w:rFonts w:ascii="Times New Roman" w:hAnsi="Times New Roman"/>
          <w:b/>
        </w:rPr>
        <w:t xml:space="preserve">en </w:t>
      </w:r>
      <w:r w:rsidRPr="00BF1CA8">
        <w:rPr>
          <w:rFonts w:ascii="Times New Roman" w:hAnsi="Times New Roman"/>
          <w:b/>
        </w:rPr>
        <w:t>R</w:t>
      </w:r>
      <w:r w:rsidR="00512E51" w:rsidRPr="00BF1CA8">
        <w:rPr>
          <w:rFonts w:ascii="Times New Roman" w:hAnsi="Times New Roman"/>
          <w:b/>
        </w:rPr>
        <w:t>.</w:t>
      </w:r>
      <w:r w:rsidRPr="00BF1CA8">
        <w:rPr>
          <w:rFonts w:ascii="Times New Roman" w:hAnsi="Times New Roman"/>
          <w:b/>
        </w:rPr>
        <w:t xml:space="preserve"> Smith</w:t>
      </w:r>
      <w:r w:rsidRPr="00BF1CA8">
        <w:rPr>
          <w:rFonts w:ascii="Times New Roman" w:hAnsi="Times New Roman"/>
        </w:rPr>
        <w:t>, T</w:t>
      </w:r>
      <w:r w:rsidR="00512E51" w:rsidRPr="00BF1CA8">
        <w:rPr>
          <w:rFonts w:ascii="Times New Roman" w:hAnsi="Times New Roman"/>
        </w:rPr>
        <w:t>ruls</w:t>
      </w:r>
      <w:r w:rsidRPr="00BF1CA8">
        <w:rPr>
          <w:rFonts w:ascii="Times New Roman" w:hAnsi="Times New Roman"/>
        </w:rPr>
        <w:t xml:space="preserve"> Ostbye, J</w:t>
      </w:r>
      <w:r w:rsidR="00512E51" w:rsidRPr="00BF1CA8">
        <w:rPr>
          <w:rFonts w:ascii="Times New Roman" w:hAnsi="Times New Roman"/>
        </w:rPr>
        <w:t>o</w:t>
      </w:r>
      <w:r w:rsidRPr="00BF1CA8">
        <w:rPr>
          <w:rFonts w:ascii="Times New Roman" w:hAnsi="Times New Roman"/>
        </w:rPr>
        <w:t>A</w:t>
      </w:r>
      <w:r w:rsidR="00512E51" w:rsidRPr="00BF1CA8">
        <w:rPr>
          <w:rFonts w:ascii="Times New Roman" w:hAnsi="Times New Roman"/>
        </w:rPr>
        <w:t xml:space="preserve">nn </w:t>
      </w:r>
      <w:r w:rsidRPr="00BF1CA8">
        <w:rPr>
          <w:rFonts w:ascii="Times New Roman" w:hAnsi="Times New Roman"/>
        </w:rPr>
        <w:t>T</w:t>
      </w:r>
      <w:r w:rsidR="00512E51" w:rsidRPr="00BF1CA8">
        <w:rPr>
          <w:rFonts w:ascii="Times New Roman" w:hAnsi="Times New Roman"/>
        </w:rPr>
        <w:t>.</w:t>
      </w:r>
      <w:r w:rsidRPr="00BF1CA8">
        <w:rPr>
          <w:rFonts w:ascii="Times New Roman" w:hAnsi="Times New Roman"/>
        </w:rPr>
        <w:t xml:space="preserve"> Tschanz, C</w:t>
      </w:r>
      <w:r w:rsidR="00512E51" w:rsidRPr="00BF1CA8">
        <w:rPr>
          <w:rFonts w:ascii="Times New Roman" w:hAnsi="Times New Roman"/>
        </w:rPr>
        <w:t>hristopher</w:t>
      </w:r>
      <w:r w:rsidRPr="00BF1CA8">
        <w:rPr>
          <w:rFonts w:ascii="Times New Roman" w:hAnsi="Times New Roman"/>
        </w:rPr>
        <w:t xml:space="preserve"> Corcoran, </w:t>
      </w:r>
      <w:proofErr w:type="gramStart"/>
      <w:r w:rsidRPr="00BF1CA8">
        <w:rPr>
          <w:rFonts w:ascii="Times New Roman" w:hAnsi="Times New Roman"/>
        </w:rPr>
        <w:t>S</w:t>
      </w:r>
      <w:r w:rsidR="00512E51" w:rsidRPr="00BF1CA8">
        <w:rPr>
          <w:rFonts w:ascii="Times New Roman" w:hAnsi="Times New Roman"/>
        </w:rPr>
        <w:t>arah</w:t>
      </w:r>
      <w:r w:rsidRPr="00BF1CA8">
        <w:rPr>
          <w:rFonts w:ascii="Times New Roman" w:hAnsi="Times New Roman"/>
        </w:rPr>
        <w:t xml:space="preserve"> </w:t>
      </w:r>
      <w:r w:rsidR="004654D8" w:rsidRPr="00BF1CA8">
        <w:rPr>
          <w:rFonts w:ascii="Times New Roman" w:hAnsi="Times New Roman"/>
        </w:rPr>
        <w:t xml:space="preserve"> </w:t>
      </w:r>
      <w:r w:rsidRPr="00BF1CA8">
        <w:rPr>
          <w:rFonts w:ascii="Times New Roman" w:hAnsi="Times New Roman"/>
        </w:rPr>
        <w:t>Schwartz</w:t>
      </w:r>
      <w:proofErr w:type="gramEnd"/>
      <w:r w:rsidRPr="00BF1CA8">
        <w:rPr>
          <w:rFonts w:ascii="Times New Roman" w:hAnsi="Times New Roman"/>
        </w:rPr>
        <w:t>, K</w:t>
      </w:r>
      <w:r w:rsidR="00512E51" w:rsidRPr="00BF1CA8">
        <w:rPr>
          <w:rFonts w:ascii="Times New Roman" w:hAnsi="Times New Roman"/>
        </w:rPr>
        <w:t xml:space="preserve">athleen </w:t>
      </w:r>
      <w:r w:rsidRPr="00BF1CA8">
        <w:rPr>
          <w:rFonts w:ascii="Times New Roman" w:hAnsi="Times New Roman"/>
        </w:rPr>
        <w:t>W Piercy, P</w:t>
      </w:r>
      <w:r w:rsidR="00512E51" w:rsidRPr="00BF1CA8">
        <w:rPr>
          <w:rFonts w:ascii="Times New Roman" w:hAnsi="Times New Roman"/>
        </w:rPr>
        <w:t xml:space="preserve">eter </w:t>
      </w:r>
      <w:r w:rsidRPr="00BF1CA8">
        <w:rPr>
          <w:rFonts w:ascii="Times New Roman" w:hAnsi="Times New Roman"/>
        </w:rPr>
        <w:t>V Rabins, D</w:t>
      </w:r>
      <w:r w:rsidR="00512E51" w:rsidRPr="00BF1CA8">
        <w:rPr>
          <w:rFonts w:ascii="Times New Roman" w:hAnsi="Times New Roman"/>
        </w:rPr>
        <w:t xml:space="preserve">avid </w:t>
      </w:r>
      <w:r w:rsidRPr="00BF1CA8">
        <w:rPr>
          <w:rFonts w:ascii="Times New Roman" w:hAnsi="Times New Roman"/>
        </w:rPr>
        <w:t>C Steffens, J</w:t>
      </w:r>
      <w:r w:rsidR="00512E51" w:rsidRPr="00BF1CA8">
        <w:rPr>
          <w:rFonts w:ascii="Times New Roman" w:hAnsi="Times New Roman"/>
        </w:rPr>
        <w:t>ohn</w:t>
      </w:r>
      <w:r w:rsidRPr="00BF1CA8">
        <w:rPr>
          <w:rFonts w:ascii="Times New Roman" w:hAnsi="Times New Roman"/>
        </w:rPr>
        <w:t xml:space="preserve"> Breitner, K</w:t>
      </w:r>
      <w:r w:rsidR="00512E51" w:rsidRPr="00BF1CA8">
        <w:rPr>
          <w:rFonts w:ascii="Times New Roman" w:hAnsi="Times New Roman"/>
        </w:rPr>
        <w:t xml:space="preserve">athleen </w:t>
      </w:r>
      <w:r w:rsidRPr="00BF1CA8">
        <w:rPr>
          <w:rFonts w:ascii="Times New Roman" w:hAnsi="Times New Roman"/>
        </w:rPr>
        <w:t>A</w:t>
      </w:r>
      <w:r w:rsidR="00512E51" w:rsidRPr="00BF1CA8">
        <w:rPr>
          <w:rFonts w:ascii="Times New Roman" w:hAnsi="Times New Roman"/>
        </w:rPr>
        <w:t>.</w:t>
      </w:r>
      <w:r w:rsidRPr="00BF1CA8">
        <w:rPr>
          <w:rFonts w:ascii="Times New Roman" w:hAnsi="Times New Roman"/>
        </w:rPr>
        <w:t xml:space="preserve"> </w:t>
      </w:r>
      <w:r w:rsidR="004654D8" w:rsidRPr="00BF1CA8">
        <w:rPr>
          <w:rFonts w:ascii="Times New Roman" w:hAnsi="Times New Roman"/>
        </w:rPr>
        <w:t xml:space="preserve"> </w:t>
      </w:r>
      <w:r w:rsidRPr="00BF1CA8">
        <w:rPr>
          <w:rFonts w:ascii="Times New Roman" w:hAnsi="Times New Roman"/>
        </w:rPr>
        <w:t xml:space="preserve">Welsh-Bohmer. “Spousal dementia caregiving as a risk factor for incident dementia.” </w:t>
      </w:r>
      <w:r w:rsidRPr="00BF1CA8">
        <w:rPr>
          <w:rFonts w:ascii="Times New Roman" w:hAnsi="Times New Roman"/>
          <w:u w:val="single"/>
        </w:rPr>
        <w:t>Alzheimer’s and Dementia</w:t>
      </w:r>
      <w:r w:rsidRPr="00BF1CA8">
        <w:rPr>
          <w:rFonts w:ascii="Times New Roman" w:hAnsi="Times New Roman"/>
        </w:rPr>
        <w:t xml:space="preserve"> 2009 5 (4), 380-381.</w:t>
      </w:r>
    </w:p>
    <w:bookmarkEnd w:id="1"/>
    <w:bookmarkEnd w:id="2"/>
    <w:p w:rsidR="002074B7" w:rsidRPr="00BF1CA8" w:rsidRDefault="002074B7" w:rsidP="0052055C">
      <w:pPr>
        <w:tabs>
          <w:tab w:val="num" w:pos="720"/>
        </w:tabs>
        <w:ind w:left="720" w:hanging="900"/>
        <w:rPr>
          <w:rFonts w:ascii="Times New Roman" w:hAnsi="Times New Roman"/>
          <w:bCs/>
        </w:rPr>
      </w:pPr>
    </w:p>
    <w:p w:rsidR="00636E9E" w:rsidRPr="00BF1CA8" w:rsidRDefault="00845C37" w:rsidP="002B1E04">
      <w:pPr>
        <w:pStyle w:val="ListParagraph"/>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
        </w:rPr>
        <w:t>Smith, K</w:t>
      </w:r>
      <w:r w:rsidR="00CD1AD8" w:rsidRPr="00BF1CA8">
        <w:rPr>
          <w:rFonts w:ascii="Times New Roman" w:hAnsi="Times New Roman"/>
          <w:b/>
        </w:rPr>
        <w:t xml:space="preserve">en </w:t>
      </w:r>
      <w:r w:rsidRPr="00BF1CA8">
        <w:rPr>
          <w:rFonts w:ascii="Times New Roman" w:hAnsi="Times New Roman"/>
          <w:b/>
        </w:rPr>
        <w:t>R</w:t>
      </w:r>
      <w:r w:rsidRPr="00BF1CA8">
        <w:rPr>
          <w:rFonts w:ascii="Times New Roman" w:hAnsi="Times New Roman"/>
        </w:rPr>
        <w:t>., Gagnon, A., Cawthon, R.M., Mineau, G.P., Mazan, R., Desjardins, B. Familial aggregation of survival and late female reproduction</w:t>
      </w:r>
      <w:r w:rsidR="00CD1AD8" w:rsidRPr="00BF1CA8">
        <w:rPr>
          <w:rFonts w:ascii="Times New Roman" w:hAnsi="Times New Roman"/>
        </w:rPr>
        <w:t>.</w:t>
      </w:r>
      <w:r w:rsidRPr="00BF1CA8">
        <w:rPr>
          <w:rFonts w:ascii="Times New Roman" w:hAnsi="Times New Roman"/>
        </w:rPr>
        <w:t xml:space="preserve"> </w:t>
      </w:r>
      <w:r w:rsidRPr="00BF1CA8">
        <w:rPr>
          <w:rFonts w:ascii="Times New Roman" w:hAnsi="Times New Roman"/>
          <w:u w:val="single"/>
        </w:rPr>
        <w:t>Journals of Gerontology - Series A Biological Sciences and Medical Sciences</w:t>
      </w:r>
      <w:r w:rsidRPr="00BF1CA8">
        <w:rPr>
          <w:rFonts w:ascii="Times New Roman" w:hAnsi="Times New Roman"/>
        </w:rPr>
        <w:t xml:space="preserve">, </w:t>
      </w:r>
      <w:r w:rsidR="00CD1AD8" w:rsidRPr="00BF1CA8">
        <w:rPr>
          <w:rFonts w:ascii="Times New Roman" w:hAnsi="Times New Roman"/>
        </w:rPr>
        <w:t xml:space="preserve">(2009) </w:t>
      </w:r>
      <w:r w:rsidRPr="00BF1CA8">
        <w:rPr>
          <w:rFonts w:ascii="Times New Roman" w:hAnsi="Times New Roman"/>
        </w:rPr>
        <w:t xml:space="preserve">64 (7), pp. 740-744. </w:t>
      </w:r>
    </w:p>
    <w:p w:rsidR="003C2ABD" w:rsidRPr="00BF1CA8" w:rsidRDefault="008B67DE" w:rsidP="00636E9E">
      <w:pPr>
        <w:pStyle w:val="ListParagraph"/>
        <w:rPr>
          <w:rFonts w:ascii="Times New Roman" w:hAnsi="Times New Roman"/>
          <w:bCs/>
          <w:u w:val="single"/>
        </w:rPr>
      </w:pPr>
      <w:r w:rsidRPr="00BF1CA8">
        <w:rPr>
          <w:rFonts w:ascii="Times New Roman" w:hAnsi="Times New Roman"/>
          <w:u w:val="single"/>
        </w:rPr>
        <w:t>PMCID</w:t>
      </w:r>
      <w:r w:rsidR="002A0036" w:rsidRPr="00BF1CA8">
        <w:rPr>
          <w:rFonts w:ascii="Times New Roman" w:hAnsi="Times New Roman"/>
          <w:u w:val="single"/>
        </w:rPr>
        <w:t>:</w:t>
      </w:r>
      <w:r w:rsidR="00636E9E" w:rsidRPr="00BF1CA8">
        <w:rPr>
          <w:rFonts w:ascii="Times New Roman" w:hAnsi="Times New Roman"/>
          <w:u w:val="single"/>
        </w:rPr>
        <w:t xml:space="preserve"> </w:t>
      </w:r>
      <w:r w:rsidR="00E16BA0" w:rsidRPr="00BF1CA8">
        <w:rPr>
          <w:rFonts w:ascii="Times New Roman" w:hAnsi="Times New Roman"/>
          <w:u w:val="single"/>
        </w:rPr>
        <w:t>PMC2691800</w:t>
      </w:r>
      <w:r w:rsidR="00517DEE" w:rsidRPr="00BF1CA8">
        <w:rPr>
          <w:rFonts w:ascii="Times New Roman" w:hAnsi="Times New Roman"/>
          <w:u w:val="single"/>
        </w:rPr>
        <w:t xml:space="preserve"> </w:t>
      </w:r>
    </w:p>
    <w:p w:rsidR="00F33058" w:rsidRPr="00BF1CA8" w:rsidRDefault="00F33058" w:rsidP="00636E9E">
      <w:pPr>
        <w:pStyle w:val="ListParagraph"/>
        <w:rPr>
          <w:rFonts w:ascii="Times New Roman" w:hAnsi="Times New Roman"/>
          <w:bCs/>
        </w:rPr>
      </w:pPr>
    </w:p>
    <w:p w:rsidR="00E16BA0" w:rsidRPr="00BF1CA8" w:rsidRDefault="00845C37" w:rsidP="0052055C">
      <w:pPr>
        <w:pStyle w:val="ListParagraph"/>
        <w:numPr>
          <w:ilvl w:val="0"/>
          <w:numId w:val="18"/>
        </w:numPr>
        <w:tabs>
          <w:tab w:val="clear" w:pos="360"/>
          <w:tab w:val="num" w:pos="720"/>
        </w:tabs>
        <w:ind w:left="720" w:hanging="900"/>
        <w:rPr>
          <w:rFonts w:ascii="Times New Roman" w:hAnsi="Times New Roman"/>
          <w:bCs/>
          <w:u w:val="single"/>
        </w:rPr>
      </w:pPr>
      <w:r w:rsidRPr="00BF1CA8">
        <w:rPr>
          <w:rFonts w:ascii="Times New Roman" w:hAnsi="Times New Roman"/>
          <w:b/>
        </w:rPr>
        <w:t>Smith, K</w:t>
      </w:r>
      <w:r w:rsidR="00CD1AD8" w:rsidRPr="00BF1CA8">
        <w:rPr>
          <w:rFonts w:ascii="Times New Roman" w:hAnsi="Times New Roman"/>
          <w:b/>
        </w:rPr>
        <w:t xml:space="preserve">en </w:t>
      </w:r>
      <w:r w:rsidRPr="00BF1CA8">
        <w:rPr>
          <w:rFonts w:ascii="Times New Roman" w:hAnsi="Times New Roman"/>
          <w:b/>
        </w:rPr>
        <w:t>R.,</w:t>
      </w:r>
      <w:r w:rsidRPr="00BF1CA8">
        <w:rPr>
          <w:rFonts w:ascii="Times New Roman" w:hAnsi="Times New Roman"/>
        </w:rPr>
        <w:t xml:space="preserve"> Mineau, G.P., Garibotti, G., Kerber, R. </w:t>
      </w:r>
      <w:r w:rsidR="00AD2E64" w:rsidRPr="00BF1CA8">
        <w:rPr>
          <w:rFonts w:ascii="Times New Roman" w:hAnsi="Times New Roman"/>
        </w:rPr>
        <w:t>“</w:t>
      </w:r>
      <w:r w:rsidRPr="00BF1CA8">
        <w:rPr>
          <w:rFonts w:ascii="Times New Roman" w:hAnsi="Times New Roman"/>
        </w:rPr>
        <w:t>Effects of childhood and middle-adulthood family conditions on later-life mortality: Evidence from the Utah Population Database, 1850-2002</w:t>
      </w:r>
      <w:r w:rsidR="00CD1AD8" w:rsidRPr="00BF1CA8">
        <w:rPr>
          <w:rFonts w:ascii="Times New Roman" w:hAnsi="Times New Roman"/>
        </w:rPr>
        <w:t>.</w:t>
      </w:r>
      <w:r w:rsidR="00AD2E64" w:rsidRPr="00BF1CA8">
        <w:rPr>
          <w:rFonts w:ascii="Times New Roman" w:hAnsi="Times New Roman"/>
        </w:rPr>
        <w:t>”</w:t>
      </w:r>
      <w:r w:rsidR="00CD1AD8" w:rsidRPr="00BF1CA8">
        <w:rPr>
          <w:rFonts w:ascii="Times New Roman" w:hAnsi="Times New Roman"/>
        </w:rPr>
        <w:t xml:space="preserve"> </w:t>
      </w:r>
      <w:r w:rsidRPr="00BF1CA8">
        <w:rPr>
          <w:rFonts w:ascii="Times New Roman" w:hAnsi="Times New Roman"/>
          <w:u w:val="single"/>
        </w:rPr>
        <w:t>Social Science and Medicine</w:t>
      </w:r>
      <w:r w:rsidRPr="00BF1CA8">
        <w:rPr>
          <w:rFonts w:ascii="Times New Roman" w:hAnsi="Times New Roman"/>
        </w:rPr>
        <w:t xml:space="preserve">, </w:t>
      </w:r>
      <w:r w:rsidR="00CD1AD8" w:rsidRPr="00BF1CA8">
        <w:rPr>
          <w:rFonts w:ascii="Times New Roman" w:hAnsi="Times New Roman"/>
        </w:rPr>
        <w:t xml:space="preserve">(2009) </w:t>
      </w:r>
      <w:r w:rsidRPr="00BF1CA8">
        <w:rPr>
          <w:rFonts w:ascii="Times New Roman" w:hAnsi="Times New Roman"/>
        </w:rPr>
        <w:t xml:space="preserve">68 (9), pp. 1649-1658. </w:t>
      </w:r>
      <w:r w:rsidR="002A0036" w:rsidRPr="00BF1CA8">
        <w:rPr>
          <w:rFonts w:ascii="Times New Roman" w:hAnsi="Times New Roman"/>
          <w:u w:val="single"/>
        </w:rPr>
        <w:t>PMCID:</w:t>
      </w:r>
      <w:r w:rsidR="00636E9E" w:rsidRPr="00BF1CA8">
        <w:rPr>
          <w:rFonts w:ascii="Times New Roman" w:hAnsi="Times New Roman"/>
          <w:u w:val="single"/>
        </w:rPr>
        <w:t xml:space="preserve"> </w:t>
      </w:r>
      <w:r w:rsidR="00AD2E64" w:rsidRPr="00BF1CA8">
        <w:rPr>
          <w:rFonts w:ascii="Times New Roman" w:hAnsi="Times New Roman"/>
          <w:u w:val="single"/>
        </w:rPr>
        <w:t>PMC4058858</w:t>
      </w:r>
      <w:r w:rsidR="00517DEE" w:rsidRPr="00BF1CA8">
        <w:rPr>
          <w:rFonts w:ascii="Times New Roman" w:hAnsi="Times New Roman"/>
          <w:u w:val="single"/>
        </w:rPr>
        <w:t xml:space="preserve"> </w:t>
      </w:r>
    </w:p>
    <w:p w:rsidR="00404A94" w:rsidRPr="00BF1CA8" w:rsidRDefault="00404A94" w:rsidP="0052055C">
      <w:pPr>
        <w:pStyle w:val="ListParagraph"/>
        <w:tabs>
          <w:tab w:val="num" w:pos="720"/>
        </w:tabs>
        <w:ind w:hanging="900"/>
        <w:rPr>
          <w:rFonts w:ascii="Times New Roman" w:hAnsi="Times New Roman"/>
        </w:rPr>
      </w:pPr>
    </w:p>
    <w:p w:rsidR="00636E9E" w:rsidRPr="00BF1CA8" w:rsidRDefault="00845C37"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B</w:t>
      </w:r>
      <w:r w:rsidR="004314F2" w:rsidRPr="00BF1CA8">
        <w:rPr>
          <w:rFonts w:ascii="Times New Roman" w:hAnsi="Times New Roman"/>
        </w:rPr>
        <w:t xml:space="preserve">rown, B., Yamada, I., </w:t>
      </w:r>
      <w:r w:rsidR="004314F2" w:rsidRPr="00BF1CA8">
        <w:rPr>
          <w:rFonts w:ascii="Times New Roman" w:hAnsi="Times New Roman"/>
          <w:b/>
        </w:rPr>
        <w:t>Smith, Ken R.,</w:t>
      </w:r>
      <w:r w:rsidR="004314F2" w:rsidRPr="00BF1CA8">
        <w:rPr>
          <w:rFonts w:ascii="Times New Roman" w:hAnsi="Times New Roman"/>
        </w:rPr>
        <w:t xml:space="preserve"> Zick, C., Kowaleski-Jones, L., &amp; Fan, J. Mixed land </w:t>
      </w:r>
      <w:proofErr w:type="gramStart"/>
      <w:r w:rsidR="004314F2" w:rsidRPr="00BF1CA8">
        <w:rPr>
          <w:rFonts w:ascii="Times New Roman" w:hAnsi="Times New Roman"/>
        </w:rPr>
        <w:t xml:space="preserve">use </w:t>
      </w:r>
      <w:r w:rsidR="00327180" w:rsidRPr="00BF1CA8">
        <w:rPr>
          <w:rFonts w:ascii="Times New Roman" w:hAnsi="Times New Roman"/>
        </w:rPr>
        <w:t xml:space="preserve"> </w:t>
      </w:r>
      <w:r w:rsidR="004314F2" w:rsidRPr="00BF1CA8">
        <w:rPr>
          <w:rFonts w:ascii="Times New Roman" w:hAnsi="Times New Roman"/>
        </w:rPr>
        <w:t>and</w:t>
      </w:r>
      <w:proofErr w:type="gramEnd"/>
      <w:r w:rsidR="004314F2" w:rsidRPr="00BF1CA8">
        <w:rPr>
          <w:rFonts w:ascii="Times New Roman" w:hAnsi="Times New Roman"/>
        </w:rPr>
        <w:t xml:space="preserve"> walkability: Variations in land use measures and relationships with BMI, overweight, and </w:t>
      </w:r>
      <w:r w:rsidR="00327180" w:rsidRPr="00BF1CA8">
        <w:rPr>
          <w:rFonts w:ascii="Times New Roman" w:hAnsi="Times New Roman"/>
        </w:rPr>
        <w:t xml:space="preserve"> </w:t>
      </w:r>
      <w:r w:rsidR="004314F2" w:rsidRPr="00BF1CA8">
        <w:rPr>
          <w:rFonts w:ascii="Times New Roman" w:hAnsi="Times New Roman"/>
        </w:rPr>
        <w:t xml:space="preserve">obesity. </w:t>
      </w:r>
      <w:r w:rsidR="004314F2" w:rsidRPr="00BF1CA8">
        <w:rPr>
          <w:rFonts w:ascii="Times New Roman" w:hAnsi="Times New Roman"/>
          <w:u w:val="single"/>
        </w:rPr>
        <w:t>Health and Place</w:t>
      </w:r>
      <w:r w:rsidR="004314F2" w:rsidRPr="00BF1CA8">
        <w:rPr>
          <w:rFonts w:ascii="Times New Roman" w:hAnsi="Times New Roman"/>
        </w:rPr>
        <w:t xml:space="preserve">, </w:t>
      </w:r>
      <w:r w:rsidR="00CD1AD8" w:rsidRPr="00BF1CA8">
        <w:rPr>
          <w:rFonts w:ascii="Times New Roman" w:hAnsi="Times New Roman"/>
        </w:rPr>
        <w:t xml:space="preserve">(2009). </w:t>
      </w:r>
      <w:r w:rsidR="004314F2" w:rsidRPr="00BF1CA8">
        <w:rPr>
          <w:rFonts w:ascii="Times New Roman" w:hAnsi="Times New Roman"/>
        </w:rPr>
        <w:t>15, 1130-1141.</w:t>
      </w:r>
      <w:r w:rsidR="0042156F" w:rsidRPr="00BF1CA8">
        <w:rPr>
          <w:rFonts w:ascii="Times New Roman" w:hAnsi="Times New Roman"/>
        </w:rPr>
        <w:t xml:space="preserve"> </w:t>
      </w:r>
    </w:p>
    <w:p w:rsidR="00E16BA0" w:rsidRPr="00BF1CA8" w:rsidRDefault="0042156F" w:rsidP="00636E9E">
      <w:pPr>
        <w:pStyle w:val="ListParagraph"/>
        <w:rPr>
          <w:rFonts w:ascii="Times New Roman" w:hAnsi="Times New Roman"/>
          <w:bCs/>
          <w:u w:val="single"/>
        </w:rPr>
      </w:pPr>
      <w:r w:rsidRPr="00BF1CA8">
        <w:rPr>
          <w:rFonts w:ascii="Times New Roman" w:hAnsi="Times New Roman"/>
          <w:u w:val="single"/>
        </w:rPr>
        <w:t>PMCID:</w:t>
      </w:r>
      <w:r w:rsidR="00636E9E" w:rsidRPr="00BF1CA8">
        <w:rPr>
          <w:rFonts w:ascii="Times New Roman" w:hAnsi="Times New Roman"/>
          <w:u w:val="single"/>
        </w:rPr>
        <w:t xml:space="preserve"> </w:t>
      </w:r>
      <w:r w:rsidRPr="00BF1CA8">
        <w:rPr>
          <w:rFonts w:ascii="Times New Roman" w:hAnsi="Times New Roman"/>
          <w:u w:val="single"/>
        </w:rPr>
        <w:t>PMC2778756</w:t>
      </w:r>
      <w:r w:rsidR="00517DEE" w:rsidRPr="00BF1CA8">
        <w:rPr>
          <w:rFonts w:ascii="Times New Roman" w:hAnsi="Times New Roman"/>
          <w:u w:val="single"/>
        </w:rPr>
        <w:t xml:space="preserve"> </w:t>
      </w:r>
      <w:r w:rsidR="004654D8" w:rsidRPr="00BF1CA8">
        <w:rPr>
          <w:rFonts w:ascii="Times New Roman" w:hAnsi="Times New Roman"/>
          <w:u w:val="single"/>
        </w:rPr>
        <w:t xml:space="preserve"> </w:t>
      </w:r>
    </w:p>
    <w:p w:rsidR="00BE0506" w:rsidRPr="00BF1CA8" w:rsidRDefault="00BE0506" w:rsidP="0052055C">
      <w:pPr>
        <w:pStyle w:val="ListParagraph"/>
        <w:tabs>
          <w:tab w:val="num" w:pos="720"/>
        </w:tabs>
        <w:ind w:hanging="900"/>
        <w:rPr>
          <w:rFonts w:ascii="Times New Roman" w:hAnsi="Times New Roman"/>
        </w:rPr>
      </w:pPr>
    </w:p>
    <w:p w:rsidR="002074B7" w:rsidRPr="007A5E3A" w:rsidRDefault="00FF123A" w:rsidP="002074B7">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Gagnon, Alain, </w:t>
      </w:r>
      <w:r w:rsidRPr="00BF1CA8">
        <w:rPr>
          <w:rFonts w:ascii="Times New Roman" w:hAnsi="Times New Roman"/>
          <w:b/>
        </w:rPr>
        <w:t>Ken R. Smith</w:t>
      </w:r>
      <w:r w:rsidRPr="00BF1CA8">
        <w:rPr>
          <w:rFonts w:ascii="Times New Roman" w:hAnsi="Times New Roman"/>
        </w:rPr>
        <w:t xml:space="preserve">, Marc Tremblay, Hélène Vézina, </w:t>
      </w:r>
      <w:r w:rsidR="00636E9E" w:rsidRPr="00BF1CA8">
        <w:rPr>
          <w:rFonts w:ascii="Times New Roman" w:hAnsi="Times New Roman"/>
        </w:rPr>
        <w:t>Paul Paré, Bertrand Desjardins,</w:t>
      </w:r>
      <w:r w:rsidR="004654D8" w:rsidRPr="00BF1CA8">
        <w:rPr>
          <w:rFonts w:ascii="Times New Roman" w:hAnsi="Times New Roman"/>
        </w:rPr>
        <w:t xml:space="preserve"> </w:t>
      </w:r>
      <w:r w:rsidRPr="00BF1CA8">
        <w:rPr>
          <w:rFonts w:ascii="Times New Roman" w:hAnsi="Times New Roman"/>
        </w:rPr>
        <w:t xml:space="preserve">“Is there a trade-off between fertility and longevity? A comparative study of three large </w:t>
      </w:r>
      <w:r w:rsidR="00636E9E" w:rsidRPr="00BF1CA8">
        <w:rPr>
          <w:rFonts w:ascii="Times New Roman" w:hAnsi="Times New Roman"/>
        </w:rPr>
        <w:t>historical demographic</w:t>
      </w:r>
      <w:r w:rsidRPr="00BF1CA8">
        <w:rPr>
          <w:rFonts w:ascii="Times New Roman" w:hAnsi="Times New Roman"/>
        </w:rPr>
        <w:t xml:space="preserve"> databases accounting for mortality selection,” </w:t>
      </w:r>
      <w:r w:rsidRPr="00BF1CA8">
        <w:rPr>
          <w:rFonts w:ascii="Times New Roman" w:hAnsi="Times New Roman"/>
          <w:u w:val="single"/>
        </w:rPr>
        <w:t xml:space="preserve">American </w:t>
      </w:r>
      <w:r w:rsidRPr="00BF1CA8">
        <w:rPr>
          <w:rFonts w:ascii="Times New Roman" w:hAnsi="Times New Roman"/>
          <w:u w:val="single"/>
        </w:rPr>
        <w:lastRenderedPageBreak/>
        <w:t xml:space="preserve">Journal of Human </w:t>
      </w:r>
      <w:r w:rsidR="00636E9E" w:rsidRPr="00BF1CA8">
        <w:rPr>
          <w:rFonts w:ascii="Times New Roman" w:hAnsi="Times New Roman"/>
          <w:u w:val="single"/>
        </w:rPr>
        <w:t>Biology</w:t>
      </w:r>
      <w:r w:rsidR="00636E9E" w:rsidRPr="00BF1CA8">
        <w:rPr>
          <w:rFonts w:ascii="Times New Roman" w:hAnsi="Times New Roman"/>
        </w:rPr>
        <w:t xml:space="preserve"> (</w:t>
      </w:r>
      <w:r w:rsidR="006E53A3" w:rsidRPr="00BF1CA8">
        <w:rPr>
          <w:rFonts w:ascii="Times New Roman" w:hAnsi="Times New Roman"/>
        </w:rPr>
        <w:t>2009) 21(4): 533-540</w:t>
      </w:r>
      <w:r w:rsidRPr="00BF1CA8">
        <w:rPr>
          <w:rFonts w:ascii="Times New Roman" w:hAnsi="Times New Roman"/>
        </w:rPr>
        <w:t>.</w:t>
      </w:r>
      <w:r w:rsidR="00C53723" w:rsidRPr="00BF1CA8">
        <w:rPr>
          <w:rFonts w:ascii="Times New Roman" w:hAnsi="Times New Roman"/>
        </w:rPr>
        <w:t xml:space="preserve"> </w:t>
      </w:r>
      <w:r w:rsidR="00DD3441" w:rsidRPr="00BF1CA8">
        <w:rPr>
          <w:rFonts w:ascii="Times New Roman" w:hAnsi="Times New Roman"/>
        </w:rPr>
        <w:t>doi: 10.1002/ajhb.20893</w:t>
      </w:r>
      <w:r w:rsidR="00517DEE" w:rsidRPr="00BF1CA8">
        <w:rPr>
          <w:rFonts w:ascii="Times New Roman" w:hAnsi="Times New Roman"/>
        </w:rPr>
        <w:t>.</w:t>
      </w:r>
    </w:p>
    <w:p w:rsidR="007A5E3A" w:rsidRPr="007A5E3A" w:rsidRDefault="007A5E3A" w:rsidP="007A5E3A">
      <w:pPr>
        <w:ind w:left="-180"/>
        <w:rPr>
          <w:rFonts w:ascii="Times New Roman" w:hAnsi="Times New Roman"/>
          <w:bCs/>
        </w:rPr>
      </w:pPr>
    </w:p>
    <w:p w:rsidR="00622E2E" w:rsidRPr="00BF1CA8" w:rsidRDefault="00FF123A"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Hawkes, </w:t>
      </w:r>
      <w:r w:rsidR="00D907F0" w:rsidRPr="00BF1CA8">
        <w:rPr>
          <w:rFonts w:ascii="Times New Roman" w:hAnsi="Times New Roman"/>
        </w:rPr>
        <w:t xml:space="preserve">Kristen, </w:t>
      </w:r>
      <w:r w:rsidR="00D907F0" w:rsidRPr="00BF1CA8">
        <w:rPr>
          <w:rFonts w:ascii="Times New Roman" w:hAnsi="Times New Roman"/>
          <w:b/>
        </w:rPr>
        <w:t>Ken R. Smith</w:t>
      </w:r>
      <w:r w:rsidR="007E21C8" w:rsidRPr="00BF1CA8">
        <w:rPr>
          <w:rFonts w:ascii="Times New Roman" w:hAnsi="Times New Roman"/>
        </w:rPr>
        <w:t xml:space="preserve">, Shannen </w:t>
      </w:r>
      <w:r w:rsidR="008044D9" w:rsidRPr="00BF1CA8">
        <w:rPr>
          <w:rFonts w:ascii="Times New Roman" w:hAnsi="Times New Roman"/>
        </w:rPr>
        <w:t>L. Robson</w:t>
      </w:r>
      <w:r w:rsidR="00D907F0" w:rsidRPr="00BF1CA8">
        <w:rPr>
          <w:rFonts w:ascii="Times New Roman" w:hAnsi="Times New Roman"/>
        </w:rPr>
        <w:t xml:space="preserve">. “Assessing demographic aging: </w:t>
      </w:r>
      <w:r w:rsidR="004654D8" w:rsidRPr="00BF1CA8">
        <w:rPr>
          <w:rFonts w:ascii="Times New Roman" w:hAnsi="Times New Roman"/>
        </w:rPr>
        <w:t xml:space="preserve"> </w:t>
      </w:r>
      <w:r w:rsidR="00D907F0" w:rsidRPr="00BF1CA8">
        <w:rPr>
          <w:rFonts w:ascii="Times New Roman" w:hAnsi="Times New Roman"/>
        </w:rPr>
        <w:t>differences and similarities between humans and chimpanzees.”</w:t>
      </w:r>
      <w:r w:rsidR="00FA4E6C" w:rsidRPr="00BF1CA8">
        <w:rPr>
          <w:rFonts w:ascii="Times New Roman" w:hAnsi="Times New Roman"/>
        </w:rPr>
        <w:t xml:space="preserve"> </w:t>
      </w:r>
      <w:r w:rsidR="00D907F0" w:rsidRPr="00BF1CA8">
        <w:rPr>
          <w:rFonts w:ascii="Times New Roman" w:hAnsi="Times New Roman"/>
          <w:u w:val="single"/>
        </w:rPr>
        <w:t xml:space="preserve">American Journal of </w:t>
      </w:r>
      <w:r w:rsidR="00636E9E" w:rsidRPr="00BF1CA8">
        <w:rPr>
          <w:rFonts w:ascii="Times New Roman" w:hAnsi="Times New Roman"/>
          <w:u w:val="single"/>
        </w:rPr>
        <w:t xml:space="preserve">Human </w:t>
      </w:r>
      <w:r w:rsidR="00636E9E" w:rsidRPr="00BF1CA8">
        <w:rPr>
          <w:rFonts w:ascii="Times New Roman" w:hAnsi="Times New Roman"/>
        </w:rPr>
        <w:t>Biology</w:t>
      </w:r>
      <w:r w:rsidR="006E53A3" w:rsidRPr="00BF1CA8">
        <w:rPr>
          <w:rFonts w:ascii="Times New Roman" w:hAnsi="Times New Roman"/>
        </w:rPr>
        <w:t xml:space="preserve"> (2009) </w:t>
      </w:r>
      <w:r w:rsidR="006E53A3" w:rsidRPr="00BF1CA8">
        <w:rPr>
          <w:rFonts w:ascii="Times New Roman" w:hAnsi="Times New Roman"/>
          <w:bCs/>
        </w:rPr>
        <w:t>21(4): 578 - 586</w:t>
      </w:r>
      <w:r w:rsidR="00D907F0" w:rsidRPr="00BF1CA8">
        <w:rPr>
          <w:rFonts w:ascii="Times New Roman" w:hAnsi="Times New Roman"/>
        </w:rPr>
        <w:t>.</w:t>
      </w:r>
    </w:p>
    <w:p w:rsidR="00B21A9A" w:rsidRPr="00BF1CA8" w:rsidRDefault="00B21A9A" w:rsidP="0052055C">
      <w:pPr>
        <w:pStyle w:val="ListParagraph"/>
        <w:tabs>
          <w:tab w:val="num" w:pos="720"/>
        </w:tabs>
        <w:ind w:hanging="900"/>
        <w:rPr>
          <w:rFonts w:ascii="Times New Roman" w:hAnsi="Times New Roman"/>
          <w:bCs/>
        </w:rPr>
      </w:pPr>
    </w:p>
    <w:p w:rsidR="00EF1CD2" w:rsidRPr="00BF1CA8" w:rsidRDefault="00D907F0" w:rsidP="002B1E04">
      <w:pPr>
        <w:pStyle w:val="ListParagraph"/>
        <w:numPr>
          <w:ilvl w:val="0"/>
          <w:numId w:val="18"/>
        </w:numPr>
        <w:tabs>
          <w:tab w:val="clear" w:pos="360"/>
          <w:tab w:val="num" w:pos="720"/>
        </w:tabs>
        <w:ind w:left="720" w:hanging="900"/>
        <w:rPr>
          <w:rFonts w:ascii="Times New Roman" w:hAnsi="Times New Roman"/>
          <w:b/>
        </w:rPr>
      </w:pPr>
      <w:r w:rsidRPr="00BF1CA8">
        <w:rPr>
          <w:rFonts w:ascii="Times New Roman" w:hAnsi="Times New Roman"/>
        </w:rPr>
        <w:t>N</w:t>
      </w:r>
      <w:r w:rsidR="000252C2" w:rsidRPr="00BF1CA8">
        <w:rPr>
          <w:rFonts w:ascii="Times New Roman" w:hAnsi="Times New Roman"/>
        </w:rPr>
        <w:t xml:space="preserve">orton, Maria C., Truls Østbye, </w:t>
      </w:r>
      <w:r w:rsidR="000252C2" w:rsidRPr="00BF1CA8">
        <w:rPr>
          <w:rFonts w:ascii="Times New Roman" w:hAnsi="Times New Roman"/>
          <w:b/>
        </w:rPr>
        <w:t>Ken R. Smith</w:t>
      </w:r>
      <w:r w:rsidR="000252C2" w:rsidRPr="00BF1CA8">
        <w:rPr>
          <w:rFonts w:ascii="Times New Roman" w:hAnsi="Times New Roman"/>
        </w:rPr>
        <w:t>, Ronald G. Munger, JoAnn T. Tschanz. “</w:t>
      </w:r>
      <w:proofErr w:type="gramStart"/>
      <w:r w:rsidR="000252C2" w:rsidRPr="00BF1CA8">
        <w:rPr>
          <w:rFonts w:ascii="Times New Roman" w:hAnsi="Times New Roman"/>
        </w:rPr>
        <w:t xml:space="preserve">Early </w:t>
      </w:r>
      <w:r w:rsidR="004654D8" w:rsidRPr="00BF1CA8">
        <w:rPr>
          <w:rFonts w:ascii="Times New Roman" w:hAnsi="Times New Roman"/>
        </w:rPr>
        <w:t xml:space="preserve"> </w:t>
      </w:r>
      <w:r w:rsidR="000252C2" w:rsidRPr="00BF1CA8">
        <w:rPr>
          <w:rFonts w:ascii="Times New Roman" w:hAnsi="Times New Roman"/>
        </w:rPr>
        <w:t>Parental</w:t>
      </w:r>
      <w:proofErr w:type="gramEnd"/>
      <w:r w:rsidR="000252C2" w:rsidRPr="00BF1CA8">
        <w:rPr>
          <w:rFonts w:ascii="Times New Roman" w:hAnsi="Times New Roman"/>
        </w:rPr>
        <w:t xml:space="preserve"> Death and Late-life Dementia Risk: Findings from the Cache County Study.”</w:t>
      </w:r>
      <w:r w:rsidR="000252C2" w:rsidRPr="00BF1CA8">
        <w:rPr>
          <w:rFonts w:ascii="Times New Roman" w:hAnsi="Times New Roman"/>
          <w:u w:val="single"/>
        </w:rPr>
        <w:t xml:space="preserve">Age and </w:t>
      </w:r>
      <w:r w:rsidR="004654D8" w:rsidRPr="00BF1CA8">
        <w:rPr>
          <w:rFonts w:ascii="Times New Roman" w:hAnsi="Times New Roman"/>
        </w:rPr>
        <w:t xml:space="preserve"> </w:t>
      </w:r>
      <w:r w:rsidR="000252C2" w:rsidRPr="00BF1CA8">
        <w:rPr>
          <w:rFonts w:ascii="Times New Roman" w:hAnsi="Times New Roman"/>
          <w:u w:val="single"/>
        </w:rPr>
        <w:t>Ageing</w:t>
      </w:r>
      <w:r w:rsidR="00FA4E6C" w:rsidRPr="00BF1CA8">
        <w:rPr>
          <w:rFonts w:ascii="Times New Roman" w:hAnsi="Times New Roman"/>
        </w:rPr>
        <w:t xml:space="preserve"> (2009) 38: 340 - 343.</w:t>
      </w:r>
      <w:r w:rsidR="00BD66A9" w:rsidRPr="00BF1CA8">
        <w:rPr>
          <w:rFonts w:ascii="Times New Roman" w:hAnsi="Times New Roman"/>
        </w:rPr>
        <w:t xml:space="preserve"> </w:t>
      </w:r>
      <w:r w:rsidR="00BD66A9" w:rsidRPr="00BF1CA8">
        <w:rPr>
          <w:rFonts w:ascii="Times New Roman" w:hAnsi="Times New Roman"/>
          <w:u w:val="single"/>
        </w:rPr>
        <w:t>PMCID:</w:t>
      </w:r>
      <w:r w:rsidR="00636E9E" w:rsidRPr="00BF1CA8">
        <w:rPr>
          <w:rFonts w:ascii="Times New Roman" w:hAnsi="Times New Roman"/>
          <w:u w:val="single"/>
        </w:rPr>
        <w:t xml:space="preserve"> </w:t>
      </w:r>
      <w:r w:rsidR="00BD66A9" w:rsidRPr="00BF1CA8">
        <w:rPr>
          <w:rFonts w:ascii="Times New Roman" w:hAnsi="Times New Roman"/>
          <w:u w:val="single"/>
        </w:rPr>
        <w:t>PMC2724886</w:t>
      </w:r>
      <w:r w:rsidR="00517DEE" w:rsidRPr="00BF1CA8">
        <w:rPr>
          <w:rFonts w:ascii="Times New Roman" w:hAnsi="Times New Roman"/>
        </w:rPr>
        <w:t xml:space="preserve"> </w:t>
      </w:r>
    </w:p>
    <w:p w:rsidR="00636E9E" w:rsidRPr="00BF1CA8" w:rsidRDefault="00636E9E" w:rsidP="00636E9E">
      <w:pPr>
        <w:pStyle w:val="ListParagraph"/>
        <w:tabs>
          <w:tab w:val="num" w:pos="720"/>
        </w:tabs>
        <w:rPr>
          <w:rFonts w:ascii="Times New Roman" w:hAnsi="Times New Roman"/>
          <w:b/>
        </w:rPr>
      </w:pPr>
    </w:p>
    <w:p w:rsidR="00E16BA0" w:rsidRPr="00BF1CA8" w:rsidRDefault="00C14928"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
        </w:rPr>
        <w:t>S</w:t>
      </w:r>
      <w:r w:rsidR="0067252C" w:rsidRPr="00BF1CA8">
        <w:rPr>
          <w:rFonts w:ascii="Times New Roman" w:hAnsi="Times New Roman"/>
          <w:b/>
        </w:rPr>
        <w:t>mith, Ken R</w:t>
      </w:r>
      <w:r w:rsidR="0067252C" w:rsidRPr="00BF1CA8">
        <w:rPr>
          <w:rFonts w:ascii="Times New Roman" w:hAnsi="Times New Roman"/>
        </w:rPr>
        <w:t xml:space="preserve">., Barbara B. Brown, Ikuho Yamada, Lori Kowaleski-Jones, Cathleen D. </w:t>
      </w:r>
      <w:proofErr w:type="gramStart"/>
      <w:r w:rsidR="0067252C" w:rsidRPr="00BF1CA8">
        <w:rPr>
          <w:rFonts w:ascii="Times New Roman" w:hAnsi="Times New Roman"/>
        </w:rPr>
        <w:t xml:space="preserve">Zick, </w:t>
      </w:r>
      <w:r w:rsidR="004654D8" w:rsidRPr="00BF1CA8">
        <w:rPr>
          <w:rFonts w:ascii="Times New Roman" w:hAnsi="Times New Roman"/>
        </w:rPr>
        <w:t xml:space="preserve"> </w:t>
      </w:r>
      <w:r w:rsidR="0067252C" w:rsidRPr="00BF1CA8">
        <w:rPr>
          <w:rFonts w:ascii="Times New Roman" w:hAnsi="Times New Roman"/>
        </w:rPr>
        <w:t>Jessie</w:t>
      </w:r>
      <w:proofErr w:type="gramEnd"/>
      <w:r w:rsidR="0067252C" w:rsidRPr="00BF1CA8">
        <w:rPr>
          <w:rFonts w:ascii="Times New Roman" w:hAnsi="Times New Roman"/>
        </w:rPr>
        <w:t xml:space="preserve"> X. Fan. “</w:t>
      </w:r>
      <w:r w:rsidR="0067252C" w:rsidRPr="00BF1CA8">
        <w:rPr>
          <w:rFonts w:ascii="Times New Roman" w:hAnsi="Times New Roman"/>
          <w:bCs/>
        </w:rPr>
        <w:t xml:space="preserve">Walkability and Body Mass Index: Density, Design, and New </w:t>
      </w:r>
      <w:r w:rsidR="002B1E04" w:rsidRPr="00BF1CA8">
        <w:rPr>
          <w:rFonts w:ascii="Times New Roman" w:hAnsi="Times New Roman"/>
          <w:bCs/>
        </w:rPr>
        <w:t>Diversity Measures</w:t>
      </w:r>
      <w:r w:rsidR="0067252C" w:rsidRPr="00BF1CA8">
        <w:rPr>
          <w:rFonts w:ascii="Times New Roman" w:hAnsi="Times New Roman"/>
          <w:bCs/>
        </w:rPr>
        <w:t xml:space="preserve">.” </w:t>
      </w:r>
      <w:r w:rsidR="0067252C" w:rsidRPr="00BF1CA8">
        <w:rPr>
          <w:rFonts w:ascii="Times New Roman" w:hAnsi="Times New Roman"/>
          <w:bCs/>
          <w:u w:val="single"/>
        </w:rPr>
        <w:t>American Journal of Preventive Medicine</w:t>
      </w:r>
      <w:r w:rsidR="004641BD" w:rsidRPr="00BF1CA8">
        <w:rPr>
          <w:rFonts w:ascii="Times New Roman" w:hAnsi="Times New Roman"/>
          <w:bCs/>
        </w:rPr>
        <w:t xml:space="preserve"> 2008 35(3): 237-244.</w:t>
      </w:r>
      <w:r w:rsidR="008D106F" w:rsidRPr="00BF1CA8">
        <w:rPr>
          <w:rFonts w:ascii="Times New Roman" w:hAnsi="Times New Roman"/>
          <w:bCs/>
        </w:rPr>
        <w:t xml:space="preserve"> </w:t>
      </w:r>
      <w:r w:rsidR="00A25C88" w:rsidRPr="00BF1CA8">
        <w:rPr>
          <w:rFonts w:ascii="Times New Roman" w:hAnsi="Times New Roman"/>
        </w:rPr>
        <w:t>doi: 10.1016/j.amepre.2008.05.028</w:t>
      </w:r>
      <w:r w:rsidR="00517DEE" w:rsidRPr="00BF1CA8">
        <w:rPr>
          <w:rFonts w:ascii="Times New Roman" w:hAnsi="Times New Roman"/>
        </w:rPr>
        <w:t>.</w:t>
      </w:r>
    </w:p>
    <w:p w:rsidR="00E16BA0" w:rsidRPr="00BF1CA8" w:rsidRDefault="00E16BA0" w:rsidP="0052055C">
      <w:pPr>
        <w:pStyle w:val="ListParagraph"/>
        <w:tabs>
          <w:tab w:val="num" w:pos="720"/>
        </w:tabs>
        <w:ind w:hanging="900"/>
        <w:rPr>
          <w:rFonts w:ascii="Times New Roman" w:hAnsi="Times New Roman"/>
        </w:rPr>
      </w:pPr>
    </w:p>
    <w:p w:rsidR="00E16BA0" w:rsidRPr="00BF1CA8" w:rsidRDefault="0067252C"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H</w:t>
      </w:r>
      <w:r w:rsidR="00582CA4" w:rsidRPr="00BF1CA8">
        <w:rPr>
          <w:rFonts w:ascii="Times New Roman" w:hAnsi="Times New Roman"/>
        </w:rPr>
        <w:t xml:space="preserve">arrell, Janna, </w:t>
      </w:r>
      <w:r w:rsidR="00582CA4" w:rsidRPr="00BF1CA8">
        <w:rPr>
          <w:rFonts w:ascii="Times New Roman" w:hAnsi="Times New Roman"/>
          <w:b/>
        </w:rPr>
        <w:t xml:space="preserve">Ken R. Smith, </w:t>
      </w:r>
      <w:r w:rsidR="00582CA4" w:rsidRPr="00BF1CA8">
        <w:rPr>
          <w:rFonts w:ascii="Times New Roman" w:hAnsi="Times New Roman"/>
        </w:rPr>
        <w:t xml:space="preserve">Geraldine Mineau, “Are </w:t>
      </w:r>
      <w:r w:rsidR="00A4320F" w:rsidRPr="00BF1CA8">
        <w:rPr>
          <w:rFonts w:ascii="Times New Roman" w:hAnsi="Times New Roman"/>
        </w:rPr>
        <w:t xml:space="preserve">Girls </w:t>
      </w:r>
      <w:r w:rsidR="00582CA4" w:rsidRPr="00BF1CA8">
        <w:rPr>
          <w:rFonts w:ascii="Times New Roman" w:hAnsi="Times New Roman"/>
        </w:rPr>
        <w:t xml:space="preserve">Good and Boys Bad? The </w:t>
      </w:r>
      <w:r w:rsidR="002B1E04" w:rsidRPr="00BF1CA8">
        <w:rPr>
          <w:rFonts w:ascii="Times New Roman" w:hAnsi="Times New Roman"/>
        </w:rPr>
        <w:t>Effects of</w:t>
      </w:r>
      <w:r w:rsidR="00582CA4" w:rsidRPr="00BF1CA8">
        <w:rPr>
          <w:rFonts w:ascii="Times New Roman" w:hAnsi="Times New Roman"/>
        </w:rPr>
        <w:t xml:space="preserve"> Sex Composition of Offspring on Parental Mortality Past Age 50,</w:t>
      </w:r>
      <w:r w:rsidR="00DD3771" w:rsidRPr="00BF1CA8">
        <w:rPr>
          <w:rFonts w:ascii="Times New Roman" w:hAnsi="Times New Roman"/>
        </w:rPr>
        <w:t>”</w:t>
      </w:r>
      <w:r w:rsidR="00582CA4" w:rsidRPr="00BF1CA8">
        <w:rPr>
          <w:rFonts w:ascii="Times New Roman" w:hAnsi="Times New Roman"/>
        </w:rPr>
        <w:t xml:space="preserve"> </w:t>
      </w:r>
      <w:r w:rsidR="00582CA4" w:rsidRPr="00BF1CA8">
        <w:rPr>
          <w:rFonts w:ascii="Times New Roman" w:hAnsi="Times New Roman"/>
          <w:u w:val="single"/>
        </w:rPr>
        <w:t>Human Nature</w:t>
      </w:r>
      <w:r w:rsidRPr="00BF1CA8">
        <w:rPr>
          <w:rFonts w:ascii="Times New Roman" w:hAnsi="Times New Roman"/>
        </w:rPr>
        <w:t xml:space="preserve"> 2008</w:t>
      </w:r>
      <w:r w:rsidR="002B1E04" w:rsidRPr="00BF1CA8">
        <w:rPr>
          <w:rFonts w:ascii="Times New Roman" w:hAnsi="Times New Roman"/>
        </w:rPr>
        <w:t>; 19</w:t>
      </w:r>
      <w:r w:rsidRPr="00BF1CA8">
        <w:rPr>
          <w:rFonts w:ascii="Times New Roman" w:hAnsi="Times New Roman"/>
        </w:rPr>
        <w:t>(1):56-69.</w:t>
      </w:r>
      <w:r w:rsidR="000743EC" w:rsidRPr="00BF1CA8">
        <w:rPr>
          <w:rFonts w:ascii="Times New Roman" w:hAnsi="Times New Roman"/>
        </w:rPr>
        <w:t xml:space="preserve"> d</w:t>
      </w:r>
      <w:r w:rsidR="00517DEE" w:rsidRPr="00BF1CA8">
        <w:rPr>
          <w:rFonts w:ascii="Times New Roman" w:hAnsi="Times New Roman"/>
        </w:rPr>
        <w:t>oi: 10.1007/s12110-008-9028-2.</w:t>
      </w:r>
    </w:p>
    <w:p w:rsidR="00927138" w:rsidRPr="00BF1CA8" w:rsidRDefault="00927138" w:rsidP="0052055C">
      <w:pPr>
        <w:tabs>
          <w:tab w:val="num" w:pos="720"/>
        </w:tabs>
        <w:ind w:left="720" w:hanging="900"/>
        <w:rPr>
          <w:rFonts w:ascii="Times New Roman" w:hAnsi="Times New Roman"/>
          <w:bCs/>
        </w:rPr>
      </w:pPr>
    </w:p>
    <w:p w:rsidR="00E16BA0" w:rsidRPr="00BF1CA8" w:rsidRDefault="00A4320F" w:rsidP="00D31CF6">
      <w:pPr>
        <w:pStyle w:val="ListParagraph"/>
        <w:numPr>
          <w:ilvl w:val="0"/>
          <w:numId w:val="18"/>
        </w:numPr>
        <w:tabs>
          <w:tab w:val="clear" w:pos="360"/>
          <w:tab w:val="num" w:pos="720"/>
        </w:tabs>
        <w:ind w:left="720" w:hanging="900"/>
        <w:rPr>
          <w:rFonts w:ascii="Times New Roman" w:hAnsi="Times New Roman"/>
        </w:rPr>
      </w:pPr>
      <w:r w:rsidRPr="00BF1CA8">
        <w:rPr>
          <w:rFonts w:ascii="Times New Roman" w:hAnsi="Times New Roman"/>
        </w:rPr>
        <w:t xml:space="preserve">Heidi A. Hamann, Timothy W. Smith, </w:t>
      </w:r>
      <w:r w:rsidRPr="00BF1CA8">
        <w:rPr>
          <w:rFonts w:ascii="Times New Roman" w:hAnsi="Times New Roman"/>
          <w:b/>
        </w:rPr>
        <w:t>Ken R. Smith</w:t>
      </w:r>
      <w:r w:rsidRPr="00BF1CA8">
        <w:rPr>
          <w:rFonts w:ascii="Times New Roman" w:hAnsi="Times New Roman"/>
        </w:rPr>
        <w:t xml:space="preserve">, Robert T. Croyle, John M. Ruiz, </w:t>
      </w:r>
      <w:proofErr w:type="gramStart"/>
      <w:r w:rsidRPr="00BF1CA8">
        <w:rPr>
          <w:rFonts w:ascii="Times New Roman" w:hAnsi="Times New Roman"/>
        </w:rPr>
        <w:t xml:space="preserve">John </w:t>
      </w:r>
      <w:r w:rsidR="004654D8" w:rsidRPr="00BF1CA8">
        <w:rPr>
          <w:rFonts w:ascii="Times New Roman" w:hAnsi="Times New Roman"/>
        </w:rPr>
        <w:t xml:space="preserve"> </w:t>
      </w:r>
      <w:r w:rsidRPr="00BF1CA8">
        <w:rPr>
          <w:rFonts w:ascii="Times New Roman" w:hAnsi="Times New Roman"/>
        </w:rPr>
        <w:t>Kircher</w:t>
      </w:r>
      <w:proofErr w:type="gramEnd"/>
      <w:r w:rsidRPr="00BF1CA8">
        <w:rPr>
          <w:rFonts w:ascii="Times New Roman" w:hAnsi="Times New Roman"/>
        </w:rPr>
        <w:t xml:space="preserve">, Jeffrey R. Botkin. “Interpersonal Responses Among Sibling Dyads Tested </w:t>
      </w:r>
      <w:r w:rsidR="00466228" w:rsidRPr="00BF1CA8">
        <w:rPr>
          <w:rFonts w:ascii="Times New Roman" w:hAnsi="Times New Roman"/>
        </w:rPr>
        <w:t>for BRCA1</w:t>
      </w:r>
      <w:r w:rsidRPr="00BF1CA8">
        <w:rPr>
          <w:rFonts w:ascii="Times New Roman" w:hAnsi="Times New Roman"/>
        </w:rPr>
        <w:t xml:space="preserve">/BRCA2 Gene Mutations.” </w:t>
      </w:r>
      <w:r w:rsidRPr="00BF1CA8">
        <w:rPr>
          <w:rFonts w:ascii="Times New Roman" w:hAnsi="Times New Roman"/>
          <w:u w:val="single"/>
        </w:rPr>
        <w:t>Health Psychology</w:t>
      </w:r>
      <w:r w:rsidR="005B5707" w:rsidRPr="00BF1CA8">
        <w:rPr>
          <w:rFonts w:ascii="Times New Roman" w:hAnsi="Times New Roman"/>
          <w:u w:val="single"/>
        </w:rPr>
        <w:t xml:space="preserve"> </w:t>
      </w:r>
      <w:r w:rsidR="004641BD" w:rsidRPr="00BF1CA8">
        <w:rPr>
          <w:rFonts w:ascii="Times New Roman" w:hAnsi="Times New Roman"/>
        </w:rPr>
        <w:t xml:space="preserve">2008 27(1): </w:t>
      </w:r>
      <w:r w:rsidR="005B5707" w:rsidRPr="00BF1CA8">
        <w:rPr>
          <w:rFonts w:ascii="Times New Roman" w:hAnsi="Times New Roman"/>
        </w:rPr>
        <w:t>100-109</w:t>
      </w:r>
      <w:r w:rsidR="00F8321F" w:rsidRPr="00BF1CA8">
        <w:rPr>
          <w:rFonts w:ascii="Times New Roman" w:hAnsi="Times New Roman"/>
        </w:rPr>
        <w:t xml:space="preserve">. </w:t>
      </w:r>
      <w:r w:rsidR="004654D8" w:rsidRPr="00BF1CA8">
        <w:rPr>
          <w:rFonts w:ascii="Times New Roman" w:hAnsi="Times New Roman"/>
        </w:rPr>
        <w:t xml:space="preserve"> </w:t>
      </w:r>
      <w:r w:rsidR="002A0036" w:rsidRPr="00BF1CA8">
        <w:rPr>
          <w:rFonts w:ascii="Times New Roman" w:hAnsi="Times New Roman"/>
          <w:u w:val="single"/>
        </w:rPr>
        <w:t>PMCID:</w:t>
      </w:r>
      <w:r w:rsidR="00466228" w:rsidRPr="00BF1CA8">
        <w:rPr>
          <w:rFonts w:ascii="Times New Roman" w:hAnsi="Times New Roman"/>
          <w:u w:val="single"/>
        </w:rPr>
        <w:t xml:space="preserve"> </w:t>
      </w:r>
      <w:r w:rsidR="00EC74C5" w:rsidRPr="00BF1CA8">
        <w:rPr>
          <w:rFonts w:ascii="Times New Roman" w:hAnsi="Times New Roman"/>
          <w:u w:val="single"/>
        </w:rPr>
        <w:t>PMC3704327</w:t>
      </w:r>
      <w:r w:rsidR="00517DEE" w:rsidRPr="00BF1CA8">
        <w:rPr>
          <w:rFonts w:ascii="Times New Roman" w:hAnsi="Times New Roman"/>
        </w:rPr>
        <w:t xml:space="preserve"> </w:t>
      </w:r>
    </w:p>
    <w:p w:rsidR="00466228" w:rsidRPr="00BF1CA8" w:rsidRDefault="00466228" w:rsidP="00466228">
      <w:pPr>
        <w:pStyle w:val="ListParagraph"/>
        <w:tabs>
          <w:tab w:val="num" w:pos="720"/>
        </w:tabs>
        <w:rPr>
          <w:rFonts w:ascii="Times New Roman" w:hAnsi="Times New Roman"/>
        </w:rPr>
      </w:pPr>
    </w:p>
    <w:p w:rsidR="00704098" w:rsidRPr="00BF1CA8" w:rsidRDefault="00E049B4"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Shaff, Kimberly, Nicholas Wolfinger, Lori Kowaleski-Jones, </w:t>
      </w:r>
      <w:r w:rsidRPr="00BF1CA8">
        <w:rPr>
          <w:rFonts w:ascii="Times New Roman" w:hAnsi="Times New Roman"/>
          <w:b/>
        </w:rPr>
        <w:t>Ken R. Smith</w:t>
      </w:r>
      <w:r w:rsidRPr="00BF1CA8">
        <w:rPr>
          <w:rFonts w:ascii="Times New Roman" w:hAnsi="Times New Roman"/>
        </w:rPr>
        <w:t xml:space="preserve">, “Family </w:t>
      </w:r>
      <w:r w:rsidR="00466228" w:rsidRPr="00BF1CA8">
        <w:rPr>
          <w:rFonts w:ascii="Times New Roman" w:hAnsi="Times New Roman"/>
        </w:rPr>
        <w:t>Structure Transitions</w:t>
      </w:r>
      <w:r w:rsidRPr="00BF1CA8">
        <w:rPr>
          <w:rFonts w:ascii="Times New Roman" w:hAnsi="Times New Roman"/>
        </w:rPr>
        <w:t xml:space="preserve"> and Child Achievement,” </w:t>
      </w:r>
      <w:r w:rsidRPr="00BF1CA8">
        <w:rPr>
          <w:rFonts w:ascii="Times New Roman" w:hAnsi="Times New Roman"/>
          <w:u w:val="single"/>
        </w:rPr>
        <w:t>Sociological Spectrum</w:t>
      </w:r>
      <w:r w:rsidR="004641BD" w:rsidRPr="00BF1CA8">
        <w:rPr>
          <w:rFonts w:ascii="Times New Roman" w:hAnsi="Times New Roman"/>
        </w:rPr>
        <w:t xml:space="preserve"> 2008 </w:t>
      </w:r>
      <w:r w:rsidR="004641BD" w:rsidRPr="00BF1CA8">
        <w:rPr>
          <w:rFonts w:ascii="Times New Roman" w:hAnsi="Times New Roman"/>
          <w:bCs/>
        </w:rPr>
        <w:t>28(6):</w:t>
      </w:r>
      <w:bookmarkStart w:id="3" w:name="902653275"/>
      <w:r w:rsidR="004641BD" w:rsidRPr="00BF1CA8">
        <w:rPr>
          <w:rFonts w:ascii="Times New Roman" w:hAnsi="Times New Roman"/>
          <w:b/>
          <w:bCs/>
        </w:rPr>
        <w:t xml:space="preserve"> </w:t>
      </w:r>
      <w:hyperlink r:id="rId15" w:tgtFrame="_top" w:tooltip="Click to view" w:history="1"/>
      <w:bookmarkEnd w:id="3"/>
      <w:r w:rsidR="004641BD" w:rsidRPr="00BF1CA8">
        <w:rPr>
          <w:rFonts w:ascii="Times New Roman" w:hAnsi="Times New Roman"/>
          <w:bCs/>
        </w:rPr>
        <w:t>681 – 704</w:t>
      </w:r>
      <w:r w:rsidR="00704098" w:rsidRPr="00BF1CA8">
        <w:rPr>
          <w:rFonts w:ascii="Times New Roman" w:hAnsi="Times New Roman"/>
          <w:bCs/>
        </w:rPr>
        <w:t>.</w:t>
      </w:r>
      <w:r w:rsidR="004641BD" w:rsidRPr="00BF1CA8">
        <w:rPr>
          <w:rFonts w:ascii="Times New Roman" w:hAnsi="Times New Roman"/>
          <w:bCs/>
        </w:rPr>
        <w:t xml:space="preserve"> </w:t>
      </w:r>
    </w:p>
    <w:p w:rsidR="00517DEE" w:rsidRPr="00BF1CA8" w:rsidRDefault="00517DEE" w:rsidP="0052055C">
      <w:pPr>
        <w:tabs>
          <w:tab w:val="num" w:pos="720"/>
        </w:tabs>
        <w:ind w:left="720" w:hanging="900"/>
        <w:rPr>
          <w:rFonts w:ascii="Times New Roman" w:hAnsi="Times New Roman"/>
          <w:bCs/>
        </w:rPr>
      </w:pPr>
    </w:p>
    <w:p w:rsidR="00E16BA0" w:rsidRPr="00BF1CA8" w:rsidRDefault="00582CA4"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Z</w:t>
      </w:r>
      <w:r w:rsidR="007D41A8" w:rsidRPr="00BF1CA8">
        <w:rPr>
          <w:rFonts w:ascii="Times New Roman" w:hAnsi="Times New Roman"/>
        </w:rPr>
        <w:t>ick</w:t>
      </w:r>
      <w:r w:rsidR="006235D7" w:rsidRPr="00BF1CA8">
        <w:rPr>
          <w:rFonts w:ascii="Times New Roman" w:hAnsi="Times New Roman"/>
        </w:rPr>
        <w:t xml:space="preserve">, </w:t>
      </w:r>
      <w:r w:rsidR="007D41A8" w:rsidRPr="00BF1CA8">
        <w:rPr>
          <w:rFonts w:ascii="Times New Roman" w:hAnsi="Times New Roman"/>
        </w:rPr>
        <w:t xml:space="preserve">Cathleen D., </w:t>
      </w:r>
      <w:r w:rsidR="007D41A8" w:rsidRPr="00BF1CA8">
        <w:rPr>
          <w:rFonts w:ascii="Times New Roman" w:hAnsi="Times New Roman"/>
          <w:b/>
        </w:rPr>
        <w:t>Ken R. Smith</w:t>
      </w:r>
      <w:r w:rsidR="007D41A8" w:rsidRPr="00BF1CA8">
        <w:rPr>
          <w:rFonts w:ascii="Times New Roman" w:hAnsi="Times New Roman"/>
        </w:rPr>
        <w:t>, Barbara B. Brown, Jessie X. Fan, Lori Kowaleski-</w:t>
      </w:r>
      <w:proofErr w:type="gramStart"/>
      <w:r w:rsidR="007D41A8" w:rsidRPr="00BF1CA8">
        <w:rPr>
          <w:rFonts w:ascii="Times New Roman" w:hAnsi="Times New Roman"/>
        </w:rPr>
        <w:t xml:space="preserve">Jones, </w:t>
      </w:r>
      <w:r w:rsidR="004654D8" w:rsidRPr="00BF1CA8">
        <w:rPr>
          <w:rFonts w:ascii="Times New Roman" w:hAnsi="Times New Roman"/>
        </w:rPr>
        <w:t xml:space="preserve"> </w:t>
      </w:r>
      <w:r w:rsidR="007D41A8" w:rsidRPr="00BF1CA8">
        <w:rPr>
          <w:rFonts w:ascii="Times New Roman" w:hAnsi="Times New Roman"/>
        </w:rPr>
        <w:t>“</w:t>
      </w:r>
      <w:proofErr w:type="gramEnd"/>
      <w:r w:rsidR="007D41A8" w:rsidRPr="00BF1CA8">
        <w:rPr>
          <w:rFonts w:ascii="Times New Roman" w:hAnsi="Times New Roman"/>
        </w:rPr>
        <w:t xml:space="preserve">Physical Activity during the Transition from Adolescence to Adulthood,” </w:t>
      </w:r>
      <w:r w:rsidR="00B86867" w:rsidRPr="00BF1CA8">
        <w:rPr>
          <w:rFonts w:ascii="Times New Roman" w:hAnsi="Times New Roman"/>
        </w:rPr>
        <w:t xml:space="preserve">Volume </w:t>
      </w:r>
      <w:r w:rsidR="007D41A8" w:rsidRPr="00BF1CA8">
        <w:rPr>
          <w:rFonts w:ascii="Times New Roman" w:hAnsi="Times New Roman"/>
          <w:u w:val="single"/>
        </w:rPr>
        <w:t xml:space="preserve">Journal of </w:t>
      </w:r>
      <w:r w:rsidR="004654D8" w:rsidRPr="00BF1CA8">
        <w:rPr>
          <w:rFonts w:ascii="Times New Roman" w:hAnsi="Times New Roman"/>
        </w:rPr>
        <w:t xml:space="preserve"> </w:t>
      </w:r>
      <w:r w:rsidR="007D41A8" w:rsidRPr="00BF1CA8">
        <w:rPr>
          <w:rFonts w:ascii="Times New Roman" w:hAnsi="Times New Roman"/>
          <w:u w:val="single"/>
        </w:rPr>
        <w:t>Physical Activity &amp; Health</w:t>
      </w:r>
      <w:r w:rsidR="00DA6C90" w:rsidRPr="00BF1CA8">
        <w:rPr>
          <w:rFonts w:ascii="Times New Roman" w:hAnsi="Times New Roman"/>
          <w:u w:val="single"/>
        </w:rPr>
        <w:t>.</w:t>
      </w:r>
      <w:r w:rsidR="00B86867" w:rsidRPr="00BF1CA8">
        <w:rPr>
          <w:rFonts w:ascii="Times New Roman" w:hAnsi="Times New Roman"/>
        </w:rPr>
        <w:t xml:space="preserve"> 2007, 4: 125–137.</w:t>
      </w:r>
      <w:r w:rsidR="00F8321F" w:rsidRPr="00BF1CA8">
        <w:rPr>
          <w:rFonts w:ascii="Times New Roman" w:hAnsi="Times New Roman"/>
        </w:rPr>
        <w:t xml:space="preserve"> PMID</w:t>
      </w:r>
      <w:r w:rsidR="002A0036" w:rsidRPr="00BF1CA8">
        <w:rPr>
          <w:rFonts w:ascii="Times New Roman" w:hAnsi="Times New Roman"/>
        </w:rPr>
        <w:t>:</w:t>
      </w:r>
      <w:r w:rsidR="00E16BA0" w:rsidRPr="00BF1CA8">
        <w:rPr>
          <w:rFonts w:ascii="Times New Roman" w:hAnsi="Times New Roman"/>
        </w:rPr>
        <w:t>17570883</w:t>
      </w:r>
      <w:r w:rsidR="00517DEE" w:rsidRPr="00BF1CA8">
        <w:rPr>
          <w:rFonts w:ascii="Times New Roman" w:hAnsi="Times New Roman"/>
        </w:rPr>
        <w:t xml:space="preserve"> </w:t>
      </w:r>
    </w:p>
    <w:p w:rsidR="00F33058" w:rsidRPr="00BF1CA8" w:rsidRDefault="00F33058" w:rsidP="0052055C">
      <w:pPr>
        <w:pStyle w:val="ListParagraph"/>
        <w:tabs>
          <w:tab w:val="num" w:pos="720"/>
        </w:tabs>
        <w:ind w:hanging="900"/>
        <w:rPr>
          <w:rFonts w:ascii="Times New Roman" w:hAnsi="Times New Roman"/>
          <w:bCs/>
        </w:rPr>
      </w:pPr>
    </w:p>
    <w:p w:rsidR="00EF1CD2" w:rsidRPr="00BF1CA8" w:rsidRDefault="00DA6C90"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O’Brien Elizabeth, Richard Kerber, </w:t>
      </w:r>
      <w:r w:rsidRPr="00BF1CA8">
        <w:rPr>
          <w:rFonts w:ascii="Times New Roman" w:hAnsi="Times New Roman"/>
          <w:b/>
        </w:rPr>
        <w:t>Ken R. Smith</w:t>
      </w:r>
      <w:r w:rsidRPr="00BF1CA8">
        <w:rPr>
          <w:rFonts w:ascii="Times New Roman" w:hAnsi="Times New Roman"/>
        </w:rPr>
        <w:t>, Geraldine Mineau,</w:t>
      </w:r>
      <w:r w:rsidR="005B58AC" w:rsidRPr="00BF1CA8">
        <w:rPr>
          <w:rFonts w:ascii="Times New Roman" w:hAnsi="Times New Roman"/>
        </w:rPr>
        <w:t xml:space="preserve"> Ken Boucher, and </w:t>
      </w:r>
      <w:r w:rsidR="00466228" w:rsidRPr="00BF1CA8">
        <w:rPr>
          <w:rFonts w:ascii="Times New Roman" w:hAnsi="Times New Roman"/>
        </w:rPr>
        <w:t>Diana Lane</w:t>
      </w:r>
      <w:r w:rsidR="005B58AC" w:rsidRPr="00BF1CA8">
        <w:rPr>
          <w:rFonts w:ascii="Times New Roman" w:hAnsi="Times New Roman"/>
        </w:rPr>
        <w:t xml:space="preserve"> Reed.</w:t>
      </w:r>
      <w:r w:rsidRPr="00BF1CA8">
        <w:rPr>
          <w:rFonts w:ascii="Times New Roman" w:hAnsi="Times New Roman"/>
        </w:rPr>
        <w:t xml:space="preserve"> “Familial mortality in the Utah Population Database: Characterizing a Human </w:t>
      </w:r>
      <w:r w:rsidR="00466228" w:rsidRPr="00BF1CA8">
        <w:rPr>
          <w:rFonts w:ascii="Times New Roman" w:hAnsi="Times New Roman"/>
        </w:rPr>
        <w:t>Aging Phenotype</w:t>
      </w:r>
      <w:r w:rsidRPr="00BF1CA8">
        <w:rPr>
          <w:rFonts w:ascii="Times New Roman" w:hAnsi="Times New Roman"/>
        </w:rPr>
        <w:t xml:space="preserve">,” </w:t>
      </w:r>
      <w:r w:rsidRPr="00BF1CA8">
        <w:rPr>
          <w:rFonts w:ascii="Times New Roman" w:hAnsi="Times New Roman"/>
          <w:u w:val="single"/>
        </w:rPr>
        <w:t>Journals of Gerontology: Biological Sciences</w:t>
      </w:r>
      <w:r w:rsidR="002A0036" w:rsidRPr="00BF1CA8">
        <w:rPr>
          <w:rFonts w:ascii="Times New Roman" w:hAnsi="Times New Roman"/>
        </w:rPr>
        <w:t>. 2007, 62A</w:t>
      </w:r>
      <w:r w:rsidR="005B58AC" w:rsidRPr="00BF1CA8">
        <w:rPr>
          <w:rFonts w:ascii="Times New Roman" w:hAnsi="Times New Roman"/>
        </w:rPr>
        <w:t>: 803–812.</w:t>
      </w:r>
      <w:r w:rsidR="002D7F26" w:rsidRPr="00BF1CA8">
        <w:rPr>
          <w:rFonts w:ascii="Times New Roman" w:hAnsi="Times New Roman"/>
        </w:rPr>
        <w:t xml:space="preserve"> </w:t>
      </w:r>
      <w:r w:rsidR="004654D8" w:rsidRPr="00BF1CA8">
        <w:rPr>
          <w:rFonts w:ascii="Times New Roman" w:hAnsi="Times New Roman"/>
        </w:rPr>
        <w:t xml:space="preserve"> </w:t>
      </w:r>
      <w:r w:rsidR="00F8321F" w:rsidRPr="00BF1CA8">
        <w:rPr>
          <w:rFonts w:ascii="Times New Roman" w:hAnsi="Times New Roman"/>
        </w:rPr>
        <w:t>PMID</w:t>
      </w:r>
      <w:r w:rsidR="002A0036" w:rsidRPr="00BF1CA8">
        <w:rPr>
          <w:rFonts w:ascii="Times New Roman" w:hAnsi="Times New Roman"/>
        </w:rPr>
        <w:t>:</w:t>
      </w:r>
      <w:r w:rsidR="00E16BA0" w:rsidRPr="00BF1CA8">
        <w:rPr>
          <w:rFonts w:ascii="Times New Roman" w:hAnsi="Times New Roman"/>
        </w:rPr>
        <w:t>17702870</w:t>
      </w:r>
    </w:p>
    <w:p w:rsidR="00CE4C19" w:rsidRPr="00BF1CA8" w:rsidRDefault="00CE4C19" w:rsidP="0052055C">
      <w:pPr>
        <w:pStyle w:val="ListParagraph"/>
        <w:tabs>
          <w:tab w:val="num" w:pos="720"/>
        </w:tabs>
        <w:ind w:hanging="900"/>
        <w:rPr>
          <w:rFonts w:ascii="Times New Roman" w:hAnsi="Times New Roman"/>
          <w:bCs/>
        </w:rPr>
      </w:pPr>
    </w:p>
    <w:p w:rsidR="002B3465" w:rsidRPr="00BF1CA8" w:rsidRDefault="002D7F2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Penn, Dustin, </w:t>
      </w:r>
      <w:r w:rsidRPr="00BF1CA8">
        <w:rPr>
          <w:rFonts w:ascii="Times New Roman" w:hAnsi="Times New Roman"/>
          <w:b/>
        </w:rPr>
        <w:t>Ken R. Smith</w:t>
      </w:r>
      <w:r w:rsidRPr="00BF1CA8">
        <w:rPr>
          <w:rFonts w:ascii="Times New Roman" w:hAnsi="Times New Roman"/>
        </w:rPr>
        <w:t>, “Differential Fitness Costs of Reproduction between the Sexes,</w:t>
      </w:r>
      <w:r w:rsidR="00466228" w:rsidRPr="00BF1CA8">
        <w:rPr>
          <w:rFonts w:ascii="Times New Roman" w:hAnsi="Times New Roman"/>
        </w:rPr>
        <w:t>” Proceedings</w:t>
      </w:r>
      <w:r w:rsidRPr="00BF1CA8">
        <w:rPr>
          <w:rFonts w:ascii="Times New Roman" w:hAnsi="Times New Roman"/>
          <w:u w:val="single"/>
        </w:rPr>
        <w:t xml:space="preserve"> of the National Academy of Sciences </w:t>
      </w:r>
      <w:r w:rsidR="002A0036" w:rsidRPr="00BF1CA8">
        <w:rPr>
          <w:rFonts w:ascii="Times New Roman" w:hAnsi="Times New Roman"/>
        </w:rPr>
        <w:t>2007, 104</w:t>
      </w:r>
      <w:r w:rsidRPr="00BF1CA8">
        <w:rPr>
          <w:rFonts w:ascii="Times New Roman" w:hAnsi="Times New Roman"/>
        </w:rPr>
        <w:t>: 553-558</w:t>
      </w:r>
      <w:r w:rsidR="0069342F" w:rsidRPr="00BF1CA8">
        <w:rPr>
          <w:rFonts w:ascii="Times New Roman" w:hAnsi="Times New Roman"/>
        </w:rPr>
        <w:t xml:space="preserve">. </w:t>
      </w:r>
    </w:p>
    <w:p w:rsidR="00E16BA0" w:rsidRPr="00BF1CA8" w:rsidRDefault="0069342F" w:rsidP="002B3465">
      <w:pPr>
        <w:pStyle w:val="ListParagraph"/>
        <w:rPr>
          <w:rFonts w:ascii="Times New Roman" w:hAnsi="Times New Roman"/>
          <w:bCs/>
          <w:u w:val="single"/>
        </w:rPr>
      </w:pPr>
      <w:r w:rsidRPr="00BF1CA8">
        <w:rPr>
          <w:rFonts w:ascii="Times New Roman" w:hAnsi="Times New Roman"/>
          <w:u w:val="single"/>
        </w:rPr>
        <w:t>PMCID</w:t>
      </w:r>
      <w:r w:rsidR="002A0036" w:rsidRPr="00BF1CA8">
        <w:rPr>
          <w:rFonts w:ascii="Times New Roman" w:hAnsi="Times New Roman"/>
          <w:u w:val="single"/>
        </w:rPr>
        <w:t>:</w:t>
      </w:r>
      <w:r w:rsidR="002B3465" w:rsidRPr="00BF1CA8">
        <w:rPr>
          <w:rFonts w:ascii="Times New Roman" w:hAnsi="Times New Roman"/>
          <w:u w:val="single"/>
        </w:rPr>
        <w:t xml:space="preserve"> </w:t>
      </w:r>
      <w:r w:rsidR="004A1FF9" w:rsidRPr="00BF1CA8">
        <w:rPr>
          <w:rFonts w:ascii="Times New Roman" w:hAnsi="Times New Roman"/>
          <w:u w:val="single"/>
        </w:rPr>
        <w:t xml:space="preserve">PMC1766423 </w:t>
      </w:r>
    </w:p>
    <w:p w:rsidR="00E16BA0" w:rsidRPr="00BF1CA8" w:rsidRDefault="00E16BA0" w:rsidP="0052055C">
      <w:pPr>
        <w:tabs>
          <w:tab w:val="num" w:pos="720"/>
        </w:tabs>
        <w:ind w:left="720" w:hanging="900"/>
        <w:rPr>
          <w:rFonts w:ascii="Times New Roman" w:hAnsi="Times New Roman"/>
        </w:rPr>
      </w:pPr>
    </w:p>
    <w:p w:rsidR="00E16BA0" w:rsidRPr="00BF1CA8" w:rsidRDefault="00D027FA"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Fan, Jessie X., Barbara B. Brown, Lori Kowaleski-Jones, </w:t>
      </w:r>
      <w:r w:rsidRPr="00BF1CA8">
        <w:rPr>
          <w:rFonts w:ascii="Times New Roman" w:hAnsi="Times New Roman"/>
          <w:b/>
        </w:rPr>
        <w:t>Ken R. Smith</w:t>
      </w:r>
      <w:r w:rsidRPr="00BF1CA8">
        <w:rPr>
          <w:rFonts w:ascii="Times New Roman" w:hAnsi="Times New Roman"/>
        </w:rPr>
        <w:t>, and Cathleen D. Zick. "Patterns of Household Food Expenditures: A Cluster Analysis."</w:t>
      </w:r>
      <w:r w:rsidR="0051678D" w:rsidRPr="00BF1CA8">
        <w:rPr>
          <w:rFonts w:ascii="Times New Roman" w:hAnsi="Times New Roman"/>
        </w:rPr>
        <w:t xml:space="preserve"> </w:t>
      </w:r>
      <w:r w:rsidRPr="00BF1CA8">
        <w:rPr>
          <w:rFonts w:ascii="Times New Roman" w:hAnsi="Times New Roman"/>
          <w:u w:val="single"/>
        </w:rPr>
        <w:t>Monthly Labor Review</w:t>
      </w:r>
      <w:r w:rsidR="00B86867" w:rsidRPr="00BF1CA8">
        <w:rPr>
          <w:rFonts w:ascii="Times New Roman" w:hAnsi="Times New Roman"/>
        </w:rPr>
        <w:t xml:space="preserve"> 2007</w:t>
      </w:r>
      <w:r w:rsidR="0061131D" w:rsidRPr="00BF1CA8">
        <w:rPr>
          <w:rFonts w:ascii="Times New Roman" w:hAnsi="Times New Roman"/>
        </w:rPr>
        <w:t>, 130</w:t>
      </w:r>
      <w:r w:rsidR="00B86867" w:rsidRPr="00BF1CA8">
        <w:rPr>
          <w:rFonts w:ascii="Times New Roman" w:hAnsi="Times New Roman"/>
        </w:rPr>
        <w:t>(4): 38-50.</w:t>
      </w:r>
    </w:p>
    <w:p w:rsidR="00BE0506" w:rsidRPr="00BF1CA8" w:rsidRDefault="00BE0506" w:rsidP="0052055C">
      <w:pPr>
        <w:pStyle w:val="ListParagraph"/>
        <w:tabs>
          <w:tab w:val="num" w:pos="720"/>
        </w:tabs>
        <w:ind w:hanging="900"/>
        <w:rPr>
          <w:rFonts w:ascii="Times New Roman" w:hAnsi="Times New Roman"/>
        </w:rPr>
      </w:pPr>
    </w:p>
    <w:p w:rsidR="00530D0C" w:rsidRDefault="007D41A8" w:rsidP="00D31CF6">
      <w:pPr>
        <w:pStyle w:val="ListParagraph"/>
        <w:numPr>
          <w:ilvl w:val="0"/>
          <w:numId w:val="18"/>
        </w:numPr>
        <w:tabs>
          <w:tab w:val="clear" w:pos="360"/>
          <w:tab w:val="num" w:pos="720"/>
        </w:tabs>
        <w:ind w:left="720" w:hanging="900"/>
        <w:rPr>
          <w:rFonts w:ascii="Times New Roman" w:hAnsi="Times New Roman"/>
        </w:rPr>
      </w:pPr>
      <w:r w:rsidRPr="00BF1CA8">
        <w:rPr>
          <w:rFonts w:ascii="Times New Roman" w:hAnsi="Times New Roman"/>
        </w:rPr>
        <w:t>S</w:t>
      </w:r>
      <w:r w:rsidR="005338B3" w:rsidRPr="00BF1CA8">
        <w:rPr>
          <w:rFonts w:ascii="Times New Roman" w:hAnsi="Times New Roman"/>
        </w:rPr>
        <w:t xml:space="preserve">troup, </w:t>
      </w:r>
      <w:r w:rsidR="00AC0936" w:rsidRPr="00BF1CA8">
        <w:rPr>
          <w:rFonts w:ascii="Times New Roman" w:hAnsi="Times New Roman"/>
        </w:rPr>
        <w:t>Antoinette</w:t>
      </w:r>
      <w:r w:rsidR="005338B3" w:rsidRPr="00BF1CA8">
        <w:rPr>
          <w:rFonts w:ascii="Times New Roman" w:hAnsi="Times New Roman"/>
        </w:rPr>
        <w:t xml:space="preserve">, </w:t>
      </w:r>
      <w:r w:rsidR="005338B3" w:rsidRPr="00BF1CA8">
        <w:rPr>
          <w:rFonts w:ascii="Times New Roman" w:hAnsi="Times New Roman"/>
          <w:b/>
        </w:rPr>
        <w:t>Ken R. Smith</w:t>
      </w:r>
      <w:r w:rsidR="005338B3" w:rsidRPr="00BF1CA8">
        <w:rPr>
          <w:rFonts w:ascii="Times New Roman" w:hAnsi="Times New Roman"/>
        </w:rPr>
        <w:t xml:space="preserve">, “Familial Effects of </w:t>
      </w:r>
      <w:r w:rsidR="005338B3" w:rsidRPr="00BF1CA8">
        <w:rPr>
          <w:rFonts w:ascii="Times New Roman" w:hAnsi="Times New Roman"/>
          <w:i/>
          <w:iCs/>
        </w:rPr>
        <w:t>BRCA1</w:t>
      </w:r>
      <w:r w:rsidR="005338B3" w:rsidRPr="00BF1CA8">
        <w:rPr>
          <w:rFonts w:ascii="Times New Roman" w:hAnsi="Times New Roman"/>
        </w:rPr>
        <w:t xml:space="preserve"> Genetic Mutation Testing: </w:t>
      </w:r>
      <w:r w:rsidR="004654D8" w:rsidRPr="00BF1CA8">
        <w:rPr>
          <w:rFonts w:ascii="Times New Roman" w:hAnsi="Times New Roman"/>
        </w:rPr>
        <w:t xml:space="preserve"> </w:t>
      </w:r>
      <w:r w:rsidR="005338B3" w:rsidRPr="00BF1CA8">
        <w:rPr>
          <w:rFonts w:ascii="Times New Roman" w:hAnsi="Times New Roman"/>
        </w:rPr>
        <w:lastRenderedPageBreak/>
        <w:t xml:space="preserve">Changes </w:t>
      </w:r>
      <w:r w:rsidR="00AC0936" w:rsidRPr="00BF1CA8">
        <w:rPr>
          <w:rFonts w:ascii="Times New Roman" w:hAnsi="Times New Roman"/>
        </w:rPr>
        <w:t>in</w:t>
      </w:r>
      <w:r w:rsidR="005338B3" w:rsidRPr="00BF1CA8">
        <w:rPr>
          <w:rFonts w:ascii="Times New Roman" w:hAnsi="Times New Roman"/>
        </w:rPr>
        <w:t xml:space="preserve"> Perceived Family Functioning,” </w:t>
      </w:r>
      <w:r w:rsidR="005338B3" w:rsidRPr="00BF1CA8">
        <w:rPr>
          <w:rFonts w:ascii="Times New Roman" w:hAnsi="Times New Roman"/>
          <w:u w:val="single"/>
        </w:rPr>
        <w:t xml:space="preserve">Cancer Epidemiology, Biomarkers and </w:t>
      </w:r>
      <w:r w:rsidR="0061131D" w:rsidRPr="00BF1CA8">
        <w:rPr>
          <w:rFonts w:ascii="Times New Roman" w:hAnsi="Times New Roman"/>
          <w:u w:val="single"/>
        </w:rPr>
        <w:t>Prevention</w:t>
      </w:r>
      <w:r w:rsidR="0061131D" w:rsidRPr="00BF1CA8">
        <w:rPr>
          <w:rFonts w:ascii="Times New Roman" w:hAnsi="Times New Roman"/>
        </w:rPr>
        <w:t xml:space="preserve"> 2007</w:t>
      </w:r>
      <w:r w:rsidR="00B448DD" w:rsidRPr="00BF1CA8">
        <w:rPr>
          <w:rFonts w:ascii="Times New Roman" w:hAnsi="Times New Roman"/>
        </w:rPr>
        <w:t>, 16: 135-141</w:t>
      </w:r>
      <w:r w:rsidR="00B41929" w:rsidRPr="00BF1CA8">
        <w:rPr>
          <w:rFonts w:ascii="Times New Roman" w:hAnsi="Times New Roman"/>
        </w:rPr>
        <w:t>.</w:t>
      </w:r>
      <w:r w:rsidR="00DC3EF9" w:rsidRPr="00BF1CA8">
        <w:rPr>
          <w:rFonts w:ascii="Times New Roman" w:hAnsi="Times New Roman"/>
        </w:rPr>
        <w:t xml:space="preserve"> PMID</w:t>
      </w:r>
      <w:r w:rsidR="0061131D" w:rsidRPr="00BF1CA8">
        <w:rPr>
          <w:rFonts w:ascii="Times New Roman" w:hAnsi="Times New Roman"/>
        </w:rPr>
        <w:t>: 17220342</w:t>
      </w:r>
      <w:r w:rsidR="000743EC" w:rsidRPr="00BF1CA8">
        <w:rPr>
          <w:rFonts w:ascii="Times New Roman" w:hAnsi="Times New Roman"/>
        </w:rPr>
        <w:t xml:space="preserve"> </w:t>
      </w:r>
    </w:p>
    <w:p w:rsidR="007A5E3A" w:rsidRPr="007A5E3A" w:rsidRDefault="007A5E3A" w:rsidP="007A5E3A">
      <w:pPr>
        <w:rPr>
          <w:rFonts w:ascii="Times New Roman" w:hAnsi="Times New Roman"/>
        </w:rPr>
      </w:pPr>
    </w:p>
    <w:p w:rsidR="00E16BA0" w:rsidRPr="00BF1CA8" w:rsidRDefault="005338B3"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G</w:t>
      </w:r>
      <w:r w:rsidR="00F97469" w:rsidRPr="00BF1CA8">
        <w:rPr>
          <w:rFonts w:ascii="Times New Roman" w:hAnsi="Times New Roman"/>
        </w:rPr>
        <w:t xml:space="preserve">aribotti, Gilda, </w:t>
      </w:r>
      <w:r w:rsidR="00F97469" w:rsidRPr="00BF1CA8">
        <w:rPr>
          <w:rFonts w:ascii="Times New Roman" w:hAnsi="Times New Roman"/>
          <w:b/>
        </w:rPr>
        <w:t>Ken R. Smith</w:t>
      </w:r>
      <w:r w:rsidR="00F97469" w:rsidRPr="00BF1CA8">
        <w:rPr>
          <w:rFonts w:ascii="Times New Roman" w:hAnsi="Times New Roman"/>
        </w:rPr>
        <w:t xml:space="preserve">, Richard Kerber, Ken Boucher, “Longevity and Frailty </w:t>
      </w:r>
      <w:proofErr w:type="gramStart"/>
      <w:r w:rsidR="00F97469" w:rsidRPr="00BF1CA8">
        <w:rPr>
          <w:rFonts w:ascii="Times New Roman" w:hAnsi="Times New Roman"/>
        </w:rPr>
        <w:t xml:space="preserve">in </w:t>
      </w:r>
      <w:r w:rsidR="004654D8" w:rsidRPr="00BF1CA8">
        <w:rPr>
          <w:rFonts w:ascii="Times New Roman" w:hAnsi="Times New Roman"/>
        </w:rPr>
        <w:t xml:space="preserve"> </w:t>
      </w:r>
      <w:r w:rsidR="00F97469" w:rsidRPr="00BF1CA8">
        <w:rPr>
          <w:rFonts w:ascii="Times New Roman" w:hAnsi="Times New Roman"/>
        </w:rPr>
        <w:t>Multigenerational</w:t>
      </w:r>
      <w:proofErr w:type="gramEnd"/>
      <w:r w:rsidR="00F97469" w:rsidRPr="00BF1CA8">
        <w:rPr>
          <w:rFonts w:ascii="Times New Roman" w:hAnsi="Times New Roman"/>
        </w:rPr>
        <w:t xml:space="preserve"> Families,’ </w:t>
      </w:r>
      <w:r w:rsidR="00F97469" w:rsidRPr="00BF1CA8">
        <w:rPr>
          <w:rFonts w:ascii="Times New Roman" w:hAnsi="Times New Roman"/>
          <w:u w:val="single"/>
        </w:rPr>
        <w:t>Journals of Gerontology: Biological Sciences</w:t>
      </w:r>
      <w:r w:rsidR="00B448DD" w:rsidRPr="00BF1CA8">
        <w:rPr>
          <w:rFonts w:ascii="Times New Roman" w:hAnsi="Times New Roman"/>
          <w:u w:val="single"/>
        </w:rPr>
        <w:t xml:space="preserve"> </w:t>
      </w:r>
      <w:r w:rsidR="00B8464A" w:rsidRPr="00BF1CA8">
        <w:rPr>
          <w:rFonts w:ascii="Times New Roman" w:hAnsi="Times New Roman"/>
        </w:rPr>
        <w:t>2006</w:t>
      </w:r>
      <w:r w:rsidR="00E16BA0" w:rsidRPr="00BF1CA8">
        <w:rPr>
          <w:rFonts w:ascii="Times New Roman" w:hAnsi="Times New Roman"/>
        </w:rPr>
        <w:t>, 61A (</w:t>
      </w:r>
      <w:r w:rsidR="00B448DD" w:rsidRPr="00BF1CA8">
        <w:rPr>
          <w:rFonts w:ascii="Times New Roman" w:hAnsi="Times New Roman"/>
        </w:rPr>
        <w:t xml:space="preserve">12): </w:t>
      </w:r>
      <w:r w:rsidR="004654D8" w:rsidRPr="00BF1CA8">
        <w:rPr>
          <w:rFonts w:ascii="Times New Roman" w:hAnsi="Times New Roman"/>
        </w:rPr>
        <w:t xml:space="preserve"> </w:t>
      </w:r>
      <w:r w:rsidR="00B448DD" w:rsidRPr="00BF1CA8">
        <w:rPr>
          <w:rFonts w:ascii="Times New Roman" w:hAnsi="Times New Roman"/>
        </w:rPr>
        <w:t>1253–1261</w:t>
      </w:r>
      <w:r w:rsidR="00DC3EF9" w:rsidRPr="00BF1CA8">
        <w:rPr>
          <w:rFonts w:ascii="Times New Roman" w:hAnsi="Times New Roman"/>
        </w:rPr>
        <w:t xml:space="preserve">. </w:t>
      </w:r>
      <w:r w:rsidR="00DC3EF9" w:rsidRPr="00BF1CA8">
        <w:rPr>
          <w:rFonts w:ascii="Times New Roman" w:hAnsi="Times New Roman"/>
          <w:u w:val="single"/>
        </w:rPr>
        <w:t>PMCID</w:t>
      </w:r>
      <w:r w:rsidR="002A0036" w:rsidRPr="00BF1CA8">
        <w:rPr>
          <w:rFonts w:ascii="Times New Roman" w:hAnsi="Times New Roman"/>
          <w:u w:val="single"/>
        </w:rPr>
        <w:t>:</w:t>
      </w:r>
      <w:r w:rsidR="0061131D" w:rsidRPr="00BF1CA8">
        <w:rPr>
          <w:rFonts w:ascii="Times New Roman" w:hAnsi="Times New Roman"/>
          <w:u w:val="single"/>
        </w:rPr>
        <w:t xml:space="preserve"> </w:t>
      </w:r>
      <w:r w:rsidR="00E16BA0" w:rsidRPr="00BF1CA8">
        <w:rPr>
          <w:rFonts w:ascii="Times New Roman" w:hAnsi="Times New Roman"/>
          <w:u w:val="single"/>
        </w:rPr>
        <w:t>PMC3245842</w:t>
      </w:r>
      <w:r w:rsidR="000743EC" w:rsidRPr="00BF1CA8">
        <w:rPr>
          <w:rFonts w:ascii="Times New Roman" w:hAnsi="Times New Roman"/>
        </w:rPr>
        <w:t xml:space="preserve"> </w:t>
      </w:r>
    </w:p>
    <w:p w:rsidR="00CE4C19" w:rsidRPr="00BF1CA8" w:rsidRDefault="00CE4C19" w:rsidP="0052055C">
      <w:pPr>
        <w:pStyle w:val="ListParagraph"/>
        <w:tabs>
          <w:tab w:val="num" w:pos="720"/>
        </w:tabs>
        <w:ind w:hanging="900"/>
        <w:rPr>
          <w:rFonts w:ascii="Times New Roman" w:hAnsi="Times New Roman"/>
        </w:rPr>
      </w:pPr>
    </w:p>
    <w:p w:rsidR="000743EC" w:rsidRPr="00BF1CA8" w:rsidRDefault="00F065FF"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Kinney, A. Y., Simonsen, S. E., Baty, B. J., Mandal, D., Neuhausen, S. L., Seggar, K.</w:t>
      </w:r>
      <w:proofErr w:type="gramStart"/>
      <w:r w:rsidRPr="00BF1CA8">
        <w:rPr>
          <w:rFonts w:ascii="Times New Roman" w:hAnsi="Times New Roman"/>
        </w:rPr>
        <w:t xml:space="preserve">, </w:t>
      </w:r>
      <w:r w:rsidR="004654D8" w:rsidRPr="00BF1CA8">
        <w:rPr>
          <w:rFonts w:ascii="Times New Roman" w:hAnsi="Times New Roman"/>
        </w:rPr>
        <w:t xml:space="preserve"> </w:t>
      </w:r>
      <w:r w:rsidRPr="00BF1CA8">
        <w:rPr>
          <w:rFonts w:ascii="Times New Roman" w:hAnsi="Times New Roman"/>
        </w:rPr>
        <w:t>Holubkov</w:t>
      </w:r>
      <w:proofErr w:type="gramEnd"/>
      <w:r w:rsidRPr="00BF1CA8">
        <w:rPr>
          <w:rFonts w:ascii="Times New Roman" w:hAnsi="Times New Roman"/>
        </w:rPr>
        <w:t xml:space="preserve">, R. Bloor, L. </w:t>
      </w:r>
      <w:r w:rsidRPr="00BF1CA8">
        <w:rPr>
          <w:rFonts w:ascii="Times New Roman" w:hAnsi="Times New Roman"/>
          <w:b/>
        </w:rPr>
        <w:t>Smith, K</w:t>
      </w:r>
      <w:r w:rsidR="00A4320F" w:rsidRPr="00BF1CA8">
        <w:rPr>
          <w:rFonts w:ascii="Times New Roman" w:hAnsi="Times New Roman"/>
          <w:b/>
        </w:rPr>
        <w:t>en R</w:t>
      </w:r>
      <w:r w:rsidR="001363B2" w:rsidRPr="00BF1CA8">
        <w:rPr>
          <w:rFonts w:ascii="Times New Roman" w:hAnsi="Times New Roman"/>
        </w:rPr>
        <w:t>. “</w:t>
      </w:r>
      <w:r w:rsidRPr="00BF1CA8">
        <w:rPr>
          <w:rFonts w:ascii="Times New Roman" w:hAnsi="Times New Roman"/>
        </w:rPr>
        <w:t xml:space="preserve">Risk reduction behaviors and provider communication </w:t>
      </w:r>
      <w:r w:rsidR="004654D8" w:rsidRPr="00BF1CA8">
        <w:rPr>
          <w:rFonts w:ascii="Times New Roman" w:hAnsi="Times New Roman"/>
        </w:rPr>
        <w:t xml:space="preserve"> </w:t>
      </w:r>
      <w:r w:rsidRPr="00BF1CA8">
        <w:rPr>
          <w:rFonts w:ascii="Times New Roman" w:hAnsi="Times New Roman"/>
        </w:rPr>
        <w:t>following genetic counseling and BRCA1 mutation testing in an African American kindred.</w:t>
      </w:r>
      <w:r w:rsidR="001363B2" w:rsidRPr="00BF1CA8">
        <w:rPr>
          <w:rFonts w:ascii="Times New Roman" w:hAnsi="Times New Roman"/>
        </w:rPr>
        <w:t>”</w:t>
      </w:r>
      <w:r w:rsidRPr="00BF1CA8">
        <w:rPr>
          <w:rFonts w:ascii="Times New Roman" w:hAnsi="Times New Roman"/>
        </w:rPr>
        <w:t xml:space="preserve"> </w:t>
      </w:r>
      <w:r w:rsidRPr="00BF1CA8">
        <w:rPr>
          <w:rFonts w:ascii="Times New Roman" w:hAnsi="Times New Roman"/>
          <w:u w:val="single"/>
        </w:rPr>
        <w:t>Journal of Genetic Counseling</w:t>
      </w:r>
      <w:r w:rsidR="002A0036" w:rsidRPr="00BF1CA8">
        <w:rPr>
          <w:rFonts w:ascii="Times New Roman" w:hAnsi="Times New Roman"/>
        </w:rPr>
        <w:t xml:space="preserve"> 2006 15(4)</w:t>
      </w:r>
      <w:r w:rsidR="004D7059" w:rsidRPr="00BF1CA8">
        <w:rPr>
          <w:rFonts w:ascii="Times New Roman" w:hAnsi="Times New Roman"/>
        </w:rPr>
        <w:t>, 293</w:t>
      </w:r>
      <w:r w:rsidRPr="00BF1CA8">
        <w:rPr>
          <w:rFonts w:ascii="Times New Roman" w:hAnsi="Times New Roman"/>
        </w:rPr>
        <w:t>-305.</w:t>
      </w:r>
      <w:r w:rsidR="00DC3EF9" w:rsidRPr="00BF1CA8">
        <w:rPr>
          <w:rFonts w:ascii="Times New Roman" w:hAnsi="Times New Roman"/>
        </w:rPr>
        <w:t xml:space="preserve"> PMID</w:t>
      </w:r>
      <w:r w:rsidR="004D7059" w:rsidRPr="00BF1CA8">
        <w:rPr>
          <w:rFonts w:ascii="Times New Roman" w:hAnsi="Times New Roman"/>
        </w:rPr>
        <w:t>: 16865561</w:t>
      </w:r>
      <w:r w:rsidR="000743EC" w:rsidRPr="00BF1CA8">
        <w:rPr>
          <w:rFonts w:ascii="Times New Roman" w:hAnsi="Times New Roman"/>
        </w:rPr>
        <w:t xml:space="preserve"> doi: 10.1007/s10897-006-9026-7.</w:t>
      </w:r>
    </w:p>
    <w:p w:rsidR="000743EC" w:rsidRPr="00BF1CA8" w:rsidRDefault="000743EC" w:rsidP="0052055C">
      <w:pPr>
        <w:pStyle w:val="ListParagraph"/>
        <w:tabs>
          <w:tab w:val="num" w:pos="720"/>
        </w:tabs>
        <w:ind w:hanging="900"/>
        <w:rPr>
          <w:rFonts w:ascii="Times New Roman" w:hAnsi="Times New Roman"/>
          <w:bCs/>
        </w:rPr>
      </w:pPr>
    </w:p>
    <w:p w:rsidR="008F166B" w:rsidRPr="00BF1CA8" w:rsidRDefault="00F97469"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K</w:t>
      </w:r>
      <w:r w:rsidR="001969B1" w:rsidRPr="00BF1CA8">
        <w:rPr>
          <w:rFonts w:ascii="Times New Roman" w:hAnsi="Times New Roman"/>
        </w:rPr>
        <w:t>inney,</w:t>
      </w:r>
      <w:r w:rsidRPr="00BF1CA8">
        <w:rPr>
          <w:rFonts w:ascii="Times New Roman" w:hAnsi="Times New Roman"/>
        </w:rPr>
        <w:t xml:space="preserve"> </w:t>
      </w:r>
      <w:r w:rsidR="001969B1" w:rsidRPr="00BF1CA8">
        <w:rPr>
          <w:rFonts w:ascii="Times New Roman" w:hAnsi="Times New Roman"/>
        </w:rPr>
        <w:t xml:space="preserve">Anita Yeomans, Sara Ellis Simonsen, Bonnie Jeanne Baty, Diptasri Mandal, Susan </w:t>
      </w:r>
      <w:proofErr w:type="gramStart"/>
      <w:r w:rsidR="001969B1" w:rsidRPr="00BF1CA8">
        <w:rPr>
          <w:rFonts w:ascii="Times New Roman" w:hAnsi="Times New Roman"/>
        </w:rPr>
        <w:t xml:space="preserve">L </w:t>
      </w:r>
      <w:r w:rsidR="004654D8" w:rsidRPr="00BF1CA8">
        <w:rPr>
          <w:rFonts w:ascii="Times New Roman" w:hAnsi="Times New Roman"/>
        </w:rPr>
        <w:t xml:space="preserve"> </w:t>
      </w:r>
      <w:r w:rsidR="001969B1" w:rsidRPr="00BF1CA8">
        <w:rPr>
          <w:rFonts w:ascii="Times New Roman" w:hAnsi="Times New Roman"/>
        </w:rPr>
        <w:t>Neuhausen</w:t>
      </w:r>
      <w:proofErr w:type="gramEnd"/>
      <w:r w:rsidR="001969B1" w:rsidRPr="00BF1CA8">
        <w:rPr>
          <w:rFonts w:ascii="Times New Roman" w:hAnsi="Times New Roman"/>
        </w:rPr>
        <w:t xml:space="preserve">, Kate Seggar, Rich Holubkov, and </w:t>
      </w:r>
      <w:r w:rsidR="001969B1" w:rsidRPr="00BF1CA8">
        <w:rPr>
          <w:rFonts w:ascii="Times New Roman" w:hAnsi="Times New Roman"/>
          <w:b/>
        </w:rPr>
        <w:t xml:space="preserve">Ken </w:t>
      </w:r>
      <w:r w:rsidR="00A4320F" w:rsidRPr="00BF1CA8">
        <w:rPr>
          <w:rFonts w:ascii="Times New Roman" w:hAnsi="Times New Roman"/>
          <w:b/>
        </w:rPr>
        <w:t xml:space="preserve">R. </w:t>
      </w:r>
      <w:r w:rsidR="001969B1" w:rsidRPr="00BF1CA8">
        <w:rPr>
          <w:rFonts w:ascii="Times New Roman" w:hAnsi="Times New Roman"/>
          <w:b/>
        </w:rPr>
        <w:t>Smith</w:t>
      </w:r>
      <w:r w:rsidR="001969B1" w:rsidRPr="00BF1CA8">
        <w:rPr>
          <w:rFonts w:ascii="Times New Roman" w:hAnsi="Times New Roman"/>
        </w:rPr>
        <w:t xml:space="preserve">.  </w:t>
      </w:r>
      <w:r w:rsidR="000743EC" w:rsidRPr="00BF1CA8">
        <w:rPr>
          <w:rFonts w:ascii="Times New Roman" w:hAnsi="Times New Roman"/>
        </w:rPr>
        <w:t>“</w:t>
      </w:r>
      <w:r w:rsidR="001969B1" w:rsidRPr="00BF1CA8">
        <w:rPr>
          <w:rFonts w:ascii="Times New Roman" w:hAnsi="Times New Roman"/>
        </w:rPr>
        <w:t xml:space="preserve">Acceptance of Genetic </w:t>
      </w:r>
      <w:r w:rsidR="00404A94" w:rsidRPr="00BF1CA8">
        <w:rPr>
          <w:rFonts w:ascii="Times New Roman" w:hAnsi="Times New Roman"/>
        </w:rPr>
        <w:t>Testing for</w:t>
      </w:r>
      <w:r w:rsidR="001969B1" w:rsidRPr="00BF1CA8">
        <w:rPr>
          <w:rFonts w:ascii="Times New Roman" w:hAnsi="Times New Roman"/>
        </w:rPr>
        <w:t xml:space="preserve"> Hereditary Breast Ovarian Cancer Among Study Enrollees from an African </w:t>
      </w:r>
      <w:r w:rsidR="004D7059" w:rsidRPr="00BF1CA8">
        <w:rPr>
          <w:rFonts w:ascii="Times New Roman" w:hAnsi="Times New Roman"/>
        </w:rPr>
        <w:t>American Kindred</w:t>
      </w:r>
      <w:r w:rsidR="001969B1" w:rsidRPr="00BF1CA8">
        <w:rPr>
          <w:rFonts w:ascii="Times New Roman" w:hAnsi="Times New Roman"/>
        </w:rPr>
        <w:t>,</w:t>
      </w:r>
      <w:r w:rsidR="000743EC" w:rsidRPr="00BF1CA8">
        <w:rPr>
          <w:rFonts w:ascii="Times New Roman" w:hAnsi="Times New Roman"/>
        </w:rPr>
        <w:t>”</w:t>
      </w:r>
      <w:r w:rsidR="001969B1" w:rsidRPr="00BF1CA8">
        <w:rPr>
          <w:rFonts w:ascii="Times New Roman" w:hAnsi="Times New Roman"/>
        </w:rPr>
        <w:t xml:space="preserve"> </w:t>
      </w:r>
      <w:r w:rsidR="001969B1" w:rsidRPr="00BF1CA8">
        <w:rPr>
          <w:rFonts w:ascii="Times New Roman" w:hAnsi="Times New Roman"/>
          <w:u w:val="single"/>
        </w:rPr>
        <w:t>American Journal of Medical Genetics</w:t>
      </w:r>
      <w:r w:rsidR="009146D8" w:rsidRPr="00BF1CA8">
        <w:rPr>
          <w:rFonts w:ascii="Times New Roman" w:hAnsi="Times New Roman"/>
        </w:rPr>
        <w:t xml:space="preserve"> 2006 140(8):813-26.</w:t>
      </w:r>
      <w:r w:rsidR="003110F5" w:rsidRPr="00BF1CA8">
        <w:rPr>
          <w:rFonts w:ascii="Times New Roman" w:hAnsi="Times New Roman"/>
        </w:rPr>
        <w:t xml:space="preserve"> </w:t>
      </w:r>
      <w:r w:rsidR="003110F5" w:rsidRPr="00BF1CA8">
        <w:rPr>
          <w:rFonts w:ascii="Times New Roman" w:hAnsi="Times New Roman"/>
          <w:u w:val="single"/>
        </w:rPr>
        <w:t>PMCID</w:t>
      </w:r>
      <w:r w:rsidR="002A0036" w:rsidRPr="00BF1CA8">
        <w:rPr>
          <w:rFonts w:ascii="Times New Roman" w:hAnsi="Times New Roman"/>
          <w:u w:val="single"/>
        </w:rPr>
        <w:t>:</w:t>
      </w:r>
      <w:r w:rsidR="004D7059" w:rsidRPr="00BF1CA8">
        <w:rPr>
          <w:rFonts w:ascii="Times New Roman" w:hAnsi="Times New Roman"/>
          <w:u w:val="single"/>
        </w:rPr>
        <w:t xml:space="preserve"> </w:t>
      </w:r>
      <w:r w:rsidR="00E16BA0" w:rsidRPr="00BF1CA8">
        <w:rPr>
          <w:rFonts w:ascii="Times New Roman" w:hAnsi="Times New Roman"/>
          <w:u w:val="single"/>
        </w:rPr>
        <w:t>PMC2562369</w:t>
      </w:r>
    </w:p>
    <w:p w:rsidR="008F166B" w:rsidRPr="00BF1CA8" w:rsidRDefault="008F166B" w:rsidP="0052055C">
      <w:pPr>
        <w:pStyle w:val="ListParagraph"/>
        <w:tabs>
          <w:tab w:val="num" w:pos="720"/>
        </w:tabs>
        <w:ind w:hanging="900"/>
        <w:rPr>
          <w:rFonts w:ascii="Times New Roman" w:hAnsi="Times New Roman"/>
        </w:rPr>
      </w:pPr>
    </w:p>
    <w:p w:rsidR="002A0036" w:rsidRPr="00BF1CA8" w:rsidRDefault="009E1DF6" w:rsidP="00D31CF6">
      <w:pPr>
        <w:pStyle w:val="ListParagraph"/>
        <w:numPr>
          <w:ilvl w:val="0"/>
          <w:numId w:val="18"/>
        </w:numPr>
        <w:tabs>
          <w:tab w:val="clear" w:pos="360"/>
          <w:tab w:val="num" w:pos="720"/>
          <w:tab w:val="left" w:pos="810"/>
        </w:tabs>
        <w:ind w:left="720" w:hanging="900"/>
        <w:rPr>
          <w:rFonts w:ascii="Times New Roman" w:hAnsi="Times New Roman"/>
        </w:rPr>
      </w:pPr>
      <w:r w:rsidRPr="00BF1CA8">
        <w:rPr>
          <w:rFonts w:ascii="Times New Roman" w:hAnsi="Times New Roman"/>
        </w:rPr>
        <w:t xml:space="preserve">Ellington, L., Dudley, W.N., Baty, B. J., Upchurch, R., Larson, S., Roter, D., Wylie, J.E., </w:t>
      </w:r>
      <w:r w:rsidRPr="00BF1CA8">
        <w:rPr>
          <w:rFonts w:ascii="Times New Roman" w:hAnsi="Times New Roman"/>
          <w:b/>
        </w:rPr>
        <w:t>Smith</w:t>
      </w:r>
      <w:r w:rsidR="0099134C" w:rsidRPr="00BF1CA8">
        <w:rPr>
          <w:rFonts w:ascii="Times New Roman" w:hAnsi="Times New Roman"/>
          <w:b/>
        </w:rPr>
        <w:t>, K.R</w:t>
      </w:r>
      <w:r w:rsidRPr="00BF1CA8">
        <w:rPr>
          <w:rFonts w:ascii="Times New Roman" w:hAnsi="Times New Roman"/>
        </w:rPr>
        <w:t xml:space="preserve">., Botkin, J.R. </w:t>
      </w:r>
      <w:r w:rsidR="001363B2" w:rsidRPr="00BF1CA8">
        <w:rPr>
          <w:rFonts w:ascii="Times New Roman" w:hAnsi="Times New Roman"/>
        </w:rPr>
        <w:t>“</w:t>
      </w:r>
      <w:r w:rsidRPr="00BF1CA8">
        <w:rPr>
          <w:rFonts w:ascii="Times New Roman" w:hAnsi="Times New Roman"/>
        </w:rPr>
        <w:t>Communication analysis of BRCA1 Genetic Counseling.</w:t>
      </w:r>
      <w:r w:rsidR="001363B2" w:rsidRPr="00BF1CA8">
        <w:rPr>
          <w:rFonts w:ascii="Times New Roman" w:hAnsi="Times New Roman"/>
        </w:rPr>
        <w:t>”</w:t>
      </w:r>
      <w:r w:rsidRPr="00BF1CA8">
        <w:rPr>
          <w:rFonts w:ascii="Times New Roman" w:hAnsi="Times New Roman"/>
        </w:rPr>
        <w:t xml:space="preserve"> </w:t>
      </w:r>
      <w:r w:rsidRPr="00BF1CA8">
        <w:rPr>
          <w:rFonts w:ascii="Times New Roman" w:hAnsi="Times New Roman"/>
          <w:u w:val="single"/>
        </w:rPr>
        <w:t xml:space="preserve">Journal of </w:t>
      </w:r>
      <w:r w:rsidR="00404A94" w:rsidRPr="00BF1CA8">
        <w:rPr>
          <w:rFonts w:ascii="Times New Roman" w:hAnsi="Times New Roman"/>
          <w:u w:val="single"/>
        </w:rPr>
        <w:t xml:space="preserve">Genetic </w:t>
      </w:r>
      <w:r w:rsidR="00404A94" w:rsidRPr="00BF1CA8">
        <w:rPr>
          <w:rFonts w:ascii="Times New Roman" w:hAnsi="Times New Roman"/>
        </w:rPr>
        <w:t>Counseling</w:t>
      </w:r>
      <w:r w:rsidR="00B646A8" w:rsidRPr="00BF1CA8">
        <w:rPr>
          <w:rFonts w:ascii="Times New Roman" w:hAnsi="Times New Roman"/>
        </w:rPr>
        <w:t xml:space="preserve"> 2005</w:t>
      </w:r>
      <w:r w:rsidR="008F166B" w:rsidRPr="00BF1CA8">
        <w:rPr>
          <w:rFonts w:ascii="Times New Roman" w:hAnsi="Times New Roman"/>
        </w:rPr>
        <w:t>; 14</w:t>
      </w:r>
      <w:r w:rsidR="00B646A8" w:rsidRPr="00BF1CA8">
        <w:rPr>
          <w:rFonts w:ascii="Times New Roman" w:hAnsi="Times New Roman"/>
        </w:rPr>
        <w:t>(5): 377–386.</w:t>
      </w:r>
      <w:r w:rsidR="003110F5" w:rsidRPr="00BF1CA8">
        <w:rPr>
          <w:rFonts w:ascii="Times New Roman" w:hAnsi="Times New Roman"/>
        </w:rPr>
        <w:t xml:space="preserve"> PMID</w:t>
      </w:r>
      <w:r w:rsidR="002A0036" w:rsidRPr="00BF1CA8">
        <w:rPr>
          <w:rFonts w:ascii="Times New Roman" w:hAnsi="Times New Roman"/>
        </w:rPr>
        <w:t>:</w:t>
      </w:r>
      <w:r w:rsidR="008F166B" w:rsidRPr="00BF1CA8">
        <w:rPr>
          <w:rFonts w:ascii="Times New Roman" w:hAnsi="Times New Roman"/>
        </w:rPr>
        <w:t>16195944</w:t>
      </w:r>
      <w:r w:rsidR="000743EC" w:rsidRPr="00BF1CA8">
        <w:rPr>
          <w:rFonts w:ascii="Times New Roman" w:hAnsi="Times New Roman"/>
        </w:rPr>
        <w:t xml:space="preserve"> </w:t>
      </w:r>
    </w:p>
    <w:p w:rsidR="0099134C" w:rsidRPr="00BF1CA8" w:rsidRDefault="0099134C" w:rsidP="0099134C">
      <w:pPr>
        <w:pStyle w:val="ListParagraph"/>
        <w:tabs>
          <w:tab w:val="num" w:pos="720"/>
          <w:tab w:val="left" w:pos="810"/>
        </w:tabs>
        <w:rPr>
          <w:rFonts w:ascii="Times New Roman" w:hAnsi="Times New Roman"/>
        </w:rPr>
      </w:pPr>
    </w:p>
    <w:p w:rsidR="002A0036"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Kinney, Anita, Lindsey </w:t>
      </w:r>
      <w:proofErr w:type="gramStart"/>
      <w:r w:rsidRPr="00BF1CA8">
        <w:rPr>
          <w:rFonts w:ascii="Times New Roman" w:hAnsi="Times New Roman"/>
        </w:rPr>
        <w:t>Bloor,  Diptasri</w:t>
      </w:r>
      <w:proofErr w:type="gramEnd"/>
      <w:r w:rsidRPr="00BF1CA8">
        <w:rPr>
          <w:rFonts w:ascii="Times New Roman" w:hAnsi="Times New Roman"/>
        </w:rPr>
        <w:t xml:space="preserve"> Mandal, Bonnie Baty,  Rich Holubkov, Kate Seggar, </w:t>
      </w:r>
      <w:r w:rsidR="004654D8" w:rsidRPr="00BF1CA8">
        <w:rPr>
          <w:rFonts w:ascii="Times New Roman" w:hAnsi="Times New Roman"/>
        </w:rPr>
        <w:t xml:space="preserve"> </w:t>
      </w:r>
      <w:r w:rsidRPr="00BF1CA8">
        <w:rPr>
          <w:rFonts w:ascii="Times New Roman" w:hAnsi="Times New Roman"/>
        </w:rPr>
        <w:t xml:space="preserve">Sara Simonsen, Susan Neuhausen, </w:t>
      </w:r>
      <w:r w:rsidRPr="00BF1CA8">
        <w:rPr>
          <w:rFonts w:ascii="Times New Roman" w:hAnsi="Times New Roman"/>
          <w:b/>
        </w:rPr>
        <w:t xml:space="preserve">Ken </w:t>
      </w:r>
      <w:r w:rsidR="00B646A8" w:rsidRPr="00BF1CA8">
        <w:rPr>
          <w:rFonts w:ascii="Times New Roman" w:hAnsi="Times New Roman"/>
          <w:b/>
        </w:rPr>
        <w:t xml:space="preserve">R. </w:t>
      </w:r>
      <w:r w:rsidRPr="00BF1CA8">
        <w:rPr>
          <w:rFonts w:ascii="Times New Roman" w:hAnsi="Times New Roman"/>
          <w:b/>
        </w:rPr>
        <w:t>Smith</w:t>
      </w:r>
      <w:r w:rsidR="001363B2" w:rsidRPr="00BF1CA8">
        <w:rPr>
          <w:rFonts w:ascii="Times New Roman" w:hAnsi="Times New Roman"/>
        </w:rPr>
        <w:t>. “</w:t>
      </w:r>
      <w:r w:rsidR="00B646A8" w:rsidRPr="00BF1CA8">
        <w:rPr>
          <w:rFonts w:ascii="Times New Roman" w:hAnsi="Times New Roman"/>
        </w:rPr>
        <w:t xml:space="preserve">The impact of receiving genetic test </w:t>
      </w:r>
      <w:r w:rsidR="00404A94" w:rsidRPr="00BF1CA8">
        <w:rPr>
          <w:rFonts w:ascii="Times New Roman" w:hAnsi="Times New Roman"/>
        </w:rPr>
        <w:t>results on</w:t>
      </w:r>
      <w:r w:rsidR="00B646A8" w:rsidRPr="00BF1CA8">
        <w:rPr>
          <w:rFonts w:ascii="Times New Roman" w:hAnsi="Times New Roman"/>
        </w:rPr>
        <w:t xml:space="preserve"> general and cancer-specific psychologic distress among members of an African-</w:t>
      </w:r>
      <w:r w:rsidR="00546975" w:rsidRPr="00BF1CA8">
        <w:rPr>
          <w:rFonts w:ascii="Times New Roman" w:hAnsi="Times New Roman"/>
        </w:rPr>
        <w:t>American kindred</w:t>
      </w:r>
      <w:r w:rsidR="00B646A8" w:rsidRPr="00BF1CA8">
        <w:rPr>
          <w:rFonts w:ascii="Times New Roman" w:hAnsi="Times New Roman"/>
        </w:rPr>
        <w:t xml:space="preserve"> with a BRCA1 mutation</w:t>
      </w:r>
      <w:r w:rsidRPr="00BF1CA8">
        <w:rPr>
          <w:rFonts w:ascii="Times New Roman" w:hAnsi="Times New Roman"/>
        </w:rPr>
        <w:t>.</w:t>
      </w:r>
      <w:r w:rsidR="001363B2" w:rsidRPr="00BF1CA8">
        <w:rPr>
          <w:rFonts w:ascii="Times New Roman" w:hAnsi="Times New Roman"/>
        </w:rPr>
        <w:t>”</w:t>
      </w:r>
      <w:r w:rsidRPr="00BF1CA8">
        <w:rPr>
          <w:rFonts w:ascii="Times New Roman" w:hAnsi="Times New Roman"/>
        </w:rPr>
        <w:t xml:space="preserve"> </w:t>
      </w:r>
      <w:r w:rsidR="00B646A8" w:rsidRPr="00BF1CA8">
        <w:rPr>
          <w:rFonts w:ascii="Times New Roman" w:hAnsi="Times New Roman"/>
          <w:u w:val="single"/>
        </w:rPr>
        <w:t>Cancer</w:t>
      </w:r>
      <w:r w:rsidR="00ED65F5" w:rsidRPr="00BF1CA8">
        <w:rPr>
          <w:rFonts w:ascii="Times New Roman" w:hAnsi="Times New Roman"/>
        </w:rPr>
        <w:t xml:space="preserve"> 2005 </w:t>
      </w:r>
      <w:r w:rsidR="00546975" w:rsidRPr="00BF1CA8">
        <w:rPr>
          <w:rFonts w:ascii="Times New Roman" w:hAnsi="Times New Roman"/>
        </w:rPr>
        <w:t>104 :</w:t>
      </w:r>
      <w:r w:rsidR="00ED65F5" w:rsidRPr="00BF1CA8">
        <w:rPr>
          <w:rFonts w:ascii="Times New Roman" w:hAnsi="Times New Roman"/>
        </w:rPr>
        <w:t>(11): 2508-2516. PMID</w:t>
      </w:r>
      <w:r w:rsidR="00546975" w:rsidRPr="00BF1CA8">
        <w:rPr>
          <w:rFonts w:ascii="Times New Roman" w:hAnsi="Times New Roman"/>
        </w:rPr>
        <w:t>: 16222692</w:t>
      </w:r>
      <w:r w:rsidR="001F33CB" w:rsidRPr="00BF1CA8">
        <w:rPr>
          <w:rFonts w:ascii="Times New Roman" w:hAnsi="Times New Roman"/>
        </w:rPr>
        <w:t>, doi:  10.1002/cncr.21479.</w:t>
      </w:r>
    </w:p>
    <w:p w:rsidR="002A0036" w:rsidRPr="00BF1CA8" w:rsidRDefault="002A0036" w:rsidP="0052055C">
      <w:pPr>
        <w:pStyle w:val="ListParagraph"/>
        <w:tabs>
          <w:tab w:val="num" w:pos="720"/>
        </w:tabs>
        <w:ind w:hanging="900"/>
        <w:rPr>
          <w:rFonts w:ascii="Times New Roman" w:hAnsi="Times New Roman"/>
        </w:rPr>
      </w:pPr>
    </w:p>
    <w:p w:rsidR="00404A94" w:rsidRPr="00BF1CA8" w:rsidRDefault="0067173A"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Mineau, Geraldin</w:t>
      </w:r>
      <w:r w:rsidR="001969B1" w:rsidRPr="00BF1CA8">
        <w:rPr>
          <w:rFonts w:ascii="Times New Roman" w:hAnsi="Times New Roman"/>
        </w:rPr>
        <w:t xml:space="preserve">e P., </w:t>
      </w:r>
      <w:r w:rsidR="001969B1" w:rsidRPr="00BF1CA8">
        <w:rPr>
          <w:rFonts w:ascii="Times New Roman" w:hAnsi="Times New Roman"/>
          <w:b/>
        </w:rPr>
        <w:t>Ken R. Smith,</w:t>
      </w:r>
      <w:r w:rsidR="001969B1" w:rsidRPr="00BF1CA8">
        <w:rPr>
          <w:rFonts w:ascii="Times New Roman" w:hAnsi="Times New Roman"/>
        </w:rPr>
        <w:t xml:space="preserve"> Lee L. Bean</w:t>
      </w:r>
      <w:r w:rsidRPr="00BF1CA8">
        <w:rPr>
          <w:rFonts w:ascii="Times New Roman" w:hAnsi="Times New Roman"/>
        </w:rPr>
        <w:t xml:space="preserve">. </w:t>
      </w:r>
      <w:bookmarkStart w:id="4" w:name="OLE_LINK2"/>
      <w:r w:rsidR="00546975" w:rsidRPr="00BF1CA8">
        <w:rPr>
          <w:rFonts w:ascii="Times New Roman" w:hAnsi="Times New Roman"/>
        </w:rPr>
        <w:t>“</w:t>
      </w:r>
      <w:r w:rsidRPr="00BF1CA8">
        <w:rPr>
          <w:rFonts w:ascii="Times New Roman" w:hAnsi="Times New Roman"/>
        </w:rPr>
        <w:t xml:space="preserve">Adult Mortality Risks and </w:t>
      </w:r>
      <w:r w:rsidR="007D09A1" w:rsidRPr="00BF1CA8">
        <w:rPr>
          <w:rFonts w:ascii="Times New Roman" w:hAnsi="Times New Roman"/>
        </w:rPr>
        <w:t>Religious Affiliation</w:t>
      </w:r>
      <w:r w:rsidRPr="00BF1CA8">
        <w:rPr>
          <w:rFonts w:ascii="Times New Roman" w:hAnsi="Times New Roman"/>
        </w:rPr>
        <w:t>: The Role of Social Milieu in Biodemographic Studies</w:t>
      </w:r>
      <w:bookmarkEnd w:id="4"/>
      <w:r w:rsidRPr="00BF1CA8">
        <w:rPr>
          <w:rFonts w:ascii="Times New Roman" w:hAnsi="Times New Roman"/>
        </w:rPr>
        <w:t>.</w:t>
      </w:r>
      <w:r w:rsidR="00546975" w:rsidRPr="00BF1CA8">
        <w:rPr>
          <w:rFonts w:ascii="Times New Roman" w:hAnsi="Times New Roman"/>
        </w:rPr>
        <w:t>”</w:t>
      </w:r>
      <w:r w:rsidRPr="00BF1CA8">
        <w:rPr>
          <w:rFonts w:ascii="Times New Roman" w:hAnsi="Times New Roman"/>
        </w:rPr>
        <w:t xml:space="preserve"> </w:t>
      </w:r>
      <w:r w:rsidRPr="00BF1CA8">
        <w:rPr>
          <w:rFonts w:ascii="Times New Roman" w:hAnsi="Times New Roman"/>
          <w:u w:val="single"/>
        </w:rPr>
        <w:t>Annales de Demographie Historique</w:t>
      </w:r>
      <w:r w:rsidR="001B45B3" w:rsidRPr="00BF1CA8">
        <w:rPr>
          <w:i/>
          <w:iCs/>
          <w:u w:val="single"/>
        </w:rPr>
        <w:t xml:space="preserve"> </w:t>
      </w:r>
      <w:r w:rsidRPr="00BF1CA8">
        <w:rPr>
          <w:rFonts w:ascii="Times New Roman" w:hAnsi="Times New Roman"/>
          <w:u w:val="single"/>
        </w:rPr>
        <w:t>2004</w:t>
      </w:r>
      <w:r w:rsidR="00C42346" w:rsidRPr="00BF1CA8">
        <w:rPr>
          <w:rFonts w:ascii="Times New Roman" w:hAnsi="Times New Roman"/>
          <w:u w:val="single"/>
        </w:rPr>
        <w:t>.</w:t>
      </w:r>
      <w:r w:rsidR="00C42346" w:rsidRPr="00BF1CA8">
        <w:rPr>
          <w:rFonts w:ascii="Times New Roman" w:hAnsi="Times New Roman"/>
        </w:rPr>
        <w:t xml:space="preserve"> </w:t>
      </w:r>
    </w:p>
    <w:p w:rsidR="00404A94" w:rsidRPr="00BF1CA8" w:rsidRDefault="00404A94" w:rsidP="0052055C">
      <w:pPr>
        <w:tabs>
          <w:tab w:val="num" w:pos="720"/>
        </w:tabs>
        <w:ind w:left="720" w:hanging="900"/>
        <w:rPr>
          <w:rFonts w:ascii="Times New Roman" w:hAnsi="Times New Roman"/>
          <w:bCs/>
        </w:rPr>
      </w:pPr>
    </w:p>
    <w:p w:rsidR="002A0036"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
        </w:rPr>
        <w:t>Smith, Ken R</w:t>
      </w:r>
      <w:r w:rsidRPr="00BF1CA8">
        <w:rPr>
          <w:rFonts w:ascii="Times New Roman" w:hAnsi="Times New Roman"/>
        </w:rPr>
        <w:t>., Lee Ellington, Anna Chan, Robert T. Croyle, and Jeffery R. Botkin, “</w:t>
      </w:r>
      <w:r w:rsidR="00404A94" w:rsidRPr="00BF1CA8">
        <w:rPr>
          <w:rFonts w:ascii="Times New Roman" w:hAnsi="Times New Roman"/>
        </w:rPr>
        <w:t>Fertility Intentions</w:t>
      </w:r>
      <w:r w:rsidRPr="00BF1CA8">
        <w:rPr>
          <w:rFonts w:ascii="Times New Roman" w:hAnsi="Times New Roman"/>
        </w:rPr>
        <w:t xml:space="preserve"> Following Testing for a BRCA1 Gene </w:t>
      </w:r>
      <w:r w:rsidR="00EB48DB" w:rsidRPr="00BF1CA8">
        <w:rPr>
          <w:rFonts w:ascii="Times New Roman" w:hAnsi="Times New Roman"/>
        </w:rPr>
        <w:t>Mutation,</w:t>
      </w:r>
      <w:r w:rsidRPr="00BF1CA8">
        <w:rPr>
          <w:rFonts w:ascii="Times New Roman" w:hAnsi="Times New Roman"/>
        </w:rPr>
        <w:t xml:space="preserve">” </w:t>
      </w:r>
      <w:r w:rsidRPr="00BF1CA8">
        <w:rPr>
          <w:rFonts w:ascii="Times New Roman" w:hAnsi="Times New Roman"/>
          <w:u w:val="single"/>
        </w:rPr>
        <w:t xml:space="preserve">Cancer Epidemiology, </w:t>
      </w:r>
      <w:r w:rsidR="007D09A1" w:rsidRPr="00BF1CA8">
        <w:rPr>
          <w:rFonts w:ascii="Times New Roman" w:hAnsi="Times New Roman"/>
          <w:u w:val="single"/>
        </w:rPr>
        <w:t xml:space="preserve">Biomarkers </w:t>
      </w:r>
      <w:r w:rsidR="007D09A1" w:rsidRPr="00BF1CA8">
        <w:rPr>
          <w:rFonts w:ascii="Times New Roman" w:hAnsi="Times New Roman"/>
        </w:rPr>
        <w:t>and</w:t>
      </w:r>
      <w:r w:rsidRPr="00BF1CA8">
        <w:rPr>
          <w:rFonts w:ascii="Times New Roman" w:hAnsi="Times New Roman"/>
          <w:u w:val="single"/>
        </w:rPr>
        <w:t xml:space="preserve"> Prevention</w:t>
      </w:r>
      <w:r w:rsidRPr="00BF1CA8">
        <w:rPr>
          <w:rFonts w:ascii="Times New Roman" w:hAnsi="Times New Roman"/>
        </w:rPr>
        <w:t xml:space="preserve"> 2004; 13: 733</w:t>
      </w:r>
      <w:r w:rsidRPr="00BF1CA8">
        <w:rPr>
          <w:rFonts w:ascii="Times New Roman" w:hAnsi="Times New Roman"/>
        </w:rPr>
        <w:noBreakHyphen/>
        <w:t xml:space="preserve">740. </w:t>
      </w:r>
      <w:r w:rsidR="00AF6A36" w:rsidRPr="00BF1CA8">
        <w:rPr>
          <w:rFonts w:ascii="Times New Roman" w:hAnsi="Times New Roman"/>
        </w:rPr>
        <w:t>PMID:15159303</w:t>
      </w:r>
    </w:p>
    <w:p w:rsidR="000743EC" w:rsidRPr="00BF1CA8" w:rsidRDefault="000743EC" w:rsidP="0052055C">
      <w:pPr>
        <w:tabs>
          <w:tab w:val="num" w:pos="720"/>
        </w:tabs>
        <w:ind w:left="720" w:hanging="900"/>
        <w:rPr>
          <w:rFonts w:ascii="Times New Roman" w:hAnsi="Times New Roman"/>
          <w:bCs/>
        </w:rPr>
      </w:pPr>
    </w:p>
    <w:p w:rsidR="002A0036"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Wolfinger, Nicholas, Kowaleski-Jones, Lori, and </w:t>
      </w:r>
      <w:r w:rsidRPr="00BF1CA8">
        <w:rPr>
          <w:rFonts w:ascii="Times New Roman" w:hAnsi="Times New Roman"/>
          <w:b/>
        </w:rPr>
        <w:t>Ken R. Smith</w:t>
      </w:r>
      <w:r w:rsidRPr="00BF1CA8">
        <w:rPr>
          <w:rFonts w:ascii="Times New Roman" w:hAnsi="Times New Roman"/>
        </w:rPr>
        <w:t xml:space="preserve">. “Double Impact: What </w:t>
      </w:r>
      <w:r w:rsidR="007D09A1" w:rsidRPr="00BF1CA8">
        <w:rPr>
          <w:rFonts w:ascii="Times New Roman" w:hAnsi="Times New Roman"/>
        </w:rPr>
        <w:t>Sibling Data</w:t>
      </w:r>
      <w:r w:rsidRPr="00BF1CA8">
        <w:rPr>
          <w:rFonts w:ascii="Times New Roman" w:hAnsi="Times New Roman"/>
        </w:rPr>
        <w:t xml:space="preserve"> Can Tell Us about the Long-term Negati</w:t>
      </w:r>
      <w:r w:rsidR="001363B2" w:rsidRPr="00BF1CA8">
        <w:rPr>
          <w:rFonts w:ascii="Times New Roman" w:hAnsi="Times New Roman"/>
        </w:rPr>
        <w:t>ve effects of Parental Divorce?</w:t>
      </w:r>
      <w:r w:rsidRPr="00BF1CA8">
        <w:rPr>
          <w:rFonts w:ascii="Times New Roman" w:hAnsi="Times New Roman"/>
        </w:rPr>
        <w:t xml:space="preserve">” </w:t>
      </w:r>
      <w:r w:rsidRPr="00BF1CA8">
        <w:rPr>
          <w:rFonts w:ascii="Times New Roman" w:hAnsi="Times New Roman"/>
          <w:u w:val="single"/>
        </w:rPr>
        <w:t>Social Biology</w:t>
      </w:r>
      <w:r w:rsidRPr="00BF1CA8">
        <w:rPr>
          <w:rFonts w:ascii="Times New Roman" w:hAnsi="Times New Roman"/>
        </w:rPr>
        <w:t xml:space="preserve"> </w:t>
      </w:r>
      <w:r w:rsidR="007D09A1" w:rsidRPr="00BF1CA8">
        <w:rPr>
          <w:rFonts w:ascii="Times New Roman" w:hAnsi="Times New Roman"/>
        </w:rPr>
        <w:t>50 (</w:t>
      </w:r>
      <w:r w:rsidRPr="00BF1CA8">
        <w:rPr>
          <w:rFonts w:ascii="Times New Roman" w:hAnsi="Times New Roman"/>
        </w:rPr>
        <w:t>1</w:t>
      </w:r>
      <w:r w:rsidRPr="00BF1CA8">
        <w:rPr>
          <w:rFonts w:ascii="Times New Roman" w:hAnsi="Times New Roman"/>
        </w:rPr>
        <w:noBreakHyphen/>
        <w:t>2): 58</w:t>
      </w:r>
      <w:r w:rsidRPr="00BF1CA8">
        <w:rPr>
          <w:rFonts w:ascii="Times New Roman" w:hAnsi="Times New Roman"/>
        </w:rPr>
        <w:noBreakHyphen/>
        <w:t>76 2003.</w:t>
      </w:r>
      <w:r w:rsidR="00AF6A36" w:rsidRPr="00BF1CA8">
        <w:rPr>
          <w:rFonts w:ascii="Times New Roman" w:hAnsi="Times New Roman"/>
        </w:rPr>
        <w:t xml:space="preserve"> PMID:15510538</w:t>
      </w:r>
    </w:p>
    <w:p w:rsidR="002A0036" w:rsidRPr="00BF1CA8" w:rsidRDefault="002A0036" w:rsidP="0052055C">
      <w:pPr>
        <w:pStyle w:val="ListParagraph"/>
        <w:tabs>
          <w:tab w:val="num" w:pos="720"/>
        </w:tabs>
        <w:ind w:hanging="900"/>
        <w:rPr>
          <w:rFonts w:ascii="Times New Roman" w:hAnsi="Times New Roman"/>
        </w:rPr>
      </w:pPr>
    </w:p>
    <w:p w:rsidR="00546975"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Stanford, Joseph, </w:t>
      </w:r>
      <w:r w:rsidRPr="00BF1CA8">
        <w:rPr>
          <w:rFonts w:ascii="Times New Roman" w:hAnsi="Times New Roman"/>
          <w:b/>
        </w:rPr>
        <w:t>Ken R. Smith</w:t>
      </w:r>
      <w:r w:rsidR="00546975" w:rsidRPr="00BF1CA8">
        <w:rPr>
          <w:rFonts w:ascii="Times New Roman" w:hAnsi="Times New Roman"/>
        </w:rPr>
        <w:t xml:space="preserve">, and David Dunson. </w:t>
      </w:r>
      <w:r w:rsidRPr="00BF1CA8">
        <w:rPr>
          <w:rFonts w:ascii="Times New Roman" w:hAnsi="Times New Roman"/>
        </w:rPr>
        <w:t xml:space="preserve">“Vulvar mucus observations and </w:t>
      </w:r>
      <w:r w:rsidR="007D09A1" w:rsidRPr="00BF1CA8">
        <w:rPr>
          <w:rFonts w:ascii="Times New Roman" w:hAnsi="Times New Roman"/>
        </w:rPr>
        <w:t>the probability</w:t>
      </w:r>
      <w:r w:rsidRPr="00BF1CA8">
        <w:rPr>
          <w:rFonts w:ascii="Times New Roman" w:hAnsi="Times New Roman"/>
        </w:rPr>
        <w:t xml:space="preserve"> of pregnancy”, </w:t>
      </w:r>
      <w:r w:rsidRPr="00BF1CA8">
        <w:rPr>
          <w:rFonts w:ascii="Times New Roman" w:hAnsi="Times New Roman"/>
          <w:u w:val="single"/>
        </w:rPr>
        <w:t>Obstetrics and Gynecology</w:t>
      </w:r>
      <w:r w:rsidRPr="00BF1CA8">
        <w:rPr>
          <w:rFonts w:ascii="Times New Roman" w:hAnsi="Times New Roman"/>
        </w:rPr>
        <w:t xml:space="preserve"> 2003; 101:1285</w:t>
      </w:r>
      <w:r w:rsidRPr="00BF1CA8">
        <w:rPr>
          <w:rFonts w:ascii="Times New Roman" w:hAnsi="Times New Roman"/>
        </w:rPr>
        <w:noBreakHyphen/>
        <w:t>93.</w:t>
      </w:r>
      <w:r w:rsidR="00AF6A36" w:rsidRPr="00BF1CA8">
        <w:rPr>
          <w:rFonts w:ascii="Times New Roman" w:hAnsi="Times New Roman"/>
        </w:rPr>
        <w:t xml:space="preserve"> PMID:12798538</w:t>
      </w:r>
    </w:p>
    <w:p w:rsidR="00546975" w:rsidRPr="00BF1CA8" w:rsidRDefault="00546975" w:rsidP="0052055C">
      <w:pPr>
        <w:pStyle w:val="ListParagraph"/>
        <w:tabs>
          <w:tab w:val="num" w:pos="720"/>
        </w:tabs>
        <w:ind w:hanging="900"/>
        <w:rPr>
          <w:rFonts w:ascii="Times New Roman" w:hAnsi="Times New Roman"/>
        </w:rPr>
      </w:pPr>
    </w:p>
    <w:p w:rsidR="00530D0C" w:rsidRPr="007A5E3A"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Botkin, Jeffery R., </w:t>
      </w:r>
      <w:r w:rsidRPr="00BF1CA8">
        <w:rPr>
          <w:rFonts w:ascii="Times New Roman" w:hAnsi="Times New Roman"/>
          <w:b/>
        </w:rPr>
        <w:t>Ken R. Smith</w:t>
      </w:r>
      <w:r w:rsidRPr="00BF1CA8">
        <w:rPr>
          <w:rFonts w:ascii="Times New Roman" w:hAnsi="Times New Roman"/>
        </w:rPr>
        <w:t xml:space="preserve">, Robert T. Croyle, Bonnie J. Baty, Jean E. Nash, </w:t>
      </w:r>
      <w:proofErr w:type="gramStart"/>
      <w:r w:rsidRPr="00BF1CA8">
        <w:rPr>
          <w:rFonts w:ascii="Times New Roman" w:hAnsi="Times New Roman"/>
        </w:rPr>
        <w:t xml:space="preserve">Debra </w:t>
      </w:r>
      <w:r w:rsidR="004654D8" w:rsidRPr="00BF1CA8">
        <w:rPr>
          <w:rFonts w:ascii="Times New Roman" w:hAnsi="Times New Roman"/>
        </w:rPr>
        <w:t xml:space="preserve"> </w:t>
      </w:r>
      <w:r w:rsidRPr="00BF1CA8">
        <w:rPr>
          <w:rFonts w:ascii="Times New Roman" w:hAnsi="Times New Roman"/>
        </w:rPr>
        <w:t>Dutson</w:t>
      </w:r>
      <w:proofErr w:type="gramEnd"/>
      <w:r w:rsidRPr="00BF1CA8">
        <w:rPr>
          <w:rFonts w:ascii="Times New Roman" w:hAnsi="Times New Roman"/>
        </w:rPr>
        <w:t xml:space="preserve">, Anna Y. Chan, Heidi Hamann, Caryn Lerman, Jamie McDonald, Vickie Venne, </w:t>
      </w:r>
      <w:r w:rsidRPr="00BF1CA8">
        <w:rPr>
          <w:rFonts w:ascii="Times New Roman" w:hAnsi="Times New Roman"/>
        </w:rPr>
        <w:lastRenderedPageBreak/>
        <w:t xml:space="preserve">John H. </w:t>
      </w:r>
      <w:r w:rsidR="004654D8" w:rsidRPr="00BF1CA8">
        <w:rPr>
          <w:rFonts w:ascii="Times New Roman" w:hAnsi="Times New Roman"/>
        </w:rPr>
        <w:t xml:space="preserve"> </w:t>
      </w:r>
      <w:r w:rsidRPr="00BF1CA8">
        <w:rPr>
          <w:rFonts w:ascii="Times New Roman" w:hAnsi="Times New Roman"/>
        </w:rPr>
        <w:t xml:space="preserve">Ward, David E. Goldgar, Elaine Lyon. “Genetic Testing for a BRCA1 Mutation in a </w:t>
      </w:r>
      <w:r w:rsidR="007D09A1" w:rsidRPr="00BF1CA8">
        <w:rPr>
          <w:rFonts w:ascii="Times New Roman" w:hAnsi="Times New Roman"/>
        </w:rPr>
        <w:t>Large Kindred</w:t>
      </w:r>
      <w:r w:rsidRPr="00BF1CA8">
        <w:rPr>
          <w:rFonts w:ascii="Times New Roman" w:hAnsi="Times New Roman"/>
        </w:rPr>
        <w:t xml:space="preserve">: Screening Behavior and Prophylactic Surgery in Women 1 Year Post Testing.” </w:t>
      </w:r>
      <w:r w:rsidRPr="00BF1CA8">
        <w:rPr>
          <w:rFonts w:ascii="Times New Roman" w:hAnsi="Times New Roman"/>
          <w:u w:val="single"/>
        </w:rPr>
        <w:t>American Journal of Medical Genetics</w:t>
      </w:r>
      <w:r w:rsidRPr="00BF1CA8">
        <w:rPr>
          <w:rFonts w:ascii="Times New Roman" w:hAnsi="Times New Roman"/>
        </w:rPr>
        <w:t xml:space="preserve"> 2003; 118</w:t>
      </w:r>
      <w:proofErr w:type="gramStart"/>
      <w:r w:rsidRPr="00BF1CA8">
        <w:rPr>
          <w:rFonts w:ascii="Times New Roman" w:hAnsi="Times New Roman"/>
        </w:rPr>
        <w:t>A(</w:t>
      </w:r>
      <w:proofErr w:type="gramEnd"/>
      <w:r w:rsidRPr="00BF1CA8">
        <w:rPr>
          <w:rFonts w:ascii="Times New Roman" w:hAnsi="Times New Roman"/>
        </w:rPr>
        <w:t>3): 201-209</w:t>
      </w:r>
      <w:r w:rsidR="00B95AC2" w:rsidRPr="00BF1CA8">
        <w:rPr>
          <w:rFonts w:ascii="Times New Roman" w:hAnsi="Times New Roman"/>
        </w:rPr>
        <w:t>. PMID:12673648</w:t>
      </w:r>
    </w:p>
    <w:p w:rsidR="007A5E3A" w:rsidRPr="007A5E3A" w:rsidRDefault="007A5E3A" w:rsidP="007A5E3A">
      <w:pPr>
        <w:rPr>
          <w:rFonts w:ascii="Times New Roman" w:hAnsi="Times New Roman"/>
          <w:bCs/>
        </w:rPr>
      </w:pPr>
    </w:p>
    <w:p w:rsidR="00CE4C19" w:rsidRPr="00BF1CA8" w:rsidRDefault="009E1DF6" w:rsidP="0052055C">
      <w:pPr>
        <w:pStyle w:val="ListParagraph"/>
        <w:numPr>
          <w:ilvl w:val="0"/>
          <w:numId w:val="18"/>
        </w:numPr>
        <w:tabs>
          <w:tab w:val="clear" w:pos="360"/>
          <w:tab w:val="num" w:pos="720"/>
        </w:tabs>
        <w:ind w:left="720" w:hanging="900"/>
        <w:rPr>
          <w:rFonts w:ascii="Times New Roman" w:hAnsi="Times New Roman"/>
        </w:rPr>
      </w:pPr>
      <w:r w:rsidRPr="00BF1CA8">
        <w:rPr>
          <w:rFonts w:ascii="Times New Roman" w:hAnsi="Times New Roman"/>
        </w:rPr>
        <w:t xml:space="preserve">Wylie, Jean, </w:t>
      </w:r>
      <w:r w:rsidRPr="00BF1CA8">
        <w:rPr>
          <w:rFonts w:ascii="Times New Roman" w:hAnsi="Times New Roman"/>
          <w:b/>
        </w:rPr>
        <w:t>Ken R. Smith</w:t>
      </w:r>
      <w:r w:rsidRPr="00BF1CA8">
        <w:rPr>
          <w:rFonts w:ascii="Times New Roman" w:hAnsi="Times New Roman"/>
        </w:rPr>
        <w:t xml:space="preserve">, Jeffery R. Botkin. “The Role of Spouses in Affecting the Risk </w:t>
      </w:r>
      <w:r w:rsidR="007D09A1" w:rsidRPr="00BF1CA8">
        <w:rPr>
          <w:rFonts w:ascii="Times New Roman" w:hAnsi="Times New Roman"/>
        </w:rPr>
        <w:t>of Anxiety</w:t>
      </w:r>
      <w:r w:rsidRPr="00BF1CA8">
        <w:rPr>
          <w:rFonts w:ascii="Times New Roman" w:hAnsi="Times New Roman"/>
        </w:rPr>
        <w:t xml:space="preserve"> </w:t>
      </w:r>
      <w:r w:rsidR="00D93719" w:rsidRPr="00BF1CA8">
        <w:rPr>
          <w:rFonts w:ascii="Times New Roman" w:hAnsi="Times New Roman"/>
        </w:rPr>
        <w:t>among</w:t>
      </w:r>
      <w:r w:rsidRPr="00BF1CA8">
        <w:rPr>
          <w:rFonts w:ascii="Times New Roman" w:hAnsi="Times New Roman"/>
        </w:rPr>
        <w:t xml:space="preserve"> BRCA1 Mutation Carriers.” </w:t>
      </w:r>
      <w:r w:rsidRPr="00BF1CA8">
        <w:rPr>
          <w:rFonts w:ascii="Times New Roman" w:hAnsi="Times New Roman"/>
          <w:u w:val="single"/>
        </w:rPr>
        <w:t>American Journal of Medical Genetics</w:t>
      </w:r>
      <w:r w:rsidRPr="00BF1CA8">
        <w:rPr>
          <w:rFonts w:ascii="Times New Roman" w:hAnsi="Times New Roman"/>
        </w:rPr>
        <w:t xml:space="preserve"> 2003; </w:t>
      </w:r>
      <w:r w:rsidR="007D09A1" w:rsidRPr="00BF1CA8">
        <w:rPr>
          <w:rFonts w:ascii="Times New Roman" w:hAnsi="Times New Roman"/>
        </w:rPr>
        <w:t>119C (</w:t>
      </w:r>
      <w:r w:rsidRPr="00BF1CA8">
        <w:rPr>
          <w:rFonts w:ascii="Times New Roman" w:hAnsi="Times New Roman"/>
        </w:rPr>
        <w:t>1):35-44.</w:t>
      </w:r>
    </w:p>
    <w:p w:rsidR="00CE4C19" w:rsidRPr="00BF1CA8" w:rsidRDefault="00CE4C19" w:rsidP="0052055C">
      <w:pPr>
        <w:tabs>
          <w:tab w:val="num" w:pos="720"/>
        </w:tabs>
        <w:ind w:left="720" w:hanging="900"/>
        <w:rPr>
          <w:rFonts w:ascii="Times New Roman" w:hAnsi="Times New Roman"/>
        </w:rPr>
      </w:pPr>
    </w:p>
    <w:p w:rsidR="002A0036" w:rsidRPr="00BF1CA8" w:rsidRDefault="00EF1CD2"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Cawth</w:t>
      </w:r>
      <w:r w:rsidR="00121E18" w:rsidRPr="00BF1CA8">
        <w:rPr>
          <w:rFonts w:ascii="Times New Roman" w:hAnsi="Times New Roman"/>
        </w:rPr>
        <w:t>o</w:t>
      </w:r>
      <w:r w:rsidR="00D76E64" w:rsidRPr="00BF1CA8">
        <w:rPr>
          <w:rFonts w:ascii="Times New Roman" w:hAnsi="Times New Roman"/>
        </w:rPr>
        <w:t xml:space="preserve">n, Richard M, </w:t>
      </w:r>
      <w:r w:rsidR="009E1DF6" w:rsidRPr="00BF1CA8">
        <w:rPr>
          <w:rFonts w:ascii="Times New Roman" w:hAnsi="Times New Roman"/>
          <w:b/>
        </w:rPr>
        <w:t>Ken R. Smith</w:t>
      </w:r>
      <w:r w:rsidR="009E1DF6" w:rsidRPr="00BF1CA8">
        <w:rPr>
          <w:rFonts w:ascii="Times New Roman" w:hAnsi="Times New Roman"/>
        </w:rPr>
        <w:t xml:space="preserve">, Elizabeth O’Brien, Anna Sivachenko, Richard A. Kerber. </w:t>
      </w:r>
      <w:r w:rsidR="004654D8" w:rsidRPr="00BF1CA8">
        <w:rPr>
          <w:rFonts w:ascii="Times New Roman" w:hAnsi="Times New Roman"/>
        </w:rPr>
        <w:t xml:space="preserve"> </w:t>
      </w:r>
      <w:r w:rsidR="009E1DF6" w:rsidRPr="00BF1CA8">
        <w:rPr>
          <w:rFonts w:ascii="Times New Roman" w:hAnsi="Times New Roman"/>
        </w:rPr>
        <w:t>“Telomere length in blood after age 60 predicts mortality in humans,</w:t>
      </w:r>
      <w:r w:rsidR="002A0036" w:rsidRPr="00BF1CA8">
        <w:rPr>
          <w:rFonts w:ascii="Times New Roman" w:hAnsi="Times New Roman"/>
        </w:rPr>
        <w:t>” The</w:t>
      </w:r>
      <w:r w:rsidR="009E1DF6" w:rsidRPr="00BF1CA8">
        <w:rPr>
          <w:rFonts w:ascii="Times New Roman" w:hAnsi="Times New Roman"/>
          <w:u w:val="single"/>
        </w:rPr>
        <w:t xml:space="preserve"> Lancet</w:t>
      </w:r>
      <w:r w:rsidR="009E1DF6" w:rsidRPr="00BF1CA8">
        <w:rPr>
          <w:rFonts w:ascii="Times New Roman" w:hAnsi="Times New Roman"/>
        </w:rPr>
        <w:t xml:space="preserve"> 2003; 361: </w:t>
      </w:r>
      <w:r w:rsidR="004654D8" w:rsidRPr="00BF1CA8">
        <w:rPr>
          <w:rFonts w:ascii="Times New Roman" w:hAnsi="Times New Roman"/>
        </w:rPr>
        <w:t xml:space="preserve"> </w:t>
      </w:r>
      <w:r w:rsidR="009E1DF6" w:rsidRPr="00BF1CA8">
        <w:rPr>
          <w:rFonts w:ascii="Times New Roman" w:hAnsi="Times New Roman"/>
        </w:rPr>
        <w:t>393–95</w:t>
      </w:r>
      <w:r w:rsidR="00A3274F" w:rsidRPr="00BF1CA8">
        <w:rPr>
          <w:rFonts w:ascii="Times New Roman" w:hAnsi="Times New Roman"/>
        </w:rPr>
        <w:t>.</w:t>
      </w:r>
      <w:r w:rsidR="00B95AC2" w:rsidRPr="00BF1CA8">
        <w:rPr>
          <w:rFonts w:ascii="Times New Roman" w:hAnsi="Times New Roman"/>
        </w:rPr>
        <w:t xml:space="preserve"> PMID:16685698</w:t>
      </w:r>
      <w:r w:rsidR="001F33CB" w:rsidRPr="00BF1CA8">
        <w:rPr>
          <w:rFonts w:ascii="Times New Roman" w:hAnsi="Times New Roman"/>
        </w:rPr>
        <w:t>, doi: 10.1002/ana.20869.</w:t>
      </w:r>
    </w:p>
    <w:p w:rsidR="001F33CB" w:rsidRPr="00BF1CA8" w:rsidRDefault="001F33CB" w:rsidP="0052055C">
      <w:pPr>
        <w:tabs>
          <w:tab w:val="num" w:pos="720"/>
        </w:tabs>
        <w:ind w:left="720" w:hanging="900"/>
        <w:rPr>
          <w:rFonts w:ascii="Times New Roman" w:hAnsi="Times New Roman"/>
          <w:bCs/>
        </w:rPr>
      </w:pPr>
    </w:p>
    <w:p w:rsidR="002A0036"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
        </w:rPr>
        <w:t>Smith, Ken R</w:t>
      </w:r>
      <w:r w:rsidRPr="00BF1CA8">
        <w:rPr>
          <w:rFonts w:ascii="Times New Roman" w:hAnsi="Times New Roman"/>
        </w:rPr>
        <w:t>., Geraldine P. Mineau, Lee. L. Bean. “</w:t>
      </w:r>
      <w:r w:rsidR="00A3274F" w:rsidRPr="00BF1CA8">
        <w:rPr>
          <w:rFonts w:ascii="Times New Roman" w:hAnsi="Times New Roman"/>
        </w:rPr>
        <w:t>Fertility</w:t>
      </w:r>
      <w:r w:rsidRPr="00BF1CA8">
        <w:rPr>
          <w:rFonts w:ascii="Times New Roman" w:hAnsi="Times New Roman"/>
        </w:rPr>
        <w:t xml:space="preserve"> and Post-</w:t>
      </w:r>
      <w:r w:rsidR="00D93719" w:rsidRPr="00BF1CA8">
        <w:rPr>
          <w:rFonts w:ascii="Times New Roman" w:hAnsi="Times New Roman"/>
        </w:rPr>
        <w:t>Reproductive Longevity</w:t>
      </w:r>
      <w:r w:rsidRPr="00BF1CA8">
        <w:rPr>
          <w:rFonts w:ascii="Times New Roman" w:hAnsi="Times New Roman"/>
        </w:rPr>
        <w:t xml:space="preserve">.” </w:t>
      </w:r>
      <w:r w:rsidR="00DD3771" w:rsidRPr="00BF1CA8">
        <w:rPr>
          <w:rFonts w:ascii="Times New Roman" w:hAnsi="Times New Roman"/>
          <w:u w:val="single"/>
        </w:rPr>
        <w:t>Social Biology</w:t>
      </w:r>
      <w:r w:rsidR="00DD3771" w:rsidRPr="00BF1CA8">
        <w:rPr>
          <w:rFonts w:ascii="Times New Roman" w:hAnsi="Times New Roman"/>
        </w:rPr>
        <w:t xml:space="preserve"> 49</w:t>
      </w:r>
      <w:r w:rsidRPr="00BF1CA8">
        <w:rPr>
          <w:rFonts w:ascii="Times New Roman" w:hAnsi="Times New Roman"/>
        </w:rPr>
        <w:t>(3):185</w:t>
      </w:r>
      <w:r w:rsidRPr="00BF1CA8">
        <w:rPr>
          <w:rFonts w:ascii="Times New Roman" w:hAnsi="Times New Roman"/>
        </w:rPr>
        <w:noBreakHyphen/>
        <w:t>205, 2002.</w:t>
      </w:r>
      <w:r w:rsidR="00B95AC2" w:rsidRPr="00BF1CA8">
        <w:rPr>
          <w:rFonts w:ascii="Times New Roman" w:hAnsi="Times New Roman"/>
        </w:rPr>
        <w:t xml:space="preserve"> PMID:14652917</w:t>
      </w:r>
    </w:p>
    <w:p w:rsidR="001F33CB" w:rsidRPr="00BF1CA8" w:rsidRDefault="001F33CB" w:rsidP="0052055C">
      <w:pPr>
        <w:pStyle w:val="ListParagraph"/>
        <w:tabs>
          <w:tab w:val="num" w:pos="720"/>
        </w:tabs>
        <w:ind w:hanging="900"/>
        <w:rPr>
          <w:rFonts w:ascii="Times New Roman" w:hAnsi="Times New Roman"/>
          <w:bCs/>
        </w:rPr>
      </w:pPr>
    </w:p>
    <w:p w:rsidR="002A0036"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Bean, Lee L</w:t>
      </w:r>
      <w:r w:rsidRPr="00BF1CA8">
        <w:rPr>
          <w:rFonts w:ascii="Times New Roman" w:hAnsi="Times New Roman"/>
          <w:b/>
        </w:rPr>
        <w:t>., Ken R. Smith</w:t>
      </w:r>
      <w:r w:rsidRPr="00BF1CA8">
        <w:rPr>
          <w:rFonts w:ascii="Times New Roman" w:hAnsi="Times New Roman"/>
        </w:rPr>
        <w:t>, Geraldine P. Mineau</w:t>
      </w:r>
      <w:r w:rsidR="00B71B6C" w:rsidRPr="00BF1CA8">
        <w:rPr>
          <w:rFonts w:ascii="Times New Roman" w:hAnsi="Times New Roman"/>
        </w:rPr>
        <w:t>, Alison Fraser, Diana Lane</w:t>
      </w:r>
      <w:r w:rsidRPr="00BF1CA8">
        <w:rPr>
          <w:rFonts w:ascii="Times New Roman" w:hAnsi="Times New Roman"/>
        </w:rPr>
        <w:t xml:space="preserve">. “Infant and </w:t>
      </w:r>
      <w:r w:rsidR="00546975" w:rsidRPr="00BF1CA8">
        <w:rPr>
          <w:rFonts w:ascii="Times New Roman" w:hAnsi="Times New Roman"/>
        </w:rPr>
        <w:t>Child Mortality</w:t>
      </w:r>
      <w:r w:rsidRPr="00BF1CA8">
        <w:rPr>
          <w:rFonts w:ascii="Times New Roman" w:hAnsi="Times New Roman"/>
        </w:rPr>
        <w:t xml:space="preserve"> in Utah Counties, 1847-1949.” </w:t>
      </w:r>
      <w:r w:rsidRPr="00BF1CA8">
        <w:rPr>
          <w:rFonts w:ascii="Times New Roman" w:hAnsi="Times New Roman"/>
          <w:u w:val="single"/>
        </w:rPr>
        <w:t>Utah Historical Quarterly</w:t>
      </w:r>
      <w:r w:rsidRPr="00BF1CA8">
        <w:rPr>
          <w:rFonts w:ascii="Times New Roman" w:hAnsi="Times New Roman"/>
        </w:rPr>
        <w:t xml:space="preserve"> 2002; 70:158-173.</w:t>
      </w:r>
    </w:p>
    <w:p w:rsidR="002A0036" w:rsidRPr="00BF1CA8" w:rsidRDefault="002A0036" w:rsidP="0052055C">
      <w:pPr>
        <w:pStyle w:val="ListParagraph"/>
        <w:tabs>
          <w:tab w:val="num" w:pos="720"/>
        </w:tabs>
        <w:ind w:hanging="900"/>
        <w:rPr>
          <w:rFonts w:ascii="Times New Roman" w:hAnsi="Times New Roman"/>
          <w:b/>
        </w:rPr>
      </w:pPr>
    </w:p>
    <w:p w:rsidR="002A0036"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
        </w:rPr>
        <w:t>Smith, Ken R</w:t>
      </w:r>
      <w:r w:rsidRPr="00BF1CA8">
        <w:rPr>
          <w:rFonts w:ascii="Times New Roman" w:hAnsi="Times New Roman"/>
        </w:rPr>
        <w:t xml:space="preserve">, Cathleen D. Zick, Robert N. Mayer, Jeffery R. Botkin.  “Voluntary Disclosure </w:t>
      </w:r>
      <w:r w:rsidR="00546975" w:rsidRPr="00BF1CA8">
        <w:rPr>
          <w:rFonts w:ascii="Times New Roman" w:hAnsi="Times New Roman"/>
        </w:rPr>
        <w:t>of BRCA1</w:t>
      </w:r>
      <w:r w:rsidRPr="00BF1CA8">
        <w:rPr>
          <w:rFonts w:ascii="Times New Roman" w:hAnsi="Times New Roman"/>
        </w:rPr>
        <w:t xml:space="preserve"> Mutation Tests Results,” </w:t>
      </w:r>
      <w:r w:rsidRPr="00BF1CA8">
        <w:rPr>
          <w:rFonts w:ascii="Times New Roman" w:hAnsi="Times New Roman"/>
          <w:u w:val="single"/>
        </w:rPr>
        <w:t>Genetic Testing</w:t>
      </w:r>
      <w:r w:rsidRPr="00BF1CA8">
        <w:rPr>
          <w:rFonts w:ascii="Times New Roman" w:hAnsi="Times New Roman"/>
        </w:rPr>
        <w:t xml:space="preserve"> 2002; 6:89-93. </w:t>
      </w:r>
      <w:r w:rsidR="004D470D" w:rsidRPr="00BF1CA8">
        <w:rPr>
          <w:rFonts w:ascii="Times New Roman" w:hAnsi="Times New Roman"/>
        </w:rPr>
        <w:t xml:space="preserve"> PMID:12215247</w:t>
      </w:r>
      <w:r w:rsidR="001F33CB" w:rsidRPr="00BF1CA8">
        <w:rPr>
          <w:rFonts w:ascii="Times New Roman" w:hAnsi="Times New Roman"/>
        </w:rPr>
        <w:t xml:space="preserve">, doi: </w:t>
      </w:r>
      <w:r w:rsidR="004654D8" w:rsidRPr="00BF1CA8">
        <w:rPr>
          <w:rFonts w:ascii="Times New Roman" w:hAnsi="Times New Roman"/>
        </w:rPr>
        <w:t xml:space="preserve"> </w:t>
      </w:r>
      <w:r w:rsidR="001F33CB" w:rsidRPr="00BF1CA8">
        <w:rPr>
          <w:rFonts w:ascii="Times New Roman" w:hAnsi="Times New Roman"/>
        </w:rPr>
        <w:t>10.1089/10906570260199339.</w:t>
      </w:r>
    </w:p>
    <w:p w:rsidR="002A0036" w:rsidRPr="00BF1CA8" w:rsidRDefault="002A0036" w:rsidP="0052055C">
      <w:pPr>
        <w:pStyle w:val="ListParagraph"/>
        <w:tabs>
          <w:tab w:val="num" w:pos="720"/>
        </w:tabs>
        <w:ind w:hanging="900"/>
        <w:rPr>
          <w:rFonts w:ascii="Times New Roman" w:hAnsi="Times New Roman"/>
        </w:rPr>
      </w:pPr>
    </w:p>
    <w:p w:rsidR="001B45B3"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Mineau, Geraldine P., </w:t>
      </w:r>
      <w:r w:rsidRPr="00BF1CA8">
        <w:rPr>
          <w:rFonts w:ascii="Times New Roman" w:hAnsi="Times New Roman"/>
          <w:b/>
        </w:rPr>
        <w:t>Ken R. Smith</w:t>
      </w:r>
      <w:r w:rsidRPr="00BF1CA8">
        <w:rPr>
          <w:rFonts w:ascii="Times New Roman" w:hAnsi="Times New Roman"/>
        </w:rPr>
        <w:t xml:space="preserve">, and Lee L. Bean. 2002. “Historical Trends of Survival </w:t>
      </w:r>
      <w:r w:rsidR="00C159CF" w:rsidRPr="00BF1CA8">
        <w:rPr>
          <w:rFonts w:ascii="Times New Roman" w:hAnsi="Times New Roman"/>
        </w:rPr>
        <w:t>among</w:t>
      </w:r>
      <w:r w:rsidRPr="00BF1CA8">
        <w:rPr>
          <w:rFonts w:ascii="Times New Roman" w:hAnsi="Times New Roman"/>
        </w:rPr>
        <w:t xml:space="preserve"> Widows and Widowers” </w:t>
      </w:r>
      <w:r w:rsidRPr="00BF1CA8">
        <w:rPr>
          <w:rFonts w:ascii="Times New Roman" w:hAnsi="Times New Roman"/>
          <w:u w:val="single"/>
        </w:rPr>
        <w:t>Social Science and Medicine</w:t>
      </w:r>
      <w:r w:rsidRPr="00BF1CA8">
        <w:rPr>
          <w:rFonts w:ascii="Times New Roman" w:hAnsi="Times New Roman"/>
        </w:rPr>
        <w:t xml:space="preserve"> 54:245-254.</w:t>
      </w:r>
      <w:r w:rsidR="009B08D2" w:rsidRPr="00BF1CA8">
        <w:rPr>
          <w:rFonts w:ascii="Times New Roman" w:hAnsi="Times New Roman"/>
        </w:rPr>
        <w:t xml:space="preserve"> PMID:11824929</w:t>
      </w:r>
      <w:r w:rsidR="00871212" w:rsidRPr="00BF1CA8">
        <w:rPr>
          <w:rFonts w:ascii="Times New Roman" w:hAnsi="Times New Roman"/>
        </w:rPr>
        <w:t xml:space="preserve"> </w:t>
      </w:r>
    </w:p>
    <w:p w:rsidR="001B45B3" w:rsidRPr="00BF1CA8" w:rsidRDefault="001B45B3" w:rsidP="0052055C">
      <w:pPr>
        <w:pStyle w:val="ListParagraph"/>
        <w:tabs>
          <w:tab w:val="num" w:pos="720"/>
        </w:tabs>
        <w:ind w:hanging="900"/>
        <w:rPr>
          <w:rFonts w:ascii="Times New Roman" w:hAnsi="Times New Roman"/>
          <w:bCs/>
        </w:rPr>
      </w:pPr>
    </w:p>
    <w:p w:rsidR="001B45B3"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Nielsen, Robert B. Cathleen D. Zick, Robert N. Mayer, </w:t>
      </w:r>
      <w:r w:rsidRPr="00BF1CA8">
        <w:rPr>
          <w:rFonts w:ascii="Times New Roman" w:hAnsi="Times New Roman"/>
          <w:b/>
        </w:rPr>
        <w:t xml:space="preserve">Ken </w:t>
      </w:r>
      <w:r w:rsidR="00D76E64" w:rsidRPr="00BF1CA8">
        <w:rPr>
          <w:rFonts w:ascii="Times New Roman" w:hAnsi="Times New Roman"/>
          <w:b/>
        </w:rPr>
        <w:t xml:space="preserve">R. </w:t>
      </w:r>
      <w:r w:rsidRPr="00BF1CA8">
        <w:rPr>
          <w:rFonts w:ascii="Times New Roman" w:hAnsi="Times New Roman"/>
          <w:b/>
        </w:rPr>
        <w:t>Smith</w:t>
      </w:r>
      <w:r w:rsidR="00761871" w:rsidRPr="00BF1CA8">
        <w:rPr>
          <w:rFonts w:ascii="Times New Roman" w:hAnsi="Times New Roman"/>
        </w:rPr>
        <w:t xml:space="preserve">. 2001. </w:t>
      </w:r>
      <w:r w:rsidR="001F33CB" w:rsidRPr="00BF1CA8">
        <w:rPr>
          <w:rFonts w:ascii="Times New Roman" w:hAnsi="Times New Roman"/>
        </w:rPr>
        <w:t>“</w:t>
      </w:r>
      <w:r w:rsidR="00761871" w:rsidRPr="00BF1CA8">
        <w:rPr>
          <w:rFonts w:ascii="Times New Roman" w:hAnsi="Times New Roman"/>
        </w:rPr>
        <w:t xml:space="preserve">Genetic </w:t>
      </w:r>
      <w:r w:rsidR="00546975" w:rsidRPr="00BF1CA8">
        <w:rPr>
          <w:rFonts w:ascii="Times New Roman" w:hAnsi="Times New Roman"/>
        </w:rPr>
        <w:t>Testing and</w:t>
      </w:r>
      <w:r w:rsidR="00761871" w:rsidRPr="00BF1CA8">
        <w:rPr>
          <w:rFonts w:ascii="Times New Roman" w:hAnsi="Times New Roman"/>
        </w:rPr>
        <w:t xml:space="preserve"> </w:t>
      </w:r>
      <w:r w:rsidR="00871212" w:rsidRPr="00BF1CA8">
        <w:rPr>
          <w:rFonts w:ascii="Times New Roman" w:hAnsi="Times New Roman"/>
        </w:rPr>
        <w:t>the Demand</w:t>
      </w:r>
      <w:r w:rsidRPr="00BF1CA8">
        <w:rPr>
          <w:rFonts w:ascii="Times New Roman" w:hAnsi="Times New Roman"/>
        </w:rPr>
        <w:t xml:space="preserve"> for Cancer Insurance.</w:t>
      </w:r>
      <w:r w:rsidR="001F33CB" w:rsidRPr="00BF1CA8">
        <w:rPr>
          <w:rFonts w:ascii="Times New Roman" w:hAnsi="Times New Roman"/>
        </w:rPr>
        <w:t>”</w:t>
      </w:r>
      <w:r w:rsidRPr="00BF1CA8">
        <w:rPr>
          <w:rFonts w:ascii="Times New Roman" w:hAnsi="Times New Roman"/>
        </w:rPr>
        <w:t xml:space="preserve">  </w:t>
      </w:r>
      <w:r w:rsidR="00373ABB" w:rsidRPr="00BF1CA8">
        <w:rPr>
          <w:rFonts w:ascii="Times New Roman" w:hAnsi="Times New Roman"/>
        </w:rPr>
        <w:t>J</w:t>
      </w:r>
      <w:r w:rsidRPr="00BF1CA8">
        <w:rPr>
          <w:rFonts w:ascii="Times New Roman" w:hAnsi="Times New Roman"/>
        </w:rPr>
        <w:t xml:space="preserve"> of Consumer Policy 2001; 24:1-21.</w:t>
      </w:r>
    </w:p>
    <w:p w:rsidR="00404A94" w:rsidRPr="00BF1CA8" w:rsidRDefault="00404A94" w:rsidP="0052055C">
      <w:pPr>
        <w:pStyle w:val="ListParagraph"/>
        <w:tabs>
          <w:tab w:val="num" w:pos="720"/>
        </w:tabs>
        <w:ind w:hanging="900"/>
        <w:rPr>
          <w:rFonts w:ascii="Times New Roman" w:hAnsi="Times New Roman"/>
          <w:bCs/>
        </w:rPr>
      </w:pPr>
    </w:p>
    <w:p w:rsidR="002074B7" w:rsidRPr="00BF1CA8" w:rsidRDefault="002074B7" w:rsidP="0052055C">
      <w:pPr>
        <w:pStyle w:val="ListParagraph"/>
        <w:tabs>
          <w:tab w:val="num" w:pos="720"/>
        </w:tabs>
        <w:ind w:hanging="900"/>
        <w:rPr>
          <w:rFonts w:ascii="Times New Roman" w:hAnsi="Times New Roman"/>
          <w:bCs/>
        </w:rPr>
      </w:pPr>
    </w:p>
    <w:p w:rsidR="001B45B3"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Kerber, Richard A., Elizabeth O’Brien, </w:t>
      </w:r>
      <w:r w:rsidRPr="00BF1CA8">
        <w:rPr>
          <w:rFonts w:ascii="Times New Roman" w:hAnsi="Times New Roman"/>
          <w:b/>
        </w:rPr>
        <w:t>Ken R. Smith</w:t>
      </w:r>
      <w:r w:rsidRPr="00BF1CA8">
        <w:rPr>
          <w:rFonts w:ascii="Times New Roman" w:hAnsi="Times New Roman"/>
        </w:rPr>
        <w:t>, and Richard M. Cawthon, “</w:t>
      </w:r>
      <w:r w:rsidR="00D93719" w:rsidRPr="00BF1CA8">
        <w:rPr>
          <w:rFonts w:ascii="Times New Roman" w:hAnsi="Times New Roman"/>
        </w:rPr>
        <w:t>Familial Excess</w:t>
      </w:r>
      <w:r w:rsidRPr="00BF1CA8">
        <w:rPr>
          <w:rFonts w:ascii="Times New Roman" w:hAnsi="Times New Roman"/>
        </w:rPr>
        <w:t xml:space="preserve"> Longevity in Utah Genealogies,” </w:t>
      </w:r>
      <w:r w:rsidRPr="00BF1CA8">
        <w:rPr>
          <w:rFonts w:ascii="Times New Roman" w:hAnsi="Times New Roman"/>
          <w:u w:val="single"/>
        </w:rPr>
        <w:t>Journals of Gerontology: Biological Sciences</w:t>
      </w:r>
      <w:r w:rsidRPr="00BF1CA8">
        <w:rPr>
          <w:rFonts w:ascii="Times New Roman" w:hAnsi="Times New Roman"/>
        </w:rPr>
        <w:t xml:space="preserve"> </w:t>
      </w:r>
      <w:r w:rsidR="00D93719" w:rsidRPr="00BF1CA8">
        <w:rPr>
          <w:rFonts w:ascii="Times New Roman" w:hAnsi="Times New Roman"/>
        </w:rPr>
        <w:t>2001 Mar</w:t>
      </w:r>
      <w:r w:rsidR="00DB08C9" w:rsidRPr="00BF1CA8">
        <w:rPr>
          <w:rFonts w:ascii="Times New Roman" w:hAnsi="Times New Roman"/>
        </w:rPr>
        <w:t>; 56</w:t>
      </w:r>
      <w:r w:rsidRPr="00BF1CA8">
        <w:rPr>
          <w:rFonts w:ascii="Times New Roman" w:hAnsi="Times New Roman"/>
        </w:rPr>
        <w:t>(3</w:t>
      </w:r>
      <w:proofErr w:type="gramStart"/>
      <w:r w:rsidRPr="00BF1CA8">
        <w:rPr>
          <w:rFonts w:ascii="Times New Roman" w:hAnsi="Times New Roman"/>
        </w:rPr>
        <w:t>):B</w:t>
      </w:r>
      <w:proofErr w:type="gramEnd"/>
      <w:r w:rsidRPr="00BF1CA8">
        <w:rPr>
          <w:rFonts w:ascii="Times New Roman" w:hAnsi="Times New Roman"/>
        </w:rPr>
        <w:t>130</w:t>
      </w:r>
      <w:r w:rsidRPr="00BF1CA8">
        <w:rPr>
          <w:rFonts w:ascii="Times New Roman" w:hAnsi="Times New Roman"/>
        </w:rPr>
        <w:noBreakHyphen/>
        <w:t xml:space="preserve">9. </w:t>
      </w:r>
      <w:r w:rsidR="009B08D2" w:rsidRPr="00BF1CA8">
        <w:rPr>
          <w:rFonts w:ascii="Times New Roman" w:hAnsi="Times New Roman"/>
        </w:rPr>
        <w:t xml:space="preserve"> PMID:11253150</w:t>
      </w:r>
    </w:p>
    <w:p w:rsidR="00F33058" w:rsidRPr="00BF1CA8" w:rsidRDefault="00F33058" w:rsidP="0052055C">
      <w:pPr>
        <w:pStyle w:val="ListParagraph"/>
        <w:tabs>
          <w:tab w:val="num" w:pos="720"/>
        </w:tabs>
        <w:ind w:hanging="900"/>
        <w:rPr>
          <w:rFonts w:ascii="Times New Roman" w:hAnsi="Times New Roman"/>
          <w:bCs/>
        </w:rPr>
      </w:pPr>
    </w:p>
    <w:p w:rsidR="00927138"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Wainryb, Cecilia, Leigh A. Shaw, Marta Paupa, </w:t>
      </w:r>
      <w:r w:rsidRPr="00BF1CA8">
        <w:rPr>
          <w:rFonts w:ascii="Times New Roman" w:hAnsi="Times New Roman"/>
          <w:b/>
        </w:rPr>
        <w:t>Ken R. Smith</w:t>
      </w:r>
      <w:r w:rsidRPr="00BF1CA8">
        <w:rPr>
          <w:rFonts w:ascii="Times New Roman" w:hAnsi="Times New Roman"/>
        </w:rPr>
        <w:t xml:space="preserve">.  “Childrens’, adolescents’ </w:t>
      </w:r>
      <w:r w:rsidR="00546975" w:rsidRPr="00BF1CA8">
        <w:rPr>
          <w:rFonts w:ascii="Times New Roman" w:hAnsi="Times New Roman"/>
        </w:rPr>
        <w:t>and young</w:t>
      </w:r>
      <w:r w:rsidRPr="00BF1CA8">
        <w:rPr>
          <w:rFonts w:ascii="Times New Roman" w:hAnsi="Times New Roman"/>
        </w:rPr>
        <w:t xml:space="preserve"> adults’ thinking about different types of disagreements,” </w:t>
      </w:r>
      <w:r w:rsidRPr="00BF1CA8">
        <w:rPr>
          <w:rFonts w:ascii="Times New Roman" w:hAnsi="Times New Roman"/>
          <w:u w:val="single"/>
        </w:rPr>
        <w:t>Developmental Psychology</w:t>
      </w:r>
      <w:r w:rsidRPr="00BF1CA8">
        <w:rPr>
          <w:rFonts w:ascii="Times New Roman" w:hAnsi="Times New Roman"/>
        </w:rPr>
        <w:t xml:space="preserve"> </w:t>
      </w:r>
      <w:r w:rsidR="00546975" w:rsidRPr="00BF1CA8">
        <w:rPr>
          <w:rFonts w:ascii="Times New Roman" w:hAnsi="Times New Roman"/>
        </w:rPr>
        <w:t>2001 37</w:t>
      </w:r>
      <w:r w:rsidRPr="00BF1CA8">
        <w:rPr>
          <w:rFonts w:ascii="Times New Roman" w:hAnsi="Times New Roman"/>
        </w:rPr>
        <w:t>(3): 373</w:t>
      </w:r>
      <w:r w:rsidRPr="00BF1CA8">
        <w:rPr>
          <w:rFonts w:ascii="Times New Roman" w:hAnsi="Times New Roman"/>
        </w:rPr>
        <w:noBreakHyphen/>
        <w:t>386.</w:t>
      </w:r>
      <w:r w:rsidR="00F80A6B" w:rsidRPr="00BF1CA8">
        <w:rPr>
          <w:rFonts w:ascii="Times New Roman" w:hAnsi="Times New Roman"/>
        </w:rPr>
        <w:t xml:space="preserve"> PMID:11370913</w:t>
      </w:r>
    </w:p>
    <w:p w:rsidR="001F33CB" w:rsidRPr="00BF1CA8" w:rsidRDefault="001F33CB" w:rsidP="0052055C">
      <w:pPr>
        <w:pStyle w:val="ListParagraph"/>
        <w:tabs>
          <w:tab w:val="num" w:pos="720"/>
        </w:tabs>
        <w:ind w:hanging="900"/>
        <w:rPr>
          <w:rFonts w:ascii="Times New Roman" w:hAnsi="Times New Roman"/>
          <w:bCs/>
        </w:rPr>
      </w:pPr>
    </w:p>
    <w:p w:rsidR="00A46928"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Zick, Cathleen D., </w:t>
      </w:r>
      <w:r w:rsidRPr="00BF1CA8">
        <w:rPr>
          <w:rFonts w:ascii="Times New Roman" w:hAnsi="Times New Roman"/>
          <w:b/>
        </w:rPr>
        <w:t>Ken R. Smith</w:t>
      </w:r>
      <w:r w:rsidRPr="00BF1CA8">
        <w:rPr>
          <w:rFonts w:ascii="Times New Roman" w:hAnsi="Times New Roman"/>
        </w:rPr>
        <w:t>, Robert N. Mayer, and Jeffrey Botkin, “Genetic Testing</w:t>
      </w:r>
      <w:r w:rsidR="00546975" w:rsidRPr="00BF1CA8">
        <w:rPr>
          <w:rFonts w:ascii="Times New Roman" w:hAnsi="Times New Roman"/>
        </w:rPr>
        <w:t>, Adverse</w:t>
      </w:r>
      <w:r w:rsidRPr="00BF1CA8">
        <w:rPr>
          <w:rFonts w:ascii="Times New Roman" w:hAnsi="Times New Roman"/>
        </w:rPr>
        <w:t xml:space="preserve"> Selection, and the Demand for Life Insurance</w:t>
      </w:r>
      <w:r w:rsidR="001F33CB" w:rsidRPr="00BF1CA8">
        <w:rPr>
          <w:rFonts w:ascii="Times New Roman" w:hAnsi="Times New Roman"/>
        </w:rPr>
        <w:t>,”</w:t>
      </w:r>
      <w:r w:rsidRPr="00BF1CA8">
        <w:rPr>
          <w:rFonts w:ascii="Times New Roman" w:hAnsi="Times New Roman"/>
        </w:rPr>
        <w:t xml:space="preserve"> </w:t>
      </w:r>
      <w:r w:rsidRPr="00BF1CA8">
        <w:rPr>
          <w:rFonts w:ascii="Times New Roman" w:hAnsi="Times New Roman"/>
          <w:u w:val="single"/>
        </w:rPr>
        <w:t xml:space="preserve">American Journal of </w:t>
      </w:r>
      <w:r w:rsidR="00546975" w:rsidRPr="00BF1CA8">
        <w:rPr>
          <w:rFonts w:ascii="Times New Roman" w:hAnsi="Times New Roman"/>
          <w:u w:val="single"/>
        </w:rPr>
        <w:t xml:space="preserve">Medical </w:t>
      </w:r>
      <w:r w:rsidR="00546975" w:rsidRPr="00BF1CA8">
        <w:rPr>
          <w:rFonts w:ascii="Times New Roman" w:hAnsi="Times New Roman"/>
        </w:rPr>
        <w:t>Genetics</w:t>
      </w:r>
      <w:r w:rsidRPr="00BF1CA8">
        <w:rPr>
          <w:rFonts w:ascii="Times New Roman" w:hAnsi="Times New Roman"/>
        </w:rPr>
        <w:t xml:space="preserve"> 2000: 93:29-</w:t>
      </w:r>
      <w:r w:rsidR="004654D8" w:rsidRPr="00BF1CA8">
        <w:rPr>
          <w:rFonts w:ascii="Times New Roman" w:hAnsi="Times New Roman"/>
        </w:rPr>
        <w:t xml:space="preserve"> </w:t>
      </w:r>
      <w:r w:rsidRPr="00BF1CA8">
        <w:rPr>
          <w:rFonts w:ascii="Times New Roman" w:hAnsi="Times New Roman"/>
        </w:rPr>
        <w:t>39.</w:t>
      </w:r>
      <w:r w:rsidR="00871212" w:rsidRPr="00BF1CA8">
        <w:rPr>
          <w:rFonts w:ascii="Times New Roman" w:hAnsi="Times New Roman"/>
        </w:rPr>
        <w:t xml:space="preserve"> </w:t>
      </w:r>
      <w:r w:rsidR="00F80A6B" w:rsidRPr="00BF1CA8">
        <w:rPr>
          <w:rFonts w:ascii="Times New Roman" w:hAnsi="Times New Roman"/>
        </w:rPr>
        <w:t>PMID:10861679</w:t>
      </w:r>
    </w:p>
    <w:p w:rsidR="00546975" w:rsidRPr="00BF1CA8" w:rsidRDefault="00546975" w:rsidP="0052055C">
      <w:pPr>
        <w:tabs>
          <w:tab w:val="num" w:pos="720"/>
        </w:tabs>
        <w:ind w:left="720" w:hanging="900"/>
        <w:rPr>
          <w:rFonts w:ascii="Times New Roman" w:hAnsi="Times New Roman"/>
          <w:bCs/>
        </w:rPr>
      </w:pPr>
    </w:p>
    <w:p w:rsidR="001B45B3"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Stanford, Joseph B., and</w:t>
      </w:r>
      <w:r w:rsidRPr="00BF1CA8">
        <w:rPr>
          <w:rFonts w:ascii="Times New Roman" w:hAnsi="Times New Roman"/>
          <w:b/>
        </w:rPr>
        <w:t xml:space="preserve"> Ken R. Smith</w:t>
      </w:r>
      <w:r w:rsidRPr="00BF1CA8">
        <w:rPr>
          <w:rFonts w:ascii="Times New Roman" w:hAnsi="Times New Roman"/>
        </w:rPr>
        <w:t xml:space="preserve">. “Characteristics of Women Associated with </w:t>
      </w:r>
      <w:r w:rsidR="00546975" w:rsidRPr="00BF1CA8">
        <w:rPr>
          <w:rFonts w:ascii="Times New Roman" w:hAnsi="Times New Roman"/>
        </w:rPr>
        <w:t>Continuing Instruction</w:t>
      </w:r>
      <w:r w:rsidRPr="00BF1CA8">
        <w:rPr>
          <w:rFonts w:ascii="Times New Roman" w:hAnsi="Times New Roman"/>
        </w:rPr>
        <w:t xml:space="preserve"> in the Creighton Model Fertility Care System.” </w:t>
      </w:r>
      <w:r w:rsidRPr="00BF1CA8">
        <w:rPr>
          <w:rFonts w:ascii="Times New Roman" w:hAnsi="Times New Roman"/>
          <w:u w:val="single"/>
        </w:rPr>
        <w:t>Contraception.</w:t>
      </w:r>
      <w:r w:rsidRPr="00BF1CA8">
        <w:rPr>
          <w:rFonts w:ascii="Times New Roman" w:hAnsi="Times New Roman"/>
        </w:rPr>
        <w:t xml:space="preserve"> 2000 61(2): 121</w:t>
      </w:r>
      <w:r w:rsidRPr="00BF1CA8">
        <w:rPr>
          <w:rFonts w:ascii="Times New Roman" w:hAnsi="Times New Roman"/>
        </w:rPr>
        <w:noBreakHyphen/>
        <w:t>9.</w:t>
      </w:r>
      <w:r w:rsidR="00F80A6B" w:rsidRPr="00BF1CA8">
        <w:rPr>
          <w:rFonts w:ascii="Times New Roman" w:hAnsi="Times New Roman"/>
        </w:rPr>
        <w:t xml:space="preserve"> </w:t>
      </w:r>
      <w:r w:rsidR="004654D8" w:rsidRPr="00BF1CA8">
        <w:rPr>
          <w:rFonts w:ascii="Times New Roman" w:hAnsi="Times New Roman"/>
        </w:rPr>
        <w:t xml:space="preserve"> </w:t>
      </w:r>
      <w:r w:rsidR="00F80A6B" w:rsidRPr="00BF1CA8">
        <w:rPr>
          <w:rFonts w:ascii="Times New Roman" w:hAnsi="Times New Roman"/>
        </w:rPr>
        <w:t>PMID:10802277</w:t>
      </w:r>
    </w:p>
    <w:p w:rsidR="00BE0506" w:rsidRPr="00BF1CA8" w:rsidRDefault="00BE0506" w:rsidP="0052055C">
      <w:pPr>
        <w:tabs>
          <w:tab w:val="num" w:pos="720"/>
        </w:tabs>
        <w:ind w:left="720" w:hanging="900"/>
        <w:rPr>
          <w:rFonts w:ascii="Times New Roman" w:hAnsi="Times New Roman"/>
          <w:bCs/>
        </w:rPr>
      </w:pPr>
    </w:p>
    <w:p w:rsidR="001B45B3"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Chan Anna Y., and </w:t>
      </w:r>
      <w:r w:rsidRPr="00BF1CA8">
        <w:rPr>
          <w:rFonts w:ascii="Times New Roman" w:hAnsi="Times New Roman"/>
          <w:b/>
        </w:rPr>
        <w:t>Ken R. Smith</w:t>
      </w:r>
      <w:r w:rsidRPr="00BF1CA8">
        <w:rPr>
          <w:rFonts w:ascii="Times New Roman" w:hAnsi="Times New Roman"/>
        </w:rPr>
        <w:t>. “Marital Quality and Stability of Interm</w:t>
      </w:r>
      <w:r w:rsidR="00A663E2" w:rsidRPr="00BF1CA8">
        <w:rPr>
          <w:rFonts w:ascii="Times New Roman" w:hAnsi="Times New Roman"/>
        </w:rPr>
        <w:t xml:space="preserve">arried Couples: </w:t>
      </w:r>
      <w:r w:rsidR="0081615D" w:rsidRPr="00BF1CA8">
        <w:rPr>
          <w:rFonts w:ascii="Times New Roman" w:hAnsi="Times New Roman"/>
        </w:rPr>
        <w:t xml:space="preserve">A </w:t>
      </w:r>
      <w:r w:rsidR="0081615D" w:rsidRPr="00BF1CA8">
        <w:rPr>
          <w:rFonts w:ascii="Times New Roman" w:hAnsi="Times New Roman"/>
        </w:rPr>
        <w:lastRenderedPageBreak/>
        <w:t>Study of</w:t>
      </w:r>
      <w:r w:rsidRPr="00BF1CA8">
        <w:rPr>
          <w:rFonts w:ascii="Times New Roman" w:hAnsi="Times New Roman"/>
        </w:rPr>
        <w:t xml:space="preserve"> Asian-White, Black-White, and Mexican-White Couples,” </w:t>
      </w:r>
      <w:r w:rsidRPr="00BF1CA8">
        <w:rPr>
          <w:rFonts w:ascii="Times New Roman" w:hAnsi="Times New Roman"/>
          <w:u w:val="single"/>
        </w:rPr>
        <w:t xml:space="preserve">Sociological </w:t>
      </w:r>
      <w:r w:rsidR="0081615D" w:rsidRPr="00BF1CA8">
        <w:rPr>
          <w:rFonts w:ascii="Times New Roman" w:hAnsi="Times New Roman"/>
          <w:u w:val="single"/>
        </w:rPr>
        <w:t>Imagination</w:t>
      </w:r>
      <w:r w:rsidR="0081615D" w:rsidRPr="00BF1CA8">
        <w:rPr>
          <w:rFonts w:ascii="Times New Roman" w:hAnsi="Times New Roman"/>
        </w:rPr>
        <w:t xml:space="preserve"> 2000</w:t>
      </w:r>
      <w:r w:rsidRPr="00BF1CA8">
        <w:rPr>
          <w:rFonts w:ascii="Times New Roman" w:hAnsi="Times New Roman"/>
        </w:rPr>
        <w:t>, 37;4:230</w:t>
      </w:r>
      <w:r w:rsidRPr="00BF1CA8">
        <w:rPr>
          <w:rFonts w:ascii="Times New Roman" w:hAnsi="Times New Roman"/>
        </w:rPr>
        <w:noBreakHyphen/>
        <w:t>256.</w:t>
      </w:r>
    </w:p>
    <w:p w:rsidR="00DF0BAA" w:rsidRPr="0057052E" w:rsidRDefault="00DF0BAA" w:rsidP="0057052E">
      <w:pPr>
        <w:tabs>
          <w:tab w:val="num" w:pos="720"/>
        </w:tabs>
        <w:rPr>
          <w:rFonts w:ascii="Times New Roman" w:hAnsi="Times New Roman"/>
          <w:bCs/>
        </w:rPr>
      </w:pPr>
    </w:p>
    <w:p w:rsidR="00CE4C19"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Hamann, Heidi A., Robert T. Croyle, </w:t>
      </w:r>
      <w:r w:rsidRPr="00BF1CA8">
        <w:rPr>
          <w:rFonts w:ascii="Times New Roman" w:hAnsi="Times New Roman"/>
          <w:b/>
        </w:rPr>
        <w:t>Ken R. Smith</w:t>
      </w:r>
      <w:r w:rsidRPr="00BF1CA8">
        <w:rPr>
          <w:rFonts w:ascii="Times New Roman" w:hAnsi="Times New Roman"/>
        </w:rPr>
        <w:t>, Barbara N. M. Quan, Kathryn McCance</w:t>
      </w:r>
      <w:r w:rsidR="0081615D" w:rsidRPr="00BF1CA8">
        <w:rPr>
          <w:rFonts w:ascii="Times New Roman" w:hAnsi="Times New Roman"/>
        </w:rPr>
        <w:t>, and</w:t>
      </w:r>
      <w:r w:rsidRPr="00BF1CA8">
        <w:rPr>
          <w:rFonts w:ascii="Times New Roman" w:hAnsi="Times New Roman"/>
        </w:rPr>
        <w:t xml:space="preserve"> Jeffrey R. Botkin.  “Interest in Support Groups </w:t>
      </w:r>
      <w:r w:rsidR="0081615D" w:rsidRPr="00BF1CA8">
        <w:rPr>
          <w:rFonts w:ascii="Times New Roman" w:hAnsi="Times New Roman"/>
        </w:rPr>
        <w:t>among</w:t>
      </w:r>
      <w:r w:rsidRPr="00BF1CA8">
        <w:rPr>
          <w:rFonts w:ascii="Times New Roman" w:hAnsi="Times New Roman"/>
        </w:rPr>
        <w:t xml:space="preserve"> Individuals Tested for a </w:t>
      </w:r>
      <w:r w:rsidR="0081615D" w:rsidRPr="00BF1CA8">
        <w:rPr>
          <w:rFonts w:ascii="Times New Roman" w:hAnsi="Times New Roman"/>
        </w:rPr>
        <w:t>BRCA1 Gene</w:t>
      </w:r>
      <w:r w:rsidRPr="00BF1CA8">
        <w:rPr>
          <w:rFonts w:ascii="Times New Roman" w:hAnsi="Times New Roman"/>
        </w:rPr>
        <w:t xml:space="preserve"> Mutation,” </w:t>
      </w:r>
      <w:r w:rsidRPr="00BF1CA8">
        <w:rPr>
          <w:rFonts w:ascii="Times New Roman" w:hAnsi="Times New Roman"/>
          <w:u w:val="single"/>
        </w:rPr>
        <w:t>Journal of Psychosocial Oncology</w:t>
      </w:r>
      <w:r w:rsidRPr="00BF1CA8">
        <w:rPr>
          <w:rFonts w:ascii="Times New Roman" w:hAnsi="Times New Roman"/>
        </w:rPr>
        <w:t xml:space="preserve"> 2000; 18(4): 15</w:t>
      </w:r>
      <w:r w:rsidRPr="00BF1CA8">
        <w:rPr>
          <w:rFonts w:ascii="Times New Roman" w:hAnsi="Times New Roman"/>
        </w:rPr>
        <w:noBreakHyphen/>
        <w:t>37.</w:t>
      </w:r>
      <w:r w:rsidR="00F80A6B" w:rsidRPr="00BF1CA8">
        <w:rPr>
          <w:rFonts w:ascii="Times New Roman" w:hAnsi="Times New Roman"/>
        </w:rPr>
        <w:t xml:space="preserve"> PMID:8998184</w:t>
      </w:r>
    </w:p>
    <w:p w:rsidR="00CE4C19" w:rsidRPr="00BF1CA8" w:rsidRDefault="00CE4C19" w:rsidP="0052055C">
      <w:pPr>
        <w:pStyle w:val="ListParagraph"/>
        <w:tabs>
          <w:tab w:val="num" w:pos="720"/>
        </w:tabs>
        <w:ind w:hanging="900"/>
        <w:rPr>
          <w:rFonts w:ascii="Times New Roman" w:hAnsi="Times New Roman"/>
          <w:bCs/>
        </w:rPr>
      </w:pPr>
    </w:p>
    <w:p w:rsidR="00B21A9A"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Hamann, Heidi, Robert T. Croyle, Vickie Venne, Bonnie Baty, </w:t>
      </w:r>
      <w:r w:rsidRPr="00BF1CA8">
        <w:rPr>
          <w:rFonts w:ascii="Times New Roman" w:hAnsi="Times New Roman"/>
          <w:b/>
        </w:rPr>
        <w:t>Ken R. Smith</w:t>
      </w:r>
      <w:r w:rsidRPr="00BF1CA8">
        <w:rPr>
          <w:rFonts w:ascii="Times New Roman" w:hAnsi="Times New Roman"/>
        </w:rPr>
        <w:t xml:space="preserve">, Jeffrey Botkin. </w:t>
      </w:r>
      <w:r w:rsidR="004654D8" w:rsidRPr="00BF1CA8">
        <w:rPr>
          <w:rFonts w:ascii="Times New Roman" w:hAnsi="Times New Roman"/>
        </w:rPr>
        <w:t xml:space="preserve"> </w:t>
      </w:r>
      <w:r w:rsidRPr="00BF1CA8">
        <w:rPr>
          <w:rFonts w:ascii="Times New Roman" w:hAnsi="Times New Roman"/>
        </w:rPr>
        <w:t xml:space="preserve">“Attitudes </w:t>
      </w:r>
      <w:r w:rsidR="00D93719" w:rsidRPr="00BF1CA8">
        <w:rPr>
          <w:rFonts w:ascii="Times New Roman" w:hAnsi="Times New Roman"/>
        </w:rPr>
        <w:t>toward the Genetic Testing of Children among</w:t>
      </w:r>
      <w:r w:rsidRPr="00BF1CA8">
        <w:rPr>
          <w:rFonts w:ascii="Times New Roman" w:hAnsi="Times New Roman"/>
        </w:rPr>
        <w:t xml:space="preserve"> Individuals in a Utah-based </w:t>
      </w:r>
      <w:r w:rsidR="00D93719" w:rsidRPr="00BF1CA8">
        <w:rPr>
          <w:rFonts w:ascii="Times New Roman" w:hAnsi="Times New Roman"/>
        </w:rPr>
        <w:t>Kindred Tested</w:t>
      </w:r>
      <w:r w:rsidRPr="00BF1CA8">
        <w:rPr>
          <w:rFonts w:ascii="Times New Roman" w:hAnsi="Times New Roman"/>
        </w:rPr>
        <w:t xml:space="preserve"> for a BRCA1 Gene Mutation.”</w:t>
      </w:r>
      <w:r w:rsidR="00A663E2" w:rsidRPr="00BF1CA8">
        <w:rPr>
          <w:rFonts w:ascii="Times New Roman" w:hAnsi="Times New Roman"/>
        </w:rPr>
        <w:t xml:space="preserve"> </w:t>
      </w:r>
      <w:r w:rsidRPr="00BF1CA8">
        <w:rPr>
          <w:rFonts w:ascii="Times New Roman" w:hAnsi="Times New Roman"/>
          <w:u w:val="single"/>
        </w:rPr>
        <w:t>American Journal of Medical Genetics</w:t>
      </w:r>
      <w:r w:rsidRPr="00BF1CA8">
        <w:rPr>
          <w:rFonts w:ascii="Times New Roman" w:hAnsi="Times New Roman"/>
        </w:rPr>
        <w:t xml:space="preserve"> 2000; 92:25-32.</w:t>
      </w:r>
      <w:r w:rsidR="00F80A6B" w:rsidRPr="00BF1CA8">
        <w:rPr>
          <w:rFonts w:ascii="Times New Roman" w:hAnsi="Times New Roman"/>
        </w:rPr>
        <w:t xml:space="preserve"> </w:t>
      </w:r>
      <w:r w:rsidR="004654D8" w:rsidRPr="00BF1CA8">
        <w:rPr>
          <w:rFonts w:ascii="Times New Roman" w:hAnsi="Times New Roman"/>
        </w:rPr>
        <w:t xml:space="preserve"> </w:t>
      </w:r>
      <w:r w:rsidR="00F80A6B" w:rsidRPr="00BF1CA8">
        <w:rPr>
          <w:rFonts w:ascii="Times New Roman" w:hAnsi="Times New Roman"/>
        </w:rPr>
        <w:t>PMID:10797419</w:t>
      </w:r>
    </w:p>
    <w:p w:rsidR="001F33CB" w:rsidRPr="00BF1CA8" w:rsidRDefault="001F33CB" w:rsidP="0052055C">
      <w:pPr>
        <w:pStyle w:val="ListParagraph"/>
        <w:tabs>
          <w:tab w:val="num" w:pos="720"/>
        </w:tabs>
        <w:ind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Waitzman, Norman J., </w:t>
      </w:r>
      <w:r w:rsidRPr="00BF1CA8">
        <w:rPr>
          <w:rFonts w:ascii="Times New Roman" w:hAnsi="Times New Roman"/>
          <w:b/>
        </w:rPr>
        <w:t>Ken R. Smith</w:t>
      </w:r>
      <w:r w:rsidRPr="00BF1CA8">
        <w:rPr>
          <w:rFonts w:ascii="Times New Roman" w:hAnsi="Times New Roman"/>
        </w:rPr>
        <w:t xml:space="preserve">, and Antoinette Stroup. “The Direct and Indirect Effects </w:t>
      </w:r>
      <w:r w:rsidR="00D93719" w:rsidRPr="00BF1CA8">
        <w:rPr>
          <w:rFonts w:ascii="Times New Roman" w:hAnsi="Times New Roman"/>
        </w:rPr>
        <w:t>of Metropolitan</w:t>
      </w:r>
      <w:r w:rsidRPr="00BF1CA8">
        <w:rPr>
          <w:rFonts w:ascii="Times New Roman" w:hAnsi="Times New Roman"/>
        </w:rPr>
        <w:t xml:space="preserve"> Area Inequality on Mortality: A Hierarchical Analysis.” </w:t>
      </w:r>
      <w:r w:rsidRPr="00BF1CA8">
        <w:rPr>
          <w:rFonts w:ascii="Times New Roman" w:hAnsi="Times New Roman"/>
          <w:u w:val="single"/>
        </w:rPr>
        <w:t xml:space="preserve">Annals of the New </w:t>
      </w:r>
      <w:r w:rsidR="00D93719" w:rsidRPr="00BF1CA8">
        <w:rPr>
          <w:rFonts w:ascii="Times New Roman" w:hAnsi="Times New Roman"/>
          <w:u w:val="single"/>
        </w:rPr>
        <w:t>York Academy</w:t>
      </w:r>
      <w:r w:rsidRPr="00BF1CA8">
        <w:rPr>
          <w:rFonts w:ascii="Times New Roman" w:hAnsi="Times New Roman"/>
          <w:u w:val="single"/>
        </w:rPr>
        <w:t xml:space="preserve"> of Sciences</w:t>
      </w:r>
      <w:r w:rsidRPr="00BF1CA8">
        <w:rPr>
          <w:rFonts w:ascii="Times New Roman" w:hAnsi="Times New Roman"/>
        </w:rPr>
        <w:t xml:space="preserve"> December 1999; 896:347-350. </w:t>
      </w:r>
      <w:r w:rsidR="00F80A6B" w:rsidRPr="00BF1CA8">
        <w:rPr>
          <w:rFonts w:ascii="Times New Roman" w:hAnsi="Times New Roman"/>
        </w:rPr>
        <w:t>PMID:10681918</w:t>
      </w:r>
    </w:p>
    <w:p w:rsidR="00F87A4C" w:rsidRPr="00BF1CA8" w:rsidRDefault="00F87A4C" w:rsidP="0052055C">
      <w:pPr>
        <w:pStyle w:val="ListParagraph"/>
        <w:tabs>
          <w:tab w:val="num" w:pos="720"/>
        </w:tabs>
        <w:ind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
        </w:rPr>
        <w:t>Smith, Ken R</w:t>
      </w:r>
      <w:r w:rsidRPr="00BF1CA8">
        <w:rPr>
          <w:rFonts w:ascii="Times New Roman" w:hAnsi="Times New Roman"/>
        </w:rPr>
        <w:t xml:space="preserve">., Jennifer West, Robert T. Croyle, Jeffrey R. Botkin, “Familial Context of </w:t>
      </w:r>
      <w:r w:rsidR="00D93719" w:rsidRPr="00BF1CA8">
        <w:rPr>
          <w:rFonts w:ascii="Times New Roman" w:hAnsi="Times New Roman"/>
        </w:rPr>
        <w:t>Genetic Testing</w:t>
      </w:r>
      <w:r w:rsidRPr="00BF1CA8">
        <w:rPr>
          <w:rFonts w:ascii="Times New Roman" w:hAnsi="Times New Roman"/>
        </w:rPr>
        <w:t xml:space="preserve"> for Cancer Susceptibility: The Moderating Effect of Siblings' Test Results </w:t>
      </w:r>
      <w:r w:rsidR="00D93719" w:rsidRPr="00BF1CA8">
        <w:rPr>
          <w:rFonts w:ascii="Times New Roman" w:hAnsi="Times New Roman"/>
        </w:rPr>
        <w:t>on Psychological Distress</w:t>
      </w:r>
      <w:r w:rsidRPr="00BF1CA8">
        <w:rPr>
          <w:rFonts w:ascii="Times New Roman" w:hAnsi="Times New Roman"/>
        </w:rPr>
        <w:t xml:space="preserve"> 1-2 Weeks After BRCA1 Mutation Testing," </w:t>
      </w:r>
      <w:r w:rsidRPr="00BF1CA8">
        <w:rPr>
          <w:rFonts w:ascii="Times New Roman" w:hAnsi="Times New Roman"/>
          <w:u w:val="single"/>
        </w:rPr>
        <w:t>Cancer Epidemiology</w:t>
      </w:r>
      <w:r w:rsidR="00D93719" w:rsidRPr="00BF1CA8">
        <w:rPr>
          <w:rFonts w:ascii="Times New Roman" w:hAnsi="Times New Roman"/>
          <w:u w:val="single"/>
        </w:rPr>
        <w:t>, Biomarkers</w:t>
      </w:r>
      <w:r w:rsidRPr="00BF1CA8">
        <w:rPr>
          <w:rFonts w:ascii="Times New Roman" w:hAnsi="Times New Roman"/>
          <w:u w:val="single"/>
        </w:rPr>
        <w:t xml:space="preserve"> and Prevention</w:t>
      </w:r>
      <w:r w:rsidRPr="00BF1CA8">
        <w:rPr>
          <w:rFonts w:ascii="Times New Roman" w:hAnsi="Times New Roman"/>
        </w:rPr>
        <w:t xml:space="preserve"> 1999; 8(4): 385-92.</w:t>
      </w:r>
      <w:r w:rsidR="005D14FB" w:rsidRPr="00BF1CA8">
        <w:rPr>
          <w:rFonts w:ascii="Times New Roman" w:hAnsi="Times New Roman"/>
        </w:rPr>
        <w:t xml:space="preserve"> PMID:10207644</w:t>
      </w:r>
    </w:p>
    <w:p w:rsidR="0039777D" w:rsidRPr="00BF1CA8" w:rsidRDefault="0039777D" w:rsidP="0052055C">
      <w:pPr>
        <w:pStyle w:val="ListParagraph"/>
        <w:tabs>
          <w:tab w:val="num" w:pos="720"/>
        </w:tabs>
        <w:ind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Waitzman, Norman J. and </w:t>
      </w:r>
      <w:r w:rsidRPr="00BF1CA8">
        <w:rPr>
          <w:rFonts w:ascii="Times New Roman" w:hAnsi="Times New Roman"/>
          <w:b/>
        </w:rPr>
        <w:t>Ken R. Smith</w:t>
      </w:r>
      <w:r w:rsidRPr="00BF1CA8">
        <w:rPr>
          <w:rFonts w:ascii="Times New Roman" w:hAnsi="Times New Roman"/>
        </w:rPr>
        <w:t xml:space="preserve">. "Separate but Lethal: The Effects of </w:t>
      </w:r>
      <w:r w:rsidR="00D93719" w:rsidRPr="00BF1CA8">
        <w:rPr>
          <w:rFonts w:ascii="Times New Roman" w:hAnsi="Times New Roman"/>
        </w:rPr>
        <w:t>Economic Segregation</w:t>
      </w:r>
      <w:r w:rsidRPr="00BF1CA8">
        <w:rPr>
          <w:rFonts w:ascii="Times New Roman" w:hAnsi="Times New Roman"/>
        </w:rPr>
        <w:t xml:space="preserve"> on Mortality in Metropolitan America," </w:t>
      </w:r>
      <w:r w:rsidRPr="00BF1CA8">
        <w:rPr>
          <w:rFonts w:ascii="Times New Roman" w:hAnsi="Times New Roman"/>
          <w:u w:val="single"/>
        </w:rPr>
        <w:t>The Milbank Quarterly</w:t>
      </w:r>
      <w:r w:rsidRPr="00BF1CA8">
        <w:rPr>
          <w:rFonts w:ascii="Times New Roman" w:hAnsi="Times New Roman"/>
        </w:rPr>
        <w:t xml:space="preserve"> 1998; 76(3):341-73.</w:t>
      </w:r>
      <w:r w:rsidR="005D14FB" w:rsidRPr="00BF1CA8">
        <w:rPr>
          <w:rFonts w:ascii="Times New Roman" w:hAnsi="Times New Roman"/>
        </w:rPr>
        <w:t xml:space="preserve"> </w:t>
      </w:r>
      <w:r w:rsidR="004654D8" w:rsidRPr="00BF1CA8">
        <w:rPr>
          <w:rFonts w:ascii="Times New Roman" w:hAnsi="Times New Roman"/>
        </w:rPr>
        <w:t xml:space="preserve"> </w:t>
      </w:r>
      <w:r w:rsidR="005D14FB" w:rsidRPr="00BF1CA8">
        <w:rPr>
          <w:rFonts w:ascii="Times New Roman" w:hAnsi="Times New Roman"/>
        </w:rPr>
        <w:t>PMID:9738167</w:t>
      </w:r>
    </w:p>
    <w:p w:rsidR="002074B7" w:rsidRPr="00BF1CA8" w:rsidRDefault="002074B7" w:rsidP="0052055C">
      <w:pPr>
        <w:pStyle w:val="ListParagraph"/>
        <w:tabs>
          <w:tab w:val="num" w:pos="720"/>
        </w:tabs>
        <w:ind w:hanging="900"/>
        <w:rPr>
          <w:rFonts w:ascii="Times New Roman" w:hAnsi="Times New Roman"/>
          <w:bCs/>
        </w:rPr>
      </w:pPr>
    </w:p>
    <w:p w:rsidR="00F33058"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Botkin, Jeffrey R., William McMahon, </w:t>
      </w:r>
      <w:r w:rsidRPr="00BF1CA8">
        <w:rPr>
          <w:rFonts w:ascii="Times New Roman" w:hAnsi="Times New Roman"/>
          <w:b/>
        </w:rPr>
        <w:t>Ken R. Smith</w:t>
      </w:r>
      <w:r w:rsidRPr="00BF1CA8">
        <w:rPr>
          <w:rFonts w:ascii="Times New Roman" w:hAnsi="Times New Roman"/>
        </w:rPr>
        <w:t xml:space="preserve">, Jean Nash, "Privacy and </w:t>
      </w:r>
      <w:proofErr w:type="gramStart"/>
      <w:r w:rsidRPr="00BF1CA8">
        <w:rPr>
          <w:rFonts w:ascii="Times New Roman" w:hAnsi="Times New Roman"/>
        </w:rPr>
        <w:t xml:space="preserve">Confidentiality </w:t>
      </w:r>
      <w:r w:rsidR="004654D8" w:rsidRPr="00BF1CA8">
        <w:rPr>
          <w:rFonts w:ascii="Times New Roman" w:hAnsi="Times New Roman"/>
        </w:rPr>
        <w:t xml:space="preserve"> </w:t>
      </w:r>
      <w:r w:rsidRPr="00BF1CA8">
        <w:rPr>
          <w:rFonts w:ascii="Times New Roman" w:hAnsi="Times New Roman"/>
        </w:rPr>
        <w:t>in</w:t>
      </w:r>
      <w:proofErr w:type="gramEnd"/>
      <w:r w:rsidRPr="00BF1CA8">
        <w:rPr>
          <w:rFonts w:ascii="Times New Roman" w:hAnsi="Times New Roman"/>
        </w:rPr>
        <w:t xml:space="preserve"> the Publication of Pedigrees: A Survey of Investigators and Biomedical Journals."</w:t>
      </w:r>
      <w:r w:rsidRPr="00BF1CA8">
        <w:rPr>
          <w:rFonts w:ascii="Times New Roman" w:hAnsi="Times New Roman"/>
          <w:b/>
          <w:bCs/>
        </w:rPr>
        <w:t xml:space="preserve"> </w:t>
      </w:r>
      <w:r w:rsidRPr="00BF1CA8">
        <w:rPr>
          <w:rFonts w:ascii="Times New Roman" w:hAnsi="Times New Roman"/>
          <w:u w:val="single"/>
        </w:rPr>
        <w:t xml:space="preserve">Journal </w:t>
      </w:r>
      <w:proofErr w:type="gramStart"/>
      <w:r w:rsidRPr="00BF1CA8">
        <w:rPr>
          <w:rFonts w:ascii="Times New Roman" w:hAnsi="Times New Roman"/>
          <w:u w:val="single"/>
        </w:rPr>
        <w:t xml:space="preserve">of </w:t>
      </w:r>
      <w:r w:rsidR="004654D8" w:rsidRPr="00BF1CA8">
        <w:rPr>
          <w:rFonts w:ascii="Times New Roman" w:hAnsi="Times New Roman"/>
        </w:rPr>
        <w:t xml:space="preserve"> </w:t>
      </w:r>
      <w:r w:rsidRPr="00BF1CA8">
        <w:rPr>
          <w:rFonts w:ascii="Times New Roman" w:hAnsi="Times New Roman"/>
          <w:u w:val="single"/>
        </w:rPr>
        <w:t>the</w:t>
      </w:r>
      <w:proofErr w:type="gramEnd"/>
      <w:r w:rsidRPr="00BF1CA8">
        <w:rPr>
          <w:rFonts w:ascii="Times New Roman" w:hAnsi="Times New Roman"/>
          <w:u w:val="single"/>
        </w:rPr>
        <w:t xml:space="preserve"> American Medical Association</w:t>
      </w:r>
      <w:r w:rsidRPr="00BF1CA8">
        <w:rPr>
          <w:rFonts w:ascii="Times New Roman" w:hAnsi="Times New Roman"/>
        </w:rPr>
        <w:t xml:space="preserve"> 1998; 76(3): 341-73.</w:t>
      </w:r>
      <w:r w:rsidR="005D14FB" w:rsidRPr="00BF1CA8">
        <w:rPr>
          <w:rFonts w:ascii="Times New Roman" w:hAnsi="Times New Roman"/>
        </w:rPr>
        <w:t xml:space="preserve"> PMID:9628712</w:t>
      </w:r>
    </w:p>
    <w:p w:rsidR="00F33058" w:rsidRPr="00BF1CA8" w:rsidRDefault="00F33058" w:rsidP="0052055C">
      <w:pPr>
        <w:pStyle w:val="ListParagraph"/>
        <w:tabs>
          <w:tab w:val="num" w:pos="720"/>
        </w:tabs>
        <w:ind w:hanging="900"/>
        <w:rPr>
          <w:rFonts w:ascii="Times New Roman" w:hAnsi="Times New Roman"/>
          <w:bCs/>
        </w:rPr>
      </w:pPr>
    </w:p>
    <w:p w:rsidR="009B6275"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Waitzman, Norman, and </w:t>
      </w:r>
      <w:r w:rsidRPr="00BF1CA8">
        <w:rPr>
          <w:rFonts w:ascii="Times New Roman" w:hAnsi="Times New Roman"/>
          <w:b/>
        </w:rPr>
        <w:t>Ken R. Smith</w:t>
      </w:r>
      <w:r w:rsidRPr="00BF1CA8">
        <w:rPr>
          <w:rFonts w:ascii="Times New Roman" w:hAnsi="Times New Roman"/>
        </w:rPr>
        <w:t xml:space="preserve">, "Phantom of the Area: Poverty Residence and </w:t>
      </w:r>
      <w:proofErr w:type="gramStart"/>
      <w:r w:rsidRPr="00BF1CA8">
        <w:rPr>
          <w:rFonts w:ascii="Times New Roman" w:hAnsi="Times New Roman"/>
        </w:rPr>
        <w:t xml:space="preserve">Mortality </w:t>
      </w:r>
      <w:r w:rsidR="004654D8" w:rsidRPr="00BF1CA8">
        <w:rPr>
          <w:rFonts w:ascii="Times New Roman" w:hAnsi="Times New Roman"/>
        </w:rPr>
        <w:t xml:space="preserve"> </w:t>
      </w:r>
      <w:r w:rsidRPr="00BF1CA8">
        <w:rPr>
          <w:rFonts w:ascii="Times New Roman" w:hAnsi="Times New Roman"/>
        </w:rPr>
        <w:t>in</w:t>
      </w:r>
      <w:proofErr w:type="gramEnd"/>
      <w:r w:rsidRPr="00BF1CA8">
        <w:rPr>
          <w:rFonts w:ascii="Times New Roman" w:hAnsi="Times New Roman"/>
        </w:rPr>
        <w:t xml:space="preserve"> the U.S.," </w:t>
      </w:r>
      <w:r w:rsidRPr="00BF1CA8">
        <w:rPr>
          <w:rFonts w:ascii="Times New Roman" w:hAnsi="Times New Roman"/>
          <w:u w:val="single"/>
        </w:rPr>
        <w:t>American Journal of Public Health</w:t>
      </w:r>
      <w:r w:rsidRPr="00BF1CA8">
        <w:rPr>
          <w:rFonts w:ascii="Times New Roman" w:hAnsi="Times New Roman"/>
        </w:rPr>
        <w:t xml:space="preserve"> 1998; 88: 973-976.</w:t>
      </w:r>
      <w:r w:rsidR="001D302D" w:rsidRPr="00BF1CA8">
        <w:rPr>
          <w:rFonts w:ascii="Times New Roman" w:hAnsi="Times New Roman"/>
        </w:rPr>
        <w:t xml:space="preserve"> PMID:9618634</w:t>
      </w:r>
    </w:p>
    <w:p w:rsidR="00DB08C9" w:rsidRPr="00BF1CA8" w:rsidRDefault="00DB08C9" w:rsidP="0052055C">
      <w:pPr>
        <w:pStyle w:val="ListParagraph"/>
        <w:tabs>
          <w:tab w:val="num" w:pos="720"/>
        </w:tabs>
        <w:ind w:hanging="900"/>
        <w:rPr>
          <w:rFonts w:ascii="Times New Roman" w:hAnsi="Times New Roman"/>
          <w:bCs/>
        </w:rPr>
      </w:pPr>
    </w:p>
    <w:p w:rsidR="00364D44"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
        </w:rPr>
        <w:t>Smith, Ken R.</w:t>
      </w:r>
      <w:r w:rsidRPr="00BF1CA8">
        <w:rPr>
          <w:rFonts w:ascii="Times New Roman" w:hAnsi="Times New Roman"/>
        </w:rPr>
        <w:t xml:space="preserve">, Sally A. McClean. "An Introduction to the Analysis of Paired Hazard Rates </w:t>
      </w:r>
      <w:r w:rsidR="00D93719" w:rsidRPr="00BF1CA8">
        <w:rPr>
          <w:rFonts w:ascii="Times New Roman" w:hAnsi="Times New Roman"/>
        </w:rPr>
        <w:t>in Studies</w:t>
      </w:r>
      <w:r w:rsidRPr="00BF1CA8">
        <w:rPr>
          <w:rFonts w:ascii="Times New Roman" w:hAnsi="Times New Roman"/>
        </w:rPr>
        <w:t xml:space="preserve"> of the Family" </w:t>
      </w:r>
      <w:r w:rsidRPr="00BF1CA8">
        <w:rPr>
          <w:rFonts w:ascii="Times New Roman" w:hAnsi="Times New Roman"/>
          <w:u w:val="single"/>
        </w:rPr>
        <w:t xml:space="preserve">Journal of Marriage and the </w:t>
      </w:r>
      <w:r w:rsidR="0039777D" w:rsidRPr="00BF1CA8">
        <w:rPr>
          <w:rFonts w:ascii="Times New Roman" w:hAnsi="Times New Roman"/>
          <w:u w:val="single"/>
        </w:rPr>
        <w:t>Family</w:t>
      </w:r>
      <w:r w:rsidR="0039777D" w:rsidRPr="00BF1CA8">
        <w:rPr>
          <w:rFonts w:ascii="Times New Roman" w:hAnsi="Times New Roman"/>
        </w:rPr>
        <w:t xml:space="preserve"> February</w:t>
      </w:r>
      <w:r w:rsidRPr="00BF1CA8">
        <w:rPr>
          <w:rFonts w:ascii="Times New Roman" w:hAnsi="Times New Roman"/>
        </w:rPr>
        <w:t xml:space="preserve"> 1998 60(1): 243</w:t>
      </w:r>
      <w:r w:rsidRPr="00BF1CA8">
        <w:rPr>
          <w:rFonts w:ascii="Times New Roman" w:hAnsi="Times New Roman"/>
        </w:rPr>
        <w:noBreakHyphen/>
        <w:t>257.</w:t>
      </w:r>
    </w:p>
    <w:p w:rsidR="00B36685" w:rsidRPr="00BF1CA8" w:rsidRDefault="00B36685" w:rsidP="0052055C">
      <w:pPr>
        <w:pStyle w:val="ListParagraph"/>
        <w:tabs>
          <w:tab w:val="num" w:pos="720"/>
        </w:tabs>
        <w:ind w:hanging="900"/>
        <w:rPr>
          <w:rFonts w:ascii="Times New Roman" w:hAnsi="Times New Roman"/>
          <w:bCs/>
        </w:rPr>
      </w:pPr>
    </w:p>
    <w:p w:rsidR="00364D44" w:rsidRPr="0057052E"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Joesch, Jutta M., and </w:t>
      </w:r>
      <w:r w:rsidRPr="00BF1CA8">
        <w:rPr>
          <w:rFonts w:ascii="Times New Roman" w:hAnsi="Times New Roman"/>
          <w:b/>
        </w:rPr>
        <w:t>Ken R. Smith</w:t>
      </w:r>
      <w:r w:rsidRPr="00BF1CA8">
        <w:rPr>
          <w:rFonts w:ascii="Times New Roman" w:hAnsi="Times New Roman"/>
        </w:rPr>
        <w:t xml:space="preserve">, "Children's Health and Mother's Risk of Divorce," </w:t>
      </w:r>
      <w:r w:rsidR="00D54325" w:rsidRPr="00BF1CA8">
        <w:rPr>
          <w:rFonts w:ascii="Times New Roman" w:hAnsi="Times New Roman"/>
          <w:u w:val="single"/>
        </w:rPr>
        <w:t xml:space="preserve">Social </w:t>
      </w:r>
      <w:r w:rsidR="00D54325" w:rsidRPr="00BF1CA8">
        <w:rPr>
          <w:rFonts w:ascii="Times New Roman" w:hAnsi="Times New Roman"/>
        </w:rPr>
        <w:t>Biology</w:t>
      </w:r>
      <w:r w:rsidRPr="00BF1CA8">
        <w:rPr>
          <w:rFonts w:ascii="Times New Roman" w:hAnsi="Times New Roman"/>
        </w:rPr>
        <w:t xml:space="preserve"> 1997 44(3</w:t>
      </w:r>
      <w:r w:rsidRPr="00BF1CA8">
        <w:rPr>
          <w:rFonts w:ascii="Times New Roman" w:hAnsi="Times New Roman"/>
        </w:rPr>
        <w:noBreakHyphen/>
        <w:t>4):159</w:t>
      </w:r>
      <w:r w:rsidRPr="00BF1CA8">
        <w:rPr>
          <w:rFonts w:ascii="Times New Roman" w:hAnsi="Times New Roman"/>
        </w:rPr>
        <w:noBreakHyphen/>
        <w:t xml:space="preserve">169. </w:t>
      </w:r>
      <w:r w:rsidR="00656FB5" w:rsidRPr="00BF1CA8">
        <w:rPr>
          <w:rFonts w:ascii="Times New Roman" w:hAnsi="Times New Roman"/>
        </w:rPr>
        <w:t xml:space="preserve"> PMID:9446957</w:t>
      </w:r>
    </w:p>
    <w:p w:rsidR="0057052E" w:rsidRPr="0057052E" w:rsidRDefault="0057052E" w:rsidP="0057052E">
      <w:pPr>
        <w:pStyle w:val="ListParagraph"/>
        <w:rPr>
          <w:rFonts w:ascii="Times New Roman" w:hAnsi="Times New Roman"/>
          <w:bCs/>
        </w:rPr>
      </w:pPr>
    </w:p>
    <w:p w:rsidR="0057052E" w:rsidRPr="00BF1CA8" w:rsidRDefault="0057052E" w:rsidP="0057052E">
      <w:pPr>
        <w:pStyle w:val="ListParagraph"/>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
        </w:rPr>
        <w:t>Smith, Ken R</w:t>
      </w:r>
      <w:r w:rsidRPr="00BF1CA8">
        <w:rPr>
          <w:rFonts w:ascii="Times New Roman" w:hAnsi="Times New Roman"/>
        </w:rPr>
        <w:t xml:space="preserve">. and Norman J. Waitzman, “Effects of Marital Status on the Risk of Mortality in </w:t>
      </w:r>
      <w:r w:rsidR="004654D8" w:rsidRPr="00BF1CA8">
        <w:rPr>
          <w:rFonts w:ascii="Times New Roman" w:hAnsi="Times New Roman"/>
        </w:rPr>
        <w:t xml:space="preserve">  </w:t>
      </w:r>
      <w:r w:rsidRPr="00BF1CA8">
        <w:rPr>
          <w:rFonts w:ascii="Times New Roman" w:hAnsi="Times New Roman"/>
        </w:rPr>
        <w:t xml:space="preserve">Poor and Non-poor Neighborhoods,” </w:t>
      </w:r>
      <w:r w:rsidRPr="00BF1CA8">
        <w:rPr>
          <w:rFonts w:ascii="Times New Roman" w:hAnsi="Times New Roman"/>
          <w:u w:val="single"/>
        </w:rPr>
        <w:t>Annals of Epidemiology</w:t>
      </w:r>
      <w:r w:rsidRPr="00BF1CA8">
        <w:rPr>
          <w:rFonts w:ascii="Times New Roman" w:hAnsi="Times New Roman"/>
        </w:rPr>
        <w:t xml:space="preserve"> 1997; 7(5):343-349.</w:t>
      </w:r>
      <w:r w:rsidR="00BD399C" w:rsidRPr="00BF1CA8">
        <w:rPr>
          <w:rFonts w:ascii="Times New Roman" w:hAnsi="Times New Roman"/>
        </w:rPr>
        <w:t xml:space="preserve"> </w:t>
      </w:r>
      <w:r w:rsidR="004654D8" w:rsidRPr="00BF1CA8">
        <w:rPr>
          <w:rFonts w:ascii="Times New Roman" w:hAnsi="Times New Roman"/>
        </w:rPr>
        <w:t xml:space="preserve"> </w:t>
      </w:r>
      <w:r w:rsidR="00BD399C" w:rsidRPr="00BF1CA8">
        <w:rPr>
          <w:rFonts w:ascii="Times New Roman" w:hAnsi="Times New Roman"/>
        </w:rPr>
        <w:t>PMID:9250629</w:t>
      </w:r>
    </w:p>
    <w:p w:rsidR="00161E4C" w:rsidRPr="00BF1CA8" w:rsidRDefault="00161E4C" w:rsidP="0052055C">
      <w:pPr>
        <w:pStyle w:val="ListParagraph"/>
        <w:tabs>
          <w:tab w:val="num" w:pos="720"/>
        </w:tabs>
        <w:ind w:hanging="900"/>
        <w:rPr>
          <w:rFonts w:ascii="Times New Roman" w:hAnsi="Times New Roman"/>
          <w:bCs/>
        </w:rPr>
      </w:pPr>
    </w:p>
    <w:p w:rsidR="00161E4C" w:rsidRPr="0057052E" w:rsidRDefault="009E1DF6" w:rsidP="0057052E">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lastRenderedPageBreak/>
        <w:t xml:space="preserve">Croyle, Robert, </w:t>
      </w:r>
      <w:r w:rsidRPr="00BF1CA8">
        <w:rPr>
          <w:rFonts w:ascii="Times New Roman" w:hAnsi="Times New Roman"/>
          <w:b/>
        </w:rPr>
        <w:t>Ken R. Smith</w:t>
      </w:r>
      <w:r w:rsidRPr="00BF1CA8">
        <w:rPr>
          <w:rFonts w:ascii="Times New Roman" w:hAnsi="Times New Roman"/>
        </w:rPr>
        <w:t>, Jeffery B</w:t>
      </w:r>
      <w:r w:rsidR="00EA36B1" w:rsidRPr="00BF1CA8">
        <w:rPr>
          <w:rFonts w:ascii="Times New Roman" w:hAnsi="Times New Roman"/>
        </w:rPr>
        <w:t>otkin, Bonnie Baty, Jean Nash. “</w:t>
      </w:r>
      <w:r w:rsidR="00B35730" w:rsidRPr="00BF1CA8">
        <w:rPr>
          <w:rFonts w:ascii="Times New Roman" w:hAnsi="Times New Roman"/>
        </w:rPr>
        <w:t>Psychological Responses</w:t>
      </w:r>
      <w:r w:rsidRPr="00BF1CA8">
        <w:rPr>
          <w:rFonts w:ascii="Times New Roman" w:hAnsi="Times New Roman"/>
        </w:rPr>
        <w:t xml:space="preserve"> to BRCA1 Mutation Testing: Preliminary Findings.</w:t>
      </w:r>
      <w:r w:rsidR="00EA36B1" w:rsidRPr="00BF1CA8">
        <w:rPr>
          <w:rFonts w:ascii="Times New Roman" w:hAnsi="Times New Roman"/>
        </w:rPr>
        <w:t>”</w:t>
      </w:r>
      <w:r w:rsidRPr="00BF1CA8">
        <w:rPr>
          <w:rFonts w:ascii="Times New Roman" w:hAnsi="Times New Roman"/>
          <w:u w:val="single"/>
        </w:rPr>
        <w:t xml:space="preserve"> Health Psychology </w:t>
      </w:r>
      <w:r w:rsidRPr="00BF1CA8">
        <w:rPr>
          <w:rFonts w:ascii="Times New Roman" w:hAnsi="Times New Roman"/>
        </w:rPr>
        <w:t>1997</w:t>
      </w:r>
      <w:r w:rsidR="00B35730" w:rsidRPr="00BF1CA8">
        <w:rPr>
          <w:rFonts w:ascii="Times New Roman" w:hAnsi="Times New Roman"/>
        </w:rPr>
        <w:t>; 16</w:t>
      </w:r>
      <w:r w:rsidRPr="00BF1CA8">
        <w:rPr>
          <w:rFonts w:ascii="Times New Roman" w:hAnsi="Times New Roman"/>
        </w:rPr>
        <w:t>(1):63-72.</w:t>
      </w:r>
      <w:r w:rsidR="00BD399C" w:rsidRPr="00BF1CA8">
        <w:rPr>
          <w:rFonts w:ascii="Times New Roman" w:hAnsi="Times New Roman"/>
        </w:rPr>
        <w:t xml:space="preserve"> PMID:9028816</w:t>
      </w:r>
    </w:p>
    <w:p w:rsidR="00DF0BAA" w:rsidRPr="00BF1CA8" w:rsidRDefault="00DF0BAA" w:rsidP="0052055C">
      <w:pPr>
        <w:tabs>
          <w:tab w:val="num" w:pos="720"/>
        </w:tabs>
        <w:ind w:left="720"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Cooper, Glinda, Dale Sandler, Elizabeth Whelan, </w:t>
      </w:r>
      <w:r w:rsidRPr="00BF1CA8">
        <w:rPr>
          <w:rFonts w:ascii="Times New Roman" w:hAnsi="Times New Roman"/>
          <w:b/>
        </w:rPr>
        <w:t>Ken R. Smith</w:t>
      </w:r>
      <w:r w:rsidRPr="00BF1CA8">
        <w:rPr>
          <w:rFonts w:ascii="Times New Roman" w:hAnsi="Times New Roman"/>
        </w:rPr>
        <w:t xml:space="preserve">. "Association of physical </w:t>
      </w:r>
      <w:r w:rsidR="00D54325" w:rsidRPr="00BF1CA8">
        <w:rPr>
          <w:rFonts w:ascii="Times New Roman" w:hAnsi="Times New Roman"/>
        </w:rPr>
        <w:t>and behavioral</w:t>
      </w:r>
      <w:r w:rsidRPr="00BF1CA8">
        <w:rPr>
          <w:rFonts w:ascii="Times New Roman" w:hAnsi="Times New Roman"/>
        </w:rPr>
        <w:t xml:space="preserve"> characteristics with menstrual cycle patterns in women age 29</w:t>
      </w:r>
      <w:r w:rsidRPr="00BF1CA8">
        <w:rPr>
          <w:rFonts w:ascii="Times New Roman" w:hAnsi="Times New Roman"/>
        </w:rPr>
        <w:noBreakHyphen/>
        <w:t xml:space="preserve">31 years."  </w:t>
      </w:r>
      <w:r w:rsidR="00D93719" w:rsidRPr="00BF1CA8">
        <w:rPr>
          <w:rFonts w:ascii="Times New Roman" w:hAnsi="Times New Roman"/>
          <w:u w:val="single"/>
        </w:rPr>
        <w:t>Epidemiology</w:t>
      </w:r>
      <w:r w:rsidR="00D93719" w:rsidRPr="00BF1CA8">
        <w:rPr>
          <w:rFonts w:ascii="Times New Roman" w:hAnsi="Times New Roman"/>
        </w:rPr>
        <w:t xml:space="preserve"> 1996</w:t>
      </w:r>
      <w:r w:rsidRPr="00BF1CA8">
        <w:rPr>
          <w:rFonts w:ascii="Times New Roman" w:hAnsi="Times New Roman"/>
        </w:rPr>
        <w:t xml:space="preserve"> Nov; 7(6): 624</w:t>
      </w:r>
      <w:r w:rsidRPr="00BF1CA8">
        <w:rPr>
          <w:rFonts w:ascii="Times New Roman" w:hAnsi="Times New Roman"/>
        </w:rPr>
        <w:noBreakHyphen/>
        <w:t>8.</w:t>
      </w:r>
      <w:r w:rsidR="00BD399C" w:rsidRPr="00BF1CA8">
        <w:rPr>
          <w:rFonts w:ascii="Times New Roman" w:hAnsi="Times New Roman"/>
        </w:rPr>
        <w:t xml:space="preserve"> PMID:8899389</w:t>
      </w:r>
    </w:p>
    <w:p w:rsidR="0039777D" w:rsidRPr="00BF1CA8" w:rsidRDefault="0039777D" w:rsidP="0052055C">
      <w:pPr>
        <w:pStyle w:val="ListParagraph"/>
        <w:tabs>
          <w:tab w:val="num" w:pos="720"/>
        </w:tabs>
        <w:ind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McCance KL. Mooney KH. Field R. </w:t>
      </w:r>
      <w:r w:rsidRPr="00BF1CA8">
        <w:rPr>
          <w:rFonts w:ascii="Times New Roman" w:hAnsi="Times New Roman"/>
          <w:b/>
        </w:rPr>
        <w:t>Smith K</w:t>
      </w:r>
      <w:r w:rsidR="00A3040F" w:rsidRPr="00BF1CA8">
        <w:rPr>
          <w:rFonts w:ascii="Times New Roman" w:hAnsi="Times New Roman"/>
          <w:b/>
        </w:rPr>
        <w:t xml:space="preserve">en </w:t>
      </w:r>
      <w:r w:rsidRPr="00BF1CA8">
        <w:rPr>
          <w:rFonts w:ascii="Times New Roman" w:hAnsi="Times New Roman"/>
          <w:b/>
        </w:rPr>
        <w:t>R</w:t>
      </w:r>
      <w:r w:rsidRPr="00BF1CA8">
        <w:rPr>
          <w:rFonts w:ascii="Times New Roman" w:hAnsi="Times New Roman"/>
        </w:rPr>
        <w:t xml:space="preserve">. </w:t>
      </w:r>
      <w:r w:rsidR="00EA36B1" w:rsidRPr="00BF1CA8">
        <w:rPr>
          <w:rFonts w:ascii="Times New Roman" w:hAnsi="Times New Roman"/>
        </w:rPr>
        <w:t>“</w:t>
      </w:r>
      <w:r w:rsidRPr="00BF1CA8">
        <w:rPr>
          <w:rFonts w:ascii="Times New Roman" w:hAnsi="Times New Roman"/>
        </w:rPr>
        <w:t xml:space="preserve">Influence of others in motivating women </w:t>
      </w:r>
      <w:r w:rsidR="00D54325" w:rsidRPr="00BF1CA8">
        <w:rPr>
          <w:rFonts w:ascii="Times New Roman" w:hAnsi="Times New Roman"/>
        </w:rPr>
        <w:t>to obtain</w:t>
      </w:r>
      <w:r w:rsidRPr="00BF1CA8">
        <w:rPr>
          <w:rFonts w:ascii="Times New Roman" w:hAnsi="Times New Roman"/>
        </w:rPr>
        <w:t xml:space="preserve"> breast cancer screening.</w:t>
      </w:r>
      <w:r w:rsidR="00EA36B1" w:rsidRPr="00BF1CA8">
        <w:rPr>
          <w:rFonts w:ascii="Times New Roman" w:hAnsi="Times New Roman"/>
        </w:rPr>
        <w:t>”</w:t>
      </w:r>
      <w:r w:rsidRPr="00BF1CA8">
        <w:rPr>
          <w:rFonts w:ascii="Times New Roman" w:hAnsi="Times New Roman"/>
        </w:rPr>
        <w:t xml:space="preserve">  </w:t>
      </w:r>
      <w:r w:rsidRPr="00BF1CA8">
        <w:rPr>
          <w:rFonts w:ascii="Times New Roman" w:hAnsi="Times New Roman"/>
          <w:u w:val="single"/>
        </w:rPr>
        <w:t>Cancer Practice</w:t>
      </w:r>
      <w:r w:rsidRPr="00BF1CA8">
        <w:rPr>
          <w:rFonts w:ascii="Times New Roman" w:hAnsi="Times New Roman"/>
        </w:rPr>
        <w:t>. 4(3):141</w:t>
      </w:r>
      <w:r w:rsidRPr="00BF1CA8">
        <w:rPr>
          <w:rFonts w:ascii="Times New Roman" w:hAnsi="Times New Roman"/>
        </w:rPr>
        <w:noBreakHyphen/>
        <w:t>6, 1996 May</w:t>
      </w:r>
      <w:r w:rsidRPr="00BF1CA8">
        <w:rPr>
          <w:rFonts w:ascii="Times New Roman" w:hAnsi="Times New Roman"/>
        </w:rPr>
        <w:noBreakHyphen/>
        <w:t>Jun.</w:t>
      </w:r>
      <w:r w:rsidR="00BD399C" w:rsidRPr="00BF1CA8">
        <w:rPr>
          <w:rFonts w:ascii="Times New Roman" w:hAnsi="Times New Roman"/>
        </w:rPr>
        <w:t xml:space="preserve"> PMID:8826142</w:t>
      </w:r>
    </w:p>
    <w:p w:rsidR="00530D0C" w:rsidRPr="00BF1CA8" w:rsidRDefault="00530D0C" w:rsidP="0052055C">
      <w:pPr>
        <w:pStyle w:val="ListParagraph"/>
        <w:tabs>
          <w:tab w:val="num" w:pos="720"/>
        </w:tabs>
        <w:ind w:hanging="900"/>
        <w:rPr>
          <w:rFonts w:ascii="Times New Roman" w:hAnsi="Times New Roman"/>
          <w:bCs/>
        </w:rPr>
      </w:pPr>
    </w:p>
    <w:p w:rsidR="00EA36B1"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
        </w:rPr>
        <w:t>Smith, Ken R</w:t>
      </w:r>
      <w:r w:rsidRPr="00BF1CA8">
        <w:rPr>
          <w:rFonts w:ascii="Times New Roman" w:hAnsi="Times New Roman"/>
        </w:rPr>
        <w:t xml:space="preserve">., Cathleen D. Zick "The Risk of Mortality Following Widowhood: </w:t>
      </w:r>
      <w:r w:rsidR="00B9592B" w:rsidRPr="00BF1CA8">
        <w:rPr>
          <w:rFonts w:ascii="Times New Roman" w:hAnsi="Times New Roman"/>
        </w:rPr>
        <w:t>Gender Differences</w:t>
      </w:r>
      <w:r w:rsidRPr="00BF1CA8">
        <w:rPr>
          <w:rFonts w:ascii="Times New Roman" w:hAnsi="Times New Roman"/>
        </w:rPr>
        <w:t xml:space="preserve"> Between Sudden and Expected Widowhood," </w:t>
      </w:r>
      <w:r w:rsidRPr="00BF1CA8">
        <w:rPr>
          <w:rFonts w:ascii="Times New Roman" w:hAnsi="Times New Roman"/>
          <w:u w:val="single"/>
        </w:rPr>
        <w:t>Social Biology</w:t>
      </w:r>
      <w:r w:rsidRPr="00BF1CA8">
        <w:rPr>
          <w:rFonts w:ascii="Times New Roman" w:hAnsi="Times New Roman"/>
        </w:rPr>
        <w:t xml:space="preserve"> 1996; 43(1-2):59-71.</w:t>
      </w:r>
      <w:r w:rsidR="00774D44" w:rsidRPr="00BF1CA8">
        <w:rPr>
          <w:rFonts w:ascii="Times New Roman" w:hAnsi="Times New Roman"/>
        </w:rPr>
        <w:t xml:space="preserve"> </w:t>
      </w:r>
      <w:r w:rsidR="004654D8" w:rsidRPr="00BF1CA8">
        <w:rPr>
          <w:rFonts w:ascii="Times New Roman" w:hAnsi="Times New Roman"/>
        </w:rPr>
        <w:t xml:space="preserve"> </w:t>
      </w:r>
      <w:r w:rsidR="00774D44" w:rsidRPr="00BF1CA8">
        <w:rPr>
          <w:rFonts w:ascii="Times New Roman" w:hAnsi="Times New Roman"/>
        </w:rPr>
        <w:t>PMID: 8909110</w:t>
      </w:r>
    </w:p>
    <w:p w:rsidR="00EA36B1" w:rsidRPr="00BF1CA8" w:rsidRDefault="00EA36B1" w:rsidP="0052055C">
      <w:pPr>
        <w:pStyle w:val="ListParagraph"/>
        <w:tabs>
          <w:tab w:val="num" w:pos="720"/>
        </w:tabs>
        <w:ind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Botkin JR. Croyle RT. </w:t>
      </w:r>
      <w:r w:rsidRPr="00BF1CA8">
        <w:rPr>
          <w:rFonts w:ascii="Times New Roman" w:hAnsi="Times New Roman"/>
          <w:b/>
        </w:rPr>
        <w:t>Smith K</w:t>
      </w:r>
      <w:r w:rsidR="00A3040F" w:rsidRPr="00BF1CA8">
        <w:rPr>
          <w:rFonts w:ascii="Times New Roman" w:hAnsi="Times New Roman"/>
          <w:b/>
        </w:rPr>
        <w:t xml:space="preserve">en </w:t>
      </w:r>
      <w:r w:rsidRPr="00BF1CA8">
        <w:rPr>
          <w:rFonts w:ascii="Times New Roman" w:hAnsi="Times New Roman"/>
          <w:b/>
        </w:rPr>
        <w:t>R</w:t>
      </w:r>
      <w:r w:rsidRPr="00BF1CA8">
        <w:rPr>
          <w:rFonts w:ascii="Times New Roman" w:hAnsi="Times New Roman"/>
        </w:rPr>
        <w:t xml:space="preserve">. Baty BJ. Lerman C. Goldgar DE. Ward JM. Flick BJ. </w:t>
      </w:r>
      <w:r w:rsidR="004654D8" w:rsidRPr="00BF1CA8">
        <w:rPr>
          <w:rFonts w:ascii="Times New Roman" w:hAnsi="Times New Roman"/>
        </w:rPr>
        <w:t xml:space="preserve"> </w:t>
      </w:r>
      <w:r w:rsidRPr="00BF1CA8">
        <w:rPr>
          <w:rFonts w:ascii="Times New Roman" w:hAnsi="Times New Roman"/>
        </w:rPr>
        <w:t xml:space="preserve">Nash JE. A model protocol for evaluating the behavioral and psychosocial effects of </w:t>
      </w:r>
      <w:r w:rsidR="00D61BA2" w:rsidRPr="00BF1CA8">
        <w:rPr>
          <w:rFonts w:ascii="Times New Roman" w:hAnsi="Times New Roman"/>
        </w:rPr>
        <w:t>BRCA1 testing</w:t>
      </w:r>
      <w:r w:rsidRPr="00BF1CA8">
        <w:rPr>
          <w:rFonts w:ascii="Times New Roman" w:hAnsi="Times New Roman"/>
        </w:rPr>
        <w:t xml:space="preserve">. </w:t>
      </w:r>
      <w:r w:rsidRPr="00BF1CA8">
        <w:rPr>
          <w:rFonts w:ascii="Times New Roman" w:hAnsi="Times New Roman"/>
          <w:u w:val="single"/>
        </w:rPr>
        <w:t>Journal of the National Cancer Institute</w:t>
      </w:r>
      <w:r w:rsidRPr="00BF1CA8">
        <w:rPr>
          <w:rFonts w:ascii="Times New Roman" w:hAnsi="Times New Roman"/>
        </w:rPr>
        <w:t>. 88(13):872</w:t>
      </w:r>
      <w:r w:rsidRPr="00BF1CA8">
        <w:rPr>
          <w:rFonts w:ascii="Times New Roman" w:hAnsi="Times New Roman"/>
        </w:rPr>
        <w:noBreakHyphen/>
        <w:t>82, 1996 Jul.</w:t>
      </w:r>
      <w:r w:rsidR="00BD399C" w:rsidRPr="00BF1CA8">
        <w:rPr>
          <w:rFonts w:ascii="Times New Roman" w:hAnsi="Times New Roman"/>
        </w:rPr>
        <w:t xml:space="preserve"> PMID:8656439</w:t>
      </w:r>
    </w:p>
    <w:p w:rsidR="00F87A4C" w:rsidRPr="00BF1CA8" w:rsidRDefault="00F87A4C" w:rsidP="0052055C">
      <w:pPr>
        <w:pStyle w:val="ListParagraph"/>
        <w:tabs>
          <w:tab w:val="num" w:pos="720"/>
        </w:tabs>
        <w:ind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Zick, Cathleen D, Jane McCullough, </w:t>
      </w:r>
      <w:r w:rsidRPr="00BF1CA8">
        <w:rPr>
          <w:rFonts w:ascii="Times New Roman" w:hAnsi="Times New Roman"/>
          <w:b/>
        </w:rPr>
        <w:t>Ken R. Smith</w:t>
      </w:r>
      <w:r w:rsidRPr="00BF1CA8">
        <w:rPr>
          <w:rFonts w:ascii="Times New Roman" w:hAnsi="Times New Roman"/>
        </w:rPr>
        <w:t xml:space="preserve">. "Tradeoffs Between Purchased Services </w:t>
      </w:r>
      <w:r w:rsidR="001740BA" w:rsidRPr="00BF1CA8">
        <w:rPr>
          <w:rFonts w:ascii="Times New Roman" w:hAnsi="Times New Roman"/>
        </w:rPr>
        <w:t>and Time</w:t>
      </w:r>
      <w:r w:rsidRPr="00BF1CA8">
        <w:rPr>
          <w:rFonts w:ascii="Times New Roman" w:hAnsi="Times New Roman"/>
        </w:rPr>
        <w:t xml:space="preserve"> in Single-Parent and Two-Parent Families," </w:t>
      </w:r>
      <w:r w:rsidRPr="00BF1CA8">
        <w:rPr>
          <w:rFonts w:ascii="Times New Roman" w:hAnsi="Times New Roman"/>
          <w:u w:val="single"/>
        </w:rPr>
        <w:t>Journal of Consumer Affairs</w:t>
      </w:r>
      <w:r w:rsidRPr="00BF1CA8">
        <w:rPr>
          <w:rFonts w:ascii="Times New Roman" w:hAnsi="Times New Roman"/>
        </w:rPr>
        <w:t xml:space="preserve"> Winter 1996.</w:t>
      </w:r>
    </w:p>
    <w:p w:rsidR="00404A94" w:rsidRPr="00BF1CA8" w:rsidRDefault="00404A94" w:rsidP="0052055C">
      <w:pPr>
        <w:pStyle w:val="ListParagraph"/>
        <w:tabs>
          <w:tab w:val="num" w:pos="720"/>
        </w:tabs>
        <w:ind w:hanging="900"/>
        <w:rPr>
          <w:rFonts w:ascii="Times New Roman" w:hAnsi="Times New Roman"/>
          <w:bCs/>
        </w:rPr>
      </w:pPr>
    </w:p>
    <w:p w:rsidR="0039777D" w:rsidRPr="00BF1CA8" w:rsidRDefault="00570739"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
        </w:rPr>
        <w:t>Smith, Ken R.,</w:t>
      </w:r>
      <w:r w:rsidRPr="00BF1CA8">
        <w:rPr>
          <w:rFonts w:ascii="Times New Roman" w:hAnsi="Times New Roman"/>
        </w:rPr>
        <w:t xml:space="preserve"> and Erich V. Kliewer, "Response to Park," </w:t>
      </w:r>
      <w:r w:rsidRPr="00BF1CA8">
        <w:rPr>
          <w:rFonts w:ascii="Times New Roman" w:hAnsi="Times New Roman"/>
          <w:u w:val="single"/>
        </w:rPr>
        <w:t>Epidemiology</w:t>
      </w:r>
      <w:r w:rsidRPr="00BF1CA8">
        <w:rPr>
          <w:rFonts w:ascii="Times New Roman" w:hAnsi="Times New Roman"/>
        </w:rPr>
        <w:t xml:space="preserve"> July 1995.</w:t>
      </w:r>
    </w:p>
    <w:p w:rsidR="0039777D" w:rsidRPr="00BF1CA8" w:rsidRDefault="0039777D" w:rsidP="0052055C">
      <w:pPr>
        <w:pStyle w:val="ListParagraph"/>
        <w:tabs>
          <w:tab w:val="num" w:pos="720"/>
        </w:tabs>
        <w:ind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
        </w:rPr>
        <w:t>Smith K</w:t>
      </w:r>
      <w:r w:rsidR="00A3040F" w:rsidRPr="00BF1CA8">
        <w:rPr>
          <w:rFonts w:ascii="Times New Roman" w:hAnsi="Times New Roman"/>
          <w:b/>
        </w:rPr>
        <w:t xml:space="preserve">en </w:t>
      </w:r>
      <w:r w:rsidRPr="00BF1CA8">
        <w:rPr>
          <w:rFonts w:ascii="Times New Roman" w:hAnsi="Times New Roman"/>
          <w:b/>
        </w:rPr>
        <w:t>R</w:t>
      </w:r>
      <w:r w:rsidRPr="00BF1CA8">
        <w:rPr>
          <w:rFonts w:ascii="Times New Roman" w:hAnsi="Times New Roman"/>
        </w:rPr>
        <w:t xml:space="preserve">. Kliewer EV. Estimating standardized mortality odds ratios with national </w:t>
      </w:r>
      <w:r w:rsidR="001740BA" w:rsidRPr="00BF1CA8">
        <w:rPr>
          <w:rFonts w:ascii="Times New Roman" w:hAnsi="Times New Roman"/>
        </w:rPr>
        <w:t>mortality followback</w:t>
      </w:r>
      <w:r w:rsidRPr="00BF1CA8">
        <w:rPr>
          <w:rFonts w:ascii="Times New Roman" w:hAnsi="Times New Roman"/>
        </w:rPr>
        <w:t xml:space="preserve"> data. </w:t>
      </w:r>
      <w:r w:rsidRPr="00BF1CA8">
        <w:rPr>
          <w:rFonts w:ascii="Times New Roman" w:hAnsi="Times New Roman"/>
          <w:u w:val="single"/>
        </w:rPr>
        <w:t>Epidemiology</w:t>
      </w:r>
      <w:r w:rsidRPr="00BF1CA8">
        <w:rPr>
          <w:rFonts w:ascii="Times New Roman" w:hAnsi="Times New Roman"/>
        </w:rPr>
        <w:t>. 6(1):55</w:t>
      </w:r>
      <w:r w:rsidRPr="00BF1CA8">
        <w:rPr>
          <w:rFonts w:ascii="Times New Roman" w:hAnsi="Times New Roman"/>
        </w:rPr>
        <w:noBreakHyphen/>
        <w:t>60, 1995 Jan.</w:t>
      </w:r>
      <w:r w:rsidR="00BD399C" w:rsidRPr="00BF1CA8">
        <w:rPr>
          <w:rFonts w:ascii="Times New Roman" w:hAnsi="Times New Roman"/>
        </w:rPr>
        <w:t xml:space="preserve"> PMID:7888446</w:t>
      </w:r>
    </w:p>
    <w:p w:rsidR="0039777D" w:rsidRPr="00BF1CA8" w:rsidRDefault="0039777D" w:rsidP="0052055C">
      <w:pPr>
        <w:pStyle w:val="ListParagraph"/>
        <w:tabs>
          <w:tab w:val="num" w:pos="720"/>
        </w:tabs>
        <w:ind w:hanging="900"/>
        <w:rPr>
          <w:rFonts w:ascii="Times New Roman" w:hAnsi="Times New Roman"/>
          <w:bCs/>
        </w:rPr>
      </w:pPr>
    </w:p>
    <w:p w:rsidR="00364D44"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
        </w:rPr>
        <w:t>Smith K</w:t>
      </w:r>
      <w:r w:rsidR="00A3040F" w:rsidRPr="00BF1CA8">
        <w:rPr>
          <w:rFonts w:ascii="Times New Roman" w:hAnsi="Times New Roman"/>
          <w:b/>
        </w:rPr>
        <w:t xml:space="preserve">en </w:t>
      </w:r>
      <w:r w:rsidRPr="00BF1CA8">
        <w:rPr>
          <w:rFonts w:ascii="Times New Roman" w:hAnsi="Times New Roman"/>
          <w:b/>
        </w:rPr>
        <w:t>R.</w:t>
      </w:r>
      <w:r w:rsidRPr="00BF1CA8">
        <w:rPr>
          <w:rFonts w:ascii="Times New Roman" w:hAnsi="Times New Roman"/>
        </w:rPr>
        <w:t xml:space="preserve"> Croyle RT. Attitudes toward genetic testing for colon cancer risk. </w:t>
      </w:r>
      <w:r w:rsidR="007D05FF" w:rsidRPr="00BF1CA8">
        <w:rPr>
          <w:rFonts w:ascii="Times New Roman" w:hAnsi="Times New Roman"/>
          <w:u w:val="single"/>
        </w:rPr>
        <w:t xml:space="preserve">American </w:t>
      </w:r>
      <w:r w:rsidR="007D05FF" w:rsidRPr="00BF1CA8">
        <w:rPr>
          <w:rFonts w:ascii="Times New Roman" w:hAnsi="Times New Roman"/>
        </w:rPr>
        <w:t>Journal</w:t>
      </w:r>
      <w:r w:rsidRPr="00BF1CA8">
        <w:rPr>
          <w:rFonts w:ascii="Times New Roman" w:hAnsi="Times New Roman"/>
          <w:u w:val="single"/>
        </w:rPr>
        <w:t xml:space="preserve"> of Public Health</w:t>
      </w:r>
      <w:r w:rsidRPr="00BF1CA8">
        <w:rPr>
          <w:rFonts w:ascii="Times New Roman" w:hAnsi="Times New Roman"/>
        </w:rPr>
        <w:t>. 85(10):1435</w:t>
      </w:r>
      <w:r w:rsidRPr="00BF1CA8">
        <w:rPr>
          <w:rFonts w:ascii="Times New Roman" w:hAnsi="Times New Roman"/>
        </w:rPr>
        <w:noBreakHyphen/>
        <w:t>8, 1995 Oct.</w:t>
      </w:r>
      <w:r w:rsidR="00BD399C" w:rsidRPr="00BF1CA8">
        <w:rPr>
          <w:rFonts w:ascii="Times New Roman" w:hAnsi="Times New Roman"/>
        </w:rPr>
        <w:t xml:space="preserve"> </w:t>
      </w:r>
      <w:proofErr w:type="gramStart"/>
      <w:r w:rsidR="00BD399C" w:rsidRPr="00BF1CA8">
        <w:rPr>
          <w:rFonts w:ascii="Times New Roman" w:hAnsi="Times New Roman"/>
        </w:rPr>
        <w:t>PMCID:PMC</w:t>
      </w:r>
      <w:proofErr w:type="gramEnd"/>
      <w:r w:rsidR="00BD399C" w:rsidRPr="00BF1CA8">
        <w:rPr>
          <w:rFonts w:ascii="Times New Roman" w:hAnsi="Times New Roman"/>
        </w:rPr>
        <w:t>1615625</w:t>
      </w:r>
    </w:p>
    <w:p w:rsidR="00F33058" w:rsidRPr="00BF1CA8" w:rsidRDefault="00F33058" w:rsidP="0052055C">
      <w:pPr>
        <w:tabs>
          <w:tab w:val="num" w:pos="720"/>
        </w:tabs>
        <w:ind w:left="720" w:hanging="900"/>
        <w:rPr>
          <w:rFonts w:ascii="Times New Roman" w:hAnsi="Times New Roman"/>
          <w:bCs/>
        </w:rPr>
      </w:pPr>
    </w:p>
    <w:p w:rsidR="009B6275"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Kliewer EV. </w:t>
      </w:r>
      <w:r w:rsidRPr="00BF1CA8">
        <w:rPr>
          <w:rFonts w:ascii="Times New Roman" w:hAnsi="Times New Roman"/>
          <w:b/>
        </w:rPr>
        <w:t>Smith K</w:t>
      </w:r>
      <w:r w:rsidR="00A3040F" w:rsidRPr="00BF1CA8">
        <w:rPr>
          <w:rFonts w:ascii="Times New Roman" w:hAnsi="Times New Roman"/>
          <w:b/>
        </w:rPr>
        <w:t xml:space="preserve">en </w:t>
      </w:r>
      <w:r w:rsidRPr="00BF1CA8">
        <w:rPr>
          <w:rFonts w:ascii="Times New Roman" w:hAnsi="Times New Roman"/>
          <w:b/>
        </w:rPr>
        <w:t>R</w:t>
      </w:r>
      <w:r w:rsidRPr="00BF1CA8">
        <w:rPr>
          <w:rFonts w:ascii="Times New Roman" w:hAnsi="Times New Roman"/>
        </w:rPr>
        <w:t xml:space="preserve">. Ovarian cancer mortality among immigrants in Australia and </w:t>
      </w:r>
      <w:r w:rsidR="004654D8" w:rsidRPr="00BF1CA8">
        <w:rPr>
          <w:rFonts w:ascii="Times New Roman" w:hAnsi="Times New Roman"/>
        </w:rPr>
        <w:t xml:space="preserve">  </w:t>
      </w:r>
      <w:r w:rsidRPr="00BF1CA8">
        <w:rPr>
          <w:rFonts w:ascii="Times New Roman" w:hAnsi="Times New Roman"/>
        </w:rPr>
        <w:t xml:space="preserve">Canada. </w:t>
      </w:r>
      <w:r w:rsidRPr="00BF1CA8">
        <w:rPr>
          <w:rFonts w:ascii="Times New Roman" w:hAnsi="Times New Roman"/>
          <w:u w:val="single"/>
        </w:rPr>
        <w:t>Cancer Epidemiology, Biomarkers &amp; Prevention</w:t>
      </w:r>
      <w:r w:rsidRPr="00BF1CA8">
        <w:rPr>
          <w:rFonts w:ascii="Times New Roman" w:hAnsi="Times New Roman"/>
        </w:rPr>
        <w:t>. 4(5):453</w:t>
      </w:r>
      <w:r w:rsidRPr="00BF1CA8">
        <w:rPr>
          <w:rFonts w:ascii="Times New Roman" w:hAnsi="Times New Roman"/>
        </w:rPr>
        <w:noBreakHyphen/>
        <w:t>8, 1995 Jul</w:t>
      </w:r>
      <w:r w:rsidRPr="00BF1CA8">
        <w:rPr>
          <w:rFonts w:ascii="Times New Roman" w:hAnsi="Times New Roman"/>
        </w:rPr>
        <w:noBreakHyphen/>
        <w:t>Aug.</w:t>
      </w:r>
      <w:r w:rsidR="007416DB" w:rsidRPr="00BF1CA8">
        <w:rPr>
          <w:rFonts w:ascii="Times New Roman" w:hAnsi="Times New Roman"/>
        </w:rPr>
        <w:t xml:space="preserve"> </w:t>
      </w:r>
      <w:r w:rsidR="004654D8" w:rsidRPr="00BF1CA8">
        <w:rPr>
          <w:rFonts w:ascii="Times New Roman" w:hAnsi="Times New Roman"/>
        </w:rPr>
        <w:t xml:space="preserve">   </w:t>
      </w:r>
      <w:r w:rsidR="007416DB" w:rsidRPr="00BF1CA8">
        <w:rPr>
          <w:rFonts w:ascii="Times New Roman" w:hAnsi="Times New Roman"/>
        </w:rPr>
        <w:t>PMID:7549799</w:t>
      </w:r>
    </w:p>
    <w:p w:rsidR="00B36685" w:rsidRPr="00BF1CA8" w:rsidRDefault="00B36685" w:rsidP="0052055C">
      <w:pPr>
        <w:pStyle w:val="ListParagraph"/>
        <w:tabs>
          <w:tab w:val="num" w:pos="720"/>
        </w:tabs>
        <w:ind w:hanging="900"/>
        <w:rPr>
          <w:rFonts w:ascii="Times New Roman" w:hAnsi="Times New Roman"/>
          <w:bCs/>
        </w:rPr>
      </w:pPr>
    </w:p>
    <w:p w:rsidR="00546975" w:rsidRPr="00BF1CA8" w:rsidRDefault="009E1DF6" w:rsidP="00546975">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Kliewer EV. </w:t>
      </w:r>
      <w:r w:rsidRPr="00BF1CA8">
        <w:rPr>
          <w:rFonts w:ascii="Times New Roman" w:hAnsi="Times New Roman"/>
          <w:b/>
        </w:rPr>
        <w:t>Smith K</w:t>
      </w:r>
      <w:r w:rsidR="00A3040F" w:rsidRPr="00BF1CA8">
        <w:rPr>
          <w:rFonts w:ascii="Times New Roman" w:hAnsi="Times New Roman"/>
          <w:b/>
        </w:rPr>
        <w:t xml:space="preserve">en </w:t>
      </w:r>
      <w:r w:rsidRPr="00BF1CA8">
        <w:rPr>
          <w:rFonts w:ascii="Times New Roman" w:hAnsi="Times New Roman"/>
          <w:b/>
        </w:rPr>
        <w:t>R</w:t>
      </w:r>
      <w:r w:rsidRPr="00BF1CA8">
        <w:rPr>
          <w:rFonts w:ascii="Times New Roman" w:hAnsi="Times New Roman"/>
        </w:rPr>
        <w:t>. Breast cancer mortality among immigrants in Australia and Canada.</w:t>
      </w:r>
      <w:r w:rsidR="003F79EC" w:rsidRPr="00BF1CA8">
        <w:rPr>
          <w:rFonts w:ascii="Times New Roman" w:hAnsi="Times New Roman"/>
        </w:rPr>
        <w:t>”</w:t>
      </w:r>
      <w:r w:rsidRPr="00BF1CA8">
        <w:rPr>
          <w:rFonts w:ascii="Times New Roman" w:hAnsi="Times New Roman"/>
        </w:rPr>
        <w:t xml:space="preserve"> </w:t>
      </w:r>
      <w:r w:rsidR="004654D8" w:rsidRPr="00BF1CA8">
        <w:rPr>
          <w:rFonts w:ascii="Times New Roman" w:hAnsi="Times New Roman"/>
        </w:rPr>
        <w:t xml:space="preserve"> </w:t>
      </w:r>
      <w:r w:rsidRPr="00BF1CA8">
        <w:rPr>
          <w:rFonts w:ascii="Times New Roman" w:hAnsi="Times New Roman"/>
          <w:u w:val="single"/>
        </w:rPr>
        <w:t>Journal of the National Cancer Institute</w:t>
      </w:r>
      <w:r w:rsidRPr="00BF1CA8">
        <w:rPr>
          <w:rFonts w:ascii="Times New Roman" w:hAnsi="Times New Roman"/>
        </w:rPr>
        <w:t>. 87(15):1154</w:t>
      </w:r>
      <w:r w:rsidRPr="00BF1CA8">
        <w:rPr>
          <w:rFonts w:ascii="Times New Roman" w:hAnsi="Times New Roman"/>
        </w:rPr>
        <w:noBreakHyphen/>
        <w:t>61, 1995 Aug 2.</w:t>
      </w:r>
      <w:r w:rsidR="007416DB" w:rsidRPr="00BF1CA8">
        <w:rPr>
          <w:rFonts w:ascii="Times New Roman" w:hAnsi="Times New Roman"/>
        </w:rPr>
        <w:t xml:space="preserve"> </w:t>
      </w:r>
      <w:r w:rsidR="00065CB6" w:rsidRPr="00BF1CA8">
        <w:rPr>
          <w:rFonts w:ascii="Times New Roman" w:hAnsi="Times New Roman"/>
        </w:rPr>
        <w:t xml:space="preserve">(Featured in the </w:t>
      </w:r>
      <w:r w:rsidR="00065CB6" w:rsidRPr="00BF1CA8">
        <w:rPr>
          <w:rFonts w:ascii="Times New Roman" w:hAnsi="Times New Roman"/>
          <w:b/>
          <w:i/>
          <w:u w:val="single"/>
        </w:rPr>
        <w:t xml:space="preserve">New </w:t>
      </w:r>
      <w:proofErr w:type="gramStart"/>
      <w:r w:rsidR="00065CB6" w:rsidRPr="00BF1CA8">
        <w:rPr>
          <w:rFonts w:ascii="Times New Roman" w:hAnsi="Times New Roman"/>
          <w:b/>
          <w:i/>
          <w:u w:val="single"/>
        </w:rPr>
        <w:t xml:space="preserve">York </w:t>
      </w:r>
      <w:r w:rsidR="004654D8" w:rsidRPr="00BF1CA8">
        <w:rPr>
          <w:rFonts w:ascii="Times New Roman" w:hAnsi="Times New Roman"/>
          <w:b/>
          <w:i/>
        </w:rPr>
        <w:t xml:space="preserve"> </w:t>
      </w:r>
      <w:r w:rsidR="00065CB6" w:rsidRPr="00BF1CA8">
        <w:rPr>
          <w:rFonts w:ascii="Times New Roman" w:hAnsi="Times New Roman"/>
          <w:b/>
          <w:i/>
          <w:u w:val="single"/>
        </w:rPr>
        <w:t>Times</w:t>
      </w:r>
      <w:proofErr w:type="gramEnd"/>
      <w:r w:rsidR="00065CB6" w:rsidRPr="00BF1CA8">
        <w:rPr>
          <w:rFonts w:ascii="Times New Roman" w:hAnsi="Times New Roman"/>
          <w:b/>
          <w:i/>
          <w:u w:val="single"/>
        </w:rPr>
        <w:t xml:space="preserve"> August 2, 1995</w:t>
      </w:r>
      <w:r w:rsidR="00065CB6" w:rsidRPr="00BF1CA8">
        <w:rPr>
          <w:rFonts w:ascii="Times New Roman" w:hAnsi="Times New Roman"/>
        </w:rPr>
        <w:t xml:space="preserve">) </w:t>
      </w:r>
      <w:r w:rsidR="007416DB" w:rsidRPr="00BF1CA8">
        <w:rPr>
          <w:rFonts w:ascii="Times New Roman" w:hAnsi="Times New Roman"/>
        </w:rPr>
        <w:t>PMID:7674320</w:t>
      </w:r>
    </w:p>
    <w:p w:rsidR="00364D44" w:rsidRPr="00BF1CA8" w:rsidRDefault="00364D44" w:rsidP="0052055C">
      <w:pPr>
        <w:pStyle w:val="ListParagraph"/>
        <w:tabs>
          <w:tab w:val="num" w:pos="720"/>
        </w:tabs>
        <w:ind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Kontuly, Thomas, </w:t>
      </w:r>
      <w:r w:rsidRPr="00BF1CA8">
        <w:rPr>
          <w:rFonts w:ascii="Times New Roman" w:hAnsi="Times New Roman"/>
          <w:b/>
        </w:rPr>
        <w:t>Ken R. Smith</w:t>
      </w:r>
      <w:r w:rsidRPr="00BF1CA8">
        <w:rPr>
          <w:rFonts w:ascii="Times New Roman" w:hAnsi="Times New Roman"/>
        </w:rPr>
        <w:t>, and Tim Heaton. "Cultural Influences on Return and In-</w:t>
      </w:r>
      <w:r w:rsidR="004654D8" w:rsidRPr="00BF1CA8">
        <w:rPr>
          <w:rFonts w:ascii="Times New Roman" w:hAnsi="Times New Roman"/>
        </w:rPr>
        <w:t xml:space="preserve"> </w:t>
      </w:r>
      <w:r w:rsidRPr="00BF1CA8">
        <w:rPr>
          <w:rFonts w:ascii="Times New Roman" w:hAnsi="Times New Roman"/>
        </w:rPr>
        <w:t>Migration to Utah,</w:t>
      </w:r>
      <w:r w:rsidR="00A663E2" w:rsidRPr="00BF1CA8">
        <w:rPr>
          <w:rFonts w:ascii="Times New Roman" w:hAnsi="Times New Roman"/>
        </w:rPr>
        <w:t xml:space="preserve">” </w:t>
      </w:r>
      <w:r w:rsidR="00A663E2" w:rsidRPr="00BF1CA8">
        <w:rPr>
          <w:rFonts w:ascii="Times New Roman" w:hAnsi="Times New Roman"/>
          <w:u w:val="single"/>
        </w:rPr>
        <w:t>Social</w:t>
      </w:r>
      <w:r w:rsidRPr="00BF1CA8">
        <w:rPr>
          <w:rFonts w:ascii="Times New Roman" w:hAnsi="Times New Roman"/>
          <w:u w:val="single"/>
        </w:rPr>
        <w:t xml:space="preserve"> Science Journal</w:t>
      </w:r>
      <w:r w:rsidRPr="00BF1CA8">
        <w:rPr>
          <w:rFonts w:ascii="Times New Roman" w:hAnsi="Times New Roman"/>
        </w:rPr>
        <w:t>, 1995, 32, 2, Apr, 179</w:t>
      </w:r>
      <w:r w:rsidRPr="00BF1CA8">
        <w:rPr>
          <w:rFonts w:ascii="Times New Roman" w:hAnsi="Times New Roman"/>
        </w:rPr>
        <w:noBreakHyphen/>
        <w:t>193.</w:t>
      </w:r>
    </w:p>
    <w:p w:rsidR="00927138" w:rsidRPr="00BF1CA8" w:rsidRDefault="00927138" w:rsidP="0052055C">
      <w:pPr>
        <w:pStyle w:val="ListParagraph"/>
        <w:tabs>
          <w:tab w:val="num" w:pos="720"/>
        </w:tabs>
        <w:ind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Root, Jan, </w:t>
      </w:r>
      <w:r w:rsidRPr="00BF1CA8">
        <w:rPr>
          <w:rFonts w:ascii="Times New Roman" w:hAnsi="Times New Roman"/>
          <w:b/>
        </w:rPr>
        <w:t>Ken R. Smith</w:t>
      </w:r>
      <w:r w:rsidRPr="00BF1CA8">
        <w:rPr>
          <w:rFonts w:ascii="Times New Roman" w:hAnsi="Times New Roman"/>
        </w:rPr>
        <w:t>, Elizabeth Whelan, Dale Sandler, and A</w:t>
      </w:r>
      <w:r w:rsidR="003F79EC" w:rsidRPr="00BF1CA8">
        <w:rPr>
          <w:rFonts w:ascii="Times New Roman" w:hAnsi="Times New Roman"/>
        </w:rPr>
        <w:t xml:space="preserve">nn Voda. </w:t>
      </w:r>
      <w:r w:rsidRPr="00BF1CA8">
        <w:rPr>
          <w:rFonts w:ascii="Times New Roman" w:hAnsi="Times New Roman"/>
        </w:rPr>
        <w:t xml:space="preserve">"Tracing </w:t>
      </w:r>
      <w:r w:rsidR="00404A94" w:rsidRPr="00BF1CA8">
        <w:rPr>
          <w:rFonts w:ascii="Times New Roman" w:hAnsi="Times New Roman"/>
        </w:rPr>
        <w:t>Women Over</w:t>
      </w:r>
      <w:r w:rsidRPr="00BF1CA8">
        <w:rPr>
          <w:rFonts w:ascii="Times New Roman" w:hAnsi="Times New Roman"/>
        </w:rPr>
        <w:t xml:space="preserve"> Half a Century: Strategies to Locate Subjects Lost to Follow-Up in A </w:t>
      </w:r>
      <w:r w:rsidR="00F11685" w:rsidRPr="00BF1CA8">
        <w:rPr>
          <w:rFonts w:ascii="Times New Roman" w:hAnsi="Times New Roman"/>
        </w:rPr>
        <w:t xml:space="preserve">Longitudinal </w:t>
      </w:r>
      <w:r w:rsidR="007D05FF" w:rsidRPr="00BF1CA8">
        <w:rPr>
          <w:rFonts w:ascii="Times New Roman" w:hAnsi="Times New Roman"/>
        </w:rPr>
        <w:t>Health Study</w:t>
      </w:r>
      <w:r w:rsidRPr="00BF1CA8">
        <w:rPr>
          <w:rFonts w:ascii="Times New Roman" w:hAnsi="Times New Roman"/>
        </w:rPr>
        <w:t xml:space="preserve">," </w:t>
      </w:r>
      <w:r w:rsidRPr="00BF1CA8">
        <w:rPr>
          <w:rFonts w:ascii="Times New Roman" w:hAnsi="Times New Roman"/>
          <w:u w:val="single"/>
        </w:rPr>
        <w:t>Research on Aging</w:t>
      </w:r>
      <w:r w:rsidRPr="00BF1CA8">
        <w:rPr>
          <w:rFonts w:ascii="Times New Roman" w:hAnsi="Times New Roman"/>
        </w:rPr>
        <w:t>. December 1994.</w:t>
      </w:r>
    </w:p>
    <w:p w:rsidR="00A46928" w:rsidRPr="00BF1CA8" w:rsidRDefault="00A46928" w:rsidP="0052055C">
      <w:pPr>
        <w:pStyle w:val="ListParagraph"/>
        <w:tabs>
          <w:tab w:val="num" w:pos="720"/>
        </w:tabs>
        <w:ind w:hanging="900"/>
        <w:rPr>
          <w:rFonts w:ascii="Times New Roman" w:hAnsi="Times New Roman"/>
          <w:bCs/>
        </w:rPr>
      </w:pPr>
    </w:p>
    <w:p w:rsidR="007450FB" w:rsidRPr="0057052E"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Whelan EA. Sandler DP. Root JL. Smith K</w:t>
      </w:r>
      <w:r w:rsidR="00A3040F" w:rsidRPr="00BF1CA8">
        <w:rPr>
          <w:rFonts w:ascii="Times New Roman" w:hAnsi="Times New Roman"/>
        </w:rPr>
        <w:t xml:space="preserve">en </w:t>
      </w:r>
      <w:r w:rsidRPr="00BF1CA8">
        <w:rPr>
          <w:rFonts w:ascii="Times New Roman" w:hAnsi="Times New Roman"/>
        </w:rPr>
        <w:t xml:space="preserve">R. Weinberg CR. </w:t>
      </w:r>
      <w:r w:rsidR="003F79EC" w:rsidRPr="00BF1CA8">
        <w:rPr>
          <w:rFonts w:ascii="Times New Roman" w:hAnsi="Times New Roman"/>
        </w:rPr>
        <w:t>“</w:t>
      </w:r>
      <w:r w:rsidRPr="00BF1CA8">
        <w:rPr>
          <w:rFonts w:ascii="Times New Roman" w:hAnsi="Times New Roman"/>
        </w:rPr>
        <w:t xml:space="preserve">Menstrual cycle patterns and </w:t>
      </w:r>
      <w:r w:rsidR="00404A94" w:rsidRPr="00BF1CA8">
        <w:rPr>
          <w:rFonts w:ascii="Times New Roman" w:hAnsi="Times New Roman"/>
        </w:rPr>
        <w:t>risk of</w:t>
      </w:r>
      <w:r w:rsidRPr="00BF1CA8">
        <w:rPr>
          <w:rFonts w:ascii="Times New Roman" w:hAnsi="Times New Roman"/>
        </w:rPr>
        <w:t xml:space="preserve"> breast cancer.</w:t>
      </w:r>
      <w:r w:rsidR="003F79EC" w:rsidRPr="00BF1CA8">
        <w:rPr>
          <w:rFonts w:ascii="Times New Roman" w:hAnsi="Times New Roman"/>
        </w:rPr>
        <w:t>”</w:t>
      </w:r>
      <w:r w:rsidRPr="00BF1CA8">
        <w:rPr>
          <w:rFonts w:ascii="Times New Roman" w:hAnsi="Times New Roman"/>
        </w:rPr>
        <w:t xml:space="preserve"> </w:t>
      </w:r>
      <w:r w:rsidRPr="00BF1CA8">
        <w:rPr>
          <w:rFonts w:ascii="Times New Roman" w:hAnsi="Times New Roman"/>
          <w:u w:val="single"/>
        </w:rPr>
        <w:t>American Journal of Epidemiology</w:t>
      </w:r>
      <w:r w:rsidR="008044D9" w:rsidRPr="00BF1CA8">
        <w:rPr>
          <w:rFonts w:ascii="Times New Roman" w:hAnsi="Times New Roman"/>
        </w:rPr>
        <w:t>. 140(12):1081</w:t>
      </w:r>
      <w:r w:rsidR="008044D9" w:rsidRPr="00BF1CA8">
        <w:rPr>
          <w:rFonts w:ascii="Times New Roman" w:hAnsi="Times New Roman"/>
        </w:rPr>
        <w:noBreakHyphen/>
        <w:t>90, 1994</w:t>
      </w:r>
      <w:r w:rsidRPr="00BF1CA8">
        <w:rPr>
          <w:rFonts w:ascii="Times New Roman" w:hAnsi="Times New Roman"/>
        </w:rPr>
        <w:t>.</w:t>
      </w:r>
      <w:r w:rsidR="004216ED" w:rsidRPr="00BF1CA8">
        <w:rPr>
          <w:rFonts w:ascii="Times New Roman" w:hAnsi="Times New Roman"/>
        </w:rPr>
        <w:t xml:space="preserve"> PMID:7998590</w:t>
      </w:r>
    </w:p>
    <w:p w:rsidR="0057052E" w:rsidRPr="0057052E" w:rsidRDefault="0057052E" w:rsidP="0057052E">
      <w:pPr>
        <w:rPr>
          <w:rFonts w:ascii="Times New Roman" w:hAnsi="Times New Roman"/>
          <w:bCs/>
        </w:rPr>
      </w:pPr>
    </w:p>
    <w:p w:rsidR="00A46928"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
        </w:rPr>
        <w:t>Smith K</w:t>
      </w:r>
      <w:r w:rsidR="00A3040F" w:rsidRPr="00BF1CA8">
        <w:rPr>
          <w:rFonts w:ascii="Times New Roman" w:hAnsi="Times New Roman"/>
          <w:b/>
        </w:rPr>
        <w:t xml:space="preserve">en </w:t>
      </w:r>
      <w:r w:rsidRPr="00BF1CA8">
        <w:rPr>
          <w:rFonts w:ascii="Times New Roman" w:hAnsi="Times New Roman"/>
          <w:b/>
        </w:rPr>
        <w:t>R</w:t>
      </w:r>
      <w:r w:rsidRPr="00BF1CA8">
        <w:rPr>
          <w:rFonts w:ascii="Times New Roman" w:hAnsi="Times New Roman"/>
        </w:rPr>
        <w:t xml:space="preserve">. Waitzman NJ. </w:t>
      </w:r>
      <w:r w:rsidR="003F79EC" w:rsidRPr="00BF1CA8">
        <w:rPr>
          <w:rFonts w:ascii="Times New Roman" w:hAnsi="Times New Roman"/>
        </w:rPr>
        <w:t>“</w:t>
      </w:r>
      <w:r w:rsidRPr="00BF1CA8">
        <w:rPr>
          <w:rFonts w:ascii="Times New Roman" w:hAnsi="Times New Roman"/>
        </w:rPr>
        <w:t xml:space="preserve">Double jeopardy: interaction effects of marital and poverty </w:t>
      </w:r>
      <w:r w:rsidR="00404A94" w:rsidRPr="00BF1CA8">
        <w:rPr>
          <w:rFonts w:ascii="Times New Roman" w:hAnsi="Times New Roman"/>
        </w:rPr>
        <w:t>status on</w:t>
      </w:r>
      <w:r w:rsidRPr="00BF1CA8">
        <w:rPr>
          <w:rFonts w:ascii="Times New Roman" w:hAnsi="Times New Roman"/>
        </w:rPr>
        <w:t xml:space="preserve"> the risk of mortality.</w:t>
      </w:r>
      <w:r w:rsidR="003F79EC" w:rsidRPr="00BF1CA8">
        <w:rPr>
          <w:rFonts w:ascii="Times New Roman" w:hAnsi="Times New Roman"/>
        </w:rPr>
        <w:t>”</w:t>
      </w:r>
      <w:r w:rsidRPr="00BF1CA8">
        <w:rPr>
          <w:rFonts w:ascii="Times New Roman" w:hAnsi="Times New Roman"/>
        </w:rPr>
        <w:t xml:space="preserve"> </w:t>
      </w:r>
      <w:r w:rsidRPr="00BF1CA8">
        <w:rPr>
          <w:rFonts w:ascii="Times New Roman" w:hAnsi="Times New Roman"/>
          <w:u w:val="single"/>
        </w:rPr>
        <w:t>Demography</w:t>
      </w:r>
      <w:r w:rsidRPr="00BF1CA8">
        <w:rPr>
          <w:rFonts w:ascii="Times New Roman" w:hAnsi="Times New Roman"/>
        </w:rPr>
        <w:t>. 31(3):487</w:t>
      </w:r>
      <w:r w:rsidRPr="00BF1CA8">
        <w:rPr>
          <w:rFonts w:ascii="Times New Roman" w:hAnsi="Times New Roman"/>
        </w:rPr>
        <w:noBreakHyphen/>
        <w:t>507, 1994 Aug.</w:t>
      </w:r>
      <w:r w:rsidR="007416DB" w:rsidRPr="00BF1CA8">
        <w:rPr>
          <w:rFonts w:ascii="Times New Roman" w:hAnsi="Times New Roman"/>
        </w:rPr>
        <w:t xml:space="preserve"> PMID:7828768</w:t>
      </w:r>
    </w:p>
    <w:p w:rsidR="00161E4C" w:rsidRPr="00BF1CA8" w:rsidRDefault="00161E4C" w:rsidP="0052055C">
      <w:pPr>
        <w:pStyle w:val="ListParagraph"/>
        <w:tabs>
          <w:tab w:val="num" w:pos="720"/>
        </w:tabs>
        <w:ind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Waitzman NJ. </w:t>
      </w:r>
      <w:r w:rsidRPr="00BF1CA8">
        <w:rPr>
          <w:rFonts w:ascii="Times New Roman" w:hAnsi="Times New Roman"/>
          <w:b/>
        </w:rPr>
        <w:t>Smith K</w:t>
      </w:r>
      <w:r w:rsidR="00A3040F" w:rsidRPr="00BF1CA8">
        <w:rPr>
          <w:rFonts w:ascii="Times New Roman" w:hAnsi="Times New Roman"/>
          <w:b/>
        </w:rPr>
        <w:t xml:space="preserve">en </w:t>
      </w:r>
      <w:r w:rsidRPr="00BF1CA8">
        <w:rPr>
          <w:rFonts w:ascii="Times New Roman" w:hAnsi="Times New Roman"/>
          <w:b/>
        </w:rPr>
        <w:t>R</w:t>
      </w:r>
      <w:r w:rsidRPr="00BF1CA8">
        <w:rPr>
          <w:rFonts w:ascii="Times New Roman" w:hAnsi="Times New Roman"/>
        </w:rPr>
        <w:t xml:space="preserve">. The effects of occupational class transitions on hypertension: </w:t>
      </w:r>
      <w:r w:rsidR="00404A94" w:rsidRPr="00BF1CA8">
        <w:rPr>
          <w:rFonts w:ascii="Times New Roman" w:hAnsi="Times New Roman"/>
        </w:rPr>
        <w:t>racial disparities</w:t>
      </w:r>
      <w:r w:rsidRPr="00BF1CA8">
        <w:rPr>
          <w:rFonts w:ascii="Times New Roman" w:hAnsi="Times New Roman"/>
        </w:rPr>
        <w:t xml:space="preserve"> among working</w:t>
      </w:r>
      <w:r w:rsidRPr="00BF1CA8">
        <w:rPr>
          <w:rFonts w:ascii="Times New Roman" w:hAnsi="Times New Roman"/>
        </w:rPr>
        <w:noBreakHyphen/>
        <w:t xml:space="preserve">age men.  </w:t>
      </w:r>
      <w:r w:rsidRPr="00BF1CA8">
        <w:rPr>
          <w:rFonts w:ascii="Times New Roman" w:hAnsi="Times New Roman"/>
          <w:u w:val="single"/>
        </w:rPr>
        <w:t>American Journal of Public Health</w:t>
      </w:r>
      <w:r w:rsidRPr="00BF1CA8">
        <w:rPr>
          <w:rFonts w:ascii="Times New Roman" w:hAnsi="Times New Roman"/>
        </w:rPr>
        <w:t>. 84(6):945</w:t>
      </w:r>
      <w:r w:rsidRPr="00BF1CA8">
        <w:rPr>
          <w:rFonts w:ascii="Times New Roman" w:hAnsi="Times New Roman"/>
        </w:rPr>
        <w:noBreakHyphen/>
        <w:t xml:space="preserve">50, 1994 </w:t>
      </w:r>
      <w:proofErr w:type="gramStart"/>
      <w:r w:rsidRPr="00BF1CA8">
        <w:rPr>
          <w:rFonts w:ascii="Times New Roman" w:hAnsi="Times New Roman"/>
        </w:rPr>
        <w:t>Jun</w:t>
      </w:r>
      <w:r w:rsidR="007416DB" w:rsidRPr="00BF1CA8">
        <w:rPr>
          <w:rFonts w:ascii="Times New Roman" w:hAnsi="Times New Roman"/>
        </w:rPr>
        <w:t xml:space="preserve"> </w:t>
      </w:r>
      <w:r w:rsidR="004654D8" w:rsidRPr="00BF1CA8">
        <w:rPr>
          <w:rFonts w:ascii="Times New Roman" w:hAnsi="Times New Roman"/>
        </w:rPr>
        <w:t xml:space="preserve"> </w:t>
      </w:r>
      <w:r w:rsidR="007416DB" w:rsidRPr="00BF1CA8">
        <w:rPr>
          <w:rFonts w:ascii="Times New Roman" w:hAnsi="Times New Roman"/>
        </w:rPr>
        <w:t>PMCID</w:t>
      </w:r>
      <w:proofErr w:type="gramEnd"/>
      <w:r w:rsidR="007416DB" w:rsidRPr="00BF1CA8">
        <w:rPr>
          <w:rFonts w:ascii="Times New Roman" w:hAnsi="Times New Roman"/>
        </w:rPr>
        <w:t>:PMC1614951</w:t>
      </w:r>
    </w:p>
    <w:p w:rsidR="0039777D" w:rsidRPr="00BF1CA8" w:rsidRDefault="0039777D" w:rsidP="0052055C">
      <w:pPr>
        <w:pStyle w:val="ListParagraph"/>
        <w:tabs>
          <w:tab w:val="num" w:pos="720"/>
        </w:tabs>
        <w:ind w:hanging="900"/>
        <w:rPr>
          <w:rFonts w:ascii="Times New Roman" w:hAnsi="Times New Roman"/>
          <w:bCs/>
        </w:rPr>
      </w:pPr>
    </w:p>
    <w:p w:rsidR="00BE0506"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
        </w:rPr>
        <w:t>Smith</w:t>
      </w:r>
      <w:r w:rsidR="00A3040F" w:rsidRPr="00BF1CA8">
        <w:rPr>
          <w:rFonts w:ascii="Times New Roman" w:hAnsi="Times New Roman"/>
          <w:b/>
        </w:rPr>
        <w:t>,</w:t>
      </w:r>
      <w:r w:rsidRPr="00BF1CA8">
        <w:rPr>
          <w:rFonts w:ascii="Times New Roman" w:hAnsi="Times New Roman"/>
          <w:b/>
        </w:rPr>
        <w:t xml:space="preserve"> K</w:t>
      </w:r>
      <w:r w:rsidR="00A3040F" w:rsidRPr="00BF1CA8">
        <w:rPr>
          <w:rFonts w:ascii="Times New Roman" w:hAnsi="Times New Roman"/>
          <w:b/>
        </w:rPr>
        <w:t xml:space="preserve">en </w:t>
      </w:r>
      <w:r w:rsidRPr="00BF1CA8">
        <w:rPr>
          <w:rFonts w:ascii="Times New Roman" w:hAnsi="Times New Roman"/>
          <w:b/>
        </w:rPr>
        <w:t>R</w:t>
      </w:r>
      <w:r w:rsidRPr="00BF1CA8">
        <w:rPr>
          <w:rFonts w:ascii="Times New Roman" w:hAnsi="Times New Roman"/>
        </w:rPr>
        <w:t>.</w:t>
      </w:r>
      <w:r w:rsidR="00A3040F" w:rsidRPr="00BF1CA8">
        <w:rPr>
          <w:rFonts w:ascii="Times New Roman" w:hAnsi="Times New Roman"/>
        </w:rPr>
        <w:t>,</w:t>
      </w:r>
      <w:r w:rsidRPr="00BF1CA8">
        <w:rPr>
          <w:rFonts w:ascii="Times New Roman" w:hAnsi="Times New Roman"/>
        </w:rPr>
        <w:t xml:space="preserve"> Zick CD. </w:t>
      </w:r>
      <w:r w:rsidR="003F79EC" w:rsidRPr="00BF1CA8">
        <w:rPr>
          <w:rFonts w:ascii="Times New Roman" w:hAnsi="Times New Roman"/>
        </w:rPr>
        <w:t>“</w:t>
      </w:r>
      <w:r w:rsidRPr="00BF1CA8">
        <w:rPr>
          <w:rFonts w:ascii="Times New Roman" w:hAnsi="Times New Roman"/>
        </w:rPr>
        <w:t xml:space="preserve">Linked lives, dependent demise? Survival analysis of husbands </w:t>
      </w:r>
      <w:r w:rsidR="00404A94" w:rsidRPr="00BF1CA8">
        <w:rPr>
          <w:rFonts w:ascii="Times New Roman" w:hAnsi="Times New Roman"/>
        </w:rPr>
        <w:t>and wives</w:t>
      </w:r>
      <w:r w:rsidRPr="00BF1CA8">
        <w:rPr>
          <w:rFonts w:ascii="Times New Roman" w:hAnsi="Times New Roman"/>
        </w:rPr>
        <w:t>.</w:t>
      </w:r>
      <w:r w:rsidR="003F79EC" w:rsidRPr="00BF1CA8">
        <w:rPr>
          <w:rFonts w:ascii="Times New Roman" w:hAnsi="Times New Roman"/>
        </w:rPr>
        <w:t>”</w:t>
      </w:r>
      <w:r w:rsidRPr="00BF1CA8">
        <w:rPr>
          <w:rFonts w:ascii="Times New Roman" w:hAnsi="Times New Roman"/>
        </w:rPr>
        <w:t xml:space="preserve"> </w:t>
      </w:r>
      <w:r w:rsidR="004654D8" w:rsidRPr="00BF1CA8">
        <w:rPr>
          <w:rFonts w:ascii="Times New Roman" w:hAnsi="Times New Roman"/>
        </w:rPr>
        <w:t xml:space="preserve"> </w:t>
      </w:r>
      <w:r w:rsidRPr="00BF1CA8">
        <w:rPr>
          <w:rFonts w:ascii="Times New Roman" w:hAnsi="Times New Roman"/>
          <w:u w:val="single"/>
        </w:rPr>
        <w:t>Demography</w:t>
      </w:r>
      <w:r w:rsidR="007416DB" w:rsidRPr="00BF1CA8">
        <w:rPr>
          <w:rFonts w:ascii="Times New Roman" w:hAnsi="Times New Roman"/>
        </w:rPr>
        <w:t>.  31(1):81</w:t>
      </w:r>
      <w:r w:rsidR="007416DB" w:rsidRPr="00BF1CA8">
        <w:rPr>
          <w:rFonts w:ascii="Times New Roman" w:hAnsi="Times New Roman"/>
        </w:rPr>
        <w:noBreakHyphen/>
        <w:t>93, 1994 Feb. PMID:8005344</w:t>
      </w:r>
    </w:p>
    <w:p w:rsidR="00B21A9A" w:rsidRPr="00BF1CA8" w:rsidRDefault="00B21A9A" w:rsidP="0052055C">
      <w:pPr>
        <w:pStyle w:val="ListParagraph"/>
        <w:tabs>
          <w:tab w:val="num" w:pos="720"/>
        </w:tabs>
        <w:ind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
        </w:rPr>
        <w:t>Smith, Ken R.</w:t>
      </w:r>
      <w:r w:rsidRPr="00BF1CA8">
        <w:rPr>
          <w:rFonts w:ascii="Times New Roman" w:hAnsi="Times New Roman"/>
        </w:rPr>
        <w:t xml:space="preserve">, Cathleen D. Zick, Greg J. Duncan. "Remarriage Among Recent Widowers </w:t>
      </w:r>
      <w:r w:rsidR="00404A94" w:rsidRPr="00BF1CA8">
        <w:rPr>
          <w:rFonts w:ascii="Times New Roman" w:hAnsi="Times New Roman"/>
        </w:rPr>
        <w:t>and Widows</w:t>
      </w:r>
      <w:r w:rsidRPr="00BF1CA8">
        <w:rPr>
          <w:rFonts w:ascii="Times New Roman" w:hAnsi="Times New Roman"/>
        </w:rPr>
        <w:t xml:space="preserve">," </w:t>
      </w:r>
      <w:r w:rsidRPr="00BF1CA8">
        <w:rPr>
          <w:rFonts w:ascii="Times New Roman" w:hAnsi="Times New Roman"/>
          <w:u w:val="single"/>
        </w:rPr>
        <w:t>Demography</w:t>
      </w:r>
      <w:r w:rsidRPr="00BF1CA8">
        <w:rPr>
          <w:rFonts w:ascii="Times New Roman" w:hAnsi="Times New Roman"/>
        </w:rPr>
        <w:t xml:space="preserve"> 1991 28(3):361-374.</w:t>
      </w:r>
      <w:r w:rsidR="007416DB" w:rsidRPr="00BF1CA8">
        <w:rPr>
          <w:rFonts w:ascii="Times New Roman" w:hAnsi="Times New Roman"/>
        </w:rPr>
        <w:t xml:space="preserve"> PMID:1936373</w:t>
      </w:r>
    </w:p>
    <w:p w:rsidR="0039777D" w:rsidRPr="00BF1CA8" w:rsidRDefault="0039777D" w:rsidP="0052055C">
      <w:pPr>
        <w:pStyle w:val="ListParagraph"/>
        <w:tabs>
          <w:tab w:val="num" w:pos="720"/>
        </w:tabs>
        <w:ind w:hanging="900"/>
        <w:rPr>
          <w:rFonts w:ascii="Times New Roman" w:hAnsi="Times New Roman"/>
          <w:bCs/>
        </w:rPr>
      </w:pPr>
    </w:p>
    <w:p w:rsidR="0039777D" w:rsidRPr="00BF1CA8" w:rsidRDefault="00570739"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
        </w:rPr>
        <w:t>Smith, Ken R</w:t>
      </w:r>
      <w:r w:rsidRPr="00BF1CA8">
        <w:rPr>
          <w:rFonts w:ascii="Times New Roman" w:hAnsi="Times New Roman"/>
        </w:rPr>
        <w:t xml:space="preserve">., "Response to Phillips and Smith," </w:t>
      </w:r>
      <w:r w:rsidRPr="00BF1CA8">
        <w:rPr>
          <w:rFonts w:ascii="Times New Roman" w:hAnsi="Times New Roman"/>
          <w:u w:val="single"/>
        </w:rPr>
        <w:t>Journal of Clinical Epidemiology</w:t>
      </w:r>
      <w:r w:rsidRPr="00BF1CA8">
        <w:rPr>
          <w:rFonts w:ascii="Times New Roman" w:hAnsi="Times New Roman"/>
        </w:rPr>
        <w:t xml:space="preserve"> June 1991.</w:t>
      </w:r>
    </w:p>
    <w:p w:rsidR="0039777D" w:rsidRPr="00BF1CA8" w:rsidRDefault="0039777D" w:rsidP="0052055C">
      <w:pPr>
        <w:pStyle w:val="ListParagraph"/>
        <w:tabs>
          <w:tab w:val="num" w:pos="720"/>
        </w:tabs>
        <w:ind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
        </w:rPr>
        <w:t>Smith, Ken R</w:t>
      </w:r>
      <w:r w:rsidRPr="00BF1CA8">
        <w:rPr>
          <w:rFonts w:ascii="Times New Roman" w:hAnsi="Times New Roman"/>
        </w:rPr>
        <w:t xml:space="preserve">., Martha L. Slattery, Tom French. "Collinear Nutrients and the Risk of </w:t>
      </w:r>
      <w:r w:rsidR="00404A94" w:rsidRPr="00BF1CA8">
        <w:rPr>
          <w:rFonts w:ascii="Times New Roman" w:hAnsi="Times New Roman"/>
        </w:rPr>
        <w:t>Colon Cancer</w:t>
      </w:r>
      <w:r w:rsidRPr="00BF1CA8">
        <w:rPr>
          <w:rFonts w:ascii="Times New Roman" w:hAnsi="Times New Roman"/>
        </w:rPr>
        <w:t xml:space="preserve">," </w:t>
      </w:r>
      <w:r w:rsidRPr="00BF1CA8">
        <w:rPr>
          <w:rFonts w:ascii="Times New Roman" w:hAnsi="Times New Roman"/>
          <w:u w:val="single"/>
        </w:rPr>
        <w:t>Journal of Clinical Epidemiology</w:t>
      </w:r>
      <w:r w:rsidRPr="00BF1CA8">
        <w:rPr>
          <w:rFonts w:ascii="Times New Roman" w:hAnsi="Times New Roman"/>
        </w:rPr>
        <w:t xml:space="preserve"> 1991 44(7):715-724.</w:t>
      </w:r>
      <w:r w:rsidR="00E4361D" w:rsidRPr="00BF1CA8">
        <w:rPr>
          <w:rFonts w:ascii="Times New Roman" w:hAnsi="Times New Roman"/>
        </w:rPr>
        <w:t xml:space="preserve"> PMID:2066749</w:t>
      </w:r>
    </w:p>
    <w:p w:rsidR="004654D8" w:rsidRPr="00BF1CA8" w:rsidRDefault="004654D8" w:rsidP="0052055C">
      <w:pPr>
        <w:pStyle w:val="ListParagraph"/>
        <w:ind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Scammon, Debra L., Robert Mayer, and </w:t>
      </w:r>
      <w:r w:rsidRPr="00BF1CA8">
        <w:rPr>
          <w:rFonts w:ascii="Times New Roman" w:hAnsi="Times New Roman"/>
          <w:b/>
        </w:rPr>
        <w:t>Ken R. Smith</w:t>
      </w:r>
      <w:r w:rsidRPr="00BF1CA8">
        <w:rPr>
          <w:rFonts w:ascii="Times New Roman" w:hAnsi="Times New Roman"/>
        </w:rPr>
        <w:t xml:space="preserve">, "Alcohol Warnings: How Do </w:t>
      </w:r>
      <w:r w:rsidR="003F79EC" w:rsidRPr="00BF1CA8">
        <w:rPr>
          <w:rFonts w:ascii="Times New Roman" w:hAnsi="Times New Roman"/>
        </w:rPr>
        <w:t>You Know</w:t>
      </w:r>
      <w:r w:rsidRPr="00BF1CA8">
        <w:rPr>
          <w:rFonts w:ascii="Times New Roman" w:hAnsi="Times New Roman"/>
        </w:rPr>
        <w:t xml:space="preserve"> When You Have Had One Too Many?</w:t>
      </w:r>
      <w:r w:rsidR="00DB43B9" w:rsidRPr="00BF1CA8">
        <w:rPr>
          <w:rFonts w:ascii="Times New Roman" w:hAnsi="Times New Roman"/>
        </w:rPr>
        <w:t>”</w:t>
      </w:r>
      <w:r w:rsidRPr="00BF1CA8">
        <w:rPr>
          <w:rFonts w:ascii="Times New Roman" w:hAnsi="Times New Roman"/>
        </w:rPr>
        <w:t xml:space="preserve"> </w:t>
      </w:r>
      <w:r w:rsidRPr="00BF1CA8">
        <w:rPr>
          <w:rFonts w:ascii="Times New Roman" w:hAnsi="Times New Roman"/>
          <w:u w:val="single"/>
        </w:rPr>
        <w:t>Journal of Public Policy and Marketing</w:t>
      </w:r>
      <w:r w:rsidRPr="00BF1CA8">
        <w:rPr>
          <w:rFonts w:ascii="Times New Roman" w:hAnsi="Times New Roman"/>
        </w:rPr>
        <w:t xml:space="preserve"> </w:t>
      </w:r>
      <w:r w:rsidR="003F79EC" w:rsidRPr="00BF1CA8">
        <w:rPr>
          <w:rFonts w:ascii="Times New Roman" w:hAnsi="Times New Roman"/>
        </w:rPr>
        <w:t>1991 10</w:t>
      </w:r>
      <w:r w:rsidRPr="00BF1CA8">
        <w:rPr>
          <w:rFonts w:ascii="Times New Roman" w:hAnsi="Times New Roman"/>
        </w:rPr>
        <w:t>(1): 214-228.</w:t>
      </w:r>
    </w:p>
    <w:p w:rsidR="0039777D" w:rsidRPr="00BF1CA8" w:rsidRDefault="0039777D" w:rsidP="0052055C">
      <w:pPr>
        <w:pStyle w:val="ListParagraph"/>
        <w:tabs>
          <w:tab w:val="num" w:pos="720"/>
        </w:tabs>
        <w:ind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Zick, Cathleen D., </w:t>
      </w:r>
      <w:r w:rsidRPr="00BF1CA8">
        <w:rPr>
          <w:rFonts w:ascii="Times New Roman" w:hAnsi="Times New Roman"/>
          <w:b/>
        </w:rPr>
        <w:t>Ken R. Smith</w:t>
      </w:r>
      <w:r w:rsidRPr="00BF1CA8">
        <w:rPr>
          <w:rFonts w:ascii="Times New Roman" w:hAnsi="Times New Roman"/>
        </w:rPr>
        <w:t xml:space="preserve">. "Patterns of Economic Change Surrounding the Death of </w:t>
      </w:r>
      <w:r w:rsidR="003F79EC" w:rsidRPr="00BF1CA8">
        <w:rPr>
          <w:rFonts w:ascii="Times New Roman" w:hAnsi="Times New Roman"/>
        </w:rPr>
        <w:t>a Spouse</w:t>
      </w:r>
      <w:r w:rsidRPr="00BF1CA8">
        <w:rPr>
          <w:rFonts w:ascii="Times New Roman" w:hAnsi="Times New Roman"/>
        </w:rPr>
        <w:t xml:space="preserve">," </w:t>
      </w:r>
      <w:r w:rsidRPr="00BF1CA8">
        <w:rPr>
          <w:rFonts w:ascii="Times New Roman" w:hAnsi="Times New Roman"/>
          <w:u w:val="single"/>
        </w:rPr>
        <w:t>Journals of Gerontology: Social Sciences</w:t>
      </w:r>
      <w:r w:rsidRPr="00BF1CA8">
        <w:rPr>
          <w:rFonts w:ascii="Times New Roman" w:hAnsi="Times New Roman"/>
        </w:rPr>
        <w:t xml:space="preserve"> 1991 </w:t>
      </w:r>
      <w:proofErr w:type="gramStart"/>
      <w:r w:rsidRPr="00BF1CA8">
        <w:rPr>
          <w:rFonts w:ascii="Times New Roman" w:hAnsi="Times New Roman"/>
        </w:rPr>
        <w:t>46:S</w:t>
      </w:r>
      <w:proofErr w:type="gramEnd"/>
      <w:r w:rsidRPr="00BF1CA8">
        <w:rPr>
          <w:rFonts w:ascii="Times New Roman" w:hAnsi="Times New Roman"/>
        </w:rPr>
        <w:t>310-S320.</w:t>
      </w:r>
      <w:r w:rsidR="00E4361D" w:rsidRPr="00BF1CA8">
        <w:rPr>
          <w:rFonts w:ascii="Times New Roman" w:hAnsi="Times New Roman"/>
        </w:rPr>
        <w:t xml:space="preserve"> PMID:1940097</w:t>
      </w:r>
    </w:p>
    <w:p w:rsidR="00F33058" w:rsidRPr="00BF1CA8" w:rsidRDefault="00F33058" w:rsidP="0052055C">
      <w:pPr>
        <w:pStyle w:val="ListParagraph"/>
        <w:tabs>
          <w:tab w:val="num" w:pos="720"/>
        </w:tabs>
        <w:ind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Moser R Jr. McCance KL. </w:t>
      </w:r>
      <w:r w:rsidRPr="00BF1CA8">
        <w:rPr>
          <w:rFonts w:ascii="Times New Roman" w:hAnsi="Times New Roman"/>
          <w:b/>
        </w:rPr>
        <w:t>Smith K</w:t>
      </w:r>
      <w:r w:rsidR="00A3040F" w:rsidRPr="00BF1CA8">
        <w:rPr>
          <w:rFonts w:ascii="Times New Roman" w:hAnsi="Times New Roman"/>
          <w:b/>
        </w:rPr>
        <w:t xml:space="preserve">en </w:t>
      </w:r>
      <w:r w:rsidRPr="00BF1CA8">
        <w:rPr>
          <w:rFonts w:ascii="Times New Roman" w:hAnsi="Times New Roman"/>
          <w:b/>
        </w:rPr>
        <w:t>R</w:t>
      </w:r>
      <w:r w:rsidRPr="00BF1CA8">
        <w:rPr>
          <w:rFonts w:ascii="Times New Roman" w:hAnsi="Times New Roman"/>
        </w:rPr>
        <w:t xml:space="preserve">. Results of a national survey of physicians' </w:t>
      </w:r>
      <w:r w:rsidR="003F79EC" w:rsidRPr="00BF1CA8">
        <w:rPr>
          <w:rFonts w:ascii="Times New Roman" w:hAnsi="Times New Roman"/>
        </w:rPr>
        <w:t>knowledge and</w:t>
      </w:r>
      <w:r w:rsidRPr="00BF1CA8">
        <w:rPr>
          <w:rFonts w:ascii="Times New Roman" w:hAnsi="Times New Roman"/>
        </w:rPr>
        <w:t xml:space="preserve"> application of prevention capabilities. </w:t>
      </w:r>
      <w:r w:rsidRPr="00BF1CA8">
        <w:rPr>
          <w:rFonts w:ascii="Times New Roman" w:hAnsi="Times New Roman"/>
          <w:u w:val="single"/>
        </w:rPr>
        <w:t>American Journal of Preventive Medicine</w:t>
      </w:r>
      <w:r w:rsidRPr="00BF1CA8">
        <w:rPr>
          <w:rFonts w:ascii="Times New Roman" w:hAnsi="Times New Roman"/>
        </w:rPr>
        <w:t xml:space="preserve">. </w:t>
      </w:r>
      <w:r w:rsidR="004654D8" w:rsidRPr="00BF1CA8">
        <w:rPr>
          <w:rFonts w:ascii="Times New Roman" w:hAnsi="Times New Roman"/>
        </w:rPr>
        <w:t xml:space="preserve"> </w:t>
      </w:r>
      <w:r w:rsidRPr="00BF1CA8">
        <w:rPr>
          <w:rFonts w:ascii="Times New Roman" w:hAnsi="Times New Roman"/>
        </w:rPr>
        <w:t>7(6):384</w:t>
      </w:r>
      <w:r w:rsidRPr="00BF1CA8">
        <w:rPr>
          <w:rFonts w:ascii="Times New Roman" w:hAnsi="Times New Roman"/>
        </w:rPr>
        <w:noBreakHyphen/>
        <w:t>90, 1991 Nov</w:t>
      </w:r>
      <w:r w:rsidRPr="00BF1CA8">
        <w:rPr>
          <w:rFonts w:ascii="Times New Roman" w:hAnsi="Times New Roman"/>
        </w:rPr>
        <w:noBreakHyphen/>
        <w:t>Dec.</w:t>
      </w:r>
      <w:r w:rsidR="00E4361D" w:rsidRPr="00BF1CA8">
        <w:rPr>
          <w:rFonts w:ascii="Times New Roman" w:hAnsi="Times New Roman"/>
        </w:rPr>
        <w:t xml:space="preserve"> PMID:1790047</w:t>
      </w:r>
    </w:p>
    <w:p w:rsidR="00364D44" w:rsidRPr="00BF1CA8" w:rsidRDefault="00364D44" w:rsidP="0052055C">
      <w:pPr>
        <w:tabs>
          <w:tab w:val="num" w:pos="720"/>
        </w:tabs>
        <w:ind w:left="720"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McCance KL. Moser R Jr. </w:t>
      </w:r>
      <w:r w:rsidRPr="00BF1CA8">
        <w:rPr>
          <w:rFonts w:ascii="Times New Roman" w:hAnsi="Times New Roman"/>
          <w:b/>
        </w:rPr>
        <w:t>Smith K</w:t>
      </w:r>
      <w:r w:rsidR="00A3040F" w:rsidRPr="00BF1CA8">
        <w:rPr>
          <w:rFonts w:ascii="Times New Roman" w:hAnsi="Times New Roman"/>
          <w:b/>
        </w:rPr>
        <w:t xml:space="preserve">en </w:t>
      </w:r>
      <w:r w:rsidRPr="00BF1CA8">
        <w:rPr>
          <w:rFonts w:ascii="Times New Roman" w:hAnsi="Times New Roman"/>
          <w:b/>
        </w:rPr>
        <w:t>R</w:t>
      </w:r>
      <w:r w:rsidRPr="00BF1CA8">
        <w:rPr>
          <w:rFonts w:ascii="Times New Roman" w:hAnsi="Times New Roman"/>
        </w:rPr>
        <w:t xml:space="preserve">. </w:t>
      </w:r>
      <w:r w:rsidR="003F79EC" w:rsidRPr="00BF1CA8">
        <w:rPr>
          <w:rFonts w:ascii="Times New Roman" w:hAnsi="Times New Roman"/>
        </w:rPr>
        <w:t>“</w:t>
      </w:r>
      <w:r w:rsidRPr="00BF1CA8">
        <w:rPr>
          <w:rFonts w:ascii="Times New Roman" w:hAnsi="Times New Roman"/>
        </w:rPr>
        <w:t xml:space="preserve">A survey of physicians' knowledge and application </w:t>
      </w:r>
      <w:r w:rsidR="003F79EC" w:rsidRPr="00BF1CA8">
        <w:rPr>
          <w:rFonts w:ascii="Times New Roman" w:hAnsi="Times New Roman"/>
        </w:rPr>
        <w:t>of AIDS</w:t>
      </w:r>
      <w:r w:rsidRPr="00BF1CA8">
        <w:rPr>
          <w:rFonts w:ascii="Times New Roman" w:hAnsi="Times New Roman"/>
        </w:rPr>
        <w:t xml:space="preserve"> prevention capabilities.</w:t>
      </w:r>
      <w:r w:rsidR="003F79EC" w:rsidRPr="00BF1CA8">
        <w:rPr>
          <w:rFonts w:ascii="Times New Roman" w:hAnsi="Times New Roman"/>
        </w:rPr>
        <w:t>”</w:t>
      </w:r>
      <w:r w:rsidRPr="00BF1CA8">
        <w:rPr>
          <w:rFonts w:ascii="Times New Roman" w:hAnsi="Times New Roman"/>
        </w:rPr>
        <w:t xml:space="preserve"> </w:t>
      </w:r>
      <w:r w:rsidRPr="00BF1CA8">
        <w:rPr>
          <w:rFonts w:ascii="Times New Roman" w:hAnsi="Times New Roman"/>
          <w:u w:val="single"/>
        </w:rPr>
        <w:t>American Journal of Preventive Medicine</w:t>
      </w:r>
      <w:r w:rsidRPr="00BF1CA8">
        <w:rPr>
          <w:rFonts w:ascii="Times New Roman" w:hAnsi="Times New Roman"/>
        </w:rPr>
        <w:t>. 7(3):141</w:t>
      </w:r>
      <w:r w:rsidRPr="00BF1CA8">
        <w:rPr>
          <w:rFonts w:ascii="Times New Roman" w:hAnsi="Times New Roman"/>
        </w:rPr>
        <w:noBreakHyphen/>
        <w:t xml:space="preserve">5, </w:t>
      </w:r>
      <w:r w:rsidR="003F79EC" w:rsidRPr="00BF1CA8">
        <w:rPr>
          <w:rFonts w:ascii="Times New Roman" w:hAnsi="Times New Roman"/>
        </w:rPr>
        <w:t>1991 May</w:t>
      </w:r>
      <w:r w:rsidRPr="00BF1CA8">
        <w:rPr>
          <w:rFonts w:ascii="Times New Roman" w:hAnsi="Times New Roman"/>
        </w:rPr>
        <w:noBreakHyphen/>
        <w:t xml:space="preserve">Jun.  </w:t>
      </w:r>
      <w:r w:rsidR="00E4361D" w:rsidRPr="00BF1CA8">
        <w:rPr>
          <w:rFonts w:ascii="Times New Roman" w:hAnsi="Times New Roman"/>
        </w:rPr>
        <w:t>PMID:1931141</w:t>
      </w:r>
    </w:p>
    <w:p w:rsidR="00906349" w:rsidRPr="00BF1CA8" w:rsidRDefault="00906349" w:rsidP="0052055C">
      <w:pPr>
        <w:pStyle w:val="ListParagraph"/>
        <w:tabs>
          <w:tab w:val="num" w:pos="720"/>
        </w:tabs>
        <w:ind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Moser R Jr. McCance KL. </w:t>
      </w:r>
      <w:r w:rsidRPr="00BF1CA8">
        <w:rPr>
          <w:rFonts w:ascii="Times New Roman" w:hAnsi="Times New Roman"/>
          <w:b/>
        </w:rPr>
        <w:t>Smith</w:t>
      </w:r>
      <w:r w:rsidR="00A3040F" w:rsidRPr="00BF1CA8">
        <w:rPr>
          <w:rFonts w:ascii="Times New Roman" w:hAnsi="Times New Roman"/>
          <w:b/>
        </w:rPr>
        <w:t>,</w:t>
      </w:r>
      <w:r w:rsidRPr="00BF1CA8">
        <w:rPr>
          <w:rFonts w:ascii="Times New Roman" w:hAnsi="Times New Roman"/>
          <w:b/>
        </w:rPr>
        <w:t xml:space="preserve"> K</w:t>
      </w:r>
      <w:r w:rsidR="00A3040F" w:rsidRPr="00BF1CA8">
        <w:rPr>
          <w:rFonts w:ascii="Times New Roman" w:hAnsi="Times New Roman"/>
          <w:b/>
        </w:rPr>
        <w:t xml:space="preserve">en </w:t>
      </w:r>
      <w:r w:rsidRPr="00BF1CA8">
        <w:rPr>
          <w:rFonts w:ascii="Times New Roman" w:hAnsi="Times New Roman"/>
          <w:b/>
        </w:rPr>
        <w:t>R</w:t>
      </w:r>
      <w:r w:rsidRPr="00BF1CA8">
        <w:rPr>
          <w:rFonts w:ascii="Times New Roman" w:hAnsi="Times New Roman"/>
        </w:rPr>
        <w:t xml:space="preserve">. </w:t>
      </w:r>
      <w:r w:rsidR="003F79EC" w:rsidRPr="00BF1CA8">
        <w:rPr>
          <w:rFonts w:ascii="Times New Roman" w:hAnsi="Times New Roman"/>
        </w:rPr>
        <w:t>“</w:t>
      </w:r>
      <w:r w:rsidRPr="00BF1CA8">
        <w:rPr>
          <w:rFonts w:ascii="Times New Roman" w:hAnsi="Times New Roman"/>
        </w:rPr>
        <w:t xml:space="preserve">The Comprehensive Prevention Knowledge </w:t>
      </w:r>
      <w:r w:rsidR="003F79EC" w:rsidRPr="00BF1CA8">
        <w:rPr>
          <w:rFonts w:ascii="Times New Roman" w:hAnsi="Times New Roman"/>
        </w:rPr>
        <w:t>and Applications</w:t>
      </w:r>
      <w:r w:rsidRPr="00BF1CA8">
        <w:rPr>
          <w:rFonts w:ascii="Times New Roman" w:hAnsi="Times New Roman"/>
        </w:rPr>
        <w:t xml:space="preserve"> Survey Instrument: its validity and reliability.</w:t>
      </w:r>
      <w:r w:rsidR="003F79EC" w:rsidRPr="00BF1CA8">
        <w:rPr>
          <w:rFonts w:ascii="Times New Roman" w:hAnsi="Times New Roman"/>
        </w:rPr>
        <w:t>”</w:t>
      </w:r>
      <w:r w:rsidRPr="00BF1CA8">
        <w:rPr>
          <w:rFonts w:ascii="Times New Roman" w:hAnsi="Times New Roman"/>
        </w:rPr>
        <w:t xml:space="preserve"> </w:t>
      </w:r>
      <w:r w:rsidRPr="00BF1CA8">
        <w:rPr>
          <w:rFonts w:ascii="Times New Roman" w:hAnsi="Times New Roman"/>
          <w:u w:val="single"/>
        </w:rPr>
        <w:t xml:space="preserve">American Journal of </w:t>
      </w:r>
      <w:r w:rsidR="003F79EC" w:rsidRPr="00BF1CA8">
        <w:rPr>
          <w:rFonts w:ascii="Times New Roman" w:hAnsi="Times New Roman"/>
          <w:u w:val="single"/>
        </w:rPr>
        <w:t xml:space="preserve">Preventive </w:t>
      </w:r>
      <w:r w:rsidR="003F79EC" w:rsidRPr="00BF1CA8">
        <w:rPr>
          <w:rFonts w:ascii="Times New Roman" w:hAnsi="Times New Roman"/>
        </w:rPr>
        <w:t>Medicine</w:t>
      </w:r>
      <w:r w:rsidRPr="00BF1CA8">
        <w:rPr>
          <w:rFonts w:ascii="Times New Roman" w:hAnsi="Times New Roman"/>
        </w:rPr>
        <w:t>. 7(3):136</w:t>
      </w:r>
      <w:r w:rsidRPr="00BF1CA8">
        <w:rPr>
          <w:rFonts w:ascii="Times New Roman" w:hAnsi="Times New Roman"/>
        </w:rPr>
        <w:noBreakHyphen/>
        <w:t>40, 1991 May</w:t>
      </w:r>
      <w:r w:rsidRPr="00BF1CA8">
        <w:rPr>
          <w:rFonts w:ascii="Times New Roman" w:hAnsi="Times New Roman"/>
        </w:rPr>
        <w:noBreakHyphen/>
        <w:t>Jun.</w:t>
      </w:r>
      <w:r w:rsidR="00E4361D" w:rsidRPr="00BF1CA8">
        <w:rPr>
          <w:rFonts w:ascii="Times New Roman" w:hAnsi="Times New Roman"/>
        </w:rPr>
        <w:t xml:space="preserve"> PMID:1931140</w:t>
      </w:r>
    </w:p>
    <w:p w:rsidR="004654D8" w:rsidRPr="00BF1CA8" w:rsidRDefault="004654D8" w:rsidP="0052055C">
      <w:pPr>
        <w:pStyle w:val="ListParagraph"/>
        <w:ind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Zick, Cathleen D., </w:t>
      </w:r>
      <w:r w:rsidRPr="00BF1CA8">
        <w:rPr>
          <w:rFonts w:ascii="Times New Roman" w:hAnsi="Times New Roman"/>
          <w:b/>
        </w:rPr>
        <w:t>Ken R. Smith</w:t>
      </w:r>
      <w:r w:rsidRPr="00BF1CA8">
        <w:rPr>
          <w:rFonts w:ascii="Times New Roman" w:hAnsi="Times New Roman"/>
        </w:rPr>
        <w:t xml:space="preserve">, "Marital Status, Poverty, and Gender Differences </w:t>
      </w:r>
      <w:r w:rsidR="003F79EC" w:rsidRPr="00BF1CA8">
        <w:rPr>
          <w:rFonts w:ascii="Times New Roman" w:hAnsi="Times New Roman"/>
        </w:rPr>
        <w:t>in Mortality</w:t>
      </w:r>
      <w:r w:rsidRPr="00BF1CA8">
        <w:rPr>
          <w:rFonts w:ascii="Times New Roman" w:hAnsi="Times New Roman"/>
        </w:rPr>
        <w:t xml:space="preserve">," </w:t>
      </w:r>
      <w:r w:rsidRPr="00BF1CA8">
        <w:rPr>
          <w:rFonts w:ascii="Times New Roman" w:hAnsi="Times New Roman"/>
          <w:u w:val="single"/>
        </w:rPr>
        <w:t>Journal of Marriage and the Family</w:t>
      </w:r>
      <w:r w:rsidRPr="00BF1CA8">
        <w:rPr>
          <w:rFonts w:ascii="Times New Roman" w:hAnsi="Times New Roman"/>
        </w:rPr>
        <w:t xml:space="preserve"> 1991 53(2): 327-336.</w:t>
      </w:r>
    </w:p>
    <w:p w:rsidR="0039777D" w:rsidRPr="00BF1CA8" w:rsidRDefault="0039777D" w:rsidP="0052055C">
      <w:pPr>
        <w:pStyle w:val="ListParagraph"/>
        <w:tabs>
          <w:tab w:val="num" w:pos="720"/>
        </w:tabs>
        <w:ind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lastRenderedPageBreak/>
        <w:t xml:space="preserve">McCance, Kathryn, Kathleen Mooney, </w:t>
      </w:r>
      <w:r w:rsidRPr="00BF1CA8">
        <w:rPr>
          <w:rFonts w:ascii="Times New Roman" w:hAnsi="Times New Roman"/>
          <w:b/>
        </w:rPr>
        <w:t>Ken R. Smith</w:t>
      </w:r>
      <w:r w:rsidRPr="00BF1CA8">
        <w:rPr>
          <w:rFonts w:ascii="Times New Roman" w:hAnsi="Times New Roman"/>
        </w:rPr>
        <w:t>, "A Breast Cancer Knowledge Test,</w:t>
      </w:r>
      <w:r w:rsidR="003F79EC" w:rsidRPr="00BF1CA8">
        <w:rPr>
          <w:rFonts w:ascii="Times New Roman" w:hAnsi="Times New Roman"/>
        </w:rPr>
        <w:t>” American</w:t>
      </w:r>
      <w:r w:rsidRPr="00BF1CA8">
        <w:rPr>
          <w:rFonts w:ascii="Times New Roman" w:hAnsi="Times New Roman"/>
          <w:u w:val="single"/>
        </w:rPr>
        <w:t xml:space="preserve"> Journal of Preventive Medicine</w:t>
      </w:r>
      <w:r w:rsidRPr="00BF1CA8">
        <w:rPr>
          <w:rFonts w:ascii="Times New Roman" w:hAnsi="Times New Roman"/>
        </w:rPr>
        <w:t xml:space="preserve"> 1990 6(2): 93-98.</w:t>
      </w:r>
    </w:p>
    <w:p w:rsidR="0039777D" w:rsidRPr="00BF1CA8" w:rsidRDefault="0039777D" w:rsidP="0052055C">
      <w:pPr>
        <w:pStyle w:val="ListParagraph"/>
        <w:tabs>
          <w:tab w:val="num" w:pos="720"/>
        </w:tabs>
        <w:ind w:hanging="900"/>
        <w:rPr>
          <w:rFonts w:ascii="Times New Roman" w:hAnsi="Times New Roman"/>
          <w:bCs/>
        </w:rPr>
      </w:pPr>
    </w:p>
    <w:p w:rsidR="0039777D" w:rsidRPr="0057052E" w:rsidRDefault="00570739"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Slattery, Martha, M. Catherine Schumacher, and </w:t>
      </w:r>
      <w:r w:rsidRPr="00BF1CA8">
        <w:rPr>
          <w:rFonts w:ascii="Times New Roman" w:hAnsi="Times New Roman"/>
          <w:b/>
        </w:rPr>
        <w:t>Ken R. Smith</w:t>
      </w:r>
      <w:r w:rsidRPr="00BF1CA8">
        <w:rPr>
          <w:rFonts w:ascii="Times New Roman" w:hAnsi="Times New Roman"/>
        </w:rPr>
        <w:t xml:space="preserve">, "Response to letters from </w:t>
      </w:r>
      <w:r w:rsidR="003F79EC" w:rsidRPr="00BF1CA8">
        <w:rPr>
          <w:rFonts w:ascii="Times New Roman" w:hAnsi="Times New Roman"/>
        </w:rPr>
        <w:t>Lewis Kuller</w:t>
      </w:r>
      <w:r w:rsidRPr="00BF1CA8">
        <w:rPr>
          <w:rFonts w:ascii="Times New Roman" w:hAnsi="Times New Roman"/>
        </w:rPr>
        <w:t xml:space="preserve"> and Jan Wienpahl," </w:t>
      </w:r>
      <w:r w:rsidRPr="00BF1CA8">
        <w:rPr>
          <w:rFonts w:ascii="Times New Roman" w:hAnsi="Times New Roman"/>
          <w:u w:val="single"/>
        </w:rPr>
        <w:t>American Journal of Epidemiology</w:t>
      </w:r>
      <w:r w:rsidRPr="00BF1CA8">
        <w:rPr>
          <w:rFonts w:ascii="Times New Roman" w:hAnsi="Times New Roman"/>
        </w:rPr>
        <w:t xml:space="preserve"> 1990; 131:569-570.</w:t>
      </w:r>
    </w:p>
    <w:p w:rsidR="0057052E" w:rsidRPr="0057052E" w:rsidRDefault="0057052E" w:rsidP="0057052E">
      <w:pPr>
        <w:rPr>
          <w:rFonts w:ascii="Times New Roman" w:hAnsi="Times New Roman"/>
          <w:bCs/>
        </w:rPr>
      </w:pPr>
    </w:p>
    <w:p w:rsidR="0039777D" w:rsidRPr="00BF1CA8" w:rsidRDefault="00570739"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Slattery, Martha, </w:t>
      </w:r>
      <w:r w:rsidRPr="00BF1CA8">
        <w:rPr>
          <w:rFonts w:ascii="Times New Roman" w:hAnsi="Times New Roman"/>
          <w:b/>
        </w:rPr>
        <w:t>Ken R. Smith</w:t>
      </w:r>
      <w:r w:rsidRPr="00BF1CA8">
        <w:rPr>
          <w:rFonts w:ascii="Times New Roman" w:hAnsi="Times New Roman"/>
        </w:rPr>
        <w:t xml:space="preserve">, Ann Sorenson, and Marilyn Ford, "Response to a Letter </w:t>
      </w:r>
      <w:proofErr w:type="gramStart"/>
      <w:r w:rsidR="003F79EC" w:rsidRPr="00BF1CA8">
        <w:rPr>
          <w:rFonts w:ascii="Times New Roman" w:hAnsi="Times New Roman"/>
        </w:rPr>
        <w:t>From</w:t>
      </w:r>
      <w:proofErr w:type="gramEnd"/>
      <w:r w:rsidR="003F79EC" w:rsidRPr="00BF1CA8">
        <w:rPr>
          <w:rFonts w:ascii="Times New Roman" w:hAnsi="Times New Roman"/>
        </w:rPr>
        <w:t xml:space="preserve"> Matthew</w:t>
      </w:r>
      <w:r w:rsidRPr="00BF1CA8">
        <w:rPr>
          <w:rFonts w:ascii="Times New Roman" w:hAnsi="Times New Roman"/>
        </w:rPr>
        <w:t xml:space="preserve"> P. Longnecker," </w:t>
      </w:r>
      <w:r w:rsidRPr="00BF1CA8">
        <w:rPr>
          <w:rFonts w:ascii="Times New Roman" w:hAnsi="Times New Roman"/>
          <w:u w:val="single"/>
        </w:rPr>
        <w:t>American Journal of Epidemiology</w:t>
      </w:r>
      <w:r w:rsidRPr="00BF1CA8">
        <w:rPr>
          <w:rFonts w:ascii="Times New Roman" w:hAnsi="Times New Roman"/>
        </w:rPr>
        <w:t xml:space="preserve"> 1989; 130:615-616.</w:t>
      </w:r>
    </w:p>
    <w:p w:rsidR="0039777D" w:rsidRPr="00BF1CA8" w:rsidRDefault="0039777D" w:rsidP="0052055C">
      <w:pPr>
        <w:pStyle w:val="ListParagraph"/>
        <w:tabs>
          <w:tab w:val="num" w:pos="720"/>
        </w:tabs>
        <w:ind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
        </w:rPr>
        <w:t>Smith, Ken R</w:t>
      </w:r>
      <w:r w:rsidRPr="00BF1CA8">
        <w:rPr>
          <w:rFonts w:ascii="Times New Roman" w:hAnsi="Times New Roman"/>
        </w:rPr>
        <w:t xml:space="preserve">., and Phyllis Moen, "Passage Through Midlife: </w:t>
      </w:r>
      <w:r w:rsidR="0039777D" w:rsidRPr="00BF1CA8">
        <w:rPr>
          <w:rFonts w:ascii="Times New Roman" w:hAnsi="Times New Roman"/>
        </w:rPr>
        <w:t>Women’s Family</w:t>
      </w:r>
      <w:r w:rsidRPr="00BF1CA8">
        <w:rPr>
          <w:rFonts w:ascii="Times New Roman" w:hAnsi="Times New Roman"/>
        </w:rPr>
        <w:t xml:space="preserve"> </w:t>
      </w:r>
      <w:r w:rsidR="003F79EC" w:rsidRPr="00BF1CA8">
        <w:rPr>
          <w:rFonts w:ascii="Times New Roman" w:hAnsi="Times New Roman"/>
        </w:rPr>
        <w:t>Role Transitions</w:t>
      </w:r>
      <w:r w:rsidRPr="00BF1CA8">
        <w:rPr>
          <w:rFonts w:ascii="Times New Roman" w:hAnsi="Times New Roman"/>
        </w:rPr>
        <w:t xml:space="preserve"> and Changes in Labor Force Participation," </w:t>
      </w:r>
      <w:r w:rsidRPr="00BF1CA8">
        <w:rPr>
          <w:rFonts w:ascii="Times New Roman" w:hAnsi="Times New Roman"/>
          <w:u w:val="single"/>
        </w:rPr>
        <w:t>The Sociological Quarterly</w:t>
      </w:r>
      <w:r w:rsidRPr="00BF1CA8">
        <w:rPr>
          <w:rFonts w:ascii="Times New Roman" w:hAnsi="Times New Roman"/>
        </w:rPr>
        <w:t xml:space="preserve">, 1988, v. </w:t>
      </w:r>
      <w:r w:rsidR="004654D8" w:rsidRPr="00BF1CA8">
        <w:rPr>
          <w:rFonts w:ascii="Times New Roman" w:hAnsi="Times New Roman"/>
        </w:rPr>
        <w:t xml:space="preserve"> </w:t>
      </w:r>
      <w:r w:rsidRPr="00BF1CA8">
        <w:rPr>
          <w:rFonts w:ascii="Times New Roman" w:hAnsi="Times New Roman"/>
        </w:rPr>
        <w:t>29(4):503-524.</w:t>
      </w:r>
    </w:p>
    <w:p w:rsidR="0039777D" w:rsidRPr="00BF1CA8" w:rsidRDefault="0039777D" w:rsidP="0052055C">
      <w:pPr>
        <w:pStyle w:val="ListParagraph"/>
        <w:tabs>
          <w:tab w:val="num" w:pos="720"/>
        </w:tabs>
        <w:ind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Slattery, Martha, M. Catherine Schumacher, </w:t>
      </w:r>
      <w:r w:rsidRPr="00BF1CA8">
        <w:rPr>
          <w:rFonts w:ascii="Times New Roman" w:hAnsi="Times New Roman"/>
          <w:b/>
        </w:rPr>
        <w:t>Ken R. Smith</w:t>
      </w:r>
      <w:r w:rsidRPr="00BF1CA8">
        <w:rPr>
          <w:rFonts w:ascii="Times New Roman" w:hAnsi="Times New Roman"/>
        </w:rPr>
        <w:t xml:space="preserve">, Dee West, and Naima Abd-Elghany.  "Physical Activity, Diet, and Risk of Colon Cancer," </w:t>
      </w:r>
      <w:r w:rsidRPr="00BF1CA8">
        <w:rPr>
          <w:rFonts w:ascii="Times New Roman" w:hAnsi="Times New Roman"/>
          <w:u w:val="single"/>
        </w:rPr>
        <w:t>American Journal of Epidemiology</w:t>
      </w:r>
      <w:r w:rsidRPr="00BF1CA8">
        <w:rPr>
          <w:rFonts w:ascii="Times New Roman" w:hAnsi="Times New Roman"/>
        </w:rPr>
        <w:t xml:space="preserve"> 1988, v. </w:t>
      </w:r>
      <w:r w:rsidR="004654D8" w:rsidRPr="00BF1CA8">
        <w:rPr>
          <w:rFonts w:ascii="Times New Roman" w:hAnsi="Times New Roman"/>
        </w:rPr>
        <w:t xml:space="preserve"> </w:t>
      </w:r>
      <w:r w:rsidRPr="00BF1CA8">
        <w:rPr>
          <w:rFonts w:ascii="Times New Roman" w:hAnsi="Times New Roman"/>
        </w:rPr>
        <w:t>128(5):989-999.</w:t>
      </w:r>
      <w:r w:rsidR="004931F3" w:rsidRPr="00BF1CA8">
        <w:rPr>
          <w:rFonts w:ascii="Times New Roman" w:hAnsi="Times New Roman"/>
        </w:rPr>
        <w:t xml:space="preserve"> PMID:3189298</w:t>
      </w:r>
    </w:p>
    <w:p w:rsidR="00B21A9A" w:rsidRPr="00BF1CA8" w:rsidRDefault="00B21A9A" w:rsidP="0052055C">
      <w:pPr>
        <w:pStyle w:val="ListParagraph"/>
        <w:tabs>
          <w:tab w:val="num" w:pos="720"/>
        </w:tabs>
        <w:ind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Schumacher, M. Catherine, and </w:t>
      </w:r>
      <w:r w:rsidRPr="00BF1CA8">
        <w:rPr>
          <w:rFonts w:ascii="Times New Roman" w:hAnsi="Times New Roman"/>
          <w:b/>
        </w:rPr>
        <w:t>Ken R. Smith</w:t>
      </w:r>
      <w:r w:rsidRPr="00BF1CA8">
        <w:rPr>
          <w:rFonts w:ascii="Times New Roman" w:hAnsi="Times New Roman"/>
        </w:rPr>
        <w:t xml:space="preserve">.  </w:t>
      </w:r>
      <w:r w:rsidR="00C74B9F" w:rsidRPr="00BF1CA8">
        <w:rPr>
          <w:rFonts w:ascii="Times New Roman" w:hAnsi="Times New Roman"/>
        </w:rPr>
        <w:t>“Diabetes</w:t>
      </w:r>
      <w:r w:rsidRPr="00BF1CA8">
        <w:rPr>
          <w:rFonts w:ascii="Times New Roman" w:hAnsi="Times New Roman"/>
        </w:rPr>
        <w:t xml:space="preserve"> in Utah Among Adults: </w:t>
      </w:r>
      <w:r w:rsidR="00EA4360" w:rsidRPr="00BF1CA8">
        <w:rPr>
          <w:rFonts w:ascii="Times New Roman" w:hAnsi="Times New Roman"/>
        </w:rPr>
        <w:t>Interaction between</w:t>
      </w:r>
      <w:r w:rsidRPr="00BF1CA8">
        <w:rPr>
          <w:rFonts w:ascii="Times New Roman" w:hAnsi="Times New Roman"/>
        </w:rPr>
        <w:t xml:space="preserve"> Diabetes and Other Risk Factors for Microvascular and Macrovascular Complication,</w:t>
      </w:r>
      <w:r w:rsidR="00EA4360" w:rsidRPr="00BF1CA8">
        <w:rPr>
          <w:rFonts w:ascii="Times New Roman" w:hAnsi="Times New Roman"/>
        </w:rPr>
        <w:t>” The</w:t>
      </w:r>
      <w:r w:rsidRPr="00BF1CA8">
        <w:rPr>
          <w:rFonts w:ascii="Times New Roman" w:hAnsi="Times New Roman"/>
          <w:u w:val="single"/>
        </w:rPr>
        <w:t xml:space="preserve"> American Journal of Public Health</w:t>
      </w:r>
      <w:r w:rsidRPr="00BF1CA8">
        <w:rPr>
          <w:rFonts w:ascii="Times New Roman" w:hAnsi="Times New Roman"/>
        </w:rPr>
        <w:t xml:space="preserve"> September 1988, v. 78(9):1195-1201.</w:t>
      </w:r>
      <w:r w:rsidR="004931F3" w:rsidRPr="00BF1CA8">
        <w:rPr>
          <w:rFonts w:ascii="Times New Roman" w:hAnsi="Times New Roman"/>
        </w:rPr>
        <w:t xml:space="preserve"> </w:t>
      </w:r>
      <w:r w:rsidR="004654D8" w:rsidRPr="00BF1CA8">
        <w:rPr>
          <w:rFonts w:ascii="Times New Roman" w:hAnsi="Times New Roman"/>
        </w:rPr>
        <w:t xml:space="preserve"> </w:t>
      </w:r>
      <w:proofErr w:type="gramStart"/>
      <w:r w:rsidR="004931F3" w:rsidRPr="00BF1CA8">
        <w:rPr>
          <w:rFonts w:ascii="Times New Roman" w:hAnsi="Times New Roman"/>
        </w:rPr>
        <w:t>PMCID:PMC</w:t>
      </w:r>
      <w:proofErr w:type="gramEnd"/>
      <w:r w:rsidR="004931F3" w:rsidRPr="00BF1CA8">
        <w:rPr>
          <w:rFonts w:ascii="Times New Roman" w:hAnsi="Times New Roman"/>
        </w:rPr>
        <w:t>1349393</w:t>
      </w:r>
    </w:p>
    <w:p w:rsidR="004654D8" w:rsidRPr="00BF1CA8" w:rsidRDefault="004654D8" w:rsidP="0052055C">
      <w:pPr>
        <w:pStyle w:val="ListParagraph"/>
        <w:ind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Zick, Cathleen D., and </w:t>
      </w:r>
      <w:r w:rsidRPr="00BF1CA8">
        <w:rPr>
          <w:rFonts w:ascii="Times New Roman" w:hAnsi="Times New Roman"/>
          <w:b/>
        </w:rPr>
        <w:t>Ken R. Smith</w:t>
      </w:r>
      <w:r w:rsidRPr="00BF1CA8">
        <w:rPr>
          <w:rFonts w:ascii="Times New Roman" w:hAnsi="Times New Roman"/>
        </w:rPr>
        <w:t>.  "Recent Widowhood Remarriage, and Economic Well-</w:t>
      </w:r>
      <w:r w:rsidR="004654D8" w:rsidRPr="00BF1CA8">
        <w:rPr>
          <w:rFonts w:ascii="Times New Roman" w:hAnsi="Times New Roman"/>
        </w:rPr>
        <w:t xml:space="preserve"> </w:t>
      </w:r>
      <w:r w:rsidRPr="00BF1CA8">
        <w:rPr>
          <w:rFonts w:ascii="Times New Roman" w:hAnsi="Times New Roman"/>
        </w:rPr>
        <w:t xml:space="preserve">Being," </w:t>
      </w:r>
      <w:r w:rsidRPr="00BF1CA8">
        <w:rPr>
          <w:rFonts w:ascii="Times New Roman" w:hAnsi="Times New Roman"/>
          <w:u w:val="single"/>
        </w:rPr>
        <w:t>J of Marriage and the Family</w:t>
      </w:r>
      <w:r w:rsidRPr="00BF1CA8">
        <w:rPr>
          <w:rFonts w:ascii="Times New Roman" w:hAnsi="Times New Roman"/>
        </w:rPr>
        <w:t xml:space="preserve"> 1988, 50:233-244.</w:t>
      </w:r>
    </w:p>
    <w:p w:rsidR="0039777D" w:rsidRPr="00BF1CA8" w:rsidRDefault="0039777D" w:rsidP="0052055C">
      <w:pPr>
        <w:pStyle w:val="ListParagraph"/>
        <w:tabs>
          <w:tab w:val="num" w:pos="720"/>
        </w:tabs>
        <w:ind w:hanging="900"/>
        <w:rPr>
          <w:rFonts w:ascii="Times New Roman" w:hAnsi="Times New Roman"/>
          <w:bCs/>
        </w:rPr>
      </w:pPr>
    </w:p>
    <w:p w:rsidR="00F33058" w:rsidRPr="0057052E"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Lyon, J. Lynn, Dee West, John Gardner, </w:t>
      </w:r>
      <w:r w:rsidRPr="00BF1CA8">
        <w:rPr>
          <w:rFonts w:ascii="Times New Roman" w:hAnsi="Times New Roman"/>
          <w:b/>
        </w:rPr>
        <w:t>Ken R. Smith</w:t>
      </w:r>
      <w:r w:rsidRPr="00BF1CA8">
        <w:rPr>
          <w:rFonts w:ascii="Times New Roman" w:hAnsi="Times New Roman"/>
        </w:rPr>
        <w:t>, A</w:t>
      </w:r>
      <w:r w:rsidR="00EA4360" w:rsidRPr="00BF1CA8">
        <w:rPr>
          <w:rFonts w:ascii="Times New Roman" w:hAnsi="Times New Roman"/>
        </w:rPr>
        <w:t xml:space="preserve">nne Sorenson, William Stanish. </w:t>
      </w:r>
      <w:r w:rsidR="004654D8" w:rsidRPr="00BF1CA8">
        <w:rPr>
          <w:rFonts w:ascii="Times New Roman" w:hAnsi="Times New Roman"/>
        </w:rPr>
        <w:t xml:space="preserve"> </w:t>
      </w:r>
      <w:r w:rsidRPr="00BF1CA8">
        <w:rPr>
          <w:rFonts w:ascii="Times New Roman" w:hAnsi="Times New Roman"/>
        </w:rPr>
        <w:t xml:space="preserve">"Energy Intake: Its Relationship to Colon Cancer Risk Total Food Intake:  A Risk </w:t>
      </w:r>
      <w:r w:rsidR="00EA4360" w:rsidRPr="00BF1CA8">
        <w:rPr>
          <w:rFonts w:ascii="Times New Roman" w:hAnsi="Times New Roman"/>
        </w:rPr>
        <w:t>Factor in Colon</w:t>
      </w:r>
      <w:r w:rsidRPr="00BF1CA8">
        <w:rPr>
          <w:rFonts w:ascii="Times New Roman" w:hAnsi="Times New Roman"/>
        </w:rPr>
        <w:t xml:space="preserve"> Cancer,"</w:t>
      </w:r>
      <w:r w:rsidRPr="00BF1CA8">
        <w:rPr>
          <w:rFonts w:ascii="Times New Roman" w:hAnsi="Times New Roman"/>
          <w:u w:val="single"/>
        </w:rPr>
        <w:t xml:space="preserve"> Journal of the National Cancer Institute</w:t>
      </w:r>
      <w:r w:rsidR="000252C2" w:rsidRPr="00BF1CA8">
        <w:rPr>
          <w:rFonts w:ascii="Times New Roman" w:hAnsi="Times New Roman"/>
        </w:rPr>
        <w:t xml:space="preserve"> 1987, 78(5):853-</w:t>
      </w:r>
      <w:r w:rsidRPr="00BF1CA8">
        <w:rPr>
          <w:rFonts w:ascii="Times New Roman" w:hAnsi="Times New Roman"/>
        </w:rPr>
        <w:t>61.</w:t>
      </w:r>
      <w:r w:rsidR="004931F3" w:rsidRPr="00BF1CA8">
        <w:rPr>
          <w:rFonts w:ascii="Times New Roman" w:hAnsi="Times New Roman"/>
        </w:rPr>
        <w:t xml:space="preserve"> PMID:3033383</w:t>
      </w:r>
    </w:p>
    <w:p w:rsidR="0057052E" w:rsidRPr="0057052E" w:rsidRDefault="0057052E" w:rsidP="0057052E">
      <w:pPr>
        <w:rPr>
          <w:rFonts w:ascii="Times New Roman" w:hAnsi="Times New Roman"/>
          <w:bCs/>
        </w:rPr>
      </w:pPr>
    </w:p>
    <w:p w:rsidR="0039777D" w:rsidRPr="00BF1CA8" w:rsidRDefault="00570739"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
        </w:rPr>
        <w:t>Smith, Ken R.,</w:t>
      </w:r>
      <w:r w:rsidRPr="00BF1CA8">
        <w:rPr>
          <w:rFonts w:ascii="Times New Roman" w:hAnsi="Times New Roman"/>
        </w:rPr>
        <w:t xml:space="preserve"> Cathleen D. Zick.  "Assessing the Economic Status of Widows </w:t>
      </w:r>
      <w:r w:rsidR="00EA4360" w:rsidRPr="00BF1CA8">
        <w:rPr>
          <w:rFonts w:ascii="Times New Roman" w:hAnsi="Times New Roman"/>
        </w:rPr>
        <w:t>and Widowers</w:t>
      </w:r>
      <w:r w:rsidRPr="00BF1CA8">
        <w:rPr>
          <w:rFonts w:ascii="Times New Roman" w:hAnsi="Times New Roman"/>
        </w:rPr>
        <w:t xml:space="preserve">:  A Reply to Morgan, " </w:t>
      </w:r>
      <w:r w:rsidRPr="00BF1CA8">
        <w:rPr>
          <w:rFonts w:ascii="Times New Roman" w:hAnsi="Times New Roman"/>
          <w:u w:val="single"/>
        </w:rPr>
        <w:t>Journal of Marriage and the Family</w:t>
      </w:r>
      <w:r w:rsidRPr="00BF1CA8">
        <w:rPr>
          <w:rFonts w:ascii="Times New Roman" w:hAnsi="Times New Roman"/>
        </w:rPr>
        <w:t xml:space="preserve"> August 1987; 47:689-694.</w:t>
      </w:r>
    </w:p>
    <w:p w:rsidR="0039777D" w:rsidRPr="00BF1CA8" w:rsidRDefault="0039777D" w:rsidP="0052055C">
      <w:pPr>
        <w:pStyle w:val="ListParagraph"/>
        <w:tabs>
          <w:tab w:val="num" w:pos="720"/>
        </w:tabs>
        <w:ind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
        </w:rPr>
        <w:t>Smith, Ken R</w:t>
      </w:r>
      <w:r w:rsidRPr="00BF1CA8">
        <w:rPr>
          <w:rFonts w:ascii="Times New Roman" w:hAnsi="Times New Roman"/>
        </w:rPr>
        <w:t xml:space="preserve">., Cathleen D. Zick.  "The Incidence of Poverty </w:t>
      </w:r>
      <w:r w:rsidR="0039777D" w:rsidRPr="00BF1CA8">
        <w:rPr>
          <w:rFonts w:ascii="Times New Roman" w:hAnsi="Times New Roman"/>
        </w:rPr>
        <w:t>among the Recently widowed</w:t>
      </w:r>
      <w:r w:rsidRPr="00BF1CA8">
        <w:rPr>
          <w:rFonts w:ascii="Times New Roman" w:hAnsi="Times New Roman"/>
        </w:rPr>
        <w:t xml:space="preserve">:  </w:t>
      </w:r>
      <w:r w:rsidR="004654D8" w:rsidRPr="00BF1CA8">
        <w:rPr>
          <w:rFonts w:ascii="Times New Roman" w:hAnsi="Times New Roman"/>
        </w:rPr>
        <w:t xml:space="preserve"> </w:t>
      </w:r>
      <w:r w:rsidRPr="00BF1CA8">
        <w:rPr>
          <w:rFonts w:ascii="Times New Roman" w:hAnsi="Times New Roman"/>
        </w:rPr>
        <w:t xml:space="preserve">Mediating Factors in the Life Course," </w:t>
      </w:r>
      <w:r w:rsidRPr="00BF1CA8">
        <w:rPr>
          <w:rFonts w:ascii="Times New Roman" w:hAnsi="Times New Roman"/>
          <w:u w:val="single"/>
        </w:rPr>
        <w:t>Journal of Marriage and the Family</w:t>
      </w:r>
      <w:r w:rsidRPr="00BF1CA8">
        <w:rPr>
          <w:rFonts w:ascii="Times New Roman" w:hAnsi="Times New Roman"/>
        </w:rPr>
        <w:t xml:space="preserve">, </w:t>
      </w:r>
      <w:r w:rsidR="00EA4360" w:rsidRPr="00BF1CA8">
        <w:rPr>
          <w:rFonts w:ascii="Times New Roman" w:hAnsi="Times New Roman"/>
        </w:rPr>
        <w:t>v.48 (</w:t>
      </w:r>
      <w:r w:rsidRPr="00BF1CA8">
        <w:rPr>
          <w:rFonts w:ascii="Times New Roman" w:hAnsi="Times New Roman"/>
        </w:rPr>
        <w:t>August 1986):619-630.</w:t>
      </w:r>
    </w:p>
    <w:p w:rsidR="0039777D" w:rsidRPr="00BF1CA8" w:rsidRDefault="0039777D" w:rsidP="0052055C">
      <w:pPr>
        <w:pStyle w:val="ListParagraph"/>
        <w:tabs>
          <w:tab w:val="num" w:pos="720"/>
        </w:tabs>
        <w:ind w:hanging="900"/>
        <w:rPr>
          <w:rFonts w:ascii="Times New Roman" w:hAnsi="Times New Roman"/>
          <w:bCs/>
        </w:rPr>
      </w:pPr>
    </w:p>
    <w:p w:rsidR="00A23A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Moen, Phyllis, </w:t>
      </w:r>
      <w:r w:rsidRPr="00BF1CA8">
        <w:rPr>
          <w:rFonts w:ascii="Times New Roman" w:hAnsi="Times New Roman"/>
          <w:b/>
        </w:rPr>
        <w:t>Ken R. Smith</w:t>
      </w:r>
      <w:r w:rsidRPr="00BF1CA8">
        <w:rPr>
          <w:rFonts w:ascii="Times New Roman" w:hAnsi="Times New Roman"/>
        </w:rPr>
        <w:t>.</w:t>
      </w:r>
      <w:r w:rsidR="00A3040F" w:rsidRPr="00BF1CA8">
        <w:rPr>
          <w:rFonts w:ascii="Times New Roman" w:hAnsi="Times New Roman"/>
        </w:rPr>
        <w:t xml:space="preserve"> </w:t>
      </w:r>
      <w:r w:rsidRPr="00BF1CA8">
        <w:rPr>
          <w:rFonts w:ascii="Times New Roman" w:hAnsi="Times New Roman"/>
        </w:rPr>
        <w:t xml:space="preserve">"Women at Work: Commitment and Behavior over the </w:t>
      </w:r>
      <w:r w:rsidR="00EA4360" w:rsidRPr="00BF1CA8">
        <w:rPr>
          <w:rFonts w:ascii="Times New Roman" w:hAnsi="Times New Roman"/>
        </w:rPr>
        <w:t>Life Course</w:t>
      </w:r>
      <w:r w:rsidRPr="00BF1CA8">
        <w:rPr>
          <w:rFonts w:ascii="Times New Roman" w:hAnsi="Times New Roman"/>
        </w:rPr>
        <w:t xml:space="preserve">," </w:t>
      </w:r>
      <w:r w:rsidRPr="00BF1CA8">
        <w:rPr>
          <w:rFonts w:ascii="Times New Roman" w:hAnsi="Times New Roman"/>
          <w:u w:val="single"/>
        </w:rPr>
        <w:t>Sociological Forum</w:t>
      </w:r>
      <w:r w:rsidRPr="00BF1CA8">
        <w:rPr>
          <w:rFonts w:ascii="Times New Roman" w:hAnsi="Times New Roman"/>
        </w:rPr>
        <w:t xml:space="preserve"> 1986, v. 1(3):450-475.</w:t>
      </w:r>
    </w:p>
    <w:p w:rsidR="00A23A7D" w:rsidRPr="00BF1CA8" w:rsidRDefault="00A23A7D" w:rsidP="0052055C">
      <w:pPr>
        <w:pStyle w:val="ListParagraph"/>
        <w:tabs>
          <w:tab w:val="num" w:pos="720"/>
        </w:tabs>
        <w:ind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 xml:space="preserve">Zick, Cathleen D., </w:t>
      </w:r>
      <w:r w:rsidRPr="00BF1CA8">
        <w:rPr>
          <w:rFonts w:ascii="Times New Roman" w:hAnsi="Times New Roman"/>
          <w:b/>
        </w:rPr>
        <w:t>Ken R. Smith</w:t>
      </w:r>
      <w:r w:rsidR="0039777D" w:rsidRPr="00BF1CA8">
        <w:rPr>
          <w:rFonts w:ascii="Times New Roman" w:hAnsi="Times New Roman"/>
        </w:rPr>
        <w:t>.</w:t>
      </w:r>
      <w:r w:rsidRPr="00BF1CA8">
        <w:rPr>
          <w:rFonts w:ascii="Times New Roman" w:hAnsi="Times New Roman"/>
        </w:rPr>
        <w:t xml:space="preserve"> "The Immediate and Delayed Effects of Widowhood </w:t>
      </w:r>
      <w:r w:rsidR="00EA4360" w:rsidRPr="00BF1CA8">
        <w:rPr>
          <w:rFonts w:ascii="Times New Roman" w:hAnsi="Times New Roman"/>
        </w:rPr>
        <w:t>on Poverty</w:t>
      </w:r>
      <w:r w:rsidRPr="00BF1CA8">
        <w:rPr>
          <w:rFonts w:ascii="Times New Roman" w:hAnsi="Times New Roman"/>
        </w:rPr>
        <w:t xml:space="preserve">:  Patterns from the 1970's," </w:t>
      </w:r>
      <w:r w:rsidRPr="00BF1CA8">
        <w:rPr>
          <w:rFonts w:ascii="Times New Roman" w:hAnsi="Times New Roman"/>
          <w:u w:val="single"/>
        </w:rPr>
        <w:t>The Gerontologist</w:t>
      </w:r>
      <w:r w:rsidRPr="00BF1CA8">
        <w:rPr>
          <w:rFonts w:ascii="Times New Roman" w:hAnsi="Times New Roman"/>
        </w:rPr>
        <w:t>: v.26(6):669-675, December 1986.</w:t>
      </w:r>
      <w:r w:rsidR="004931F3" w:rsidRPr="00BF1CA8">
        <w:rPr>
          <w:rFonts w:ascii="Times New Roman" w:hAnsi="Times New Roman"/>
        </w:rPr>
        <w:t xml:space="preserve"> </w:t>
      </w:r>
      <w:r w:rsidR="004654D8" w:rsidRPr="00BF1CA8">
        <w:rPr>
          <w:rFonts w:ascii="Times New Roman" w:hAnsi="Times New Roman"/>
        </w:rPr>
        <w:t xml:space="preserve"> </w:t>
      </w:r>
      <w:r w:rsidR="004931F3" w:rsidRPr="00BF1CA8">
        <w:rPr>
          <w:rFonts w:ascii="Times New Roman" w:hAnsi="Times New Roman"/>
        </w:rPr>
        <w:t>PMID:3803956</w:t>
      </w:r>
    </w:p>
    <w:p w:rsidR="0039777D" w:rsidRPr="00BF1CA8" w:rsidRDefault="0039777D" w:rsidP="0052055C">
      <w:pPr>
        <w:pStyle w:val="ListParagraph"/>
        <w:tabs>
          <w:tab w:val="num" w:pos="720"/>
        </w:tabs>
        <w:ind w:hanging="900"/>
        <w:rPr>
          <w:rFonts w:ascii="Times New Roman" w:hAnsi="Times New Roman"/>
          <w:bCs/>
        </w:rPr>
      </w:pPr>
    </w:p>
    <w:p w:rsidR="0039777D" w:rsidRPr="00BF1CA8" w:rsidRDefault="009E1DF6" w:rsidP="0052055C">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b/>
        </w:rPr>
        <w:t>Smith, Ken R</w:t>
      </w:r>
      <w:r w:rsidRPr="00BF1CA8">
        <w:rPr>
          <w:rFonts w:ascii="Times New Roman" w:hAnsi="Times New Roman"/>
        </w:rPr>
        <w:t xml:space="preserve">., Cathleen D. Zick, Sally A. Lloyd.  "The Dynamics of Poverty Status:  </w:t>
      </w:r>
      <w:r w:rsidR="00EA4360" w:rsidRPr="00BF1CA8">
        <w:rPr>
          <w:rFonts w:ascii="Times New Roman" w:hAnsi="Times New Roman"/>
        </w:rPr>
        <w:t>A Longitudinal</w:t>
      </w:r>
      <w:r w:rsidRPr="00BF1CA8">
        <w:rPr>
          <w:rFonts w:ascii="Times New Roman" w:hAnsi="Times New Roman"/>
        </w:rPr>
        <w:t xml:space="preserve"> Comparison of Widows and Widowers," </w:t>
      </w:r>
      <w:r w:rsidRPr="00BF1CA8">
        <w:rPr>
          <w:rFonts w:ascii="Times New Roman" w:hAnsi="Times New Roman"/>
          <w:u w:val="single"/>
        </w:rPr>
        <w:t>Family Perspective</w:t>
      </w:r>
      <w:r w:rsidRPr="00BF1CA8">
        <w:rPr>
          <w:rFonts w:ascii="Times New Roman" w:hAnsi="Times New Roman"/>
        </w:rPr>
        <w:t xml:space="preserve">, v.17(1):51-63, </w:t>
      </w:r>
      <w:proofErr w:type="gramStart"/>
      <w:r w:rsidRPr="00BF1CA8">
        <w:rPr>
          <w:rFonts w:ascii="Times New Roman" w:hAnsi="Times New Roman"/>
        </w:rPr>
        <w:lastRenderedPageBreak/>
        <w:t xml:space="preserve">Winter </w:t>
      </w:r>
      <w:r w:rsidR="004654D8" w:rsidRPr="00BF1CA8">
        <w:rPr>
          <w:rFonts w:ascii="Times New Roman" w:hAnsi="Times New Roman"/>
        </w:rPr>
        <w:t xml:space="preserve"> </w:t>
      </w:r>
      <w:r w:rsidRPr="00BF1CA8">
        <w:rPr>
          <w:rFonts w:ascii="Times New Roman" w:hAnsi="Times New Roman"/>
        </w:rPr>
        <w:t>1983</w:t>
      </w:r>
      <w:proofErr w:type="gramEnd"/>
      <w:r w:rsidRPr="00BF1CA8">
        <w:rPr>
          <w:rFonts w:ascii="Times New Roman" w:hAnsi="Times New Roman"/>
        </w:rPr>
        <w:t>.</w:t>
      </w:r>
    </w:p>
    <w:p w:rsidR="00A46928" w:rsidRPr="00BF1CA8" w:rsidRDefault="00A46928" w:rsidP="0052055C">
      <w:pPr>
        <w:tabs>
          <w:tab w:val="num" w:pos="720"/>
        </w:tabs>
        <w:ind w:left="720" w:hanging="900"/>
        <w:rPr>
          <w:rFonts w:ascii="Times New Roman" w:hAnsi="Times New Roman"/>
          <w:bCs/>
        </w:rPr>
      </w:pPr>
    </w:p>
    <w:p w:rsidR="00DF0BAA" w:rsidRPr="0057052E" w:rsidRDefault="00BC3B30" w:rsidP="0057052E">
      <w:pPr>
        <w:pStyle w:val="ListParagraph"/>
        <w:numPr>
          <w:ilvl w:val="0"/>
          <w:numId w:val="18"/>
        </w:numPr>
        <w:tabs>
          <w:tab w:val="clear" w:pos="360"/>
          <w:tab w:val="num" w:pos="720"/>
        </w:tabs>
        <w:ind w:left="720" w:hanging="900"/>
        <w:rPr>
          <w:rFonts w:ascii="Times New Roman" w:hAnsi="Times New Roman"/>
          <w:bCs/>
        </w:rPr>
      </w:pPr>
      <w:r w:rsidRPr="00BF1CA8">
        <w:rPr>
          <w:rFonts w:ascii="Times New Roman" w:hAnsi="Times New Roman"/>
        </w:rPr>
        <w:t>Miller MK</w:t>
      </w:r>
      <w:r w:rsidR="00677916" w:rsidRPr="00BF1CA8">
        <w:rPr>
          <w:rFonts w:ascii="Times New Roman" w:hAnsi="Times New Roman"/>
        </w:rPr>
        <w:t>,</w:t>
      </w:r>
      <w:r w:rsidR="001E1B49">
        <w:rPr>
          <w:rFonts w:ascii="Times New Roman" w:hAnsi="Times New Roman"/>
        </w:rPr>
        <w:t xml:space="preserve"> </w:t>
      </w:r>
      <w:r w:rsidR="009E1DF6" w:rsidRPr="00BF1CA8">
        <w:rPr>
          <w:rFonts w:ascii="Times New Roman" w:hAnsi="Times New Roman"/>
          <w:b/>
        </w:rPr>
        <w:t>Smith</w:t>
      </w:r>
      <w:r w:rsidRPr="00BF1CA8">
        <w:rPr>
          <w:rFonts w:ascii="Times New Roman" w:hAnsi="Times New Roman"/>
          <w:b/>
        </w:rPr>
        <w:t xml:space="preserve"> KR</w:t>
      </w:r>
      <w:r w:rsidRPr="00BF1CA8">
        <w:rPr>
          <w:rFonts w:ascii="Times New Roman" w:hAnsi="Times New Roman"/>
        </w:rPr>
        <w:t>.</w:t>
      </w:r>
      <w:r w:rsidR="009E1DF6" w:rsidRPr="00BF1CA8">
        <w:rPr>
          <w:rFonts w:ascii="Times New Roman" w:hAnsi="Times New Roman"/>
        </w:rPr>
        <w:t xml:space="preserve">"Biased Estimation in Policy Research: An </w:t>
      </w:r>
      <w:r w:rsidR="00EA4360" w:rsidRPr="00BF1CA8">
        <w:rPr>
          <w:rFonts w:ascii="Times New Roman" w:hAnsi="Times New Roman"/>
        </w:rPr>
        <w:t>Illustrative Example</w:t>
      </w:r>
      <w:r w:rsidR="009E1DF6" w:rsidRPr="00BF1CA8">
        <w:rPr>
          <w:rFonts w:ascii="Times New Roman" w:hAnsi="Times New Roman"/>
        </w:rPr>
        <w:t xml:space="preserve"> </w:t>
      </w:r>
      <w:r w:rsidR="00EA4360" w:rsidRPr="00BF1CA8">
        <w:rPr>
          <w:rFonts w:ascii="Times New Roman" w:hAnsi="Times New Roman"/>
        </w:rPr>
        <w:t>of Ridge</w:t>
      </w:r>
      <w:r w:rsidR="009E1DF6" w:rsidRPr="00BF1CA8">
        <w:rPr>
          <w:rFonts w:ascii="Times New Roman" w:hAnsi="Times New Roman"/>
        </w:rPr>
        <w:t xml:space="preserve"> Regression in a Health System Model," </w:t>
      </w:r>
      <w:r w:rsidR="009E1DF6" w:rsidRPr="00BF1CA8">
        <w:rPr>
          <w:rFonts w:ascii="Times New Roman" w:hAnsi="Times New Roman"/>
          <w:u w:val="single"/>
        </w:rPr>
        <w:t>Rural Sociology</w:t>
      </w:r>
      <w:r w:rsidR="009E1DF6" w:rsidRPr="00BF1CA8">
        <w:rPr>
          <w:rFonts w:ascii="Times New Roman" w:hAnsi="Times New Roman"/>
        </w:rPr>
        <w:t>, 45(3):483-500, Fal</w:t>
      </w:r>
      <w:r w:rsidRPr="00BF1CA8">
        <w:rPr>
          <w:rFonts w:ascii="Times New Roman" w:hAnsi="Times New Roman"/>
        </w:rPr>
        <w:t xml:space="preserve">l </w:t>
      </w:r>
      <w:r w:rsidR="009E1DF6" w:rsidRPr="00BF1CA8">
        <w:rPr>
          <w:rFonts w:ascii="Times New Roman" w:hAnsi="Times New Roman"/>
          <w:sz w:val="22"/>
          <w:szCs w:val="22"/>
        </w:rPr>
        <w:t>1980.</w:t>
      </w:r>
    </w:p>
    <w:p w:rsidR="00DF0BAA" w:rsidRPr="00BF1CA8" w:rsidRDefault="00DF0BAA" w:rsidP="00677916">
      <w:pPr>
        <w:ind w:left="-180"/>
        <w:rPr>
          <w:rFonts w:ascii="Times New Roman" w:hAnsi="Times New Roman"/>
          <w:u w:val="single"/>
        </w:rPr>
      </w:pPr>
    </w:p>
    <w:p w:rsidR="009E1DF6" w:rsidRPr="00BF1CA8" w:rsidRDefault="009E1DF6" w:rsidP="00677916">
      <w:pPr>
        <w:ind w:left="-180"/>
        <w:rPr>
          <w:rFonts w:ascii="Times New Roman" w:hAnsi="Times New Roman"/>
          <w:bCs/>
        </w:rPr>
      </w:pPr>
      <w:r w:rsidRPr="00BF1CA8">
        <w:rPr>
          <w:rFonts w:ascii="Times New Roman" w:hAnsi="Times New Roman"/>
          <w:u w:val="single"/>
        </w:rPr>
        <w:t>Book Chapters</w:t>
      </w:r>
    </w:p>
    <w:p w:rsidR="00BB1682" w:rsidRPr="00BF1CA8" w:rsidRDefault="00BB1682" w:rsidP="00677916">
      <w:pPr>
        <w:ind w:left="180" w:hanging="360"/>
        <w:rPr>
          <w:rFonts w:ascii="Times New Roman" w:hAnsi="Times New Roman"/>
        </w:rPr>
      </w:pPr>
    </w:p>
    <w:p w:rsidR="00FD0F57" w:rsidRPr="00BF1CA8" w:rsidRDefault="00FD0F57" w:rsidP="00677916">
      <w:pPr>
        <w:pStyle w:val="BodyTextIndent"/>
        <w:numPr>
          <w:ilvl w:val="0"/>
          <w:numId w:val="19"/>
        </w:numPr>
        <w:spacing w:line="240" w:lineRule="auto"/>
        <w:ind w:left="180"/>
        <w:rPr>
          <w:bCs/>
        </w:rPr>
      </w:pPr>
      <w:r w:rsidRPr="00BF1CA8">
        <w:rPr>
          <w:bCs/>
        </w:rPr>
        <w:t xml:space="preserve">Lisa Dillon, Martin Dribe, Sacha Engelhardt, Alain Gagnon, Heidi A. Hanson, Luciana Quaranta, </w:t>
      </w:r>
      <w:r w:rsidRPr="00BF1CA8">
        <w:rPr>
          <w:b/>
          <w:bCs/>
        </w:rPr>
        <w:t>Ken R. Smith</w:t>
      </w:r>
      <w:r w:rsidRPr="00BF1CA8">
        <w:rPr>
          <w:bCs/>
        </w:rPr>
        <w:t xml:space="preserve">, and Hélène Vézina. “Helpful grandmothers and high fertility: Testing evolutionary theories on historical demographic data in Scandinavia and North America,” in Oskar Burger, Rebecca Sear and Ronald Lee (Eds.), </w:t>
      </w:r>
      <w:r w:rsidRPr="00BF1CA8">
        <w:rPr>
          <w:b/>
          <w:bCs/>
        </w:rPr>
        <w:t>Human Evolutionary Demography</w:t>
      </w:r>
      <w:r w:rsidRPr="00BF1CA8">
        <w:rPr>
          <w:bCs/>
        </w:rPr>
        <w:t>, Open Book Publishers. (Forthcoming).</w:t>
      </w:r>
    </w:p>
    <w:p w:rsidR="00FD0F57" w:rsidRPr="00BF1CA8" w:rsidRDefault="00FD0F57" w:rsidP="00677916">
      <w:pPr>
        <w:pStyle w:val="BodyTextIndent"/>
        <w:spacing w:line="240" w:lineRule="auto"/>
        <w:ind w:left="180" w:hanging="360"/>
        <w:rPr>
          <w:bCs/>
        </w:rPr>
      </w:pPr>
    </w:p>
    <w:p w:rsidR="00427FA7" w:rsidRPr="00BF1CA8" w:rsidRDefault="00FD0F57" w:rsidP="00677916">
      <w:pPr>
        <w:pStyle w:val="BodyTextIndent"/>
        <w:numPr>
          <w:ilvl w:val="0"/>
          <w:numId w:val="19"/>
        </w:numPr>
        <w:spacing w:line="240" w:lineRule="auto"/>
        <w:ind w:left="180"/>
        <w:rPr>
          <w:bCs/>
        </w:rPr>
      </w:pPr>
      <w:r w:rsidRPr="00BF1CA8">
        <w:rPr>
          <w:b/>
          <w:bCs/>
        </w:rPr>
        <w:t>S</w:t>
      </w:r>
      <w:r w:rsidR="00427FA7" w:rsidRPr="00BF1CA8">
        <w:rPr>
          <w:b/>
          <w:bCs/>
        </w:rPr>
        <w:t>mith, Ken R.</w:t>
      </w:r>
      <w:r w:rsidR="00427FA7" w:rsidRPr="00BF1CA8">
        <w:rPr>
          <w:bCs/>
        </w:rPr>
        <w:t xml:space="preserve"> and Hanson, Heidi A.</w:t>
      </w:r>
      <w:r w:rsidR="00427FA7" w:rsidRPr="00BF1CA8">
        <w:rPr>
          <w:b/>
          <w:bCs/>
        </w:rPr>
        <w:t xml:space="preserve">  </w:t>
      </w:r>
      <w:r w:rsidR="00427FA7" w:rsidRPr="00BF1CA8">
        <w:rPr>
          <w:bCs/>
        </w:rPr>
        <w:t xml:space="preserve">“Early Life Influences on Health and Mortality.” In Irma Elo and Andy Foster (Ed). </w:t>
      </w:r>
      <w:r w:rsidR="00427FA7" w:rsidRPr="00BF1CA8">
        <w:rPr>
          <w:b/>
          <w:bCs/>
          <w:i/>
        </w:rPr>
        <w:t>International Encyclopedia of Social and Behavioral Sciences</w:t>
      </w:r>
      <w:r w:rsidR="00427FA7" w:rsidRPr="00BF1CA8">
        <w:rPr>
          <w:bCs/>
        </w:rPr>
        <w:t>, Volume 2.  Elsevier Ltd.</w:t>
      </w:r>
      <w:r w:rsidRPr="00BF1CA8">
        <w:rPr>
          <w:bCs/>
        </w:rPr>
        <w:t xml:space="preserve"> (</w:t>
      </w:r>
      <w:r w:rsidR="00677916" w:rsidRPr="00BF1CA8">
        <w:rPr>
          <w:bCs/>
          <w:i/>
        </w:rPr>
        <w:t>2017</w:t>
      </w:r>
      <w:r w:rsidRPr="00BF1CA8">
        <w:rPr>
          <w:bCs/>
        </w:rPr>
        <w:t xml:space="preserve">).  </w:t>
      </w:r>
    </w:p>
    <w:p w:rsidR="00E63986" w:rsidRPr="00BF1CA8" w:rsidRDefault="00E63986" w:rsidP="00677916">
      <w:pPr>
        <w:pStyle w:val="BodyTextIndent"/>
        <w:spacing w:line="240" w:lineRule="auto"/>
        <w:ind w:left="180" w:hanging="360"/>
        <w:rPr>
          <w:bCs/>
        </w:rPr>
      </w:pPr>
    </w:p>
    <w:p w:rsidR="00A74FD5" w:rsidRPr="00BF1CA8" w:rsidRDefault="00E63986" w:rsidP="00677916">
      <w:pPr>
        <w:pStyle w:val="BodyTextIndent"/>
        <w:numPr>
          <w:ilvl w:val="0"/>
          <w:numId w:val="19"/>
        </w:numPr>
        <w:spacing w:line="240" w:lineRule="auto"/>
        <w:ind w:left="180"/>
        <w:rPr>
          <w:bCs/>
        </w:rPr>
      </w:pPr>
      <w:r w:rsidRPr="00BF1CA8">
        <w:t>K</w:t>
      </w:r>
      <w:r w:rsidR="00103073" w:rsidRPr="00BF1CA8">
        <w:t xml:space="preserve">erber, Richard, E. O’Brien, </w:t>
      </w:r>
      <w:r w:rsidR="00103073" w:rsidRPr="00BF1CA8">
        <w:rPr>
          <w:b/>
        </w:rPr>
        <w:t xml:space="preserve">Ken </w:t>
      </w:r>
      <w:r w:rsidR="00A3040F" w:rsidRPr="00BF1CA8">
        <w:rPr>
          <w:b/>
        </w:rPr>
        <w:t xml:space="preserve">R. </w:t>
      </w:r>
      <w:r w:rsidR="00103073" w:rsidRPr="00BF1CA8">
        <w:rPr>
          <w:b/>
        </w:rPr>
        <w:t>Smith</w:t>
      </w:r>
      <w:r w:rsidR="00103073" w:rsidRPr="00BF1CA8">
        <w:t xml:space="preserve">, Geraldine Mineau, Familial Aggregation of Elderly Cause-Specific Mortality: Analysis of Extended Pedigrees in Utah, 1904-2002.  Bengstton T </w:t>
      </w:r>
      <w:r w:rsidR="00C4670F" w:rsidRPr="00BF1CA8">
        <w:t xml:space="preserve">and Mineau G </w:t>
      </w:r>
      <w:r w:rsidR="00103073" w:rsidRPr="00BF1CA8">
        <w:t>(editor</w:t>
      </w:r>
      <w:r w:rsidR="00C4670F" w:rsidRPr="00BF1CA8">
        <w:t>s</w:t>
      </w:r>
      <w:r w:rsidR="00103073" w:rsidRPr="00BF1CA8">
        <w:t xml:space="preserve">) </w:t>
      </w:r>
      <w:r w:rsidR="00C4670F" w:rsidRPr="00BF1CA8">
        <w:rPr>
          <w:b/>
          <w:i/>
        </w:rPr>
        <w:t>Kinship and Demographic Behavior</w:t>
      </w:r>
      <w:r w:rsidR="00103073" w:rsidRPr="00BF1CA8">
        <w:t xml:space="preserve">, </w:t>
      </w:r>
      <w:r w:rsidR="001D109D" w:rsidRPr="00BF1CA8">
        <w:t>2008</w:t>
      </w:r>
      <w:r w:rsidR="00103073" w:rsidRPr="00BF1CA8">
        <w:t xml:space="preserve">, </w:t>
      </w:r>
      <w:r w:rsidR="00C4670F" w:rsidRPr="00BF1CA8">
        <w:t>Springer</w:t>
      </w:r>
      <w:r w:rsidR="00103073" w:rsidRPr="00BF1CA8">
        <w:t xml:space="preserve">. </w:t>
      </w:r>
    </w:p>
    <w:p w:rsidR="00A74FD5" w:rsidRPr="00BF1CA8" w:rsidRDefault="00A74FD5" w:rsidP="00677916">
      <w:pPr>
        <w:pStyle w:val="BodyTextIndent"/>
        <w:spacing w:line="240" w:lineRule="auto"/>
        <w:ind w:left="180" w:hanging="360"/>
        <w:rPr>
          <w:bCs/>
        </w:rPr>
      </w:pPr>
    </w:p>
    <w:p w:rsidR="00A74FD5" w:rsidRPr="00BF1CA8" w:rsidRDefault="00E01AC6" w:rsidP="00677916">
      <w:pPr>
        <w:pStyle w:val="BodyTextIndent"/>
        <w:numPr>
          <w:ilvl w:val="0"/>
          <w:numId w:val="19"/>
        </w:numPr>
        <w:spacing w:line="240" w:lineRule="auto"/>
        <w:ind w:left="180"/>
        <w:rPr>
          <w:bCs/>
        </w:rPr>
      </w:pPr>
      <w:r w:rsidRPr="00BF1CA8">
        <w:t xml:space="preserve">Gagnon, Alain, Ryan Mazan, Bertrand Desjardins, and </w:t>
      </w:r>
      <w:r w:rsidRPr="00BF1CA8">
        <w:rPr>
          <w:b/>
        </w:rPr>
        <w:t>Ken R. Smith</w:t>
      </w:r>
      <w:r w:rsidRPr="00BF1CA8">
        <w:t xml:space="preserve">.  </w:t>
      </w:r>
      <w:r w:rsidRPr="00BF1CA8">
        <w:rPr>
          <w:bCs/>
          <w:lang w:val="en-GB"/>
        </w:rPr>
        <w:t xml:space="preserve">Post-reproductive longevity in a natural fertility population. </w:t>
      </w:r>
      <w:r w:rsidRPr="00BF1CA8">
        <w:t xml:space="preserve"> </w:t>
      </w:r>
      <w:r w:rsidR="00C4670F" w:rsidRPr="00BF1CA8">
        <w:t>Bengstton T and Mineau G</w:t>
      </w:r>
      <w:r w:rsidRPr="00BF1CA8">
        <w:t xml:space="preserve"> (editor</w:t>
      </w:r>
      <w:r w:rsidR="00C4670F" w:rsidRPr="00BF1CA8">
        <w:t>s</w:t>
      </w:r>
      <w:r w:rsidRPr="00BF1CA8">
        <w:t xml:space="preserve">) </w:t>
      </w:r>
      <w:r w:rsidR="00C4670F" w:rsidRPr="00BF1CA8">
        <w:rPr>
          <w:b/>
          <w:i/>
        </w:rPr>
        <w:t>Kinship and Demographic Behavior</w:t>
      </w:r>
      <w:r w:rsidRPr="00BF1CA8">
        <w:t xml:space="preserve">, </w:t>
      </w:r>
      <w:r w:rsidR="001D109D" w:rsidRPr="00BF1CA8">
        <w:t>2008</w:t>
      </w:r>
      <w:r w:rsidRPr="00BF1CA8">
        <w:t xml:space="preserve">, </w:t>
      </w:r>
      <w:r w:rsidR="00C4670F" w:rsidRPr="00BF1CA8">
        <w:t>Springer</w:t>
      </w:r>
      <w:r w:rsidRPr="00BF1CA8">
        <w:t xml:space="preserve">. </w:t>
      </w:r>
    </w:p>
    <w:p w:rsidR="00A74FD5" w:rsidRPr="00BF1CA8" w:rsidRDefault="00A74FD5" w:rsidP="00677916">
      <w:pPr>
        <w:pStyle w:val="BodyTextIndent"/>
        <w:spacing w:line="240" w:lineRule="auto"/>
        <w:ind w:left="180" w:hanging="360"/>
        <w:rPr>
          <w:bCs/>
        </w:rPr>
      </w:pPr>
    </w:p>
    <w:p w:rsidR="00A74FD5" w:rsidRPr="00BF1CA8" w:rsidRDefault="009E1DF6" w:rsidP="00677916">
      <w:pPr>
        <w:pStyle w:val="BodyTextIndent"/>
        <w:numPr>
          <w:ilvl w:val="0"/>
          <w:numId w:val="19"/>
        </w:numPr>
        <w:spacing w:line="240" w:lineRule="auto"/>
        <w:ind w:left="180"/>
        <w:rPr>
          <w:bCs/>
        </w:rPr>
      </w:pPr>
      <w:r w:rsidRPr="00BF1CA8">
        <w:rPr>
          <w:b/>
        </w:rPr>
        <w:t>Smith, Ken R</w:t>
      </w:r>
      <w:r w:rsidRPr="00BF1CA8">
        <w:t>. and Julie H. Carmalt. “From Trail Head to Summit of Utah's Age Pyramid: Age Structure in Utah,” in CD Zick and KR Smith (Eds.),</w:t>
      </w:r>
      <w:r w:rsidRPr="00BF1CA8">
        <w:rPr>
          <w:b/>
          <w:bCs/>
          <w:i/>
          <w:iCs/>
        </w:rPr>
        <w:t xml:space="preserve"> Utah at the Beginning of the New Millennium:  A Demographic Perspective</w:t>
      </w:r>
      <w:r w:rsidRPr="00BF1CA8">
        <w:t xml:space="preserve">.  </w:t>
      </w:r>
      <w:r w:rsidR="003B12CC" w:rsidRPr="00BF1CA8">
        <w:t>2006</w:t>
      </w:r>
      <w:r w:rsidRPr="00BF1CA8">
        <w:t>, University of Utah Press:  Salt Lake City, UT.</w:t>
      </w:r>
    </w:p>
    <w:p w:rsidR="00A74FD5" w:rsidRPr="00BF1CA8" w:rsidRDefault="00A74FD5" w:rsidP="00677916">
      <w:pPr>
        <w:pStyle w:val="BodyTextIndent"/>
        <w:spacing w:line="240" w:lineRule="auto"/>
        <w:ind w:left="180" w:hanging="360"/>
        <w:rPr>
          <w:bCs/>
        </w:rPr>
      </w:pPr>
    </w:p>
    <w:p w:rsidR="00A74FD5" w:rsidRPr="00BF1CA8" w:rsidRDefault="009E1DF6" w:rsidP="00677916">
      <w:pPr>
        <w:pStyle w:val="BodyTextIndent"/>
        <w:numPr>
          <w:ilvl w:val="0"/>
          <w:numId w:val="19"/>
        </w:numPr>
        <w:spacing w:line="240" w:lineRule="auto"/>
        <w:ind w:left="180"/>
        <w:rPr>
          <w:bCs/>
        </w:rPr>
      </w:pPr>
      <w:r w:rsidRPr="00BF1CA8">
        <w:rPr>
          <w:b/>
        </w:rPr>
        <w:t>Smith Ken R.</w:t>
      </w:r>
      <w:r w:rsidRPr="00BF1CA8">
        <w:t xml:space="preserve"> and Sven E. Wilson. “Dyin' in Zion: Longevity and Mortality in Utah,” in CD Zick and KR Smith (Eds.),</w:t>
      </w:r>
      <w:r w:rsidRPr="00BF1CA8">
        <w:rPr>
          <w:b/>
          <w:bCs/>
          <w:i/>
          <w:iCs/>
        </w:rPr>
        <w:t xml:space="preserve"> Utah at the Beginning of the New Millennium:  A Demographic Perspective</w:t>
      </w:r>
      <w:r w:rsidRPr="00BF1CA8">
        <w:t xml:space="preserve">.  </w:t>
      </w:r>
      <w:r w:rsidR="003B12CC" w:rsidRPr="00BF1CA8">
        <w:t>2006</w:t>
      </w:r>
      <w:r w:rsidRPr="00BF1CA8">
        <w:t>, University of Utah Press:  Salt Lake City, UT.</w:t>
      </w:r>
    </w:p>
    <w:p w:rsidR="00A74FD5" w:rsidRPr="00BF1CA8" w:rsidRDefault="00A74FD5" w:rsidP="00677916">
      <w:pPr>
        <w:pStyle w:val="BodyTextIndent"/>
        <w:spacing w:line="240" w:lineRule="auto"/>
        <w:ind w:left="180" w:hanging="360"/>
        <w:rPr>
          <w:bCs/>
        </w:rPr>
      </w:pPr>
    </w:p>
    <w:p w:rsidR="00A74FD5" w:rsidRPr="00BF1CA8" w:rsidRDefault="009E1DF6" w:rsidP="00677916">
      <w:pPr>
        <w:pStyle w:val="BodyTextIndent"/>
        <w:numPr>
          <w:ilvl w:val="0"/>
          <w:numId w:val="19"/>
        </w:numPr>
        <w:spacing w:line="240" w:lineRule="auto"/>
        <w:ind w:left="180"/>
        <w:rPr>
          <w:bCs/>
        </w:rPr>
      </w:pPr>
      <w:r w:rsidRPr="00BF1CA8">
        <w:t xml:space="preserve">Mineau, Geraldine P., </w:t>
      </w:r>
      <w:r w:rsidRPr="00BF1CA8">
        <w:rPr>
          <w:b/>
        </w:rPr>
        <w:t>Ken R. Smith</w:t>
      </w:r>
      <w:r w:rsidRPr="00BF1CA8">
        <w:t>, Lee L. Bean. “Research on the Historical Demography of Families and Health,” pp. 316-333 in D. Russell Crane and Elaine S. Marshall (Eds.)</w:t>
      </w:r>
      <w:r w:rsidR="009D1761" w:rsidRPr="00BF1CA8">
        <w:t xml:space="preserve">, </w:t>
      </w:r>
      <w:r w:rsidR="009D1761" w:rsidRPr="00BF1CA8">
        <w:rPr>
          <w:b/>
          <w:i/>
        </w:rPr>
        <w:t>Handbook</w:t>
      </w:r>
      <w:r w:rsidRPr="00BF1CA8">
        <w:rPr>
          <w:b/>
          <w:bCs/>
          <w:i/>
          <w:iCs/>
        </w:rPr>
        <w:t xml:space="preserve"> of Families and Health</w:t>
      </w:r>
      <w:r w:rsidRPr="00BF1CA8">
        <w:t xml:space="preserve">, </w:t>
      </w:r>
      <w:proofErr w:type="gramStart"/>
      <w:r w:rsidRPr="00BF1CA8">
        <w:t>Sage :Thousand</w:t>
      </w:r>
      <w:proofErr w:type="gramEnd"/>
      <w:r w:rsidRPr="00BF1CA8">
        <w:t xml:space="preserve"> Oaks, Ca.  2006.</w:t>
      </w:r>
    </w:p>
    <w:p w:rsidR="00A74FD5" w:rsidRPr="00BF1CA8" w:rsidRDefault="00A74FD5" w:rsidP="00677916">
      <w:pPr>
        <w:pStyle w:val="BodyTextIndent"/>
        <w:spacing w:line="240" w:lineRule="auto"/>
        <w:ind w:left="180" w:hanging="360"/>
        <w:rPr>
          <w:bCs/>
        </w:rPr>
      </w:pPr>
    </w:p>
    <w:p w:rsidR="00A74FD5" w:rsidRPr="00BF1CA8" w:rsidRDefault="009E1DF6" w:rsidP="00677916">
      <w:pPr>
        <w:pStyle w:val="BodyTextIndent"/>
        <w:numPr>
          <w:ilvl w:val="0"/>
          <w:numId w:val="19"/>
        </w:numPr>
        <w:spacing w:line="240" w:lineRule="auto"/>
        <w:ind w:left="180"/>
        <w:rPr>
          <w:bCs/>
        </w:rPr>
      </w:pPr>
      <w:r w:rsidRPr="00BF1CA8">
        <w:rPr>
          <w:b/>
        </w:rPr>
        <w:t>Smith, Ken R.</w:t>
      </w:r>
      <w:r w:rsidRPr="00BF1CA8">
        <w:t xml:space="preserve"> and Geraldine P. Mineau. “Genealogies in Demographic Research,” </w:t>
      </w:r>
      <w:r w:rsidRPr="00BF1CA8">
        <w:rPr>
          <w:b/>
          <w:bCs/>
          <w:i/>
          <w:iCs/>
        </w:rPr>
        <w:t>Encyclopedia of Population</w:t>
      </w:r>
      <w:r w:rsidRPr="00BF1CA8">
        <w:t xml:space="preserve"> (Paul Demeny and Geoffrey McNicholl, eds.), MacMillan Press, 2003: 448</w:t>
      </w:r>
      <w:r w:rsidRPr="00BF1CA8">
        <w:noBreakHyphen/>
        <w:t>451.</w:t>
      </w:r>
    </w:p>
    <w:p w:rsidR="00A74FD5" w:rsidRPr="00BF1CA8" w:rsidRDefault="00A74FD5" w:rsidP="00677916">
      <w:pPr>
        <w:pStyle w:val="BodyTextIndent"/>
        <w:spacing w:line="240" w:lineRule="auto"/>
        <w:ind w:left="180" w:hanging="360"/>
        <w:rPr>
          <w:bCs/>
        </w:rPr>
      </w:pPr>
    </w:p>
    <w:p w:rsidR="00D76E64" w:rsidRPr="00BF1CA8" w:rsidRDefault="009E1DF6" w:rsidP="00677916">
      <w:pPr>
        <w:pStyle w:val="BodyTextIndent"/>
        <w:numPr>
          <w:ilvl w:val="0"/>
          <w:numId w:val="19"/>
        </w:numPr>
        <w:spacing w:line="240" w:lineRule="auto"/>
        <w:ind w:left="180"/>
        <w:rPr>
          <w:bCs/>
        </w:rPr>
      </w:pPr>
      <w:r w:rsidRPr="00BF1CA8">
        <w:rPr>
          <w:b/>
        </w:rPr>
        <w:t>Smith, Ken R</w:t>
      </w:r>
      <w:r w:rsidRPr="00BF1CA8">
        <w:t xml:space="preserve">., Cathleen D. Zick, Robert N. Mayer, Jeffrey R. Botkin. "Genetic Testing for a BRCA1 Gene Mutation and Adverse Selection in the Market for Life Insurance: Preliminary Findings from the United States."  Pp. 57-70 in Thompson AK and Chadwick R (Eds).  </w:t>
      </w:r>
      <w:r w:rsidRPr="00BF1CA8">
        <w:rPr>
          <w:b/>
          <w:bCs/>
          <w:i/>
          <w:iCs/>
        </w:rPr>
        <w:t>Genetic Information: Acquisition, Access, and Control</w:t>
      </w:r>
      <w:r w:rsidRPr="00BF1CA8">
        <w:t>. NY: Plenum, 1999.</w:t>
      </w:r>
    </w:p>
    <w:p w:rsidR="002901E7" w:rsidRPr="00BF1CA8" w:rsidRDefault="002901E7" w:rsidP="002901E7">
      <w:pPr>
        <w:pStyle w:val="BodyTextIndent"/>
        <w:spacing w:line="240" w:lineRule="auto"/>
        <w:ind w:firstLine="0"/>
        <w:rPr>
          <w:bCs/>
        </w:rPr>
      </w:pPr>
    </w:p>
    <w:p w:rsidR="00A74FD5" w:rsidRPr="00BF1CA8" w:rsidRDefault="009E1DF6" w:rsidP="00677916">
      <w:pPr>
        <w:pStyle w:val="BodyTextIndent"/>
        <w:numPr>
          <w:ilvl w:val="0"/>
          <w:numId w:val="19"/>
        </w:numPr>
        <w:spacing w:line="240" w:lineRule="auto"/>
        <w:ind w:left="180"/>
        <w:rPr>
          <w:bCs/>
        </w:rPr>
      </w:pPr>
      <w:r w:rsidRPr="00BF1CA8">
        <w:lastRenderedPageBreak/>
        <w:t xml:space="preserve">Mayer, Robert N., </w:t>
      </w:r>
      <w:r w:rsidRPr="00BF1CA8">
        <w:rPr>
          <w:b/>
        </w:rPr>
        <w:t>Ken R. Smith</w:t>
      </w:r>
      <w:r w:rsidRPr="00BF1CA8">
        <w:t xml:space="preserve">, Cathleen D. Zick, Jeffrey R. Botkin. "Coercion, Control and Consequences in Genetic Testing: Views on Insurance Among Tested Individual and the General Public."  Pp. 41-56 in Thompson AK and Chadwick R (Eds). </w:t>
      </w:r>
      <w:r w:rsidRPr="00BF1CA8">
        <w:rPr>
          <w:b/>
          <w:bCs/>
          <w:i/>
          <w:iCs/>
        </w:rPr>
        <w:t>Genetic Information: Acquisition, Access, and Control</w:t>
      </w:r>
      <w:r w:rsidRPr="00BF1CA8">
        <w:t>. NY: Plenum, 1999.</w:t>
      </w:r>
    </w:p>
    <w:p w:rsidR="00A74FD5" w:rsidRPr="00BF1CA8" w:rsidRDefault="00A74FD5" w:rsidP="00677916">
      <w:pPr>
        <w:pStyle w:val="BodyTextIndent"/>
        <w:spacing w:line="240" w:lineRule="auto"/>
        <w:ind w:left="180" w:hanging="360"/>
        <w:rPr>
          <w:bCs/>
        </w:rPr>
      </w:pPr>
    </w:p>
    <w:p w:rsidR="00A74FD5" w:rsidRPr="00BF1CA8" w:rsidRDefault="00B872DF" w:rsidP="00677916">
      <w:pPr>
        <w:pStyle w:val="BodyTextIndent"/>
        <w:numPr>
          <w:ilvl w:val="0"/>
          <w:numId w:val="19"/>
        </w:numPr>
        <w:spacing w:line="240" w:lineRule="auto"/>
        <w:ind w:left="180"/>
        <w:rPr>
          <w:bCs/>
        </w:rPr>
      </w:pPr>
      <w:r w:rsidRPr="00BF1CA8">
        <w:t xml:space="preserve">Bean L, Mineau G, </w:t>
      </w:r>
      <w:r w:rsidR="009E1DF6" w:rsidRPr="00BF1CA8">
        <w:rPr>
          <w:b/>
        </w:rPr>
        <w:t>Smith</w:t>
      </w:r>
      <w:r w:rsidR="00A3040F" w:rsidRPr="00BF1CA8">
        <w:rPr>
          <w:b/>
        </w:rPr>
        <w:t>,</w:t>
      </w:r>
      <w:r w:rsidR="009E1DF6" w:rsidRPr="00BF1CA8">
        <w:rPr>
          <w:b/>
        </w:rPr>
        <w:t xml:space="preserve"> K</w:t>
      </w:r>
      <w:r w:rsidR="00A3040F" w:rsidRPr="00BF1CA8">
        <w:rPr>
          <w:b/>
        </w:rPr>
        <w:t xml:space="preserve">en </w:t>
      </w:r>
      <w:r w:rsidR="009E1DF6" w:rsidRPr="00BF1CA8">
        <w:rPr>
          <w:b/>
        </w:rPr>
        <w:t>R</w:t>
      </w:r>
      <w:r w:rsidR="009E1DF6" w:rsidRPr="00BF1CA8">
        <w:t xml:space="preserve">. "The Effect of Pioneer Life on the Longevity of Married Couples." Pp. 386-403 in Walker RW </w:t>
      </w:r>
      <w:r w:rsidRPr="00BF1CA8">
        <w:t>&amp;</w:t>
      </w:r>
      <w:r w:rsidR="009E1DF6" w:rsidRPr="00BF1CA8">
        <w:t xml:space="preserve"> Dant DR (Eds), </w:t>
      </w:r>
      <w:r w:rsidR="009E1DF6" w:rsidRPr="00BF1CA8">
        <w:rPr>
          <w:b/>
          <w:bCs/>
          <w:i/>
          <w:iCs/>
        </w:rPr>
        <w:t xml:space="preserve">Nearly Everything Imaginable: The Everyday Life of Utah’s Mormon Pioneers. </w:t>
      </w:r>
      <w:r w:rsidR="000252C2" w:rsidRPr="00BF1CA8">
        <w:t>Provo</w:t>
      </w:r>
      <w:r w:rsidR="009E1DF6" w:rsidRPr="00BF1CA8">
        <w:t>: BYU Press, 1999.</w:t>
      </w:r>
    </w:p>
    <w:p w:rsidR="00A74FD5" w:rsidRPr="00BF1CA8" w:rsidRDefault="00A74FD5" w:rsidP="00677916">
      <w:pPr>
        <w:pStyle w:val="BodyTextIndent"/>
        <w:spacing w:line="240" w:lineRule="auto"/>
        <w:ind w:left="180" w:hanging="360"/>
        <w:rPr>
          <w:bCs/>
        </w:rPr>
      </w:pPr>
    </w:p>
    <w:p w:rsidR="00A74FD5" w:rsidRPr="00BF1CA8" w:rsidRDefault="009E1DF6" w:rsidP="00677916">
      <w:pPr>
        <w:pStyle w:val="BodyTextIndent"/>
        <w:numPr>
          <w:ilvl w:val="0"/>
          <w:numId w:val="19"/>
        </w:numPr>
        <w:spacing w:line="240" w:lineRule="auto"/>
        <w:ind w:left="180"/>
        <w:rPr>
          <w:bCs/>
        </w:rPr>
      </w:pPr>
      <w:r w:rsidRPr="00BF1CA8">
        <w:t xml:space="preserve">Waitzman, Norman J. and </w:t>
      </w:r>
      <w:r w:rsidRPr="00BF1CA8">
        <w:rPr>
          <w:b/>
        </w:rPr>
        <w:t>Ken R. Smith</w:t>
      </w:r>
      <w:r w:rsidRPr="00BF1CA8">
        <w:t>, "Risk of Hearing Loss Among Male Construction Workers: Implications for Work-site Regulation,"</w:t>
      </w:r>
      <w:r w:rsidRPr="00BF1CA8">
        <w:rPr>
          <w:u w:val="single"/>
        </w:rPr>
        <w:t xml:space="preserve"> </w:t>
      </w:r>
      <w:r w:rsidRPr="00BF1CA8">
        <w:t>Pp. 73-98 in I Fahrquahr and A Sorkin (eds.)</w:t>
      </w:r>
      <w:r w:rsidRPr="00BF1CA8">
        <w:rPr>
          <w:b/>
          <w:bCs/>
          <w:i/>
          <w:iCs/>
        </w:rPr>
        <w:t xml:space="preserve"> Research in Human Capital and </w:t>
      </w:r>
      <w:proofErr w:type="gramStart"/>
      <w:r w:rsidRPr="00BF1CA8">
        <w:rPr>
          <w:b/>
          <w:bCs/>
          <w:i/>
          <w:iCs/>
        </w:rPr>
        <w:t>Development</w:t>
      </w:r>
      <w:r w:rsidRPr="00BF1CA8">
        <w:rPr>
          <w:b/>
          <w:bCs/>
        </w:rPr>
        <w:t xml:space="preserve"> </w:t>
      </w:r>
      <w:r w:rsidRPr="00BF1CA8">
        <w:t>,</w:t>
      </w:r>
      <w:proofErr w:type="gramEnd"/>
      <w:r w:rsidRPr="00BF1CA8">
        <w:t xml:space="preserve"> vol 12 (1998).</w:t>
      </w:r>
    </w:p>
    <w:p w:rsidR="00A74FD5" w:rsidRPr="00BF1CA8" w:rsidRDefault="00A74FD5" w:rsidP="00677916">
      <w:pPr>
        <w:pStyle w:val="BodyTextIndent"/>
        <w:spacing w:line="240" w:lineRule="auto"/>
        <w:ind w:left="180" w:hanging="360"/>
        <w:rPr>
          <w:bCs/>
        </w:rPr>
      </w:pPr>
    </w:p>
    <w:p w:rsidR="00A74FD5" w:rsidRPr="00BF1CA8" w:rsidRDefault="009E1DF6" w:rsidP="00677916">
      <w:pPr>
        <w:pStyle w:val="BodyTextIndent"/>
        <w:numPr>
          <w:ilvl w:val="0"/>
          <w:numId w:val="19"/>
        </w:numPr>
        <w:spacing w:line="240" w:lineRule="auto"/>
        <w:ind w:left="180"/>
        <w:rPr>
          <w:bCs/>
        </w:rPr>
      </w:pPr>
      <w:r w:rsidRPr="00BF1CA8">
        <w:t xml:space="preserve">Chan, Anna, and </w:t>
      </w:r>
      <w:r w:rsidRPr="00BF1CA8">
        <w:rPr>
          <w:b/>
        </w:rPr>
        <w:t>Ken R. Smith</w:t>
      </w:r>
      <w:r w:rsidRPr="00BF1CA8">
        <w:t>, "Perceptions of Marital Stability in Black-White Marriages," pp 369-386 in Cardell K. Jacobson (Ed),</w:t>
      </w:r>
      <w:r w:rsidRPr="00BF1CA8">
        <w:rPr>
          <w:b/>
          <w:bCs/>
          <w:i/>
          <w:iCs/>
          <w:u w:val="single"/>
        </w:rPr>
        <w:t xml:space="preserve"> </w:t>
      </w:r>
      <w:r w:rsidRPr="00BF1CA8">
        <w:rPr>
          <w:b/>
          <w:bCs/>
          <w:i/>
          <w:iCs/>
        </w:rPr>
        <w:t xml:space="preserve">Ethnic and Racial Families in America </w:t>
      </w:r>
      <w:proofErr w:type="gramStart"/>
      <w:r w:rsidRPr="00BF1CA8">
        <w:t>NY:Garland</w:t>
      </w:r>
      <w:proofErr w:type="gramEnd"/>
      <w:r w:rsidRPr="00BF1CA8">
        <w:t>. 1996.</w:t>
      </w:r>
    </w:p>
    <w:p w:rsidR="00A74FD5" w:rsidRPr="00BF1CA8" w:rsidRDefault="00A74FD5" w:rsidP="00677916">
      <w:pPr>
        <w:pStyle w:val="BodyTextIndent"/>
        <w:spacing w:line="240" w:lineRule="auto"/>
        <w:ind w:left="180" w:hanging="360"/>
        <w:rPr>
          <w:bCs/>
        </w:rPr>
      </w:pPr>
    </w:p>
    <w:p w:rsidR="00A74FD5" w:rsidRPr="00BF1CA8" w:rsidRDefault="009E1DF6" w:rsidP="00677916">
      <w:pPr>
        <w:pStyle w:val="BodyTextIndent"/>
        <w:numPr>
          <w:ilvl w:val="0"/>
          <w:numId w:val="19"/>
        </w:numPr>
        <w:spacing w:line="240" w:lineRule="auto"/>
        <w:ind w:left="180"/>
        <w:rPr>
          <w:bCs/>
        </w:rPr>
      </w:pPr>
      <w:r w:rsidRPr="00BF1CA8">
        <w:rPr>
          <w:b/>
        </w:rPr>
        <w:t>Smith, Ken R</w:t>
      </w:r>
      <w:r w:rsidRPr="00BF1CA8">
        <w:t>., and Julie K. Shipman, "Demography of Marital and Family Life in Utah," chapter in (T.K. Martin, T.B. Heaton, and S.J. Bahr, Eds),</w:t>
      </w:r>
      <w:r w:rsidRPr="00BF1CA8">
        <w:rPr>
          <w:b/>
          <w:bCs/>
          <w:i/>
          <w:iCs/>
        </w:rPr>
        <w:t xml:space="preserve"> Utah in Demographic Perspective </w:t>
      </w:r>
      <w:r w:rsidRPr="00BF1CA8">
        <w:t>(2nd Edition), Signature 1997.</w:t>
      </w:r>
    </w:p>
    <w:p w:rsidR="00A74FD5" w:rsidRPr="00BF1CA8" w:rsidRDefault="00A74FD5" w:rsidP="00677916">
      <w:pPr>
        <w:pStyle w:val="BodyTextIndent"/>
        <w:spacing w:line="240" w:lineRule="auto"/>
        <w:ind w:left="180" w:hanging="360"/>
        <w:rPr>
          <w:bCs/>
        </w:rPr>
      </w:pPr>
    </w:p>
    <w:p w:rsidR="00A74FD5" w:rsidRPr="00BF1CA8" w:rsidRDefault="009E1DF6" w:rsidP="00677916">
      <w:pPr>
        <w:pStyle w:val="BodyTextIndent"/>
        <w:numPr>
          <w:ilvl w:val="0"/>
          <w:numId w:val="19"/>
        </w:numPr>
        <w:spacing w:line="240" w:lineRule="auto"/>
        <w:ind w:left="180"/>
        <w:rPr>
          <w:bCs/>
        </w:rPr>
      </w:pPr>
      <w:r w:rsidRPr="00BF1CA8">
        <w:t xml:space="preserve">Voda, Ann M., J. Root, J. Morgan, </w:t>
      </w:r>
      <w:r w:rsidRPr="00BF1CA8">
        <w:rPr>
          <w:b/>
        </w:rPr>
        <w:t>Ken R. Smith</w:t>
      </w:r>
      <w:r w:rsidRPr="00BF1CA8">
        <w:t xml:space="preserve">. "The Tremin Trust Research Program," in N. Woods and D. Taylor (Eds.), </w:t>
      </w:r>
      <w:r w:rsidRPr="00BF1CA8">
        <w:rPr>
          <w:b/>
          <w:bCs/>
          <w:i/>
          <w:iCs/>
        </w:rPr>
        <w:t>Menstruation, Health, and Illness: Endocrine, Sociocultural, and Clinical Perspectives</w:t>
      </w:r>
      <w:r w:rsidRPr="00BF1CA8">
        <w:t xml:space="preserve">. Hemisphere Pub. </w:t>
      </w:r>
    </w:p>
    <w:p w:rsidR="00E2026F" w:rsidRPr="00BF1CA8" w:rsidRDefault="00E2026F" w:rsidP="00677916">
      <w:pPr>
        <w:pStyle w:val="BodyTextIndent"/>
        <w:spacing w:line="240" w:lineRule="auto"/>
        <w:ind w:left="180" w:hanging="360"/>
        <w:rPr>
          <w:bCs/>
        </w:rPr>
      </w:pPr>
    </w:p>
    <w:p w:rsidR="00A74FD5" w:rsidRPr="00BF1CA8" w:rsidRDefault="009E1DF6" w:rsidP="00677916">
      <w:pPr>
        <w:pStyle w:val="BodyTextIndent"/>
        <w:numPr>
          <w:ilvl w:val="0"/>
          <w:numId w:val="19"/>
        </w:numPr>
        <w:spacing w:line="240" w:lineRule="auto"/>
        <w:ind w:left="180"/>
        <w:rPr>
          <w:bCs/>
        </w:rPr>
      </w:pPr>
      <w:r w:rsidRPr="00BF1CA8">
        <w:rPr>
          <w:b/>
        </w:rPr>
        <w:t>Smith, Ken R</w:t>
      </w:r>
      <w:r w:rsidRPr="00BF1CA8">
        <w:t xml:space="preserve">., and Newell McElwee, "Recall of Pediatric Poisoning Events: Situational and Temporal Determinants of Accuracy," pp. 65-70 in Floyd F. Fowler, Jr. (Ed.) </w:t>
      </w:r>
      <w:r w:rsidRPr="00BF1CA8">
        <w:rPr>
          <w:b/>
          <w:bCs/>
          <w:i/>
          <w:iCs/>
        </w:rPr>
        <w:t xml:space="preserve">Health Survey Research Methods, </w:t>
      </w:r>
      <w:r w:rsidRPr="00BF1CA8">
        <w:t>National Center for Health Services Research and Health Care Technology Assessment, USDHHS Pub. No. (PHS) 89-3447, 1989.</w:t>
      </w:r>
    </w:p>
    <w:p w:rsidR="00A74FD5" w:rsidRPr="00BF1CA8" w:rsidRDefault="00A74FD5" w:rsidP="00677916">
      <w:pPr>
        <w:pStyle w:val="BodyTextIndent"/>
        <w:spacing w:line="240" w:lineRule="auto"/>
        <w:ind w:left="180" w:hanging="360"/>
        <w:rPr>
          <w:bCs/>
        </w:rPr>
      </w:pPr>
    </w:p>
    <w:p w:rsidR="00A74FD5" w:rsidRPr="00BF1CA8" w:rsidRDefault="009E1DF6" w:rsidP="00677916">
      <w:pPr>
        <w:pStyle w:val="BodyTextIndent"/>
        <w:numPr>
          <w:ilvl w:val="0"/>
          <w:numId w:val="19"/>
        </w:numPr>
        <w:spacing w:line="240" w:lineRule="auto"/>
        <w:ind w:left="180"/>
        <w:rPr>
          <w:bCs/>
        </w:rPr>
      </w:pPr>
      <w:r w:rsidRPr="00BF1CA8">
        <w:t xml:space="preserve">Duncan, Greg J., </w:t>
      </w:r>
      <w:r w:rsidRPr="00BF1CA8">
        <w:rPr>
          <w:b/>
        </w:rPr>
        <w:t>Ken R. Smith</w:t>
      </w:r>
      <w:r w:rsidRPr="00BF1CA8">
        <w:t xml:space="preserve">. "The Rising Affluence of the Elderly: How Far, How Fair, How Frail," pp. 261-99 in W. Scott &amp; J. Blake (Ed.), </w:t>
      </w:r>
      <w:r w:rsidRPr="00BF1CA8">
        <w:rPr>
          <w:b/>
          <w:bCs/>
          <w:i/>
          <w:iCs/>
        </w:rPr>
        <w:t>Annual Review of Sociology 1989</w:t>
      </w:r>
      <w:r w:rsidRPr="00BF1CA8">
        <w:t xml:space="preserve">, Palo Alto, </w:t>
      </w:r>
      <w:proofErr w:type="gramStart"/>
      <w:r w:rsidRPr="00BF1CA8">
        <w:t>Ca.:Annual</w:t>
      </w:r>
      <w:proofErr w:type="gramEnd"/>
      <w:r w:rsidRPr="00BF1CA8">
        <w:t xml:space="preserve"> Reviews Inc.      </w:t>
      </w:r>
    </w:p>
    <w:p w:rsidR="00A74FD5" w:rsidRPr="00BF1CA8" w:rsidRDefault="00A74FD5" w:rsidP="00677916">
      <w:pPr>
        <w:pStyle w:val="BodyTextIndent"/>
        <w:spacing w:line="240" w:lineRule="auto"/>
        <w:ind w:left="180" w:hanging="360"/>
        <w:rPr>
          <w:bCs/>
        </w:rPr>
      </w:pPr>
    </w:p>
    <w:p w:rsidR="00F241D9" w:rsidRPr="00BF1CA8" w:rsidRDefault="009E1DF6" w:rsidP="00677916">
      <w:pPr>
        <w:pStyle w:val="BodyTextIndent"/>
        <w:numPr>
          <w:ilvl w:val="0"/>
          <w:numId w:val="19"/>
        </w:numPr>
        <w:spacing w:line="240" w:lineRule="auto"/>
        <w:ind w:left="180"/>
        <w:rPr>
          <w:bCs/>
        </w:rPr>
      </w:pPr>
      <w:r w:rsidRPr="00BF1CA8">
        <w:rPr>
          <w:b/>
        </w:rPr>
        <w:t>Smith, Ken R</w:t>
      </w:r>
      <w:r w:rsidRPr="00BF1CA8">
        <w:t xml:space="preserve">. 1985. "Work Life and Health as Competing Careers: An Event-History Analysis," chpt 5 in G.H. Elder, </w:t>
      </w:r>
      <w:proofErr w:type="gramStart"/>
      <w:r w:rsidRPr="00BF1CA8">
        <w:t>Jr.(</w:t>
      </w:r>
      <w:proofErr w:type="gramEnd"/>
      <w:r w:rsidRPr="00BF1CA8">
        <w:t>Ed.),</w:t>
      </w:r>
      <w:r w:rsidRPr="00BF1CA8">
        <w:rPr>
          <w:b/>
          <w:bCs/>
          <w:i/>
          <w:iCs/>
        </w:rPr>
        <w:t xml:space="preserve"> Life Course Dynamics: Transitions and Trajectories</w:t>
      </w:r>
      <w:r w:rsidRPr="00BF1CA8">
        <w:t>, Ithaca, NY: Cornell Univ.</w:t>
      </w:r>
    </w:p>
    <w:p w:rsidR="00C90254" w:rsidRPr="00BF1CA8" w:rsidRDefault="00C90254" w:rsidP="00FD3BBD">
      <w:pPr>
        <w:rPr>
          <w:rFonts w:ascii="Times New Roman" w:hAnsi="Times New Roman"/>
          <w:u w:val="single"/>
        </w:rPr>
      </w:pPr>
    </w:p>
    <w:p w:rsidR="00DA5605" w:rsidRPr="00BF1CA8" w:rsidRDefault="009E1DF6" w:rsidP="00FD3BBD">
      <w:pPr>
        <w:rPr>
          <w:rFonts w:ascii="Times New Roman" w:hAnsi="Times New Roman"/>
          <w:u w:val="single"/>
        </w:rPr>
      </w:pPr>
      <w:r w:rsidRPr="00BF1CA8">
        <w:rPr>
          <w:rFonts w:ascii="Times New Roman" w:hAnsi="Times New Roman"/>
          <w:u w:val="single"/>
        </w:rPr>
        <w:t>Edited Volumes and Books</w:t>
      </w:r>
    </w:p>
    <w:p w:rsidR="009E1DF6" w:rsidRPr="00BF1CA8" w:rsidRDefault="0057052E" w:rsidP="00FD3BBD">
      <w:pPr>
        <w:rPr>
          <w:rFonts w:ascii="Times New Roman" w:hAnsi="Times New Roman"/>
        </w:rPr>
      </w:pPr>
      <w:bookmarkStart w:id="5" w:name="OLE_LINK1"/>
      <w:r>
        <w:rPr>
          <w:rFonts w:ascii="Times New Roman" w:hAnsi="Times New Roman"/>
        </w:rPr>
        <w:t>-</w:t>
      </w:r>
      <w:r w:rsidR="009E1DF6" w:rsidRPr="00BF1CA8">
        <w:rPr>
          <w:rFonts w:ascii="Times New Roman" w:hAnsi="Times New Roman"/>
        </w:rPr>
        <w:t xml:space="preserve">Zick CD, and </w:t>
      </w:r>
      <w:r w:rsidR="009E1DF6" w:rsidRPr="00BF1CA8">
        <w:rPr>
          <w:rFonts w:ascii="Times New Roman" w:hAnsi="Times New Roman"/>
          <w:b/>
        </w:rPr>
        <w:t>K</w:t>
      </w:r>
      <w:r w:rsidR="00A3040F" w:rsidRPr="00BF1CA8">
        <w:rPr>
          <w:rFonts w:ascii="Times New Roman" w:hAnsi="Times New Roman"/>
          <w:b/>
        </w:rPr>
        <w:t xml:space="preserve">en </w:t>
      </w:r>
      <w:r w:rsidR="009E1DF6" w:rsidRPr="00BF1CA8">
        <w:rPr>
          <w:rFonts w:ascii="Times New Roman" w:hAnsi="Times New Roman"/>
          <w:b/>
        </w:rPr>
        <w:t>R Smith</w:t>
      </w:r>
      <w:r w:rsidR="009E1DF6" w:rsidRPr="00BF1CA8">
        <w:rPr>
          <w:rFonts w:ascii="Times New Roman" w:hAnsi="Times New Roman"/>
        </w:rPr>
        <w:t xml:space="preserve">, (Eds.) </w:t>
      </w:r>
      <w:r w:rsidR="009E1DF6" w:rsidRPr="00BF1CA8">
        <w:rPr>
          <w:rFonts w:ascii="Times New Roman" w:hAnsi="Times New Roman"/>
          <w:b/>
          <w:i/>
          <w:iCs/>
          <w:u w:val="single"/>
        </w:rPr>
        <w:t>Utah at the Beginning of the New Millennium:  A Demographic Perspective</w:t>
      </w:r>
      <w:r w:rsidR="009E1DF6" w:rsidRPr="00BF1CA8">
        <w:rPr>
          <w:rFonts w:ascii="Times New Roman" w:hAnsi="Times New Roman"/>
        </w:rPr>
        <w:t>.  University of Utah Publishers:  Salt Lake City, UT.  2006.</w:t>
      </w:r>
    </w:p>
    <w:bookmarkEnd w:id="5"/>
    <w:p w:rsidR="009E1DF6" w:rsidRPr="00BF1CA8" w:rsidRDefault="0057052E" w:rsidP="00FD3BBD">
      <w:pPr>
        <w:rPr>
          <w:rFonts w:ascii="Times New Roman" w:hAnsi="Times New Roman"/>
        </w:rPr>
      </w:pPr>
      <w:r>
        <w:rPr>
          <w:rFonts w:ascii="Times New Roman" w:hAnsi="Times New Roman"/>
          <w:b/>
        </w:rPr>
        <w:t xml:space="preserve">- </w:t>
      </w:r>
      <w:r w:rsidR="009E1DF6" w:rsidRPr="00BF1CA8">
        <w:rPr>
          <w:rFonts w:ascii="Times New Roman" w:hAnsi="Times New Roman"/>
          <w:b/>
        </w:rPr>
        <w:t>Smith, Ken R</w:t>
      </w:r>
      <w:r w:rsidR="009E1DF6" w:rsidRPr="00BF1CA8">
        <w:rPr>
          <w:rFonts w:ascii="Times New Roman" w:hAnsi="Times New Roman"/>
        </w:rPr>
        <w:t xml:space="preserve">., Editor of Special Issue, </w:t>
      </w:r>
      <w:r w:rsidR="009E1DF6" w:rsidRPr="00BF1CA8">
        <w:rPr>
          <w:rFonts w:ascii="Times New Roman" w:hAnsi="Times New Roman"/>
          <w:u w:val="single"/>
        </w:rPr>
        <w:t>Journal of Family and Economic Issues</w:t>
      </w:r>
      <w:r w:rsidR="009E1DF6" w:rsidRPr="00BF1CA8">
        <w:rPr>
          <w:rFonts w:ascii="Times New Roman" w:hAnsi="Times New Roman"/>
        </w:rPr>
        <w:t>, Winter 1995.</w:t>
      </w:r>
    </w:p>
    <w:p w:rsidR="009E1DF6" w:rsidRPr="00BF1CA8" w:rsidRDefault="00A60291" w:rsidP="0085053E">
      <w:pPr>
        <w:widowControl/>
        <w:autoSpaceDE/>
        <w:autoSpaceDN/>
        <w:adjustRightInd/>
        <w:rPr>
          <w:rFonts w:ascii="Times New Roman" w:hAnsi="Times New Roman"/>
          <w:b/>
          <w:bCs/>
        </w:rPr>
      </w:pPr>
      <w:r w:rsidRPr="00BF1CA8">
        <w:rPr>
          <w:rFonts w:ascii="Times New Roman" w:hAnsi="Times New Roman"/>
          <w:b/>
          <w:bCs/>
        </w:rPr>
        <w:br w:type="page"/>
      </w:r>
      <w:r w:rsidR="009E1DF6" w:rsidRPr="00BF1CA8">
        <w:rPr>
          <w:rFonts w:ascii="Times New Roman" w:hAnsi="Times New Roman"/>
          <w:b/>
          <w:bCs/>
        </w:rPr>
        <w:lastRenderedPageBreak/>
        <w:t>TEACHING</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rPr>
      </w:pPr>
      <w:r w:rsidRPr="00BF1CA8">
        <w:rPr>
          <w:rFonts w:ascii="Times New Roman" w:hAnsi="Times New Roman"/>
          <w:u w:val="single"/>
        </w:rPr>
        <w:t>Courses Taught</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b/>
        </w:rPr>
      </w:pPr>
      <w:r w:rsidRPr="00BF1CA8">
        <w:rPr>
          <w:rFonts w:ascii="Times New Roman" w:hAnsi="Times New Roman"/>
          <w:b/>
        </w:rPr>
        <w:t>Lower Division Undergraduate</w:t>
      </w:r>
    </w:p>
    <w:p w:rsidR="009E1DF6" w:rsidRPr="00BF1CA8" w:rsidRDefault="009E1DF6" w:rsidP="00FD3BBD">
      <w:pPr>
        <w:rPr>
          <w:rFonts w:ascii="Times New Roman" w:hAnsi="Times New Roman"/>
        </w:rPr>
      </w:pPr>
      <w:r w:rsidRPr="00BF1CA8">
        <w:rPr>
          <w:rFonts w:ascii="Times New Roman" w:hAnsi="Times New Roman"/>
        </w:rPr>
        <w:t>Introduction to Statistics - No longer taught</w:t>
      </w:r>
      <w:r w:rsidR="00A60291" w:rsidRPr="00BF1CA8">
        <w:rPr>
          <w:rFonts w:ascii="Times New Roman" w:hAnsi="Times New Roman"/>
        </w:rPr>
        <w:t xml:space="preserve"> (taught for 12years)</w:t>
      </w:r>
    </w:p>
    <w:p w:rsidR="009E1DF6" w:rsidRPr="00BF1CA8" w:rsidRDefault="009E1DF6" w:rsidP="00FD3BBD">
      <w:pPr>
        <w:rPr>
          <w:rFonts w:ascii="Times New Roman" w:hAnsi="Times New Roman"/>
        </w:rPr>
      </w:pPr>
      <w:r w:rsidRPr="00BF1CA8">
        <w:rPr>
          <w:rFonts w:ascii="Times New Roman" w:hAnsi="Times New Roman"/>
        </w:rPr>
        <w:t>Research Methods - No longer taught</w:t>
      </w:r>
      <w:r w:rsidR="00A60291" w:rsidRPr="00BF1CA8">
        <w:rPr>
          <w:rFonts w:ascii="Times New Roman" w:hAnsi="Times New Roman"/>
        </w:rPr>
        <w:t xml:space="preserve"> (</w:t>
      </w:r>
      <w:r w:rsidR="002C2BE1" w:rsidRPr="00BF1CA8">
        <w:rPr>
          <w:rFonts w:ascii="Times New Roman" w:hAnsi="Times New Roman"/>
        </w:rPr>
        <w:t>taught</w:t>
      </w:r>
      <w:r w:rsidR="00A60291" w:rsidRPr="00BF1CA8">
        <w:rPr>
          <w:rFonts w:ascii="Times New Roman" w:hAnsi="Times New Roman"/>
        </w:rPr>
        <w:t xml:space="preserve"> for 4 years)</w:t>
      </w:r>
    </w:p>
    <w:p w:rsidR="009E1DF6" w:rsidRPr="00BF1CA8" w:rsidRDefault="009E1DF6" w:rsidP="00FD3BBD">
      <w:pPr>
        <w:rPr>
          <w:rFonts w:ascii="Times New Roman" w:hAnsi="Times New Roman"/>
        </w:rPr>
      </w:pPr>
    </w:p>
    <w:p w:rsidR="009E1DF6" w:rsidRPr="00BF1CA8" w:rsidRDefault="009E1DF6" w:rsidP="00FD3BBD">
      <w:pPr>
        <w:rPr>
          <w:rFonts w:ascii="Times New Roman" w:hAnsi="Times New Roman"/>
          <w:b/>
        </w:rPr>
      </w:pPr>
      <w:r w:rsidRPr="00BF1CA8">
        <w:rPr>
          <w:rFonts w:ascii="Times New Roman" w:hAnsi="Times New Roman"/>
          <w:b/>
        </w:rPr>
        <w:t>Upper Division Undergraduate/Introductory Graduate</w:t>
      </w:r>
    </w:p>
    <w:p w:rsidR="009E1DF6" w:rsidRPr="00BF1CA8" w:rsidRDefault="009E1DF6" w:rsidP="00FD3BBD">
      <w:pPr>
        <w:rPr>
          <w:rFonts w:ascii="Times New Roman" w:hAnsi="Times New Roman"/>
        </w:rPr>
      </w:pPr>
      <w:r w:rsidRPr="00BF1CA8">
        <w:rPr>
          <w:rFonts w:ascii="Times New Roman" w:hAnsi="Times New Roman"/>
        </w:rPr>
        <w:t>Social Epidemiology -No longer taught</w:t>
      </w:r>
    </w:p>
    <w:p w:rsidR="009E1DF6" w:rsidRPr="00BF1CA8" w:rsidRDefault="009E1DF6" w:rsidP="00FD3BBD">
      <w:pPr>
        <w:rPr>
          <w:rFonts w:ascii="Times New Roman" w:hAnsi="Times New Roman"/>
        </w:rPr>
      </w:pPr>
      <w:r w:rsidRPr="00BF1CA8">
        <w:rPr>
          <w:rFonts w:ascii="Times New Roman" w:hAnsi="Times New Roman"/>
        </w:rPr>
        <w:t>Aging and the Life Course - No longer taught</w:t>
      </w:r>
    </w:p>
    <w:p w:rsidR="009E1DF6" w:rsidRPr="00BF1CA8" w:rsidRDefault="009E1DF6" w:rsidP="00FD3BBD">
      <w:pPr>
        <w:rPr>
          <w:rFonts w:ascii="Times New Roman" w:hAnsi="Times New Roman"/>
        </w:rPr>
      </w:pPr>
      <w:r w:rsidRPr="00BF1CA8">
        <w:rPr>
          <w:rFonts w:ascii="Times New Roman" w:hAnsi="Times New Roman"/>
        </w:rPr>
        <w:t>Families, Consumers, and Health - No longer taught</w:t>
      </w:r>
    </w:p>
    <w:p w:rsidR="009E1DF6" w:rsidRPr="00BF1CA8" w:rsidRDefault="009E1DF6" w:rsidP="00FD3BBD">
      <w:pPr>
        <w:rPr>
          <w:rFonts w:ascii="Times New Roman" w:hAnsi="Times New Roman"/>
        </w:rPr>
      </w:pPr>
      <w:r w:rsidRPr="00BF1CA8">
        <w:rPr>
          <w:rFonts w:ascii="Times New Roman" w:hAnsi="Times New Roman"/>
        </w:rPr>
        <w:t>Event History Analysis (Survival Models)</w:t>
      </w:r>
    </w:p>
    <w:p w:rsidR="00A220A0" w:rsidRPr="00BF1CA8" w:rsidRDefault="00A220A0" w:rsidP="00FD3BBD">
      <w:pPr>
        <w:rPr>
          <w:rFonts w:ascii="Times New Roman" w:hAnsi="Times New Roman"/>
        </w:rPr>
      </w:pPr>
    </w:p>
    <w:p w:rsidR="009E1DF6" w:rsidRPr="00BF1CA8" w:rsidRDefault="009E1DF6" w:rsidP="00FD3BBD">
      <w:pPr>
        <w:rPr>
          <w:rFonts w:ascii="Times New Roman" w:hAnsi="Times New Roman"/>
          <w:b/>
        </w:rPr>
      </w:pPr>
      <w:r w:rsidRPr="00BF1CA8">
        <w:rPr>
          <w:rFonts w:ascii="Times New Roman" w:hAnsi="Times New Roman"/>
          <w:b/>
        </w:rPr>
        <w:t>Graduate Courses</w:t>
      </w:r>
    </w:p>
    <w:p w:rsidR="009E1DF6" w:rsidRPr="00BF1CA8" w:rsidRDefault="009E1DF6" w:rsidP="00FD3BBD">
      <w:pPr>
        <w:rPr>
          <w:rFonts w:ascii="Times New Roman" w:hAnsi="Times New Roman"/>
        </w:rPr>
      </w:pPr>
      <w:r w:rsidRPr="00BF1CA8">
        <w:rPr>
          <w:rFonts w:ascii="Times New Roman" w:hAnsi="Times New Roman"/>
        </w:rPr>
        <w:t>Multivariate Statistics</w:t>
      </w:r>
    </w:p>
    <w:p w:rsidR="009E1DF6" w:rsidRPr="00BF1CA8" w:rsidRDefault="009E1DF6" w:rsidP="002C2BE1">
      <w:pPr>
        <w:ind w:firstLine="720"/>
        <w:rPr>
          <w:rFonts w:ascii="Times New Roman" w:hAnsi="Times New Roman"/>
        </w:rPr>
      </w:pPr>
      <w:r w:rsidRPr="00BF1CA8">
        <w:rPr>
          <w:rFonts w:ascii="Times New Roman" w:hAnsi="Times New Roman"/>
        </w:rPr>
        <w:t xml:space="preserve">Taught annually </w:t>
      </w:r>
      <w:r w:rsidR="007150B8" w:rsidRPr="00BF1CA8">
        <w:rPr>
          <w:rFonts w:ascii="Times New Roman" w:hAnsi="Times New Roman"/>
        </w:rPr>
        <w:t>til 2007</w:t>
      </w:r>
      <w:r w:rsidRPr="00BF1CA8">
        <w:rPr>
          <w:rFonts w:ascii="Times New Roman" w:hAnsi="Times New Roman"/>
        </w:rPr>
        <w:t>- enrollment in last 5 years ranges from 13-31 (31 in 2005)</w:t>
      </w:r>
    </w:p>
    <w:p w:rsidR="009E1DF6" w:rsidRPr="00BF1CA8" w:rsidRDefault="009E1DF6" w:rsidP="00FD3BBD">
      <w:pPr>
        <w:rPr>
          <w:rFonts w:ascii="Times New Roman" w:hAnsi="Times New Roman"/>
        </w:rPr>
      </w:pPr>
      <w:r w:rsidRPr="00BF1CA8">
        <w:rPr>
          <w:rFonts w:ascii="Times New Roman" w:hAnsi="Times New Roman"/>
        </w:rPr>
        <w:t>Demographic Methods (new prep in 2003)</w:t>
      </w:r>
    </w:p>
    <w:p w:rsidR="009E1DF6" w:rsidRPr="00BF1CA8" w:rsidRDefault="00CC2BE6" w:rsidP="00CC2BE6">
      <w:pPr>
        <w:rPr>
          <w:rFonts w:ascii="Times New Roman" w:hAnsi="Times New Roman"/>
        </w:rPr>
      </w:pPr>
      <w:r w:rsidRPr="00BF1CA8">
        <w:rPr>
          <w:rFonts w:ascii="Times New Roman" w:hAnsi="Times New Roman"/>
        </w:rPr>
        <w:t xml:space="preserve">       </w:t>
      </w:r>
      <w:r w:rsidR="002C2BE1" w:rsidRPr="00BF1CA8">
        <w:rPr>
          <w:rFonts w:ascii="Times New Roman" w:hAnsi="Times New Roman"/>
        </w:rPr>
        <w:tab/>
      </w:r>
      <w:r w:rsidR="009E1DF6" w:rsidRPr="00BF1CA8">
        <w:rPr>
          <w:rFonts w:ascii="Times New Roman" w:hAnsi="Times New Roman"/>
        </w:rPr>
        <w:t>Tau</w:t>
      </w:r>
      <w:r w:rsidR="006862BB" w:rsidRPr="00BF1CA8">
        <w:rPr>
          <w:rFonts w:ascii="Times New Roman" w:hAnsi="Times New Roman"/>
        </w:rPr>
        <w:t>ght 2003, 2004</w:t>
      </w:r>
      <w:r w:rsidR="00F22FE7" w:rsidRPr="00BF1CA8">
        <w:rPr>
          <w:rFonts w:ascii="Times New Roman" w:hAnsi="Times New Roman"/>
        </w:rPr>
        <w:t>, 2007</w:t>
      </w:r>
      <w:r w:rsidR="00B7371D" w:rsidRPr="00BF1CA8">
        <w:rPr>
          <w:rFonts w:ascii="Times New Roman" w:hAnsi="Times New Roman"/>
        </w:rPr>
        <w:t>-present</w:t>
      </w:r>
      <w:r w:rsidR="00C159CF" w:rsidRPr="00BF1CA8">
        <w:rPr>
          <w:rFonts w:ascii="Times New Roman" w:hAnsi="Times New Roman"/>
        </w:rPr>
        <w:t xml:space="preserve"> -</w:t>
      </w:r>
      <w:r w:rsidR="00F22FE7" w:rsidRPr="00BF1CA8">
        <w:rPr>
          <w:rFonts w:ascii="Times New Roman" w:hAnsi="Times New Roman"/>
        </w:rPr>
        <w:t xml:space="preserve"> enrollment </w:t>
      </w:r>
      <w:r w:rsidR="007150B8" w:rsidRPr="00BF1CA8">
        <w:rPr>
          <w:rFonts w:ascii="Times New Roman" w:hAnsi="Times New Roman"/>
        </w:rPr>
        <w:t>approximately 12-15</w:t>
      </w:r>
    </w:p>
    <w:p w:rsidR="00157078" w:rsidRPr="00BF1CA8" w:rsidRDefault="00157078" w:rsidP="00157078">
      <w:pPr>
        <w:rPr>
          <w:rFonts w:ascii="Times New Roman" w:hAnsi="Times New Roman"/>
        </w:rPr>
      </w:pPr>
    </w:p>
    <w:p w:rsidR="00157078" w:rsidRPr="00BF1CA8" w:rsidRDefault="00157078" w:rsidP="00157078">
      <w:pPr>
        <w:rPr>
          <w:rFonts w:ascii="Times New Roman" w:hAnsi="Times New Roman"/>
        </w:rPr>
      </w:pPr>
      <w:r w:rsidRPr="00BF1CA8">
        <w:rPr>
          <w:rFonts w:ascii="Times New Roman" w:hAnsi="Times New Roman"/>
        </w:rPr>
        <w:t>University of Michigan Inter-University Consortium for Political and Social Research</w:t>
      </w:r>
    </w:p>
    <w:p w:rsidR="00157078" w:rsidRPr="00BF1CA8" w:rsidRDefault="00157078" w:rsidP="00157078">
      <w:pPr>
        <w:rPr>
          <w:rFonts w:ascii="Times New Roman" w:hAnsi="Times New Roman"/>
        </w:rPr>
      </w:pPr>
      <w:r w:rsidRPr="00BF1CA8">
        <w:rPr>
          <w:rFonts w:ascii="Times New Roman" w:hAnsi="Times New Roman"/>
        </w:rPr>
        <w:tab/>
        <w:t>Longitudinal Analysis of Historical Demographic Data</w:t>
      </w:r>
    </w:p>
    <w:p w:rsidR="00157078" w:rsidRPr="00BF1CA8" w:rsidRDefault="00157078" w:rsidP="00157078">
      <w:pPr>
        <w:rPr>
          <w:rFonts w:ascii="Times New Roman" w:hAnsi="Times New Roman"/>
        </w:rPr>
      </w:pPr>
      <w:r w:rsidRPr="00BF1CA8">
        <w:rPr>
          <w:rFonts w:ascii="Times New Roman" w:hAnsi="Times New Roman"/>
        </w:rPr>
        <w:tab/>
        <w:t>4-week intensive course Summer 2006, 2007</w:t>
      </w:r>
      <w:r w:rsidR="00916820" w:rsidRPr="00BF1CA8">
        <w:rPr>
          <w:rFonts w:ascii="Times New Roman" w:hAnsi="Times New Roman"/>
        </w:rPr>
        <w:t>,</w:t>
      </w:r>
      <w:r w:rsidR="00B5519E" w:rsidRPr="00BF1CA8">
        <w:rPr>
          <w:rFonts w:ascii="Times New Roman" w:hAnsi="Times New Roman"/>
        </w:rPr>
        <w:t xml:space="preserve"> 2009</w:t>
      </w:r>
      <w:r w:rsidR="00570739" w:rsidRPr="00BF1CA8">
        <w:rPr>
          <w:rFonts w:ascii="Times New Roman" w:hAnsi="Times New Roman"/>
        </w:rPr>
        <w:t>, 2011</w:t>
      </w:r>
      <w:r w:rsidR="007150B8" w:rsidRPr="00BF1CA8">
        <w:rPr>
          <w:rFonts w:ascii="Times New Roman" w:hAnsi="Times New Roman"/>
        </w:rPr>
        <w:t>,</w:t>
      </w:r>
      <w:r w:rsidR="002A1D06" w:rsidRPr="00BF1CA8">
        <w:rPr>
          <w:rFonts w:ascii="Times New Roman" w:hAnsi="Times New Roman"/>
        </w:rPr>
        <w:t xml:space="preserve"> </w:t>
      </w:r>
      <w:r w:rsidR="007150B8" w:rsidRPr="00BF1CA8">
        <w:rPr>
          <w:rFonts w:ascii="Times New Roman" w:hAnsi="Times New Roman"/>
        </w:rPr>
        <w:t>2013</w:t>
      </w:r>
      <w:r w:rsidR="00916820" w:rsidRPr="00BF1CA8">
        <w:rPr>
          <w:rFonts w:ascii="Times New Roman" w:hAnsi="Times New Roman"/>
        </w:rPr>
        <w:t xml:space="preserve"> Ann Arbor, Michigan</w:t>
      </w:r>
    </w:p>
    <w:p w:rsidR="00157078" w:rsidRPr="00BF1CA8" w:rsidRDefault="002C2BE1" w:rsidP="002C2BE1">
      <w:pPr>
        <w:ind w:left="900" w:hanging="180"/>
        <w:rPr>
          <w:rFonts w:ascii="Times New Roman" w:hAnsi="Times New Roman"/>
        </w:rPr>
      </w:pPr>
      <w:r w:rsidRPr="00BF1CA8">
        <w:rPr>
          <w:rFonts w:ascii="Times New Roman" w:hAnsi="Times New Roman"/>
        </w:rPr>
        <w:t xml:space="preserve">NIH </w:t>
      </w:r>
      <w:r w:rsidR="002A1D06" w:rsidRPr="00BF1CA8">
        <w:rPr>
          <w:rFonts w:ascii="Times New Roman" w:hAnsi="Times New Roman"/>
        </w:rPr>
        <w:t>Funded through 2013</w:t>
      </w:r>
      <w:r w:rsidR="00A220A0" w:rsidRPr="00BF1CA8">
        <w:rPr>
          <w:rFonts w:ascii="Times New Roman" w:hAnsi="Times New Roman"/>
        </w:rPr>
        <w:t xml:space="preserve">, </w:t>
      </w:r>
      <w:r w:rsidR="00157078" w:rsidRPr="00BF1CA8">
        <w:rPr>
          <w:rFonts w:ascii="Times New Roman" w:hAnsi="Times New Roman"/>
        </w:rPr>
        <w:t>Enrollment @20</w:t>
      </w:r>
      <w:r w:rsidR="007150B8" w:rsidRPr="00BF1CA8">
        <w:rPr>
          <w:rFonts w:ascii="Times New Roman" w:hAnsi="Times New Roman"/>
        </w:rPr>
        <w:t>-25</w:t>
      </w:r>
      <w:r w:rsidR="00157078" w:rsidRPr="00BF1CA8">
        <w:rPr>
          <w:rFonts w:ascii="Times New Roman" w:hAnsi="Times New Roman"/>
        </w:rPr>
        <w:t xml:space="preserve"> students each summer representing </w:t>
      </w:r>
      <w:r w:rsidR="00D76E80" w:rsidRPr="00BF1CA8">
        <w:rPr>
          <w:rFonts w:ascii="Times New Roman" w:hAnsi="Times New Roman"/>
        </w:rPr>
        <w:t>25</w:t>
      </w:r>
      <w:r w:rsidR="00157078" w:rsidRPr="00BF1CA8">
        <w:rPr>
          <w:rFonts w:ascii="Times New Roman" w:hAnsi="Times New Roman"/>
        </w:rPr>
        <w:t xml:space="preserve"> nations</w:t>
      </w:r>
    </w:p>
    <w:p w:rsidR="002A4B8F" w:rsidRPr="00BF1CA8" w:rsidRDefault="002A4B8F" w:rsidP="00FD3BBD">
      <w:pPr>
        <w:rPr>
          <w:rFonts w:ascii="Times New Roman" w:hAnsi="Times New Roman"/>
        </w:rPr>
      </w:pPr>
    </w:p>
    <w:p w:rsidR="009E1DF6" w:rsidRPr="00BF1CA8" w:rsidRDefault="009E1DF6" w:rsidP="00FD3BBD">
      <w:pPr>
        <w:rPr>
          <w:rFonts w:ascii="Times New Roman" w:hAnsi="Times New Roman"/>
          <w:u w:val="single"/>
        </w:rPr>
      </w:pPr>
      <w:r w:rsidRPr="00BF1CA8">
        <w:rPr>
          <w:rFonts w:ascii="Times New Roman" w:hAnsi="Times New Roman"/>
          <w:u w:val="single"/>
        </w:rPr>
        <w:t>Graduate Student Committees</w:t>
      </w:r>
    </w:p>
    <w:p w:rsidR="00866AFE" w:rsidRPr="00BF1CA8" w:rsidRDefault="00866AFE" w:rsidP="00FD3BBD">
      <w:pPr>
        <w:rPr>
          <w:rFonts w:ascii="Times New Roman" w:hAnsi="Times New Roman"/>
        </w:rPr>
      </w:pPr>
    </w:p>
    <w:p w:rsidR="00EB2024" w:rsidRPr="00BF1CA8" w:rsidRDefault="009E1DF6" w:rsidP="00EB2024">
      <w:pPr>
        <w:numPr>
          <w:ilvl w:val="0"/>
          <w:numId w:val="22"/>
        </w:numPr>
        <w:rPr>
          <w:rFonts w:ascii="Times New Roman" w:hAnsi="Times New Roman"/>
        </w:rPr>
      </w:pPr>
      <w:r w:rsidRPr="00BF1CA8">
        <w:rPr>
          <w:rFonts w:ascii="Times New Roman" w:hAnsi="Times New Roman"/>
        </w:rPr>
        <w:t>Patti Lu</w:t>
      </w:r>
      <w:r w:rsidR="00D5038D" w:rsidRPr="00BF1CA8">
        <w:rPr>
          <w:rFonts w:ascii="Times New Roman" w:hAnsi="Times New Roman"/>
        </w:rPr>
        <w:t xml:space="preserve">dwig, Ph.D., School of Nursing. </w:t>
      </w:r>
      <w:r w:rsidR="00493894" w:rsidRPr="00BF1CA8">
        <w:rPr>
          <w:rFonts w:ascii="Times New Roman" w:hAnsi="Times New Roman"/>
        </w:rPr>
        <w:t xml:space="preserve">“A descriptive study of the transition from employment to retirement for women.” </w:t>
      </w:r>
      <w:r w:rsidR="00866AFE" w:rsidRPr="00BF1CA8">
        <w:rPr>
          <w:rFonts w:ascii="Times New Roman" w:hAnsi="Times New Roman"/>
        </w:rPr>
        <w:t xml:space="preserve">Completed 1985 (MEMBER). </w:t>
      </w:r>
      <w:hyperlink r:id="rId16" w:history="1">
        <w:r w:rsidR="00C41357" w:rsidRPr="00BF1CA8">
          <w:rPr>
            <w:rStyle w:val="Hyperlink"/>
            <w:rFonts w:ascii="Times New Roman" w:hAnsi="Times New Roman"/>
          </w:rPr>
          <w:t>Dissertation</w:t>
        </w:r>
      </w:hyperlink>
    </w:p>
    <w:p w:rsidR="00EB2024" w:rsidRPr="00BF1CA8" w:rsidRDefault="00EB2024" w:rsidP="00EB2024">
      <w:pPr>
        <w:ind w:left="720"/>
        <w:rPr>
          <w:rFonts w:ascii="Times New Roman" w:hAnsi="Times New Roman"/>
        </w:rPr>
      </w:pPr>
    </w:p>
    <w:p w:rsidR="004D5AC1" w:rsidRPr="00BF1CA8" w:rsidRDefault="009E1DF6" w:rsidP="004D5AC1">
      <w:pPr>
        <w:pStyle w:val="ListParagraph"/>
        <w:numPr>
          <w:ilvl w:val="0"/>
          <w:numId w:val="22"/>
        </w:numPr>
        <w:rPr>
          <w:rFonts w:ascii="Times New Roman" w:hAnsi="Times New Roman"/>
        </w:rPr>
      </w:pPr>
      <w:r w:rsidRPr="00BF1CA8">
        <w:rPr>
          <w:rFonts w:ascii="Times New Roman" w:hAnsi="Times New Roman"/>
        </w:rPr>
        <w:t xml:space="preserve">Cathy Malkin, Ph.D., Department of Psychology, Sociobiology and Child Abuse, Neglect, and </w:t>
      </w:r>
      <w:r w:rsidR="00755D03" w:rsidRPr="00BF1CA8">
        <w:rPr>
          <w:rFonts w:ascii="Times New Roman" w:hAnsi="Times New Roman"/>
        </w:rPr>
        <w:t>Infanticide. Completed 1989 (MEMBER).</w:t>
      </w:r>
      <w:r w:rsidR="004D5AC1" w:rsidRPr="00BF1CA8">
        <w:rPr>
          <w:rFonts w:ascii="Times New Roman" w:hAnsi="Times New Roman"/>
        </w:rPr>
        <w:t xml:space="preserve"> </w:t>
      </w:r>
      <w:hyperlink r:id="rId17" w:history="1">
        <w:r w:rsidR="004D5AC1" w:rsidRPr="00BF1CA8">
          <w:rPr>
            <w:rStyle w:val="Hyperlink"/>
            <w:rFonts w:ascii="Times New Roman" w:hAnsi="Times New Roman"/>
          </w:rPr>
          <w:t>Thesis</w:t>
        </w:r>
      </w:hyperlink>
    </w:p>
    <w:p w:rsidR="001F42F3" w:rsidRPr="00BF1CA8" w:rsidRDefault="001F42F3" w:rsidP="004D5AC1">
      <w:pPr>
        <w:pStyle w:val="ListParagraph"/>
        <w:rPr>
          <w:rFonts w:ascii="Times New Roman" w:hAnsi="Times New Roman"/>
        </w:rPr>
      </w:pPr>
    </w:p>
    <w:p w:rsidR="009E1DF6" w:rsidRPr="00BF1CA8" w:rsidRDefault="009E1DF6" w:rsidP="00A94F33">
      <w:pPr>
        <w:numPr>
          <w:ilvl w:val="0"/>
          <w:numId w:val="22"/>
        </w:numPr>
        <w:rPr>
          <w:rFonts w:ascii="Times New Roman" w:hAnsi="Times New Roman"/>
        </w:rPr>
      </w:pPr>
      <w:r w:rsidRPr="00BF1CA8">
        <w:rPr>
          <w:rFonts w:ascii="Times New Roman" w:hAnsi="Times New Roman"/>
        </w:rPr>
        <w:t>Chiropat Popuang, Ph.D. Department of Sociology, Effects of Disorderly Transitions to Adulthood on Women's Fertil</w:t>
      </w:r>
      <w:r w:rsidR="00755D03" w:rsidRPr="00BF1CA8">
        <w:rPr>
          <w:rFonts w:ascii="Times New Roman" w:hAnsi="Times New Roman"/>
        </w:rPr>
        <w:t>ity in Thailand. Completed 1994</w:t>
      </w:r>
      <w:r w:rsidR="00300AF0" w:rsidRPr="00BF1CA8">
        <w:rPr>
          <w:rFonts w:ascii="Times New Roman" w:hAnsi="Times New Roman"/>
        </w:rPr>
        <w:t xml:space="preserve"> </w:t>
      </w:r>
      <w:r w:rsidR="00755D03" w:rsidRPr="00BF1CA8">
        <w:rPr>
          <w:rFonts w:ascii="Times New Roman" w:hAnsi="Times New Roman"/>
        </w:rPr>
        <w:t>(MEMBER).</w:t>
      </w:r>
    </w:p>
    <w:p w:rsidR="001F42F3" w:rsidRPr="00BF1CA8" w:rsidRDefault="001F42F3" w:rsidP="001F42F3">
      <w:pPr>
        <w:ind w:left="720"/>
        <w:rPr>
          <w:rFonts w:ascii="Times New Roman" w:hAnsi="Times New Roman"/>
        </w:rPr>
      </w:pPr>
    </w:p>
    <w:p w:rsidR="009E1DF6" w:rsidRPr="00BF1CA8" w:rsidRDefault="009E1DF6" w:rsidP="00A94F33">
      <w:pPr>
        <w:numPr>
          <w:ilvl w:val="0"/>
          <w:numId w:val="22"/>
        </w:numPr>
        <w:rPr>
          <w:rFonts w:ascii="Times New Roman" w:hAnsi="Times New Roman"/>
        </w:rPr>
      </w:pPr>
      <w:r w:rsidRPr="00BF1CA8">
        <w:rPr>
          <w:rFonts w:ascii="Times New Roman" w:hAnsi="Times New Roman"/>
        </w:rPr>
        <w:t xml:space="preserve">Tom French, M.S. (Biostatistics), Department of Family and Preventive Medicine, Survival Analysis of Bladder </w:t>
      </w:r>
      <w:r w:rsidR="00755D03" w:rsidRPr="00BF1CA8">
        <w:rPr>
          <w:rFonts w:ascii="Times New Roman" w:hAnsi="Times New Roman"/>
        </w:rPr>
        <w:t>Cancer Patients. Completed 1988 (MEMBER).</w:t>
      </w:r>
    </w:p>
    <w:p w:rsidR="001F42F3" w:rsidRPr="00BF1CA8" w:rsidRDefault="001F42F3" w:rsidP="001F42F3">
      <w:pPr>
        <w:ind w:left="720"/>
        <w:rPr>
          <w:rFonts w:ascii="Times New Roman" w:hAnsi="Times New Roman"/>
        </w:rPr>
      </w:pPr>
    </w:p>
    <w:p w:rsidR="009E1DF6" w:rsidRPr="00BF1CA8" w:rsidRDefault="009E1DF6" w:rsidP="00D56A16">
      <w:pPr>
        <w:numPr>
          <w:ilvl w:val="0"/>
          <w:numId w:val="22"/>
        </w:numPr>
        <w:rPr>
          <w:rFonts w:ascii="Times New Roman" w:hAnsi="Times New Roman"/>
          <w:i/>
        </w:rPr>
      </w:pPr>
      <w:r w:rsidRPr="00BF1CA8">
        <w:rPr>
          <w:rFonts w:ascii="Times New Roman" w:hAnsi="Times New Roman"/>
        </w:rPr>
        <w:t>Richard Moore, M.D., MSPH. Department of</w:t>
      </w:r>
      <w:r w:rsidR="00866AFE" w:rsidRPr="00BF1CA8">
        <w:rPr>
          <w:rFonts w:ascii="Times New Roman" w:hAnsi="Times New Roman"/>
        </w:rPr>
        <w:t xml:space="preserve"> Family and Preventive Medicine. </w:t>
      </w:r>
      <w:r w:rsidR="00D56A16" w:rsidRPr="00BF1CA8">
        <w:rPr>
          <w:rFonts w:ascii="Times New Roman" w:hAnsi="Times New Roman"/>
        </w:rPr>
        <w:t xml:space="preserve">“Aids Knowledge and Attitudes in a Utah Seventh and Eighth Grade Population.” </w:t>
      </w:r>
      <w:r w:rsidR="00866AFE" w:rsidRPr="00BF1CA8">
        <w:rPr>
          <w:rFonts w:ascii="Times New Roman" w:hAnsi="Times New Roman"/>
        </w:rPr>
        <w:t xml:space="preserve">Completed 1988 (MEMBER). </w:t>
      </w:r>
      <w:hyperlink r:id="rId18" w:history="1">
        <w:r w:rsidR="00C41357" w:rsidRPr="00BF1CA8">
          <w:rPr>
            <w:rStyle w:val="Hyperlink"/>
            <w:rFonts w:ascii="Times New Roman" w:hAnsi="Times New Roman"/>
          </w:rPr>
          <w:t>Thesis</w:t>
        </w:r>
      </w:hyperlink>
    </w:p>
    <w:p w:rsidR="00D56A16" w:rsidRPr="00BF1CA8" w:rsidRDefault="00D56A16" w:rsidP="00D56A16">
      <w:pPr>
        <w:ind w:left="720"/>
        <w:rPr>
          <w:rFonts w:ascii="Times New Roman" w:hAnsi="Times New Roman"/>
          <w:i/>
        </w:rPr>
      </w:pPr>
    </w:p>
    <w:p w:rsidR="00D56A16" w:rsidRPr="00BF1CA8" w:rsidRDefault="00D56A16" w:rsidP="00D56A16">
      <w:pPr>
        <w:ind w:left="720"/>
        <w:rPr>
          <w:rFonts w:ascii="Times New Roman" w:hAnsi="Times New Roman"/>
          <w:i/>
        </w:rPr>
      </w:pPr>
    </w:p>
    <w:p w:rsidR="00C41357" w:rsidRPr="00BF1CA8" w:rsidRDefault="00C41357" w:rsidP="00D56A16">
      <w:pPr>
        <w:ind w:left="720"/>
        <w:rPr>
          <w:rFonts w:ascii="Times New Roman" w:hAnsi="Times New Roman"/>
          <w:i/>
        </w:rPr>
      </w:pPr>
    </w:p>
    <w:p w:rsidR="00D56A16" w:rsidRPr="00BF1CA8" w:rsidRDefault="00D56A16" w:rsidP="00D56A16">
      <w:pPr>
        <w:ind w:left="720"/>
        <w:rPr>
          <w:rFonts w:ascii="Times New Roman" w:hAnsi="Times New Roman"/>
        </w:rPr>
      </w:pPr>
    </w:p>
    <w:p w:rsidR="009E1DF6" w:rsidRPr="00BF1CA8" w:rsidRDefault="009E1DF6" w:rsidP="00A94F33">
      <w:pPr>
        <w:numPr>
          <w:ilvl w:val="0"/>
          <w:numId w:val="22"/>
        </w:numPr>
        <w:rPr>
          <w:rFonts w:ascii="Times New Roman" w:hAnsi="Times New Roman"/>
        </w:rPr>
      </w:pPr>
      <w:r w:rsidRPr="00BF1CA8">
        <w:rPr>
          <w:rFonts w:ascii="Times New Roman" w:hAnsi="Times New Roman"/>
        </w:rPr>
        <w:t>Jan Root, Ph.D. Candidate, College of Health, Women's Later Life Health and Perceptio</w:t>
      </w:r>
      <w:r w:rsidR="00755D03" w:rsidRPr="00BF1CA8">
        <w:rPr>
          <w:rFonts w:ascii="Times New Roman" w:hAnsi="Times New Roman"/>
        </w:rPr>
        <w:t>ns of Aging. Completed 1992 (MEMBER).</w:t>
      </w:r>
      <w:r w:rsidR="004D5AC1" w:rsidRPr="00BF1CA8">
        <w:rPr>
          <w:rFonts w:ascii="Times New Roman" w:hAnsi="Times New Roman"/>
        </w:rPr>
        <w:t xml:space="preserve"> </w:t>
      </w:r>
    </w:p>
    <w:p w:rsidR="00D56A16" w:rsidRPr="00BF1CA8" w:rsidRDefault="00D56A16" w:rsidP="00D56A16">
      <w:pPr>
        <w:ind w:left="720"/>
        <w:rPr>
          <w:rFonts w:ascii="Times New Roman" w:hAnsi="Times New Roman"/>
        </w:rPr>
      </w:pPr>
    </w:p>
    <w:p w:rsidR="009E1DF6" w:rsidRPr="00BF1CA8" w:rsidRDefault="009E1DF6" w:rsidP="00A94F33">
      <w:pPr>
        <w:numPr>
          <w:ilvl w:val="0"/>
          <w:numId w:val="22"/>
        </w:numPr>
        <w:rPr>
          <w:rFonts w:ascii="Times New Roman" w:hAnsi="Times New Roman"/>
        </w:rPr>
      </w:pPr>
      <w:r w:rsidRPr="00BF1CA8">
        <w:rPr>
          <w:rFonts w:ascii="Times New Roman" w:hAnsi="Times New Roman"/>
        </w:rPr>
        <w:t xml:space="preserve">Linda Airsman, </w:t>
      </w:r>
      <w:r w:rsidR="00A04E90" w:rsidRPr="00BF1CA8">
        <w:rPr>
          <w:rFonts w:ascii="Times New Roman" w:hAnsi="Times New Roman"/>
        </w:rPr>
        <w:t>Ph.D., Department of Sociology. “Marriage, family formation, and occupational attainment of men and women in the United States in the 1980s.”</w:t>
      </w:r>
      <w:r w:rsidR="00755D03" w:rsidRPr="00BF1CA8">
        <w:rPr>
          <w:rFonts w:ascii="Times New Roman" w:hAnsi="Times New Roman"/>
        </w:rPr>
        <w:t xml:space="preserve"> Completed 1989 (MEMBER).</w:t>
      </w:r>
      <w:r w:rsidR="004D5AC1" w:rsidRPr="00BF1CA8">
        <w:rPr>
          <w:rFonts w:ascii="Times New Roman" w:hAnsi="Times New Roman"/>
        </w:rPr>
        <w:t xml:space="preserve"> </w:t>
      </w:r>
      <w:hyperlink r:id="rId19" w:history="1">
        <w:r w:rsidR="002C60F1" w:rsidRPr="00BF1CA8">
          <w:rPr>
            <w:rFonts w:ascii="Times New Roman" w:hAnsi="Times New Roman"/>
            <w:color w:val="0563C1"/>
            <w:u w:val="single"/>
          </w:rPr>
          <w:t>Dissertation</w:t>
        </w:r>
      </w:hyperlink>
    </w:p>
    <w:p w:rsidR="00E215FA" w:rsidRPr="00BF1CA8" w:rsidRDefault="00E215FA" w:rsidP="00E215FA">
      <w:pPr>
        <w:ind w:left="720"/>
        <w:rPr>
          <w:rFonts w:ascii="Times New Roman" w:hAnsi="Times New Roman"/>
        </w:rPr>
      </w:pPr>
    </w:p>
    <w:p w:rsidR="009E1DF6" w:rsidRPr="00BF1CA8" w:rsidRDefault="009E1DF6" w:rsidP="00A94F33">
      <w:pPr>
        <w:numPr>
          <w:ilvl w:val="0"/>
          <w:numId w:val="22"/>
        </w:numPr>
        <w:rPr>
          <w:rFonts w:ascii="Times New Roman" w:hAnsi="Times New Roman"/>
        </w:rPr>
      </w:pPr>
      <w:r w:rsidRPr="00BF1CA8">
        <w:rPr>
          <w:rFonts w:ascii="Times New Roman" w:hAnsi="Times New Roman"/>
        </w:rPr>
        <w:t xml:space="preserve">David Huth, M.S., (Biostatistics), Department of Family and Preventive Medicine, Drug Trials </w:t>
      </w:r>
      <w:r w:rsidR="009D6A38" w:rsidRPr="00BF1CA8">
        <w:rPr>
          <w:rFonts w:ascii="Times New Roman" w:hAnsi="Times New Roman"/>
        </w:rPr>
        <w:t>a</w:t>
      </w:r>
      <w:r w:rsidRPr="00BF1CA8">
        <w:rPr>
          <w:rFonts w:ascii="Times New Roman" w:hAnsi="Times New Roman"/>
        </w:rPr>
        <w:t>mong Art</w:t>
      </w:r>
      <w:r w:rsidR="00755D03" w:rsidRPr="00BF1CA8">
        <w:rPr>
          <w:rFonts w:ascii="Times New Roman" w:hAnsi="Times New Roman"/>
        </w:rPr>
        <w:t>hritic Patients. Completed 1988 (MEMBER).</w:t>
      </w:r>
    </w:p>
    <w:p w:rsidR="00E215FA" w:rsidRPr="00BF1CA8" w:rsidRDefault="00E215FA" w:rsidP="00E215FA">
      <w:pPr>
        <w:ind w:left="720"/>
        <w:rPr>
          <w:rFonts w:ascii="Times New Roman" w:hAnsi="Times New Roman"/>
        </w:rPr>
      </w:pPr>
    </w:p>
    <w:p w:rsidR="004A601B" w:rsidRPr="00BF1CA8" w:rsidRDefault="009E1DF6" w:rsidP="00A94F33">
      <w:pPr>
        <w:numPr>
          <w:ilvl w:val="0"/>
          <w:numId w:val="22"/>
        </w:numPr>
        <w:rPr>
          <w:rFonts w:ascii="Times New Roman" w:hAnsi="Times New Roman"/>
        </w:rPr>
      </w:pPr>
      <w:r w:rsidRPr="00BF1CA8">
        <w:rPr>
          <w:rFonts w:ascii="Times New Roman" w:hAnsi="Times New Roman"/>
        </w:rPr>
        <w:t>Chen Teng, M.S. Candidate, Department of Family and Consumer Studies, Determinants of Declining Fertility in China. 1988-89 (CHAIR) (candidate withdrew).</w:t>
      </w:r>
    </w:p>
    <w:p w:rsidR="00E215FA" w:rsidRPr="00BF1CA8" w:rsidRDefault="00E215FA" w:rsidP="00E215FA">
      <w:pPr>
        <w:ind w:left="720"/>
        <w:rPr>
          <w:rFonts w:ascii="Times New Roman" w:hAnsi="Times New Roman"/>
        </w:rPr>
      </w:pPr>
    </w:p>
    <w:p w:rsidR="00E215FA" w:rsidRPr="00BF1CA8" w:rsidRDefault="009E1DF6" w:rsidP="00E215FA">
      <w:pPr>
        <w:numPr>
          <w:ilvl w:val="0"/>
          <w:numId w:val="22"/>
        </w:numPr>
        <w:rPr>
          <w:rFonts w:ascii="Times New Roman" w:hAnsi="Times New Roman"/>
          <w:i/>
        </w:rPr>
      </w:pPr>
      <w:r w:rsidRPr="00BF1CA8">
        <w:rPr>
          <w:rFonts w:ascii="Times New Roman" w:hAnsi="Times New Roman"/>
        </w:rPr>
        <w:t>Peter Sunderland, Ph.D. Candidate, College of Nursing</w:t>
      </w:r>
      <w:r w:rsidR="00AA5BD5" w:rsidRPr="00BF1CA8">
        <w:rPr>
          <w:rFonts w:ascii="Times New Roman" w:hAnsi="Times New Roman"/>
        </w:rPr>
        <w:t xml:space="preserve">. </w:t>
      </w:r>
      <w:r w:rsidR="00E215FA" w:rsidRPr="00BF1CA8">
        <w:rPr>
          <w:rFonts w:ascii="Times New Roman" w:hAnsi="Times New Roman"/>
        </w:rPr>
        <w:t>“A retrospective, exploratory analysis of predictive and structural variables related to metabolic energy expenditure in traumatic brain injury.”</w:t>
      </w:r>
      <w:r w:rsidR="00300AF0" w:rsidRPr="00BF1CA8">
        <w:rPr>
          <w:rFonts w:ascii="Times New Roman" w:hAnsi="Times New Roman"/>
        </w:rPr>
        <w:t xml:space="preserve"> Completed 1991(MEMBER). </w:t>
      </w:r>
      <w:r w:rsidR="00E215FA" w:rsidRPr="00BF1CA8">
        <w:rPr>
          <w:rFonts w:ascii="Times New Roman" w:hAnsi="Times New Roman"/>
          <w:i/>
        </w:rPr>
        <w:t xml:space="preserve"> </w:t>
      </w:r>
      <w:hyperlink r:id="rId20" w:history="1">
        <w:r w:rsidR="00C41357" w:rsidRPr="00BF1CA8">
          <w:rPr>
            <w:rStyle w:val="Hyperlink"/>
            <w:rFonts w:ascii="Times New Roman" w:hAnsi="Times New Roman"/>
          </w:rPr>
          <w:t>Dissertation</w:t>
        </w:r>
      </w:hyperlink>
    </w:p>
    <w:p w:rsidR="00E215FA" w:rsidRPr="00BF1CA8" w:rsidRDefault="00E215FA" w:rsidP="00E215FA">
      <w:pPr>
        <w:ind w:left="720"/>
        <w:rPr>
          <w:rFonts w:ascii="Times New Roman" w:hAnsi="Times New Roman"/>
        </w:rPr>
      </w:pPr>
    </w:p>
    <w:p w:rsidR="009E1DF6" w:rsidRPr="00BF1CA8" w:rsidRDefault="009E1DF6" w:rsidP="00A94F33">
      <w:pPr>
        <w:numPr>
          <w:ilvl w:val="0"/>
          <w:numId w:val="22"/>
        </w:numPr>
        <w:rPr>
          <w:rFonts w:ascii="Times New Roman" w:hAnsi="Times New Roman"/>
        </w:rPr>
      </w:pPr>
      <w:r w:rsidRPr="00BF1CA8">
        <w:rPr>
          <w:rFonts w:ascii="Times New Roman" w:hAnsi="Times New Roman"/>
        </w:rPr>
        <w:t>Anna Chan, M.S., Department</w:t>
      </w:r>
      <w:r w:rsidR="00D64D2D" w:rsidRPr="00BF1CA8">
        <w:rPr>
          <w:rFonts w:ascii="Times New Roman" w:hAnsi="Times New Roman"/>
        </w:rPr>
        <w:t xml:space="preserve"> of Family and Consumer Studies. “</w:t>
      </w:r>
      <w:r w:rsidRPr="00BF1CA8">
        <w:rPr>
          <w:rFonts w:ascii="Times New Roman" w:hAnsi="Times New Roman"/>
        </w:rPr>
        <w:t xml:space="preserve">Marital </w:t>
      </w:r>
      <w:r w:rsidR="00D64D2D" w:rsidRPr="00BF1CA8">
        <w:rPr>
          <w:rFonts w:ascii="Times New Roman" w:hAnsi="Times New Roman"/>
        </w:rPr>
        <w:t xml:space="preserve">satisfaction </w:t>
      </w:r>
      <w:r w:rsidR="00A957C4" w:rsidRPr="00BF1CA8">
        <w:rPr>
          <w:rFonts w:ascii="Times New Roman" w:hAnsi="Times New Roman"/>
        </w:rPr>
        <w:t>and marital</w:t>
      </w:r>
      <w:r w:rsidR="00D64D2D" w:rsidRPr="00BF1CA8">
        <w:rPr>
          <w:rFonts w:ascii="Times New Roman" w:hAnsi="Times New Roman"/>
        </w:rPr>
        <w:t xml:space="preserve"> stability of interracial/interethnic couples.”</w:t>
      </w:r>
      <w:r w:rsidRPr="00BF1CA8">
        <w:rPr>
          <w:rFonts w:ascii="Times New Roman" w:hAnsi="Times New Roman"/>
        </w:rPr>
        <w:t xml:space="preserve"> Completed 1992 (CHAIR)</w:t>
      </w:r>
      <w:r w:rsidR="004D5AC1" w:rsidRPr="00BF1CA8">
        <w:rPr>
          <w:rFonts w:ascii="Times New Roman" w:hAnsi="Times New Roman"/>
        </w:rPr>
        <w:t xml:space="preserve"> </w:t>
      </w:r>
      <w:hyperlink r:id="rId21" w:history="1">
        <w:r w:rsidR="002C60F1" w:rsidRPr="00BF1CA8">
          <w:rPr>
            <w:rStyle w:val="Hyperlink"/>
            <w:rFonts w:ascii="Times New Roman" w:hAnsi="Times New Roman"/>
          </w:rPr>
          <w:t>Thesis</w:t>
        </w:r>
      </w:hyperlink>
    </w:p>
    <w:p w:rsidR="00AE6876" w:rsidRPr="00BF1CA8" w:rsidRDefault="00AE6876" w:rsidP="00AE6876">
      <w:pPr>
        <w:ind w:left="720"/>
        <w:rPr>
          <w:rFonts w:ascii="Times New Roman" w:hAnsi="Times New Roman"/>
        </w:rPr>
      </w:pPr>
    </w:p>
    <w:p w:rsidR="004D5AC1" w:rsidRPr="00BF1CA8" w:rsidRDefault="009E1DF6" w:rsidP="004D5AC1">
      <w:pPr>
        <w:numPr>
          <w:ilvl w:val="0"/>
          <w:numId w:val="22"/>
        </w:numPr>
        <w:rPr>
          <w:rFonts w:ascii="Times New Roman" w:hAnsi="Times New Roman"/>
        </w:rPr>
      </w:pPr>
      <w:r w:rsidRPr="00BF1CA8">
        <w:rPr>
          <w:rFonts w:ascii="Times New Roman" w:hAnsi="Times New Roman"/>
        </w:rPr>
        <w:t>Jiayang Hua, M.S., Department</w:t>
      </w:r>
      <w:r w:rsidR="00D64D2D" w:rsidRPr="00BF1CA8">
        <w:rPr>
          <w:rFonts w:ascii="Times New Roman" w:hAnsi="Times New Roman"/>
        </w:rPr>
        <w:t xml:space="preserve"> of Family and Consumer Studies. “The effects of marital status on health in the United States.” C</w:t>
      </w:r>
      <w:r w:rsidRPr="00BF1CA8">
        <w:rPr>
          <w:rFonts w:ascii="Times New Roman" w:hAnsi="Times New Roman"/>
        </w:rPr>
        <w:t>ompleted 1993 (CHAIR).</w:t>
      </w:r>
      <w:r w:rsidR="004D5AC1" w:rsidRPr="00BF1CA8">
        <w:rPr>
          <w:rFonts w:ascii="Times New Roman" w:hAnsi="Times New Roman"/>
        </w:rPr>
        <w:t xml:space="preserve"> </w:t>
      </w:r>
      <w:hyperlink r:id="rId22" w:history="1">
        <w:r w:rsidR="002C60F1" w:rsidRPr="00BF1CA8">
          <w:rPr>
            <w:rStyle w:val="Hyperlink"/>
            <w:rFonts w:ascii="Times New Roman" w:hAnsi="Times New Roman"/>
          </w:rPr>
          <w:t>Thesis</w:t>
        </w:r>
      </w:hyperlink>
    </w:p>
    <w:p w:rsidR="004D5AC1" w:rsidRPr="00BF1CA8" w:rsidRDefault="004D5AC1" w:rsidP="004D5AC1">
      <w:pPr>
        <w:ind w:left="720"/>
        <w:rPr>
          <w:rFonts w:ascii="Times New Roman" w:hAnsi="Times New Roman"/>
        </w:rPr>
      </w:pPr>
    </w:p>
    <w:p w:rsidR="009E1DF6" w:rsidRPr="00BF1CA8" w:rsidRDefault="009E1DF6" w:rsidP="004D5AC1">
      <w:pPr>
        <w:numPr>
          <w:ilvl w:val="0"/>
          <w:numId w:val="22"/>
        </w:numPr>
        <w:rPr>
          <w:rFonts w:ascii="Times New Roman" w:hAnsi="Times New Roman"/>
        </w:rPr>
      </w:pPr>
      <w:r w:rsidRPr="00BF1CA8">
        <w:rPr>
          <w:rFonts w:ascii="Times New Roman" w:hAnsi="Times New Roman"/>
        </w:rPr>
        <w:t>Ruifang Sun, M.S., Dep</w:t>
      </w:r>
      <w:r w:rsidR="00A957C4" w:rsidRPr="00BF1CA8">
        <w:rPr>
          <w:rFonts w:ascii="Times New Roman" w:hAnsi="Times New Roman"/>
        </w:rPr>
        <w:t>artment of Family and Consumer Studies. “An ecological examination of the time allocation patterns of older Americans.” C</w:t>
      </w:r>
      <w:r w:rsidR="00755D03" w:rsidRPr="00BF1CA8">
        <w:rPr>
          <w:rFonts w:ascii="Times New Roman" w:hAnsi="Times New Roman"/>
        </w:rPr>
        <w:t>ompleted 1993 (MEMBER).</w:t>
      </w:r>
      <w:r w:rsidR="004D5AC1" w:rsidRPr="00BF1CA8">
        <w:rPr>
          <w:rFonts w:ascii="Times New Roman" w:hAnsi="Times New Roman"/>
        </w:rPr>
        <w:t xml:space="preserve"> </w:t>
      </w:r>
      <w:hyperlink r:id="rId23" w:history="1">
        <w:r w:rsidR="002C60F1" w:rsidRPr="00BF1CA8">
          <w:rPr>
            <w:rStyle w:val="Hyperlink"/>
            <w:rFonts w:ascii="Times New Roman" w:hAnsi="Times New Roman"/>
          </w:rPr>
          <w:t>Thesis</w:t>
        </w:r>
      </w:hyperlink>
    </w:p>
    <w:p w:rsidR="00AE6876" w:rsidRPr="00BF1CA8" w:rsidRDefault="00AE6876" w:rsidP="00AE6876">
      <w:pPr>
        <w:ind w:left="720"/>
        <w:rPr>
          <w:rFonts w:ascii="Times New Roman" w:hAnsi="Times New Roman"/>
        </w:rPr>
      </w:pPr>
    </w:p>
    <w:p w:rsidR="009E1DF6" w:rsidRPr="00BF1CA8" w:rsidRDefault="00C45D1D" w:rsidP="00A94F33">
      <w:pPr>
        <w:numPr>
          <w:ilvl w:val="0"/>
          <w:numId w:val="22"/>
        </w:numPr>
        <w:rPr>
          <w:rFonts w:ascii="Times New Roman" w:hAnsi="Times New Roman"/>
        </w:rPr>
      </w:pPr>
      <w:r w:rsidRPr="00BF1CA8">
        <w:rPr>
          <w:rFonts w:ascii="Times New Roman" w:hAnsi="Times New Roman"/>
        </w:rPr>
        <w:t>Co</w:t>
      </w:r>
      <w:r w:rsidR="009E1DF6" w:rsidRPr="00BF1CA8">
        <w:rPr>
          <w:rFonts w:ascii="Times New Roman" w:hAnsi="Times New Roman"/>
        </w:rPr>
        <w:t>rinne Allen, M.S., Department of Family and Consumer Studies, Children of Divorce and Later Effects on Fa</w:t>
      </w:r>
      <w:r w:rsidR="00755D03" w:rsidRPr="00BF1CA8">
        <w:rPr>
          <w:rFonts w:ascii="Times New Roman" w:hAnsi="Times New Roman"/>
        </w:rPr>
        <w:t>mily Formation, completed 1993 (MEMBER).</w:t>
      </w:r>
      <w:r w:rsidR="004D5AC1" w:rsidRPr="00BF1CA8">
        <w:rPr>
          <w:rFonts w:ascii="Times New Roman" w:hAnsi="Times New Roman"/>
        </w:rPr>
        <w:t xml:space="preserve"> </w:t>
      </w:r>
      <w:hyperlink r:id="rId24" w:history="1">
        <w:r w:rsidR="002C60F1" w:rsidRPr="00BF1CA8">
          <w:rPr>
            <w:rStyle w:val="Hyperlink"/>
            <w:rFonts w:ascii="Times New Roman" w:hAnsi="Times New Roman"/>
          </w:rPr>
          <w:t>Thesis</w:t>
        </w:r>
      </w:hyperlink>
    </w:p>
    <w:p w:rsidR="00AE6876" w:rsidRPr="00BF1CA8" w:rsidRDefault="00AE6876" w:rsidP="00AE6876">
      <w:pPr>
        <w:ind w:left="720"/>
        <w:rPr>
          <w:rFonts w:ascii="Times New Roman" w:hAnsi="Times New Roman"/>
        </w:rPr>
      </w:pPr>
    </w:p>
    <w:p w:rsidR="004D5AC1" w:rsidRPr="00BF1CA8" w:rsidRDefault="009E1DF6" w:rsidP="004D5AC1">
      <w:pPr>
        <w:numPr>
          <w:ilvl w:val="0"/>
          <w:numId w:val="22"/>
        </w:numPr>
        <w:rPr>
          <w:rFonts w:ascii="Times New Roman" w:hAnsi="Times New Roman"/>
        </w:rPr>
      </w:pPr>
      <w:r w:rsidRPr="00BF1CA8">
        <w:rPr>
          <w:rFonts w:ascii="Times New Roman" w:hAnsi="Times New Roman"/>
        </w:rPr>
        <w:t xml:space="preserve">Giovanna Diaz, M.S., Department </w:t>
      </w:r>
      <w:r w:rsidR="000C6B68" w:rsidRPr="00BF1CA8">
        <w:rPr>
          <w:rFonts w:ascii="Times New Roman" w:hAnsi="Times New Roman"/>
        </w:rPr>
        <w:t>of Family and Consumer Studies. “Effects of family characteristics on gang membership among juvenile delinquents</w:t>
      </w:r>
      <w:r w:rsidR="0099429D" w:rsidRPr="00BF1CA8">
        <w:rPr>
          <w:rFonts w:ascii="Times New Roman" w:hAnsi="Times New Roman"/>
        </w:rPr>
        <w:t>.” C</w:t>
      </w:r>
      <w:r w:rsidRPr="00BF1CA8">
        <w:rPr>
          <w:rFonts w:ascii="Times New Roman" w:hAnsi="Times New Roman"/>
        </w:rPr>
        <w:t>ompleted 1993. (co-CHAIR)</w:t>
      </w:r>
      <w:r w:rsidR="00215B7D" w:rsidRPr="00BF1CA8">
        <w:rPr>
          <w:rFonts w:ascii="Times New Roman" w:hAnsi="Times New Roman"/>
        </w:rPr>
        <w:t xml:space="preserve"> </w:t>
      </w:r>
      <w:hyperlink r:id="rId25" w:history="1">
        <w:r w:rsidR="002C60F1" w:rsidRPr="00BF1CA8">
          <w:rPr>
            <w:rStyle w:val="Hyperlink"/>
            <w:rFonts w:ascii="Times New Roman" w:hAnsi="Times New Roman"/>
          </w:rPr>
          <w:t>Thesis</w:t>
        </w:r>
      </w:hyperlink>
    </w:p>
    <w:p w:rsidR="00694231" w:rsidRPr="00BF1CA8" w:rsidRDefault="00694231" w:rsidP="00694231">
      <w:pPr>
        <w:ind w:left="720"/>
        <w:rPr>
          <w:rFonts w:ascii="Times New Roman" w:hAnsi="Times New Roman"/>
        </w:rPr>
      </w:pPr>
    </w:p>
    <w:p w:rsidR="00215B7D" w:rsidRPr="00BF1CA8" w:rsidRDefault="009E1DF6" w:rsidP="00215B7D">
      <w:pPr>
        <w:numPr>
          <w:ilvl w:val="0"/>
          <w:numId w:val="22"/>
        </w:numPr>
        <w:rPr>
          <w:rFonts w:ascii="Times New Roman" w:hAnsi="Times New Roman"/>
        </w:rPr>
      </w:pPr>
      <w:r w:rsidRPr="00BF1CA8">
        <w:rPr>
          <w:rFonts w:ascii="Times New Roman" w:hAnsi="Times New Roman"/>
        </w:rPr>
        <w:t>John Cooper, M.S., Department of Family and Consumer Studies, Influence of Interfaith Marriages on Fertility, 1992-96. (CHAIR)</w:t>
      </w:r>
      <w:r w:rsidR="00215B7D" w:rsidRPr="00BF1CA8">
        <w:rPr>
          <w:rFonts w:ascii="Times New Roman" w:hAnsi="Times New Roman"/>
        </w:rPr>
        <w:t xml:space="preserve"> </w:t>
      </w:r>
      <w:hyperlink r:id="rId26" w:history="1">
        <w:r w:rsidR="002C60F1" w:rsidRPr="00BF1CA8">
          <w:rPr>
            <w:rStyle w:val="Hyperlink"/>
            <w:rFonts w:ascii="Times New Roman" w:hAnsi="Times New Roman"/>
          </w:rPr>
          <w:t>Thesis</w:t>
        </w:r>
      </w:hyperlink>
    </w:p>
    <w:p w:rsidR="00196355" w:rsidRPr="00BF1CA8" w:rsidRDefault="00196355" w:rsidP="00196355">
      <w:pPr>
        <w:ind w:left="720"/>
        <w:rPr>
          <w:rFonts w:ascii="Times New Roman" w:hAnsi="Times New Roman"/>
        </w:rPr>
      </w:pPr>
    </w:p>
    <w:p w:rsidR="00215B7D" w:rsidRPr="00BF1CA8" w:rsidRDefault="009E1DF6" w:rsidP="00215B7D">
      <w:pPr>
        <w:numPr>
          <w:ilvl w:val="0"/>
          <w:numId w:val="22"/>
        </w:numPr>
        <w:rPr>
          <w:rFonts w:ascii="Times New Roman" w:hAnsi="Times New Roman"/>
        </w:rPr>
      </w:pPr>
      <w:r w:rsidRPr="00BF1CA8">
        <w:rPr>
          <w:rFonts w:ascii="Times New Roman" w:hAnsi="Times New Roman"/>
        </w:rPr>
        <w:t>Heath</w:t>
      </w:r>
      <w:r w:rsidR="008C523F" w:rsidRPr="00BF1CA8">
        <w:rPr>
          <w:rFonts w:ascii="Times New Roman" w:hAnsi="Times New Roman"/>
        </w:rPr>
        <w:t>er Coleman, Ph.D., Social Work. “A longitudinal study of a family preservation program.” Completed</w:t>
      </w:r>
      <w:r w:rsidRPr="00BF1CA8">
        <w:rPr>
          <w:rFonts w:ascii="Times New Roman" w:hAnsi="Times New Roman"/>
        </w:rPr>
        <w:t>, 1992-95</w:t>
      </w:r>
      <w:r w:rsidR="00215B7D" w:rsidRPr="00BF1CA8">
        <w:rPr>
          <w:rFonts w:ascii="Times New Roman" w:hAnsi="Times New Roman"/>
        </w:rPr>
        <w:t xml:space="preserve">. </w:t>
      </w:r>
      <w:hyperlink r:id="rId27" w:history="1">
        <w:r w:rsidR="002C60F1" w:rsidRPr="00BF1CA8">
          <w:rPr>
            <w:rStyle w:val="Hyperlink"/>
            <w:rFonts w:ascii="Times New Roman" w:hAnsi="Times New Roman"/>
          </w:rPr>
          <w:t>Dissertation</w:t>
        </w:r>
      </w:hyperlink>
    </w:p>
    <w:p w:rsidR="00215B7D" w:rsidRPr="00BF1CA8" w:rsidRDefault="00215B7D" w:rsidP="00215B7D">
      <w:pPr>
        <w:ind w:left="720"/>
        <w:rPr>
          <w:rFonts w:ascii="Times New Roman" w:hAnsi="Times New Roman"/>
        </w:rPr>
      </w:pPr>
    </w:p>
    <w:p w:rsidR="00215B7D" w:rsidRPr="00BF1CA8" w:rsidRDefault="00E860F2" w:rsidP="00215B7D">
      <w:pPr>
        <w:numPr>
          <w:ilvl w:val="0"/>
          <w:numId w:val="22"/>
        </w:numPr>
        <w:rPr>
          <w:rFonts w:ascii="Times New Roman" w:hAnsi="Times New Roman"/>
        </w:rPr>
      </w:pPr>
      <w:r w:rsidRPr="00BF1CA8">
        <w:rPr>
          <w:rFonts w:ascii="Times New Roman" w:hAnsi="Times New Roman"/>
        </w:rPr>
        <w:t>Jenner Tsay, M.S., Department</w:t>
      </w:r>
      <w:r w:rsidR="009E1DF6" w:rsidRPr="00BF1CA8">
        <w:rPr>
          <w:rFonts w:ascii="Times New Roman" w:hAnsi="Times New Roman"/>
        </w:rPr>
        <w:t xml:space="preserve"> of F</w:t>
      </w:r>
      <w:r w:rsidRPr="00BF1CA8">
        <w:rPr>
          <w:rFonts w:ascii="Times New Roman" w:hAnsi="Times New Roman"/>
        </w:rPr>
        <w:t xml:space="preserve">amily and Consumer </w:t>
      </w:r>
      <w:r w:rsidR="009E1DF6" w:rsidRPr="00BF1CA8">
        <w:rPr>
          <w:rFonts w:ascii="Times New Roman" w:hAnsi="Times New Roman"/>
        </w:rPr>
        <w:t>S</w:t>
      </w:r>
      <w:r w:rsidRPr="00BF1CA8">
        <w:rPr>
          <w:rFonts w:ascii="Times New Roman" w:hAnsi="Times New Roman"/>
        </w:rPr>
        <w:t>tudies. “Adverse birth outcomes and timing of mother’s postbirth employment.”</w:t>
      </w:r>
      <w:r w:rsidR="009E1DF6" w:rsidRPr="00BF1CA8">
        <w:rPr>
          <w:rFonts w:ascii="Times New Roman" w:hAnsi="Times New Roman"/>
        </w:rPr>
        <w:t xml:space="preserve"> Completed 1994 (CHAIR).</w:t>
      </w:r>
      <w:r w:rsidR="00215B7D" w:rsidRPr="00BF1CA8">
        <w:rPr>
          <w:rFonts w:ascii="Times New Roman" w:hAnsi="Times New Roman"/>
        </w:rPr>
        <w:t xml:space="preserve"> </w:t>
      </w:r>
    </w:p>
    <w:p w:rsidR="00215B7D" w:rsidRPr="00BF1CA8" w:rsidRDefault="00061D09" w:rsidP="00215B7D">
      <w:pPr>
        <w:ind w:left="720"/>
        <w:rPr>
          <w:rFonts w:ascii="Times New Roman" w:hAnsi="Times New Roman"/>
        </w:rPr>
      </w:pPr>
      <w:hyperlink r:id="rId28" w:history="1">
        <w:r w:rsidR="002C60F1" w:rsidRPr="00BF1CA8">
          <w:rPr>
            <w:rStyle w:val="Hyperlink"/>
            <w:rFonts w:ascii="Times New Roman" w:hAnsi="Times New Roman"/>
          </w:rPr>
          <w:t>Thesis</w:t>
        </w:r>
      </w:hyperlink>
    </w:p>
    <w:p w:rsidR="009E1DF6" w:rsidRPr="00BF1CA8" w:rsidRDefault="009E1DF6" w:rsidP="00215B7D">
      <w:pPr>
        <w:ind w:left="720"/>
        <w:rPr>
          <w:rFonts w:ascii="Times New Roman" w:hAnsi="Times New Roman"/>
        </w:rPr>
      </w:pPr>
    </w:p>
    <w:p w:rsidR="00215B7D" w:rsidRPr="00BF1CA8" w:rsidRDefault="00215B7D" w:rsidP="00215B7D">
      <w:pPr>
        <w:ind w:left="720"/>
        <w:rPr>
          <w:rFonts w:ascii="Times New Roman" w:hAnsi="Times New Roman"/>
        </w:rPr>
      </w:pPr>
    </w:p>
    <w:p w:rsidR="0005660C" w:rsidRPr="00BF1CA8" w:rsidRDefault="0005660C" w:rsidP="0005660C">
      <w:pPr>
        <w:ind w:left="720"/>
        <w:rPr>
          <w:rFonts w:ascii="Times New Roman" w:hAnsi="Times New Roman"/>
        </w:rPr>
      </w:pPr>
    </w:p>
    <w:p w:rsidR="008F0B69" w:rsidRPr="00BF1CA8" w:rsidRDefault="009E1DF6" w:rsidP="00215B7D">
      <w:pPr>
        <w:numPr>
          <w:ilvl w:val="0"/>
          <w:numId w:val="22"/>
        </w:numPr>
        <w:rPr>
          <w:rFonts w:ascii="Times New Roman" w:hAnsi="Times New Roman"/>
        </w:rPr>
      </w:pPr>
      <w:r w:rsidRPr="00BF1CA8">
        <w:rPr>
          <w:rFonts w:ascii="Times New Roman" w:hAnsi="Times New Roman"/>
        </w:rPr>
        <w:t xml:space="preserve">Sandra Linebarger, Ph.D., College of Nursing, Stress </w:t>
      </w:r>
      <w:r w:rsidR="00A04E90" w:rsidRPr="00BF1CA8">
        <w:rPr>
          <w:rFonts w:ascii="Times New Roman" w:hAnsi="Times New Roman"/>
        </w:rPr>
        <w:t>among</w:t>
      </w:r>
      <w:r w:rsidRPr="00BF1CA8">
        <w:rPr>
          <w:rFonts w:ascii="Times New Roman" w:hAnsi="Times New Roman"/>
        </w:rPr>
        <w:t xml:space="preserve"> Expectant Military Wives and </w:t>
      </w:r>
      <w:r w:rsidR="008F0B69" w:rsidRPr="00BF1CA8">
        <w:rPr>
          <w:rFonts w:ascii="Times New Roman" w:hAnsi="Times New Roman"/>
        </w:rPr>
        <w:t>Its Effects</w:t>
      </w:r>
      <w:r w:rsidRPr="00BF1CA8">
        <w:rPr>
          <w:rFonts w:ascii="Times New Roman" w:hAnsi="Times New Roman"/>
        </w:rPr>
        <w:t xml:space="preserve"> on the Risk of Delivering Low Birth Weight Children, 1994-1996</w:t>
      </w:r>
      <w:r w:rsidR="00755D03" w:rsidRPr="00BF1CA8">
        <w:rPr>
          <w:rFonts w:ascii="Times New Roman" w:hAnsi="Times New Roman"/>
        </w:rPr>
        <w:t xml:space="preserve"> (MEMBER).</w:t>
      </w:r>
      <w:r w:rsidR="00D22EB7" w:rsidRPr="00BF1CA8">
        <w:rPr>
          <w:rFonts w:ascii="Times New Roman" w:hAnsi="Times New Roman"/>
        </w:rPr>
        <w:t xml:space="preserve"> </w:t>
      </w:r>
      <w:hyperlink r:id="rId29" w:history="1">
        <w:r w:rsidR="002C60F1" w:rsidRPr="00BF1CA8">
          <w:rPr>
            <w:rStyle w:val="Hyperlink"/>
            <w:rFonts w:ascii="Times New Roman" w:hAnsi="Times New Roman"/>
          </w:rPr>
          <w:t>Dissertation</w:t>
        </w:r>
      </w:hyperlink>
    </w:p>
    <w:p w:rsidR="008F0B69" w:rsidRPr="00BF1CA8" w:rsidRDefault="008F0B69" w:rsidP="0005660C">
      <w:pPr>
        <w:rPr>
          <w:rFonts w:ascii="Times New Roman" w:hAnsi="Times New Roman"/>
        </w:rPr>
      </w:pPr>
    </w:p>
    <w:p w:rsidR="00215B7D" w:rsidRPr="00BF1CA8" w:rsidRDefault="009E1DF6" w:rsidP="00215B7D">
      <w:pPr>
        <w:numPr>
          <w:ilvl w:val="0"/>
          <w:numId w:val="22"/>
        </w:numPr>
        <w:rPr>
          <w:rFonts w:ascii="Times New Roman" w:hAnsi="Times New Roman"/>
        </w:rPr>
      </w:pPr>
      <w:r w:rsidRPr="00BF1CA8">
        <w:rPr>
          <w:rFonts w:ascii="Times New Roman" w:hAnsi="Times New Roman"/>
        </w:rPr>
        <w:t>Tong Zheng, M.S., Department</w:t>
      </w:r>
      <w:r w:rsidR="00C4534B" w:rsidRPr="00BF1CA8">
        <w:rPr>
          <w:rFonts w:ascii="Times New Roman" w:hAnsi="Times New Roman"/>
        </w:rPr>
        <w:t xml:space="preserve"> of Family and Consumer Studies. “The effects of m</w:t>
      </w:r>
      <w:r w:rsidRPr="00BF1CA8">
        <w:rPr>
          <w:rFonts w:ascii="Times New Roman" w:hAnsi="Times New Roman"/>
        </w:rPr>
        <w:t>aternal</w:t>
      </w:r>
      <w:r w:rsidR="00C4534B" w:rsidRPr="00BF1CA8">
        <w:rPr>
          <w:rFonts w:ascii="Times New Roman" w:hAnsi="Times New Roman"/>
        </w:rPr>
        <w:t xml:space="preserve"> depression among married and divorced mothers on adolescents’ well-being.”</w:t>
      </w:r>
      <w:r w:rsidRPr="00BF1CA8">
        <w:rPr>
          <w:rFonts w:ascii="Times New Roman" w:hAnsi="Times New Roman"/>
        </w:rPr>
        <w:t xml:space="preserve"> Completed 1996 (CHAIR).</w:t>
      </w:r>
      <w:r w:rsidR="00215B7D" w:rsidRPr="00BF1CA8">
        <w:rPr>
          <w:rFonts w:ascii="Times New Roman" w:hAnsi="Times New Roman"/>
        </w:rPr>
        <w:t xml:space="preserve"> </w:t>
      </w:r>
      <w:hyperlink r:id="rId30" w:history="1">
        <w:r w:rsidR="002C60F1" w:rsidRPr="00BF1CA8">
          <w:rPr>
            <w:rStyle w:val="Hyperlink"/>
            <w:rFonts w:ascii="Times New Roman" w:hAnsi="Times New Roman"/>
          </w:rPr>
          <w:t>Thesis</w:t>
        </w:r>
      </w:hyperlink>
    </w:p>
    <w:p w:rsidR="00215B7D" w:rsidRPr="00BF1CA8" w:rsidRDefault="00215B7D" w:rsidP="00215B7D">
      <w:pPr>
        <w:ind w:left="720"/>
        <w:rPr>
          <w:rFonts w:ascii="Times New Roman" w:hAnsi="Times New Roman"/>
        </w:rPr>
      </w:pPr>
    </w:p>
    <w:p w:rsidR="009E1DF6" w:rsidRPr="00BF1CA8" w:rsidRDefault="009E1DF6" w:rsidP="00215B7D">
      <w:pPr>
        <w:numPr>
          <w:ilvl w:val="0"/>
          <w:numId w:val="22"/>
        </w:numPr>
        <w:rPr>
          <w:rFonts w:ascii="Times New Roman" w:hAnsi="Times New Roman"/>
        </w:rPr>
      </w:pPr>
      <w:r w:rsidRPr="00BF1CA8">
        <w:rPr>
          <w:rFonts w:ascii="Times New Roman" w:hAnsi="Times New Roman"/>
        </w:rPr>
        <w:t>Jennifer West, M.S., Department of Family and Consumer Studies, Psychological Effects of BRCA1 Genetic Testing Among Siblings. Completed 1997 (CHAIR)</w:t>
      </w:r>
      <w:r w:rsidR="00215B7D" w:rsidRPr="00BF1CA8">
        <w:rPr>
          <w:rFonts w:ascii="Times New Roman" w:hAnsi="Times New Roman"/>
        </w:rPr>
        <w:t xml:space="preserve"> </w:t>
      </w:r>
      <w:hyperlink r:id="rId31" w:history="1">
        <w:r w:rsidR="002C60F1" w:rsidRPr="00BF1CA8">
          <w:rPr>
            <w:rStyle w:val="Hyperlink"/>
            <w:rFonts w:ascii="Times New Roman" w:hAnsi="Times New Roman"/>
          </w:rPr>
          <w:t>Thesis</w:t>
        </w:r>
      </w:hyperlink>
    </w:p>
    <w:p w:rsidR="008F0B69" w:rsidRPr="00BF1CA8" w:rsidRDefault="008F0B69" w:rsidP="008F0B69">
      <w:pPr>
        <w:ind w:left="720"/>
        <w:rPr>
          <w:rFonts w:ascii="Times New Roman" w:hAnsi="Times New Roman"/>
        </w:rPr>
      </w:pPr>
    </w:p>
    <w:p w:rsidR="005C1267" w:rsidRPr="00BF1CA8" w:rsidRDefault="009E1DF6" w:rsidP="00215B7D">
      <w:pPr>
        <w:numPr>
          <w:ilvl w:val="0"/>
          <w:numId w:val="22"/>
        </w:numPr>
        <w:rPr>
          <w:rFonts w:ascii="Times New Roman" w:hAnsi="Times New Roman"/>
        </w:rPr>
      </w:pPr>
      <w:r w:rsidRPr="00BF1CA8">
        <w:rPr>
          <w:rFonts w:ascii="Times New Roman" w:hAnsi="Times New Roman"/>
        </w:rPr>
        <w:t xml:space="preserve">Yukiko Yoneoka. M.S., Department of Family and Consumer Studies. </w:t>
      </w:r>
      <w:r w:rsidR="006457DF" w:rsidRPr="00BF1CA8">
        <w:rPr>
          <w:rFonts w:ascii="Times New Roman" w:hAnsi="Times New Roman"/>
        </w:rPr>
        <w:t>“</w:t>
      </w:r>
      <w:r w:rsidRPr="00BF1CA8">
        <w:rPr>
          <w:rFonts w:ascii="Times New Roman" w:hAnsi="Times New Roman"/>
        </w:rPr>
        <w:t>Effects of Self-r</w:t>
      </w:r>
      <w:r w:rsidR="006457DF" w:rsidRPr="00BF1CA8">
        <w:rPr>
          <w:rFonts w:ascii="Times New Roman" w:hAnsi="Times New Roman"/>
        </w:rPr>
        <w:t>a</w:t>
      </w:r>
      <w:r w:rsidRPr="00BF1CA8">
        <w:rPr>
          <w:rFonts w:ascii="Times New Roman" w:hAnsi="Times New Roman"/>
        </w:rPr>
        <w:t>ted</w:t>
      </w:r>
      <w:r w:rsidR="006457DF" w:rsidRPr="00BF1CA8">
        <w:rPr>
          <w:rFonts w:ascii="Times New Roman" w:hAnsi="Times New Roman"/>
        </w:rPr>
        <w:t xml:space="preserve"> health on the risk of mortality among middle-aged and older men and women.”</w:t>
      </w:r>
      <w:r w:rsidRPr="00BF1CA8">
        <w:rPr>
          <w:rFonts w:ascii="Times New Roman" w:hAnsi="Times New Roman"/>
        </w:rPr>
        <w:t xml:space="preserve"> Completed 1998 (CHAIR).</w:t>
      </w:r>
      <w:r w:rsidR="00215B7D" w:rsidRPr="00BF1CA8">
        <w:rPr>
          <w:rFonts w:ascii="Times New Roman" w:hAnsi="Times New Roman"/>
        </w:rPr>
        <w:t xml:space="preserve"> </w:t>
      </w:r>
      <w:hyperlink r:id="rId32" w:history="1">
        <w:r w:rsidR="002C60F1" w:rsidRPr="00BF1CA8">
          <w:rPr>
            <w:rStyle w:val="Hyperlink"/>
            <w:rFonts w:ascii="Times New Roman" w:hAnsi="Times New Roman"/>
          </w:rPr>
          <w:t>Thesis</w:t>
        </w:r>
      </w:hyperlink>
    </w:p>
    <w:p w:rsidR="008F0B69" w:rsidRPr="00BF1CA8" w:rsidRDefault="008F0B69" w:rsidP="008F0B69">
      <w:pPr>
        <w:ind w:left="720"/>
        <w:rPr>
          <w:rFonts w:ascii="Times New Roman" w:hAnsi="Times New Roman"/>
        </w:rPr>
      </w:pPr>
    </w:p>
    <w:p w:rsidR="009E1DF6" w:rsidRPr="00BF1CA8" w:rsidRDefault="009E1DF6" w:rsidP="00215B7D">
      <w:pPr>
        <w:numPr>
          <w:ilvl w:val="0"/>
          <w:numId w:val="22"/>
        </w:numPr>
        <w:rPr>
          <w:rFonts w:ascii="Times New Roman" w:hAnsi="Times New Roman"/>
        </w:rPr>
      </w:pPr>
      <w:r w:rsidRPr="00BF1CA8">
        <w:rPr>
          <w:rFonts w:ascii="Times New Roman" w:hAnsi="Times New Roman"/>
        </w:rPr>
        <w:t>Bret Baldwin, M.S., Department of Family and Consum</w:t>
      </w:r>
      <w:r w:rsidR="00356F60" w:rsidRPr="00BF1CA8">
        <w:rPr>
          <w:rFonts w:ascii="Times New Roman" w:hAnsi="Times New Roman"/>
        </w:rPr>
        <w:t xml:space="preserve">er Studies. “Aggression among intimate couples: effects of social isolation, attitudes, dependency, and psychological health.” </w:t>
      </w:r>
      <w:r w:rsidRPr="00BF1CA8">
        <w:rPr>
          <w:rFonts w:ascii="Times New Roman" w:hAnsi="Times New Roman"/>
        </w:rPr>
        <w:t>Completed 1998 (MEMBER).</w:t>
      </w:r>
      <w:r w:rsidR="00215B7D" w:rsidRPr="00BF1CA8">
        <w:rPr>
          <w:rFonts w:ascii="Times New Roman" w:hAnsi="Times New Roman"/>
        </w:rPr>
        <w:t xml:space="preserve"> </w:t>
      </w:r>
      <w:hyperlink r:id="rId33" w:history="1">
        <w:r w:rsidR="002C60F1" w:rsidRPr="00BF1CA8">
          <w:rPr>
            <w:rStyle w:val="Hyperlink"/>
            <w:rFonts w:ascii="Times New Roman" w:hAnsi="Times New Roman"/>
          </w:rPr>
          <w:t>Thesis</w:t>
        </w:r>
      </w:hyperlink>
    </w:p>
    <w:p w:rsidR="003D4A6D" w:rsidRPr="00BF1CA8" w:rsidRDefault="003D4A6D" w:rsidP="003D4A6D">
      <w:pPr>
        <w:ind w:left="720"/>
        <w:rPr>
          <w:rFonts w:ascii="Times New Roman" w:hAnsi="Times New Roman"/>
        </w:rPr>
      </w:pPr>
    </w:p>
    <w:p w:rsidR="009E1DF6" w:rsidRPr="00BF1CA8" w:rsidRDefault="009E1DF6" w:rsidP="002E3429">
      <w:pPr>
        <w:numPr>
          <w:ilvl w:val="0"/>
          <w:numId w:val="22"/>
        </w:numPr>
        <w:rPr>
          <w:rFonts w:ascii="Times New Roman" w:hAnsi="Times New Roman"/>
        </w:rPr>
      </w:pPr>
      <w:r w:rsidRPr="00BF1CA8">
        <w:rPr>
          <w:rFonts w:ascii="Times New Roman" w:hAnsi="Times New Roman"/>
        </w:rPr>
        <w:t>Rita Penza, M.S.</w:t>
      </w:r>
      <w:r w:rsidR="00896662" w:rsidRPr="00BF1CA8">
        <w:rPr>
          <w:rFonts w:ascii="Times New Roman" w:hAnsi="Times New Roman"/>
        </w:rPr>
        <w:t>, Department</w:t>
      </w:r>
      <w:r w:rsidRPr="00BF1CA8">
        <w:rPr>
          <w:rFonts w:ascii="Times New Roman" w:hAnsi="Times New Roman"/>
        </w:rPr>
        <w:t xml:space="preserve"> </w:t>
      </w:r>
      <w:r w:rsidR="0077698C" w:rsidRPr="00BF1CA8">
        <w:rPr>
          <w:rFonts w:ascii="Times New Roman" w:hAnsi="Times New Roman"/>
        </w:rPr>
        <w:t>of Family and Consumer Studies. “</w:t>
      </w:r>
      <w:r w:rsidR="002E3429" w:rsidRPr="00BF1CA8">
        <w:rPr>
          <w:rFonts w:ascii="Times New Roman" w:hAnsi="Times New Roman"/>
        </w:rPr>
        <w:t>The impact of formal and informal social support on adherence to traditional therapeutic regimens and metabolic control in type 2 diabetes: a race/ethnicity-specific analysis.</w:t>
      </w:r>
      <w:r w:rsidR="0077698C" w:rsidRPr="00BF1CA8">
        <w:rPr>
          <w:rFonts w:ascii="Times New Roman" w:hAnsi="Times New Roman"/>
        </w:rPr>
        <w:t>”</w:t>
      </w:r>
      <w:r w:rsidR="002E3429" w:rsidRPr="00BF1CA8">
        <w:rPr>
          <w:rFonts w:ascii="Times New Roman" w:hAnsi="Times New Roman"/>
        </w:rPr>
        <w:t xml:space="preserve"> </w:t>
      </w:r>
      <w:r w:rsidRPr="00BF1CA8">
        <w:rPr>
          <w:rFonts w:ascii="Times New Roman" w:hAnsi="Times New Roman"/>
        </w:rPr>
        <w:t>(CHAIR), Completed 1999.</w:t>
      </w:r>
      <w:r w:rsidR="00215B7D" w:rsidRPr="00BF1CA8">
        <w:rPr>
          <w:rFonts w:ascii="Times New Roman" w:hAnsi="Times New Roman"/>
        </w:rPr>
        <w:t xml:space="preserve"> </w:t>
      </w:r>
      <w:hyperlink r:id="rId34" w:history="1">
        <w:r w:rsidR="002C60F1" w:rsidRPr="00BF1CA8">
          <w:rPr>
            <w:rStyle w:val="Hyperlink"/>
            <w:rFonts w:ascii="Times New Roman" w:hAnsi="Times New Roman"/>
          </w:rPr>
          <w:t>Thesis</w:t>
        </w:r>
      </w:hyperlink>
    </w:p>
    <w:p w:rsidR="003D4A6D" w:rsidRPr="00BF1CA8" w:rsidRDefault="003D4A6D" w:rsidP="003D4A6D">
      <w:pPr>
        <w:ind w:left="720"/>
        <w:rPr>
          <w:rFonts w:ascii="Times New Roman" w:hAnsi="Times New Roman"/>
        </w:rPr>
      </w:pPr>
    </w:p>
    <w:p w:rsidR="009E1DF6" w:rsidRPr="00BF1CA8" w:rsidRDefault="009E1DF6" w:rsidP="00A94F33">
      <w:pPr>
        <w:numPr>
          <w:ilvl w:val="0"/>
          <w:numId w:val="22"/>
        </w:numPr>
        <w:rPr>
          <w:rFonts w:ascii="Times New Roman" w:hAnsi="Times New Roman"/>
        </w:rPr>
      </w:pPr>
      <w:r w:rsidRPr="00BF1CA8">
        <w:rPr>
          <w:rFonts w:ascii="Times New Roman" w:hAnsi="Times New Roman"/>
        </w:rPr>
        <w:t>Antoinette Stroup</w:t>
      </w:r>
      <w:r w:rsidR="00896662" w:rsidRPr="00BF1CA8">
        <w:rPr>
          <w:rFonts w:ascii="Times New Roman" w:hAnsi="Times New Roman"/>
        </w:rPr>
        <w:t>, M.S</w:t>
      </w:r>
      <w:r w:rsidR="00671B27" w:rsidRPr="00BF1CA8">
        <w:rPr>
          <w:rFonts w:ascii="Times New Roman" w:hAnsi="Times New Roman"/>
        </w:rPr>
        <w:t xml:space="preserve">., </w:t>
      </w:r>
      <w:r w:rsidRPr="00BF1CA8">
        <w:rPr>
          <w:rFonts w:ascii="Times New Roman" w:hAnsi="Times New Roman"/>
        </w:rPr>
        <w:t>Department</w:t>
      </w:r>
      <w:r w:rsidR="001B48CE" w:rsidRPr="00BF1CA8">
        <w:rPr>
          <w:rFonts w:ascii="Times New Roman" w:hAnsi="Times New Roman"/>
        </w:rPr>
        <w:t xml:space="preserve"> of Family and Consumer Studies. “Familial effects of BRCA1 genetic testing: longitudinal changes in perceived family functioning.” </w:t>
      </w:r>
      <w:r w:rsidRPr="00BF1CA8">
        <w:rPr>
          <w:rFonts w:ascii="Times New Roman" w:hAnsi="Times New Roman"/>
        </w:rPr>
        <w:t xml:space="preserve"> (CHAIR), Completed 1999.</w:t>
      </w:r>
      <w:r w:rsidR="00215B7D" w:rsidRPr="00BF1CA8">
        <w:rPr>
          <w:rFonts w:ascii="Times New Roman" w:hAnsi="Times New Roman"/>
        </w:rPr>
        <w:t xml:space="preserve"> </w:t>
      </w:r>
      <w:hyperlink r:id="rId35" w:history="1">
        <w:r w:rsidR="002C60F1" w:rsidRPr="00BF1CA8">
          <w:rPr>
            <w:rStyle w:val="Hyperlink"/>
            <w:rFonts w:ascii="Times New Roman" w:hAnsi="Times New Roman"/>
          </w:rPr>
          <w:t>Thesis</w:t>
        </w:r>
      </w:hyperlink>
    </w:p>
    <w:p w:rsidR="00BD702B" w:rsidRPr="00BF1CA8" w:rsidRDefault="00BD702B" w:rsidP="00BD702B">
      <w:pPr>
        <w:ind w:left="720"/>
        <w:rPr>
          <w:rFonts w:ascii="Times New Roman" w:hAnsi="Times New Roman"/>
        </w:rPr>
      </w:pPr>
    </w:p>
    <w:p w:rsidR="009E1DF6" w:rsidRPr="00BF1CA8" w:rsidRDefault="009E1DF6" w:rsidP="00A5686E">
      <w:pPr>
        <w:numPr>
          <w:ilvl w:val="0"/>
          <w:numId w:val="22"/>
        </w:numPr>
        <w:rPr>
          <w:rFonts w:ascii="Times New Roman" w:hAnsi="Times New Roman"/>
        </w:rPr>
      </w:pPr>
      <w:r w:rsidRPr="00BF1CA8">
        <w:rPr>
          <w:rFonts w:ascii="Times New Roman" w:hAnsi="Times New Roman"/>
        </w:rPr>
        <w:t>Devon Hansen,</w:t>
      </w:r>
      <w:r w:rsidR="00A5686E" w:rsidRPr="00BF1CA8">
        <w:rPr>
          <w:rFonts w:ascii="Times New Roman" w:hAnsi="Times New Roman"/>
        </w:rPr>
        <w:t xml:space="preserve"> Ph.D., Department of Geography. “Gender differentials in managerial occupational special mobility.” </w:t>
      </w:r>
      <w:r w:rsidRPr="00BF1CA8">
        <w:rPr>
          <w:rFonts w:ascii="Times New Roman" w:hAnsi="Times New Roman"/>
        </w:rPr>
        <w:t>(MEMBER), Completed 1999.</w:t>
      </w:r>
      <w:r w:rsidR="00A5686E" w:rsidRPr="00BF1CA8">
        <w:rPr>
          <w:rFonts w:ascii="Times New Roman" w:hAnsi="Times New Roman"/>
        </w:rPr>
        <w:t xml:space="preserve"> </w:t>
      </w:r>
      <w:hyperlink r:id="rId36" w:history="1">
        <w:r w:rsidR="00A52E61" w:rsidRPr="00BF1CA8">
          <w:rPr>
            <w:rStyle w:val="Hyperlink"/>
            <w:rFonts w:ascii="Times New Roman" w:hAnsi="Times New Roman"/>
          </w:rPr>
          <w:t>Dissertation</w:t>
        </w:r>
      </w:hyperlink>
    </w:p>
    <w:p w:rsidR="00DA1673" w:rsidRPr="00BF1CA8" w:rsidRDefault="00DA1673" w:rsidP="00DA1673">
      <w:pPr>
        <w:ind w:left="720"/>
        <w:rPr>
          <w:rFonts w:ascii="Times New Roman" w:hAnsi="Times New Roman"/>
        </w:rPr>
      </w:pPr>
    </w:p>
    <w:p w:rsidR="009E1DF6" w:rsidRPr="00BF1CA8" w:rsidRDefault="009E1DF6" w:rsidP="00215B7D">
      <w:pPr>
        <w:numPr>
          <w:ilvl w:val="0"/>
          <w:numId w:val="22"/>
        </w:numPr>
        <w:rPr>
          <w:rFonts w:ascii="Times New Roman" w:hAnsi="Times New Roman"/>
        </w:rPr>
      </w:pPr>
      <w:r w:rsidRPr="00BF1CA8">
        <w:rPr>
          <w:rFonts w:ascii="Times New Roman" w:hAnsi="Times New Roman"/>
        </w:rPr>
        <w:t>Ro</w:t>
      </w:r>
      <w:r w:rsidR="00433FE9" w:rsidRPr="00BF1CA8">
        <w:rPr>
          <w:rFonts w:ascii="Times New Roman" w:hAnsi="Times New Roman"/>
        </w:rPr>
        <w:t xml:space="preserve">bert </w:t>
      </w:r>
      <w:r w:rsidR="003D311E" w:rsidRPr="00BF1CA8">
        <w:rPr>
          <w:rFonts w:ascii="Times New Roman" w:hAnsi="Times New Roman"/>
        </w:rPr>
        <w:t>Nielsen, M.S., Department of Family and Consumer Studies. “The demand for cancer insurance: the role of genetic testing and sociodemographic characteristics.”</w:t>
      </w:r>
      <w:r w:rsidRPr="00BF1CA8">
        <w:rPr>
          <w:rFonts w:ascii="Times New Roman" w:hAnsi="Times New Roman"/>
        </w:rPr>
        <w:t xml:space="preserve"> (Member), Completed 1999.</w:t>
      </w:r>
      <w:r w:rsidR="00215B7D" w:rsidRPr="00BF1CA8">
        <w:rPr>
          <w:rFonts w:ascii="Times New Roman" w:hAnsi="Times New Roman"/>
        </w:rPr>
        <w:t xml:space="preserve"> </w:t>
      </w:r>
      <w:hyperlink r:id="rId37" w:history="1">
        <w:r w:rsidR="002C60F1" w:rsidRPr="00BF1CA8">
          <w:rPr>
            <w:rStyle w:val="Hyperlink"/>
            <w:rFonts w:ascii="Times New Roman" w:hAnsi="Times New Roman"/>
          </w:rPr>
          <w:t>Thesis</w:t>
        </w:r>
      </w:hyperlink>
    </w:p>
    <w:p w:rsidR="00DA1673" w:rsidRPr="00BF1CA8" w:rsidRDefault="00DA1673" w:rsidP="00DA1673">
      <w:pPr>
        <w:ind w:left="720"/>
        <w:rPr>
          <w:rFonts w:ascii="Times New Roman" w:hAnsi="Times New Roman"/>
        </w:rPr>
      </w:pPr>
    </w:p>
    <w:p w:rsidR="00215B7D" w:rsidRPr="00BF1CA8" w:rsidRDefault="009E1DF6" w:rsidP="00A94F33">
      <w:pPr>
        <w:numPr>
          <w:ilvl w:val="0"/>
          <w:numId w:val="22"/>
        </w:numPr>
        <w:rPr>
          <w:rFonts w:ascii="Times New Roman" w:hAnsi="Times New Roman"/>
        </w:rPr>
      </w:pPr>
      <w:r w:rsidRPr="00BF1CA8">
        <w:rPr>
          <w:rFonts w:ascii="Times New Roman" w:hAnsi="Times New Roman"/>
        </w:rPr>
        <w:t>Jean Wylie, M.S. Department</w:t>
      </w:r>
      <w:r w:rsidR="009D6A38" w:rsidRPr="00BF1CA8">
        <w:rPr>
          <w:rFonts w:ascii="Times New Roman" w:hAnsi="Times New Roman"/>
        </w:rPr>
        <w:t xml:space="preserve"> of Family and Consumer Studies.</w:t>
      </w:r>
      <w:r w:rsidRPr="00BF1CA8">
        <w:rPr>
          <w:rFonts w:ascii="Times New Roman" w:hAnsi="Times New Roman"/>
        </w:rPr>
        <w:t xml:space="preserve"> </w:t>
      </w:r>
      <w:r w:rsidR="00E64FB5" w:rsidRPr="00BF1CA8">
        <w:rPr>
          <w:rFonts w:ascii="Times New Roman" w:hAnsi="Times New Roman"/>
        </w:rPr>
        <w:t>“The Role of spouses in distress experienced by BRCA1 mutation carriers over time. (</w:t>
      </w:r>
      <w:r w:rsidRPr="00BF1CA8">
        <w:rPr>
          <w:rFonts w:ascii="Times New Roman" w:hAnsi="Times New Roman"/>
        </w:rPr>
        <w:t>CHAIR), 1998-2001.</w:t>
      </w:r>
      <w:r w:rsidR="00215B7D" w:rsidRPr="00BF1CA8">
        <w:rPr>
          <w:rFonts w:ascii="Times New Roman" w:hAnsi="Times New Roman"/>
        </w:rPr>
        <w:t xml:space="preserve"> </w:t>
      </w:r>
    </w:p>
    <w:p w:rsidR="009E1DF6" w:rsidRPr="00BF1CA8" w:rsidRDefault="00061D09" w:rsidP="00215B7D">
      <w:pPr>
        <w:ind w:left="720"/>
        <w:rPr>
          <w:rFonts w:ascii="Times New Roman" w:hAnsi="Times New Roman"/>
        </w:rPr>
      </w:pPr>
      <w:hyperlink r:id="rId38" w:history="1">
        <w:r w:rsidR="002C60F1" w:rsidRPr="00BF1CA8">
          <w:rPr>
            <w:rStyle w:val="Hyperlink"/>
            <w:rFonts w:ascii="Times New Roman" w:hAnsi="Times New Roman"/>
          </w:rPr>
          <w:t>Thesis</w:t>
        </w:r>
      </w:hyperlink>
    </w:p>
    <w:p w:rsidR="001655AF" w:rsidRPr="00BF1CA8" w:rsidRDefault="001655AF" w:rsidP="001655AF">
      <w:pPr>
        <w:ind w:left="720"/>
        <w:rPr>
          <w:rFonts w:ascii="Times New Roman" w:hAnsi="Times New Roman"/>
        </w:rPr>
      </w:pPr>
    </w:p>
    <w:p w:rsidR="00E473D0" w:rsidRPr="00BF1CA8" w:rsidRDefault="009E1DF6" w:rsidP="00E473D0">
      <w:pPr>
        <w:numPr>
          <w:ilvl w:val="0"/>
          <w:numId w:val="22"/>
        </w:numPr>
        <w:rPr>
          <w:rFonts w:ascii="Times New Roman" w:hAnsi="Times New Roman"/>
        </w:rPr>
      </w:pPr>
      <w:r w:rsidRPr="00BF1CA8">
        <w:rPr>
          <w:rFonts w:ascii="Times New Roman" w:hAnsi="Times New Roman"/>
        </w:rPr>
        <w:t>Darcy Uno Fujioka, Ph.D. Candi</w:t>
      </w:r>
      <w:r w:rsidR="004F3A3F" w:rsidRPr="00BF1CA8">
        <w:rPr>
          <w:rFonts w:ascii="Times New Roman" w:hAnsi="Times New Roman"/>
        </w:rPr>
        <w:t>date, Department of Psychology. “</w:t>
      </w:r>
      <w:r w:rsidRPr="00BF1CA8">
        <w:rPr>
          <w:rFonts w:ascii="Times New Roman" w:hAnsi="Times New Roman"/>
        </w:rPr>
        <w:t>Effects of</w:t>
      </w:r>
      <w:r w:rsidR="004F3A3F" w:rsidRPr="00BF1CA8">
        <w:rPr>
          <w:rFonts w:ascii="Times New Roman" w:hAnsi="Times New Roman"/>
        </w:rPr>
        <w:t xml:space="preserve"> support type, gender of friend, and relationship type on cardiovascular reactivity in women.</w:t>
      </w:r>
      <w:r w:rsidRPr="00BF1CA8">
        <w:rPr>
          <w:rFonts w:ascii="Times New Roman" w:hAnsi="Times New Roman"/>
        </w:rPr>
        <w:t xml:space="preserve"> (Member), 1998-2000.</w:t>
      </w:r>
      <w:r w:rsidR="004F3A3F" w:rsidRPr="00BF1CA8">
        <w:rPr>
          <w:rFonts w:ascii="Times New Roman" w:hAnsi="Times New Roman"/>
        </w:rPr>
        <w:t xml:space="preserve"> </w:t>
      </w:r>
      <w:hyperlink r:id="rId39" w:history="1">
        <w:r w:rsidR="0008447E" w:rsidRPr="00BF1CA8">
          <w:rPr>
            <w:rStyle w:val="Hyperlink"/>
            <w:rFonts w:ascii="Times New Roman" w:hAnsi="Times New Roman"/>
          </w:rPr>
          <w:t>Dissertation</w:t>
        </w:r>
      </w:hyperlink>
    </w:p>
    <w:p w:rsidR="006206BF" w:rsidRPr="00BF1CA8" w:rsidRDefault="006206BF" w:rsidP="006206BF">
      <w:pPr>
        <w:ind w:left="720"/>
        <w:rPr>
          <w:rFonts w:ascii="Times New Roman" w:hAnsi="Times New Roman"/>
        </w:rPr>
      </w:pPr>
    </w:p>
    <w:p w:rsidR="00584D2B" w:rsidRPr="00BF1CA8" w:rsidRDefault="009E1DF6" w:rsidP="009C587F">
      <w:pPr>
        <w:numPr>
          <w:ilvl w:val="0"/>
          <w:numId w:val="22"/>
        </w:numPr>
        <w:rPr>
          <w:rFonts w:ascii="Times New Roman" w:hAnsi="Times New Roman"/>
        </w:rPr>
      </w:pPr>
      <w:r w:rsidRPr="00BF1CA8">
        <w:rPr>
          <w:rFonts w:ascii="Times New Roman" w:hAnsi="Times New Roman"/>
        </w:rPr>
        <w:t xml:space="preserve">Dana Laskowski, </w:t>
      </w:r>
      <w:r w:rsidR="004F3CC1" w:rsidRPr="00BF1CA8">
        <w:rPr>
          <w:rFonts w:ascii="Times New Roman" w:hAnsi="Times New Roman"/>
        </w:rPr>
        <w:t>M.Stat.</w:t>
      </w:r>
      <w:r w:rsidRPr="00BF1CA8">
        <w:rPr>
          <w:rFonts w:ascii="Times New Roman" w:hAnsi="Times New Roman"/>
        </w:rPr>
        <w:t xml:space="preserve"> Department of Mathematics, “Grandparents and their Effects on </w:t>
      </w:r>
      <w:r w:rsidR="00755D03" w:rsidRPr="00BF1CA8">
        <w:rPr>
          <w:rFonts w:ascii="Times New Roman" w:hAnsi="Times New Roman"/>
        </w:rPr>
        <w:t>Survival of Grandchildren,</w:t>
      </w:r>
      <w:r w:rsidR="00625DFB" w:rsidRPr="00BF1CA8">
        <w:rPr>
          <w:rFonts w:ascii="Times New Roman" w:hAnsi="Times New Roman"/>
        </w:rPr>
        <w:t>” (</w:t>
      </w:r>
      <w:r w:rsidR="00755D03" w:rsidRPr="00BF1CA8">
        <w:rPr>
          <w:rFonts w:ascii="Times New Roman" w:hAnsi="Times New Roman"/>
        </w:rPr>
        <w:t>MEMBER)</w:t>
      </w:r>
      <w:r w:rsidRPr="00BF1CA8">
        <w:rPr>
          <w:rFonts w:ascii="Times New Roman" w:hAnsi="Times New Roman"/>
        </w:rPr>
        <w:t>, 1998-2000</w:t>
      </w:r>
      <w:r w:rsidR="002A4B8F" w:rsidRPr="00BF1CA8">
        <w:rPr>
          <w:rFonts w:ascii="Times New Roman" w:hAnsi="Times New Roman"/>
        </w:rPr>
        <w:t>.</w:t>
      </w:r>
    </w:p>
    <w:p w:rsidR="00097986" w:rsidRPr="00BF1CA8" w:rsidRDefault="00097986" w:rsidP="00097986">
      <w:pPr>
        <w:ind w:left="720"/>
        <w:rPr>
          <w:rFonts w:ascii="Times New Roman" w:hAnsi="Times New Roman"/>
        </w:rPr>
      </w:pPr>
    </w:p>
    <w:p w:rsidR="00994AFC" w:rsidRPr="00BF1CA8" w:rsidRDefault="009E1DF6" w:rsidP="00994AFC">
      <w:pPr>
        <w:numPr>
          <w:ilvl w:val="0"/>
          <w:numId w:val="22"/>
        </w:numPr>
        <w:rPr>
          <w:rFonts w:ascii="Times New Roman" w:hAnsi="Times New Roman"/>
        </w:rPr>
      </w:pPr>
      <w:r w:rsidRPr="00BF1CA8">
        <w:rPr>
          <w:rFonts w:ascii="Times New Roman" w:hAnsi="Times New Roman"/>
        </w:rPr>
        <w:t>Heidi Hamann, Ph.D. Candidate. Department of Psychology. “</w:t>
      </w:r>
      <w:r w:rsidR="009C587F" w:rsidRPr="00BF1CA8">
        <w:rPr>
          <w:rFonts w:ascii="Times New Roman" w:hAnsi="Times New Roman"/>
        </w:rPr>
        <w:t xml:space="preserve">Familial context of genetic testing for cancer susceptibility: Sibling interactions and psychosocial responses.” </w:t>
      </w:r>
      <w:r w:rsidR="002A1D06" w:rsidRPr="00BF1CA8">
        <w:rPr>
          <w:rFonts w:ascii="Times New Roman" w:hAnsi="Times New Roman"/>
        </w:rPr>
        <w:t xml:space="preserve"> Completed</w:t>
      </w:r>
      <w:r w:rsidRPr="00BF1CA8">
        <w:rPr>
          <w:rFonts w:ascii="Times New Roman" w:hAnsi="Times New Roman"/>
        </w:rPr>
        <w:t xml:space="preserve"> </w:t>
      </w:r>
      <w:r w:rsidR="002A1D06" w:rsidRPr="00BF1CA8">
        <w:rPr>
          <w:rFonts w:ascii="Times New Roman" w:hAnsi="Times New Roman"/>
        </w:rPr>
        <w:t xml:space="preserve">2001 </w:t>
      </w:r>
      <w:r w:rsidRPr="00BF1CA8">
        <w:rPr>
          <w:rFonts w:ascii="Times New Roman" w:hAnsi="Times New Roman"/>
        </w:rPr>
        <w:t>(co-Chair)</w:t>
      </w:r>
      <w:r w:rsidR="009C587F" w:rsidRPr="00BF1CA8">
        <w:rPr>
          <w:rFonts w:ascii="Times New Roman" w:hAnsi="Times New Roman"/>
        </w:rPr>
        <w:t xml:space="preserve">. </w:t>
      </w:r>
      <w:hyperlink r:id="rId40" w:history="1">
        <w:r w:rsidR="00B05D0D" w:rsidRPr="00BF1CA8">
          <w:rPr>
            <w:rStyle w:val="Hyperlink"/>
            <w:rFonts w:ascii="Times New Roman" w:hAnsi="Times New Roman"/>
          </w:rPr>
          <w:t>Dissertation</w:t>
        </w:r>
      </w:hyperlink>
    </w:p>
    <w:p w:rsidR="00BC1BDF" w:rsidRPr="00BF1CA8" w:rsidRDefault="00BC1BDF" w:rsidP="00994AFC">
      <w:pPr>
        <w:ind w:left="720"/>
        <w:rPr>
          <w:rFonts w:ascii="Times New Roman" w:hAnsi="Times New Roman"/>
        </w:rPr>
      </w:pPr>
    </w:p>
    <w:p w:rsidR="00215B7D" w:rsidRPr="00BF1CA8" w:rsidRDefault="009E1DF6" w:rsidP="00215B7D">
      <w:pPr>
        <w:numPr>
          <w:ilvl w:val="0"/>
          <w:numId w:val="22"/>
        </w:numPr>
        <w:rPr>
          <w:rFonts w:ascii="Times New Roman" w:hAnsi="Times New Roman"/>
        </w:rPr>
      </w:pPr>
      <w:r w:rsidRPr="00BF1CA8">
        <w:rPr>
          <w:rFonts w:ascii="Times New Roman" w:hAnsi="Times New Roman"/>
        </w:rPr>
        <w:t>Kimberly Schaff.  M.S.  Department of Family and Consumer Studies.  Family Transformation and Children’s Academic Achievement. Completed 2000 (</w:t>
      </w:r>
      <w:r w:rsidR="00755D03" w:rsidRPr="00BF1CA8">
        <w:rPr>
          <w:rFonts w:ascii="Times New Roman" w:hAnsi="Times New Roman"/>
        </w:rPr>
        <w:t>MEMBER).</w:t>
      </w:r>
    </w:p>
    <w:p w:rsidR="00215B7D" w:rsidRPr="00BF1CA8" w:rsidRDefault="00215B7D" w:rsidP="00215B7D">
      <w:pPr>
        <w:ind w:left="720"/>
        <w:rPr>
          <w:rFonts w:ascii="Times New Roman" w:hAnsi="Times New Roman"/>
        </w:rPr>
      </w:pPr>
    </w:p>
    <w:p w:rsidR="009E1DF6" w:rsidRPr="00BF1CA8" w:rsidRDefault="009E1DF6" w:rsidP="00215B7D">
      <w:pPr>
        <w:numPr>
          <w:ilvl w:val="0"/>
          <w:numId w:val="22"/>
        </w:numPr>
        <w:rPr>
          <w:rFonts w:ascii="Times New Roman" w:hAnsi="Times New Roman"/>
        </w:rPr>
      </w:pPr>
      <w:r w:rsidRPr="00BF1CA8">
        <w:rPr>
          <w:rFonts w:ascii="Times New Roman" w:hAnsi="Times New Roman"/>
        </w:rPr>
        <w:t>David Moore. Ph.D. Department of Psychology.  Interpersonal Processes as Predictors of the Quality of Relationships between Teen Parents. 1999-2001 (</w:t>
      </w:r>
      <w:r w:rsidR="00755D03" w:rsidRPr="00BF1CA8">
        <w:rPr>
          <w:rFonts w:ascii="Times New Roman" w:hAnsi="Times New Roman"/>
        </w:rPr>
        <w:t>MEMBER).</w:t>
      </w:r>
      <w:r w:rsidR="00215B7D" w:rsidRPr="00BF1CA8">
        <w:rPr>
          <w:rFonts w:ascii="Times New Roman" w:hAnsi="Times New Roman"/>
        </w:rPr>
        <w:t xml:space="preserve"> </w:t>
      </w:r>
      <w:hyperlink r:id="rId41" w:history="1">
        <w:r w:rsidR="002C60F1" w:rsidRPr="00BF1CA8">
          <w:rPr>
            <w:rStyle w:val="Hyperlink"/>
            <w:rFonts w:ascii="Times New Roman" w:hAnsi="Times New Roman"/>
          </w:rPr>
          <w:t>Dissertation</w:t>
        </w:r>
      </w:hyperlink>
    </w:p>
    <w:p w:rsidR="006206BF" w:rsidRPr="00BF1CA8" w:rsidRDefault="006206BF" w:rsidP="006206BF">
      <w:pPr>
        <w:ind w:left="720"/>
        <w:rPr>
          <w:rFonts w:ascii="Times New Roman" w:hAnsi="Times New Roman"/>
        </w:rPr>
      </w:pPr>
    </w:p>
    <w:p w:rsidR="009E1DF6" w:rsidRPr="00BF1CA8" w:rsidRDefault="009E1DF6" w:rsidP="00A94F33">
      <w:pPr>
        <w:numPr>
          <w:ilvl w:val="0"/>
          <w:numId w:val="22"/>
        </w:numPr>
        <w:rPr>
          <w:rFonts w:ascii="Times New Roman" w:hAnsi="Times New Roman"/>
        </w:rPr>
      </w:pPr>
      <w:r w:rsidRPr="00BF1CA8">
        <w:rPr>
          <w:rFonts w:ascii="Times New Roman" w:hAnsi="Times New Roman"/>
        </w:rPr>
        <w:t>Qayyim</w:t>
      </w:r>
      <w:r w:rsidR="00433FE9" w:rsidRPr="00BF1CA8">
        <w:rPr>
          <w:rFonts w:ascii="Times New Roman" w:hAnsi="Times New Roman"/>
        </w:rPr>
        <w:t xml:space="preserve"> Said, Ph. Candidate, Dept</w:t>
      </w:r>
      <w:r w:rsidRPr="00BF1CA8">
        <w:rPr>
          <w:rFonts w:ascii="Times New Roman" w:hAnsi="Times New Roman"/>
        </w:rPr>
        <w:t xml:space="preserve"> of Economics. Effects of Physician Reimbursement </w:t>
      </w:r>
      <w:r w:rsidR="00433FE9" w:rsidRPr="00BF1CA8">
        <w:rPr>
          <w:rFonts w:ascii="Times New Roman" w:hAnsi="Times New Roman"/>
        </w:rPr>
        <w:t>&amp;</w:t>
      </w:r>
      <w:r w:rsidRPr="00BF1CA8">
        <w:rPr>
          <w:rFonts w:ascii="Times New Roman" w:hAnsi="Times New Roman"/>
        </w:rPr>
        <w:t xml:space="preserve"> Practice Patterns on the Use of Quality Assessment Instruments.</w:t>
      </w:r>
      <w:r w:rsidR="00755D03" w:rsidRPr="00BF1CA8">
        <w:rPr>
          <w:rFonts w:ascii="Times New Roman" w:hAnsi="Times New Roman"/>
        </w:rPr>
        <w:t xml:space="preserve"> (MEMBER). </w:t>
      </w:r>
      <w:r w:rsidRPr="00BF1CA8">
        <w:rPr>
          <w:rFonts w:ascii="Times New Roman" w:hAnsi="Times New Roman"/>
        </w:rPr>
        <w:t xml:space="preserve"> 2002 Completed.</w:t>
      </w:r>
      <w:r w:rsidR="00215B7D" w:rsidRPr="00BF1CA8">
        <w:rPr>
          <w:rFonts w:ascii="Times New Roman" w:hAnsi="Times New Roman"/>
        </w:rPr>
        <w:t xml:space="preserve"> </w:t>
      </w:r>
      <w:hyperlink r:id="rId42" w:history="1">
        <w:r w:rsidR="002C60F1" w:rsidRPr="00BF1CA8">
          <w:rPr>
            <w:rStyle w:val="Hyperlink"/>
            <w:rFonts w:ascii="Times New Roman" w:hAnsi="Times New Roman"/>
          </w:rPr>
          <w:t>Dissertation</w:t>
        </w:r>
      </w:hyperlink>
    </w:p>
    <w:p w:rsidR="006206BF" w:rsidRPr="00BF1CA8" w:rsidRDefault="006206BF" w:rsidP="006206BF">
      <w:pPr>
        <w:ind w:left="720"/>
        <w:rPr>
          <w:rFonts w:ascii="Times New Roman" w:hAnsi="Times New Roman"/>
        </w:rPr>
      </w:pPr>
    </w:p>
    <w:p w:rsidR="00215B7D" w:rsidRPr="00BF1CA8" w:rsidRDefault="009E1DF6" w:rsidP="00215B7D">
      <w:pPr>
        <w:numPr>
          <w:ilvl w:val="0"/>
          <w:numId w:val="22"/>
        </w:numPr>
        <w:rPr>
          <w:rFonts w:ascii="Times New Roman" w:hAnsi="Times New Roman"/>
        </w:rPr>
      </w:pPr>
      <w:r w:rsidRPr="00BF1CA8">
        <w:rPr>
          <w:rFonts w:ascii="Times New Roman" w:hAnsi="Times New Roman"/>
        </w:rPr>
        <w:t>Sophia Lu, M.S. candidate</w:t>
      </w:r>
      <w:r w:rsidR="005C1267" w:rsidRPr="00BF1CA8">
        <w:rPr>
          <w:rFonts w:ascii="Times New Roman" w:hAnsi="Times New Roman"/>
        </w:rPr>
        <w:t>, Dept.</w:t>
      </w:r>
      <w:r w:rsidRPr="00BF1CA8">
        <w:rPr>
          <w:rFonts w:ascii="Times New Roman" w:hAnsi="Times New Roman"/>
        </w:rPr>
        <w:t xml:space="preserve"> of Family </w:t>
      </w:r>
      <w:r w:rsidR="005C1267" w:rsidRPr="00BF1CA8">
        <w:rPr>
          <w:rFonts w:ascii="Times New Roman" w:hAnsi="Times New Roman"/>
        </w:rPr>
        <w:t>&amp;</w:t>
      </w:r>
      <w:r w:rsidRPr="00BF1CA8">
        <w:rPr>
          <w:rFonts w:ascii="Times New Roman" w:hAnsi="Times New Roman"/>
        </w:rPr>
        <w:t xml:space="preserve"> Consumer Studies, Formal </w:t>
      </w:r>
      <w:r w:rsidR="005C1267" w:rsidRPr="00BF1CA8">
        <w:rPr>
          <w:rFonts w:ascii="Times New Roman" w:hAnsi="Times New Roman"/>
        </w:rPr>
        <w:t>&amp;</w:t>
      </w:r>
      <w:r w:rsidRPr="00BF1CA8">
        <w:rPr>
          <w:rFonts w:ascii="Times New Roman" w:hAnsi="Times New Roman"/>
        </w:rPr>
        <w:t xml:space="preserve"> Informal Support Networks </w:t>
      </w:r>
      <w:r w:rsidR="005C1267" w:rsidRPr="00BF1CA8">
        <w:rPr>
          <w:rFonts w:ascii="Times New Roman" w:hAnsi="Times New Roman"/>
        </w:rPr>
        <w:t>&amp; their Effects on Colo</w:t>
      </w:r>
      <w:r w:rsidRPr="00BF1CA8">
        <w:rPr>
          <w:rFonts w:ascii="Times New Roman" w:hAnsi="Times New Roman"/>
        </w:rPr>
        <w:t>rectal Cancer Screening. CHAIR, Completed 2002.</w:t>
      </w:r>
    </w:p>
    <w:p w:rsidR="00215B7D" w:rsidRPr="00BF1CA8" w:rsidRDefault="00215B7D" w:rsidP="00215B7D">
      <w:pPr>
        <w:ind w:left="720"/>
        <w:rPr>
          <w:rFonts w:ascii="Times New Roman" w:hAnsi="Times New Roman"/>
        </w:rPr>
      </w:pPr>
    </w:p>
    <w:p w:rsidR="001655AF" w:rsidRPr="00BF1CA8" w:rsidRDefault="009E1DF6" w:rsidP="004F3CC1">
      <w:pPr>
        <w:numPr>
          <w:ilvl w:val="0"/>
          <w:numId w:val="22"/>
        </w:numPr>
        <w:rPr>
          <w:rFonts w:ascii="Times New Roman" w:hAnsi="Times New Roman"/>
        </w:rPr>
      </w:pPr>
      <w:r w:rsidRPr="00BF1CA8">
        <w:rPr>
          <w:rFonts w:ascii="Times New Roman" w:hAnsi="Times New Roman"/>
        </w:rPr>
        <w:t>Andrea Salvador, M.S. candidate</w:t>
      </w:r>
      <w:r w:rsidR="00B105BC" w:rsidRPr="00BF1CA8">
        <w:rPr>
          <w:rFonts w:ascii="Times New Roman" w:hAnsi="Times New Roman"/>
        </w:rPr>
        <w:t>, Department</w:t>
      </w:r>
      <w:r w:rsidRPr="00BF1CA8">
        <w:rPr>
          <w:rFonts w:ascii="Times New Roman" w:hAnsi="Times New Roman"/>
        </w:rPr>
        <w:t xml:space="preserve"> </w:t>
      </w:r>
      <w:r w:rsidR="007400C0" w:rsidRPr="00BF1CA8">
        <w:rPr>
          <w:rFonts w:ascii="Times New Roman" w:hAnsi="Times New Roman"/>
        </w:rPr>
        <w:t xml:space="preserve">of Family and Consumer Studies. “Breast cancer screening behaviors in women tested for the BRCA1 mutation: the effects of sibling mutation status and familial support.” </w:t>
      </w:r>
      <w:r w:rsidRPr="00BF1CA8">
        <w:rPr>
          <w:rFonts w:ascii="Times New Roman" w:hAnsi="Times New Roman"/>
        </w:rPr>
        <w:t>CHAIR, Completed 2003.</w:t>
      </w:r>
      <w:r w:rsidR="00215B7D" w:rsidRPr="00BF1CA8">
        <w:rPr>
          <w:rFonts w:ascii="Times New Roman" w:hAnsi="Times New Roman"/>
        </w:rPr>
        <w:t xml:space="preserve"> </w:t>
      </w:r>
      <w:hyperlink r:id="rId43" w:history="1">
        <w:r w:rsidR="002C60F1" w:rsidRPr="00BF1CA8">
          <w:rPr>
            <w:rStyle w:val="Hyperlink"/>
            <w:rFonts w:ascii="Times New Roman" w:hAnsi="Times New Roman"/>
          </w:rPr>
          <w:t>Thesis</w:t>
        </w:r>
      </w:hyperlink>
    </w:p>
    <w:p w:rsidR="004F3CC1" w:rsidRPr="00BF1CA8" w:rsidRDefault="004F3CC1" w:rsidP="004F3CC1">
      <w:pPr>
        <w:ind w:left="720"/>
        <w:rPr>
          <w:rFonts w:ascii="Times New Roman" w:hAnsi="Times New Roman"/>
        </w:rPr>
      </w:pPr>
    </w:p>
    <w:p w:rsidR="009E1DF6" w:rsidRPr="00BF1CA8" w:rsidRDefault="009E1DF6" w:rsidP="00A94F33">
      <w:pPr>
        <w:numPr>
          <w:ilvl w:val="0"/>
          <w:numId w:val="22"/>
        </w:numPr>
        <w:rPr>
          <w:rFonts w:ascii="Times New Roman" w:hAnsi="Times New Roman"/>
        </w:rPr>
      </w:pPr>
      <w:r w:rsidRPr="00BF1CA8">
        <w:rPr>
          <w:rFonts w:ascii="Times New Roman" w:hAnsi="Times New Roman"/>
        </w:rPr>
        <w:t xml:space="preserve">Russell Ivory, Department of Economics (Econometrics Track), Bank Account Survival, </w:t>
      </w:r>
      <w:r w:rsidR="00755D03" w:rsidRPr="00BF1CA8">
        <w:rPr>
          <w:rFonts w:ascii="Times New Roman" w:hAnsi="Times New Roman"/>
        </w:rPr>
        <w:t>(MEMBER)</w:t>
      </w:r>
      <w:r w:rsidRPr="00BF1CA8">
        <w:rPr>
          <w:rFonts w:ascii="Times New Roman" w:hAnsi="Times New Roman"/>
        </w:rPr>
        <w:t xml:space="preserve">, Completed 2002. </w:t>
      </w:r>
    </w:p>
    <w:p w:rsidR="001655AF" w:rsidRPr="00BF1CA8" w:rsidRDefault="001655AF" w:rsidP="001655AF">
      <w:pPr>
        <w:ind w:left="720"/>
        <w:rPr>
          <w:rFonts w:ascii="Times New Roman" w:hAnsi="Times New Roman"/>
        </w:rPr>
      </w:pPr>
    </w:p>
    <w:p w:rsidR="009E1DF6" w:rsidRPr="00BF1CA8" w:rsidRDefault="009E1DF6" w:rsidP="00A94F33">
      <w:pPr>
        <w:numPr>
          <w:ilvl w:val="0"/>
          <w:numId w:val="22"/>
        </w:numPr>
        <w:rPr>
          <w:rFonts w:ascii="Times New Roman" w:hAnsi="Times New Roman"/>
        </w:rPr>
      </w:pPr>
      <w:r w:rsidRPr="00BF1CA8">
        <w:rPr>
          <w:rFonts w:ascii="Times New Roman" w:hAnsi="Times New Roman"/>
        </w:rPr>
        <w:t>Alan Nicholls, M.Stat., Department of Economics (Econometrics Track), Intergeneration Social Mobility and Adult Mortality, CHAIR, 2000-</w:t>
      </w:r>
      <w:r w:rsidR="00864681" w:rsidRPr="00BF1CA8">
        <w:rPr>
          <w:rFonts w:ascii="Times New Roman" w:hAnsi="Times New Roman"/>
        </w:rPr>
        <w:t>2004</w:t>
      </w:r>
    </w:p>
    <w:p w:rsidR="001655AF" w:rsidRPr="00BF1CA8" w:rsidRDefault="001655AF" w:rsidP="001655AF">
      <w:pPr>
        <w:ind w:left="720"/>
        <w:rPr>
          <w:rFonts w:ascii="Times New Roman" w:hAnsi="Times New Roman"/>
        </w:rPr>
      </w:pPr>
    </w:p>
    <w:p w:rsidR="009E1DF6" w:rsidRPr="00BF1CA8" w:rsidRDefault="009E1DF6" w:rsidP="00A94F33">
      <w:pPr>
        <w:numPr>
          <w:ilvl w:val="0"/>
          <w:numId w:val="22"/>
        </w:numPr>
        <w:rPr>
          <w:rFonts w:ascii="Times New Roman" w:hAnsi="Times New Roman"/>
        </w:rPr>
      </w:pPr>
      <w:r w:rsidRPr="00BF1CA8">
        <w:rPr>
          <w:rFonts w:ascii="Times New Roman" w:hAnsi="Times New Roman"/>
        </w:rPr>
        <w:t xml:space="preserve">Karen Chan, </w:t>
      </w:r>
      <w:r w:rsidR="000417AD" w:rsidRPr="00BF1CA8">
        <w:rPr>
          <w:rFonts w:ascii="Times New Roman" w:hAnsi="Times New Roman"/>
        </w:rPr>
        <w:t>M.Stat.</w:t>
      </w:r>
      <w:r w:rsidRPr="00BF1CA8">
        <w:rPr>
          <w:rFonts w:ascii="Times New Roman" w:hAnsi="Times New Roman"/>
        </w:rPr>
        <w:t xml:space="preserve"> Biostatistics, Demographic and Risk Factors Associated with Neuropsychological Outcomes in Acute Carbon Monoxide Poisoned Patients, Member, 2000-</w:t>
      </w:r>
      <w:r w:rsidR="0042299F" w:rsidRPr="00BF1CA8">
        <w:rPr>
          <w:rFonts w:ascii="Times New Roman" w:hAnsi="Times New Roman"/>
        </w:rPr>
        <w:t xml:space="preserve">2009 </w:t>
      </w:r>
      <w:r w:rsidRPr="00BF1CA8">
        <w:rPr>
          <w:rFonts w:ascii="Times New Roman" w:hAnsi="Times New Roman"/>
        </w:rPr>
        <w:t>(Member).</w:t>
      </w:r>
      <w:r w:rsidR="00755D03" w:rsidRPr="00BF1CA8">
        <w:rPr>
          <w:rFonts w:ascii="Times New Roman" w:hAnsi="Times New Roman"/>
        </w:rPr>
        <w:t xml:space="preserve"> </w:t>
      </w:r>
    </w:p>
    <w:p w:rsidR="001655AF" w:rsidRPr="00BF1CA8" w:rsidRDefault="001655AF" w:rsidP="001655AF">
      <w:pPr>
        <w:ind w:left="720"/>
        <w:rPr>
          <w:rFonts w:ascii="Times New Roman" w:hAnsi="Times New Roman"/>
        </w:rPr>
      </w:pPr>
    </w:p>
    <w:p w:rsidR="009E1DF6" w:rsidRPr="00BF1CA8" w:rsidRDefault="002C60F1" w:rsidP="00A94F33">
      <w:pPr>
        <w:numPr>
          <w:ilvl w:val="0"/>
          <w:numId w:val="22"/>
        </w:numPr>
        <w:rPr>
          <w:rFonts w:ascii="Times New Roman" w:hAnsi="Times New Roman"/>
        </w:rPr>
      </w:pPr>
      <w:r w:rsidRPr="00BF1CA8">
        <w:rPr>
          <w:rFonts w:ascii="Times New Roman" w:hAnsi="Times New Roman"/>
        </w:rPr>
        <w:t>Edward Christense</w:t>
      </w:r>
      <w:r w:rsidR="009E1DF6" w:rsidRPr="00BF1CA8">
        <w:rPr>
          <w:rFonts w:ascii="Times New Roman" w:hAnsi="Times New Roman"/>
        </w:rPr>
        <w:t>n, Ph.D., Department of Anthropology, Effects of Grandmothers on Reproductive Fitness, 2002-</w:t>
      </w:r>
      <w:r w:rsidR="0042299F" w:rsidRPr="00BF1CA8">
        <w:rPr>
          <w:rFonts w:ascii="Times New Roman" w:hAnsi="Times New Roman"/>
        </w:rPr>
        <w:t>2009</w:t>
      </w:r>
      <w:r w:rsidR="00755D03" w:rsidRPr="00BF1CA8">
        <w:rPr>
          <w:rFonts w:ascii="Times New Roman" w:hAnsi="Times New Roman"/>
        </w:rPr>
        <w:t xml:space="preserve"> </w:t>
      </w:r>
      <w:r w:rsidR="00B105BC" w:rsidRPr="00BF1CA8">
        <w:rPr>
          <w:rFonts w:ascii="Times New Roman" w:hAnsi="Times New Roman"/>
        </w:rPr>
        <w:t xml:space="preserve">Completed. </w:t>
      </w:r>
      <w:r w:rsidR="00755D03" w:rsidRPr="00BF1CA8">
        <w:rPr>
          <w:rFonts w:ascii="Times New Roman" w:hAnsi="Times New Roman"/>
        </w:rPr>
        <w:t>Co-CHAIR</w:t>
      </w:r>
      <w:r w:rsidRPr="00BF1CA8">
        <w:rPr>
          <w:rFonts w:ascii="Times New Roman" w:hAnsi="Times New Roman"/>
        </w:rPr>
        <w:t xml:space="preserve"> </w:t>
      </w:r>
      <w:hyperlink r:id="rId44" w:history="1">
        <w:r w:rsidRPr="00BF1CA8">
          <w:rPr>
            <w:rStyle w:val="Hyperlink"/>
            <w:rFonts w:ascii="Times New Roman" w:hAnsi="Times New Roman"/>
          </w:rPr>
          <w:t>Dissertation</w:t>
        </w:r>
      </w:hyperlink>
    </w:p>
    <w:p w:rsidR="001655AF" w:rsidRPr="00BF1CA8" w:rsidRDefault="001655AF" w:rsidP="001655AF">
      <w:pPr>
        <w:ind w:left="720"/>
        <w:rPr>
          <w:rFonts w:ascii="Times New Roman" w:hAnsi="Times New Roman"/>
        </w:rPr>
      </w:pPr>
    </w:p>
    <w:p w:rsidR="001655AF" w:rsidRPr="00BF1CA8" w:rsidRDefault="009E1DF6" w:rsidP="00A94F33">
      <w:pPr>
        <w:numPr>
          <w:ilvl w:val="0"/>
          <w:numId w:val="22"/>
        </w:numPr>
        <w:rPr>
          <w:rFonts w:ascii="Times New Roman" w:hAnsi="Times New Roman"/>
        </w:rPr>
      </w:pPr>
      <w:r w:rsidRPr="00BF1CA8">
        <w:rPr>
          <w:rFonts w:ascii="Times New Roman" w:hAnsi="Times New Roman"/>
        </w:rPr>
        <w:t xml:space="preserve">Leelavanichkul, Sumana, </w:t>
      </w:r>
      <w:r w:rsidR="00DA07C5" w:rsidRPr="00BF1CA8">
        <w:rPr>
          <w:rFonts w:ascii="Times New Roman" w:hAnsi="Times New Roman"/>
        </w:rPr>
        <w:t>MS</w:t>
      </w:r>
      <w:r w:rsidR="00896867" w:rsidRPr="00BF1CA8">
        <w:rPr>
          <w:rFonts w:ascii="Times New Roman" w:hAnsi="Times New Roman"/>
        </w:rPr>
        <w:t xml:space="preserve"> Sociology. “Causes of death and widowhood.” CHAIR,</w:t>
      </w:r>
      <w:r w:rsidRPr="00BF1CA8">
        <w:rPr>
          <w:rFonts w:ascii="Times New Roman" w:hAnsi="Times New Roman"/>
        </w:rPr>
        <w:t xml:space="preserve"> 2004-</w:t>
      </w:r>
      <w:r w:rsidR="00864681" w:rsidRPr="00BF1CA8">
        <w:rPr>
          <w:rFonts w:ascii="Times New Roman" w:hAnsi="Times New Roman"/>
        </w:rPr>
        <w:t>2006</w:t>
      </w:r>
      <w:r w:rsidRPr="00BF1CA8">
        <w:rPr>
          <w:rFonts w:ascii="Times New Roman" w:hAnsi="Times New Roman"/>
        </w:rPr>
        <w:t>.</w:t>
      </w:r>
      <w:r w:rsidR="00410B33" w:rsidRPr="00BF1CA8">
        <w:rPr>
          <w:rFonts w:ascii="Times New Roman" w:hAnsi="Times New Roman"/>
        </w:rPr>
        <w:t xml:space="preserve"> </w:t>
      </w:r>
      <w:hyperlink r:id="rId45" w:history="1">
        <w:r w:rsidR="002C60F1" w:rsidRPr="00BF1CA8">
          <w:rPr>
            <w:rStyle w:val="Hyperlink"/>
            <w:rFonts w:ascii="Times New Roman" w:hAnsi="Times New Roman"/>
          </w:rPr>
          <w:t>Thesis</w:t>
        </w:r>
      </w:hyperlink>
    </w:p>
    <w:p w:rsidR="009E1DF6" w:rsidRPr="00BF1CA8" w:rsidRDefault="009E1DF6" w:rsidP="001655AF">
      <w:pPr>
        <w:ind w:left="720"/>
        <w:rPr>
          <w:rFonts w:ascii="Times New Roman" w:hAnsi="Times New Roman"/>
        </w:rPr>
      </w:pPr>
      <w:r w:rsidRPr="00BF1CA8">
        <w:rPr>
          <w:rFonts w:ascii="Times New Roman" w:hAnsi="Times New Roman"/>
        </w:rPr>
        <w:t xml:space="preserve"> </w:t>
      </w:r>
    </w:p>
    <w:p w:rsidR="009E1DF6" w:rsidRPr="00BF1CA8" w:rsidRDefault="009E1DF6" w:rsidP="00A94F33">
      <w:pPr>
        <w:numPr>
          <w:ilvl w:val="0"/>
          <w:numId w:val="22"/>
        </w:numPr>
        <w:rPr>
          <w:rFonts w:ascii="Times New Roman" w:hAnsi="Times New Roman"/>
        </w:rPr>
      </w:pPr>
      <w:r w:rsidRPr="00BF1CA8">
        <w:rPr>
          <w:rFonts w:ascii="Times New Roman" w:hAnsi="Times New Roman"/>
        </w:rPr>
        <w:t>Srisukhumbowornchai, Sivithee, M.S.</w:t>
      </w:r>
      <w:r w:rsidR="0025079D" w:rsidRPr="00BF1CA8">
        <w:rPr>
          <w:rFonts w:ascii="Times New Roman" w:hAnsi="Times New Roman"/>
        </w:rPr>
        <w:t>, Department of Family and Consumer Studies. “Effects of obesity and marital status on mortality in U.S. adults aged 70 and older: the paradox of obesity.”</w:t>
      </w:r>
      <w:r w:rsidRPr="00BF1CA8">
        <w:rPr>
          <w:rFonts w:ascii="Times New Roman" w:hAnsi="Times New Roman"/>
        </w:rPr>
        <w:t xml:space="preserve"> </w:t>
      </w:r>
      <w:r w:rsidR="00755D03" w:rsidRPr="00BF1CA8">
        <w:rPr>
          <w:rFonts w:ascii="Times New Roman" w:hAnsi="Times New Roman"/>
        </w:rPr>
        <w:t xml:space="preserve">CHAIR </w:t>
      </w:r>
      <w:r w:rsidRPr="00BF1CA8">
        <w:rPr>
          <w:rFonts w:ascii="Times New Roman" w:hAnsi="Times New Roman"/>
        </w:rPr>
        <w:t>2004-</w:t>
      </w:r>
      <w:r w:rsidR="00864681" w:rsidRPr="00BF1CA8">
        <w:rPr>
          <w:rFonts w:ascii="Times New Roman" w:hAnsi="Times New Roman"/>
        </w:rPr>
        <w:t>2006</w:t>
      </w:r>
      <w:r w:rsidRPr="00BF1CA8">
        <w:rPr>
          <w:rFonts w:ascii="Times New Roman" w:hAnsi="Times New Roman"/>
        </w:rPr>
        <w:t>.</w:t>
      </w:r>
      <w:r w:rsidR="00410B33" w:rsidRPr="00BF1CA8">
        <w:rPr>
          <w:rFonts w:ascii="Times New Roman" w:hAnsi="Times New Roman"/>
        </w:rPr>
        <w:t xml:space="preserve"> </w:t>
      </w:r>
      <w:hyperlink r:id="rId46" w:history="1">
        <w:r w:rsidR="002C60F1" w:rsidRPr="00BF1CA8">
          <w:rPr>
            <w:rStyle w:val="Hyperlink"/>
            <w:rFonts w:ascii="Times New Roman" w:hAnsi="Times New Roman"/>
          </w:rPr>
          <w:t>Thesis</w:t>
        </w:r>
      </w:hyperlink>
    </w:p>
    <w:p w:rsidR="00F22BC9" w:rsidRPr="00BF1CA8" w:rsidRDefault="00F22BC9" w:rsidP="00F22BC9">
      <w:pPr>
        <w:ind w:left="720"/>
        <w:rPr>
          <w:rFonts w:ascii="Times New Roman" w:hAnsi="Times New Roman"/>
        </w:rPr>
      </w:pPr>
    </w:p>
    <w:p w:rsidR="004B721F" w:rsidRPr="00BF1CA8" w:rsidRDefault="009E1DF6" w:rsidP="004B721F">
      <w:pPr>
        <w:numPr>
          <w:ilvl w:val="0"/>
          <w:numId w:val="22"/>
        </w:numPr>
        <w:rPr>
          <w:rFonts w:ascii="Times New Roman" w:hAnsi="Times New Roman"/>
        </w:rPr>
      </w:pPr>
      <w:r w:rsidRPr="00BF1CA8">
        <w:rPr>
          <w:rFonts w:ascii="Times New Roman" w:hAnsi="Times New Roman"/>
        </w:rPr>
        <w:t>Harrell, Janna</w:t>
      </w:r>
      <w:r w:rsidR="0042559E" w:rsidRPr="00BF1CA8">
        <w:rPr>
          <w:rFonts w:ascii="Times New Roman" w:hAnsi="Times New Roman"/>
        </w:rPr>
        <w:t>, M.S</w:t>
      </w:r>
      <w:r w:rsidRPr="00BF1CA8">
        <w:rPr>
          <w:rFonts w:ascii="Times New Roman" w:hAnsi="Times New Roman"/>
        </w:rPr>
        <w:t>.</w:t>
      </w:r>
      <w:r w:rsidR="00121D93" w:rsidRPr="00BF1CA8">
        <w:rPr>
          <w:rFonts w:ascii="Times New Roman" w:hAnsi="Times New Roman"/>
        </w:rPr>
        <w:t>, Department</w:t>
      </w:r>
      <w:r w:rsidRPr="00BF1CA8">
        <w:rPr>
          <w:rFonts w:ascii="Times New Roman" w:hAnsi="Times New Roman"/>
        </w:rPr>
        <w:t xml:space="preserve"> </w:t>
      </w:r>
      <w:r w:rsidR="00685FD1" w:rsidRPr="00BF1CA8">
        <w:rPr>
          <w:rFonts w:ascii="Times New Roman" w:hAnsi="Times New Roman"/>
        </w:rPr>
        <w:t xml:space="preserve">of Family and Consumer Studies. </w:t>
      </w:r>
      <w:r w:rsidR="004B721F" w:rsidRPr="00BF1CA8">
        <w:rPr>
          <w:rFonts w:ascii="Times New Roman" w:hAnsi="Times New Roman"/>
        </w:rPr>
        <w:t xml:space="preserve">“Are girls good and boys </w:t>
      </w:r>
      <w:proofErr w:type="gramStart"/>
      <w:r w:rsidR="004B721F" w:rsidRPr="00BF1CA8">
        <w:rPr>
          <w:rFonts w:ascii="Times New Roman" w:hAnsi="Times New Roman"/>
        </w:rPr>
        <w:t>bad?:</w:t>
      </w:r>
      <w:proofErr w:type="gramEnd"/>
      <w:r w:rsidR="004B721F" w:rsidRPr="00BF1CA8">
        <w:rPr>
          <w:rFonts w:ascii="Times New Roman" w:hAnsi="Times New Roman"/>
        </w:rPr>
        <w:t xml:space="preserve"> The effects of sex composition of offspring on parental mortality.”</w:t>
      </w:r>
      <w:r w:rsidR="00685FD1" w:rsidRPr="00BF1CA8">
        <w:rPr>
          <w:rFonts w:ascii="Times New Roman" w:hAnsi="Times New Roman"/>
        </w:rPr>
        <w:t xml:space="preserve"> CHAIR, completed 2004-2006. </w:t>
      </w:r>
      <w:r w:rsidR="004B721F" w:rsidRPr="00BF1CA8">
        <w:rPr>
          <w:rFonts w:ascii="Times New Roman" w:hAnsi="Times New Roman"/>
        </w:rPr>
        <w:t xml:space="preserve"> </w:t>
      </w:r>
      <w:hyperlink r:id="rId47" w:history="1">
        <w:r w:rsidR="00B05D0D" w:rsidRPr="00BF1CA8">
          <w:rPr>
            <w:rStyle w:val="Hyperlink"/>
            <w:rFonts w:ascii="Times New Roman" w:hAnsi="Times New Roman"/>
          </w:rPr>
          <w:t>Thesis</w:t>
        </w:r>
      </w:hyperlink>
    </w:p>
    <w:p w:rsidR="002814E8" w:rsidRPr="00BF1CA8" w:rsidRDefault="002814E8" w:rsidP="00F22BC9">
      <w:pPr>
        <w:ind w:left="720"/>
        <w:rPr>
          <w:rFonts w:ascii="Times New Roman" w:hAnsi="Times New Roman"/>
        </w:rPr>
      </w:pPr>
    </w:p>
    <w:p w:rsidR="00700EFA" w:rsidRPr="00BF1CA8" w:rsidRDefault="009E1DF6" w:rsidP="00700EFA">
      <w:pPr>
        <w:numPr>
          <w:ilvl w:val="0"/>
          <w:numId w:val="22"/>
        </w:numPr>
        <w:rPr>
          <w:rFonts w:ascii="Times New Roman" w:hAnsi="Times New Roman"/>
        </w:rPr>
      </w:pPr>
      <w:r w:rsidRPr="00BF1CA8">
        <w:rPr>
          <w:rFonts w:ascii="Times New Roman" w:hAnsi="Times New Roman"/>
        </w:rPr>
        <w:lastRenderedPageBreak/>
        <w:t>Sahm, Cynthi</w:t>
      </w:r>
      <w:r w:rsidR="00B105BC" w:rsidRPr="00BF1CA8">
        <w:rPr>
          <w:rFonts w:ascii="Times New Roman" w:hAnsi="Times New Roman"/>
        </w:rPr>
        <w:t>a, M.Stat.</w:t>
      </w:r>
      <w:r w:rsidRPr="00BF1CA8">
        <w:rPr>
          <w:rFonts w:ascii="Times New Roman" w:hAnsi="Times New Roman"/>
        </w:rPr>
        <w:t xml:space="preserve"> Mathematics, </w:t>
      </w:r>
      <w:r w:rsidR="001969B1" w:rsidRPr="00BF1CA8">
        <w:rPr>
          <w:rFonts w:ascii="Times New Roman" w:hAnsi="Times New Roman"/>
        </w:rPr>
        <w:t xml:space="preserve">Longevity of </w:t>
      </w:r>
      <w:r w:rsidR="005C1267" w:rsidRPr="00BF1CA8">
        <w:rPr>
          <w:rFonts w:ascii="Times New Roman" w:hAnsi="Times New Roman"/>
        </w:rPr>
        <w:t>Children of Older Parents</w:t>
      </w:r>
      <w:r w:rsidRPr="00BF1CA8">
        <w:rPr>
          <w:rFonts w:ascii="Times New Roman" w:hAnsi="Times New Roman"/>
        </w:rPr>
        <w:t xml:space="preserve">, </w:t>
      </w:r>
      <w:r w:rsidR="00755D03" w:rsidRPr="00BF1CA8">
        <w:rPr>
          <w:rFonts w:ascii="Times New Roman" w:hAnsi="Times New Roman"/>
        </w:rPr>
        <w:t>CHAIR</w:t>
      </w:r>
      <w:r w:rsidRPr="00BF1CA8">
        <w:rPr>
          <w:rFonts w:ascii="Times New Roman" w:hAnsi="Times New Roman"/>
        </w:rPr>
        <w:t xml:space="preserve">, </w:t>
      </w:r>
      <w:r w:rsidR="00755D03" w:rsidRPr="00BF1CA8">
        <w:rPr>
          <w:rFonts w:ascii="Times New Roman" w:hAnsi="Times New Roman"/>
        </w:rPr>
        <w:t xml:space="preserve">completed </w:t>
      </w:r>
      <w:r w:rsidRPr="00BF1CA8">
        <w:rPr>
          <w:rFonts w:ascii="Times New Roman" w:hAnsi="Times New Roman"/>
        </w:rPr>
        <w:t>2005-</w:t>
      </w:r>
      <w:r w:rsidR="00864681" w:rsidRPr="00BF1CA8">
        <w:rPr>
          <w:rFonts w:ascii="Times New Roman" w:hAnsi="Times New Roman"/>
        </w:rPr>
        <w:t>2006</w:t>
      </w:r>
      <w:r w:rsidRPr="00BF1CA8">
        <w:rPr>
          <w:rFonts w:ascii="Times New Roman" w:hAnsi="Times New Roman"/>
        </w:rPr>
        <w:t>.</w:t>
      </w:r>
    </w:p>
    <w:p w:rsidR="00097986" w:rsidRPr="00BF1CA8" w:rsidRDefault="00097986" w:rsidP="00097986">
      <w:pPr>
        <w:ind w:left="720"/>
        <w:rPr>
          <w:rFonts w:ascii="Times New Roman" w:hAnsi="Times New Roman"/>
        </w:rPr>
      </w:pPr>
    </w:p>
    <w:p w:rsidR="00E04B32" w:rsidRPr="00BF1CA8" w:rsidRDefault="006620C9" w:rsidP="00E04B32">
      <w:pPr>
        <w:numPr>
          <w:ilvl w:val="0"/>
          <w:numId w:val="22"/>
        </w:numPr>
        <w:rPr>
          <w:rFonts w:ascii="Times New Roman" w:hAnsi="Times New Roman"/>
        </w:rPr>
      </w:pPr>
      <w:r w:rsidRPr="00BF1CA8">
        <w:rPr>
          <w:rFonts w:ascii="Times New Roman" w:hAnsi="Times New Roman"/>
        </w:rPr>
        <w:t xml:space="preserve">Khader, Karim, </w:t>
      </w:r>
      <w:r w:rsidR="005F5191" w:rsidRPr="00BF1CA8">
        <w:rPr>
          <w:rFonts w:ascii="Times New Roman" w:hAnsi="Times New Roman"/>
        </w:rPr>
        <w:t>M.Stat.</w:t>
      </w:r>
      <w:r w:rsidRPr="00BF1CA8">
        <w:rPr>
          <w:rFonts w:ascii="Times New Roman" w:hAnsi="Times New Roman"/>
        </w:rPr>
        <w:t xml:space="preserve"> Mathematics, Strehler-Mildvan Correlations and Aging, </w:t>
      </w:r>
      <w:r w:rsidR="00755D03" w:rsidRPr="00BF1CA8">
        <w:rPr>
          <w:rFonts w:ascii="Times New Roman" w:hAnsi="Times New Roman"/>
        </w:rPr>
        <w:t>MEMBER</w:t>
      </w:r>
      <w:r w:rsidRPr="00BF1CA8">
        <w:rPr>
          <w:rFonts w:ascii="Times New Roman" w:hAnsi="Times New Roman"/>
        </w:rPr>
        <w:t xml:space="preserve"> 2007-</w:t>
      </w:r>
      <w:r w:rsidR="005F5191" w:rsidRPr="00BF1CA8">
        <w:rPr>
          <w:rFonts w:ascii="Times New Roman" w:hAnsi="Times New Roman"/>
        </w:rPr>
        <w:t>2009 completed</w:t>
      </w:r>
      <w:r w:rsidR="00F22BC9" w:rsidRPr="00BF1CA8">
        <w:rPr>
          <w:rFonts w:ascii="Times New Roman" w:hAnsi="Times New Roman"/>
        </w:rPr>
        <w:t xml:space="preserve">. </w:t>
      </w:r>
    </w:p>
    <w:p w:rsidR="00E04B32" w:rsidRPr="00BF1CA8" w:rsidRDefault="00E04B32" w:rsidP="00E04B32">
      <w:pPr>
        <w:rPr>
          <w:rFonts w:ascii="Times New Roman" w:hAnsi="Times New Roman"/>
        </w:rPr>
      </w:pPr>
    </w:p>
    <w:p w:rsidR="00433FE9" w:rsidRPr="00BF1CA8" w:rsidRDefault="00433FE9" w:rsidP="00E04B32">
      <w:pPr>
        <w:numPr>
          <w:ilvl w:val="0"/>
          <w:numId w:val="22"/>
        </w:numPr>
        <w:rPr>
          <w:rFonts w:ascii="Times New Roman" w:hAnsi="Times New Roman"/>
        </w:rPr>
      </w:pPr>
      <w:r w:rsidRPr="00BF1CA8">
        <w:rPr>
          <w:rFonts w:ascii="Times New Roman" w:hAnsi="Times New Roman"/>
        </w:rPr>
        <w:t xml:space="preserve">Moghaddam, Abdollah, M.S., Department of Biomedical Informatics, “Family History of Exceptional Longevity and its Effects on Body Mass Index.” </w:t>
      </w:r>
      <w:r w:rsidR="00755D03" w:rsidRPr="00BF1CA8">
        <w:rPr>
          <w:rFonts w:ascii="Times New Roman" w:hAnsi="Times New Roman"/>
        </w:rPr>
        <w:t xml:space="preserve">MEMBER </w:t>
      </w:r>
      <w:r w:rsidRPr="00BF1CA8">
        <w:rPr>
          <w:rFonts w:ascii="Times New Roman" w:hAnsi="Times New Roman"/>
        </w:rPr>
        <w:t>2005-</w:t>
      </w:r>
      <w:r w:rsidR="008E4AB3" w:rsidRPr="00BF1CA8">
        <w:rPr>
          <w:rFonts w:ascii="Times New Roman" w:hAnsi="Times New Roman"/>
        </w:rPr>
        <w:t xml:space="preserve">2007 </w:t>
      </w:r>
      <w:r w:rsidR="00755D03" w:rsidRPr="00BF1CA8">
        <w:rPr>
          <w:rFonts w:ascii="Times New Roman" w:hAnsi="Times New Roman"/>
        </w:rPr>
        <w:t>completed.</w:t>
      </w:r>
      <w:r w:rsidR="00F22BC9" w:rsidRPr="00BF1CA8">
        <w:rPr>
          <w:rFonts w:ascii="Times New Roman" w:hAnsi="Times New Roman"/>
        </w:rPr>
        <w:t xml:space="preserve"> </w:t>
      </w:r>
      <w:hyperlink r:id="rId48" w:history="1">
        <w:r w:rsidR="00B05D0D" w:rsidRPr="00BF1CA8">
          <w:rPr>
            <w:rStyle w:val="Hyperlink"/>
            <w:rFonts w:ascii="Times New Roman" w:hAnsi="Times New Roman"/>
          </w:rPr>
          <w:t>Thesis</w:t>
        </w:r>
      </w:hyperlink>
    </w:p>
    <w:p w:rsidR="00F22BC9" w:rsidRPr="00BF1CA8" w:rsidRDefault="00F22BC9" w:rsidP="00F22BC9">
      <w:pPr>
        <w:ind w:left="720"/>
        <w:rPr>
          <w:rFonts w:ascii="Times New Roman" w:hAnsi="Times New Roman"/>
        </w:rPr>
      </w:pPr>
    </w:p>
    <w:p w:rsidR="0095524D" w:rsidRPr="00BF1CA8" w:rsidRDefault="00916820" w:rsidP="004E4175">
      <w:pPr>
        <w:numPr>
          <w:ilvl w:val="0"/>
          <w:numId w:val="22"/>
        </w:numPr>
        <w:rPr>
          <w:rFonts w:ascii="Times New Roman" w:hAnsi="Times New Roman"/>
        </w:rPr>
      </w:pPr>
      <w:r w:rsidRPr="00BF1CA8">
        <w:rPr>
          <w:rFonts w:ascii="Times New Roman" w:hAnsi="Times New Roman"/>
        </w:rPr>
        <w:t xml:space="preserve">Ko, Kelly J., Ph.D., Dept of Psychology. </w:t>
      </w:r>
      <w:r w:rsidR="0095524D" w:rsidRPr="00BF1CA8">
        <w:rPr>
          <w:rFonts w:ascii="Times New Roman" w:hAnsi="Times New Roman"/>
        </w:rPr>
        <w:t>“</w:t>
      </w:r>
      <w:r w:rsidR="004E4175" w:rsidRPr="00BF1CA8">
        <w:rPr>
          <w:rFonts w:ascii="Times New Roman" w:hAnsi="Times New Roman"/>
        </w:rPr>
        <w:t>Predictors of self-perceptions of aging in the young -old: The role of successful aging and parental perceptions</w:t>
      </w:r>
      <w:r w:rsidRPr="00BF1CA8">
        <w:rPr>
          <w:rFonts w:ascii="Times New Roman" w:hAnsi="Times New Roman"/>
        </w:rPr>
        <w:t>.</w:t>
      </w:r>
      <w:r w:rsidR="0095524D" w:rsidRPr="00BF1CA8">
        <w:rPr>
          <w:rFonts w:ascii="Times New Roman" w:hAnsi="Times New Roman"/>
        </w:rPr>
        <w:t>”</w:t>
      </w:r>
      <w:r w:rsidRPr="00BF1CA8">
        <w:rPr>
          <w:rFonts w:ascii="Times New Roman" w:hAnsi="Times New Roman"/>
        </w:rPr>
        <w:t xml:space="preserve"> </w:t>
      </w:r>
      <w:r w:rsidR="004E4175" w:rsidRPr="00BF1CA8">
        <w:rPr>
          <w:rFonts w:ascii="Times New Roman" w:hAnsi="Times New Roman"/>
        </w:rPr>
        <w:t xml:space="preserve">MEMBER 2007-2010 completed. </w:t>
      </w:r>
      <w:hyperlink r:id="rId49" w:history="1">
        <w:r w:rsidR="00B05D0D" w:rsidRPr="00BF1CA8">
          <w:rPr>
            <w:rStyle w:val="Hyperlink"/>
            <w:rFonts w:ascii="Times New Roman" w:hAnsi="Times New Roman"/>
          </w:rPr>
          <w:t>Dissertation</w:t>
        </w:r>
      </w:hyperlink>
      <w:r w:rsidR="004E4175" w:rsidRPr="00BF1CA8">
        <w:rPr>
          <w:rFonts w:ascii="Times New Roman" w:hAnsi="Times New Roman"/>
        </w:rPr>
        <w:t xml:space="preserve"> </w:t>
      </w:r>
    </w:p>
    <w:p w:rsidR="001655AF" w:rsidRPr="00BF1CA8" w:rsidRDefault="001655AF" w:rsidP="001655AF">
      <w:pPr>
        <w:ind w:left="720"/>
        <w:rPr>
          <w:rFonts w:ascii="Times New Roman" w:hAnsi="Times New Roman"/>
        </w:rPr>
      </w:pPr>
    </w:p>
    <w:p w:rsidR="000F5BFB" w:rsidRPr="00BF1CA8" w:rsidRDefault="000F5BFB" w:rsidP="00A94F33">
      <w:pPr>
        <w:numPr>
          <w:ilvl w:val="0"/>
          <w:numId w:val="22"/>
        </w:numPr>
        <w:rPr>
          <w:rFonts w:ascii="Times New Roman" w:hAnsi="Times New Roman"/>
        </w:rPr>
      </w:pPr>
      <w:r w:rsidRPr="00BF1CA8">
        <w:rPr>
          <w:rFonts w:ascii="Times New Roman" w:hAnsi="Times New Roman"/>
        </w:rPr>
        <w:t>Kha</w:t>
      </w:r>
      <w:r w:rsidR="00630419" w:rsidRPr="00BF1CA8">
        <w:rPr>
          <w:rFonts w:ascii="Times New Roman" w:hAnsi="Times New Roman"/>
        </w:rPr>
        <w:t xml:space="preserve">der, Karim, Ph.D., Mathematics. </w:t>
      </w:r>
      <w:r w:rsidR="00E04B32" w:rsidRPr="00BF1CA8">
        <w:rPr>
          <w:rFonts w:ascii="Times New Roman" w:hAnsi="Times New Roman"/>
        </w:rPr>
        <w:t xml:space="preserve">“Laplace’s equation, the nonlinear Poisson equation and the effects of Gaussian white noise on the boundary.” </w:t>
      </w:r>
      <w:r w:rsidR="00630419" w:rsidRPr="00BF1CA8">
        <w:rPr>
          <w:rFonts w:ascii="Times New Roman" w:hAnsi="Times New Roman"/>
        </w:rPr>
        <w:t xml:space="preserve">MEMBER 2009-2010 completed. </w:t>
      </w:r>
      <w:hyperlink r:id="rId50" w:history="1">
        <w:r w:rsidR="00B05D0D" w:rsidRPr="00BF1CA8">
          <w:rPr>
            <w:rStyle w:val="Hyperlink"/>
            <w:rFonts w:ascii="Times New Roman" w:hAnsi="Times New Roman"/>
          </w:rPr>
          <w:t>Dissertation</w:t>
        </w:r>
      </w:hyperlink>
    </w:p>
    <w:p w:rsidR="00E04B32" w:rsidRPr="00BF1CA8" w:rsidRDefault="00E04B32" w:rsidP="00E04B32">
      <w:pPr>
        <w:ind w:left="720"/>
        <w:rPr>
          <w:rFonts w:ascii="Times New Roman" w:hAnsi="Times New Roman"/>
        </w:rPr>
      </w:pPr>
    </w:p>
    <w:p w:rsidR="00755D03" w:rsidRPr="00BF1CA8" w:rsidRDefault="000F5BFB" w:rsidP="00424D74">
      <w:pPr>
        <w:numPr>
          <w:ilvl w:val="0"/>
          <w:numId w:val="22"/>
        </w:numPr>
        <w:rPr>
          <w:rFonts w:ascii="Times New Roman" w:hAnsi="Times New Roman"/>
        </w:rPr>
      </w:pPr>
      <w:r w:rsidRPr="00BF1CA8">
        <w:rPr>
          <w:rFonts w:ascii="Times New Roman" w:hAnsi="Times New Roman"/>
        </w:rPr>
        <w:t>Suo, Ying, M.S., Department of Family and Consumer Studies</w:t>
      </w:r>
      <w:r w:rsidR="00424D74" w:rsidRPr="00BF1CA8">
        <w:rPr>
          <w:rFonts w:ascii="Times New Roman" w:hAnsi="Times New Roman"/>
        </w:rPr>
        <w:t>. “Fertility</w:t>
      </w:r>
      <w:r w:rsidRPr="00BF1CA8">
        <w:rPr>
          <w:rFonts w:ascii="Times New Roman" w:hAnsi="Times New Roman"/>
        </w:rPr>
        <w:t>,</w:t>
      </w:r>
      <w:r w:rsidR="00424D74" w:rsidRPr="00BF1CA8">
        <w:rPr>
          <w:rFonts w:ascii="Times New Roman" w:hAnsi="Times New Roman"/>
        </w:rPr>
        <w:t xml:space="preserve"> offspring gender, and parental mortality later in life.”</w:t>
      </w:r>
      <w:r w:rsidRPr="00BF1CA8">
        <w:rPr>
          <w:rFonts w:ascii="Times New Roman" w:hAnsi="Times New Roman"/>
        </w:rPr>
        <w:t xml:space="preserve"> </w:t>
      </w:r>
      <w:r w:rsidR="008028BA" w:rsidRPr="00BF1CA8">
        <w:rPr>
          <w:rFonts w:ascii="Times New Roman" w:hAnsi="Times New Roman"/>
        </w:rPr>
        <w:t xml:space="preserve">Chair, </w:t>
      </w:r>
      <w:r w:rsidRPr="00BF1CA8">
        <w:rPr>
          <w:rFonts w:ascii="Times New Roman" w:hAnsi="Times New Roman"/>
        </w:rPr>
        <w:t>2009-</w:t>
      </w:r>
      <w:r w:rsidR="00424D74" w:rsidRPr="00BF1CA8">
        <w:rPr>
          <w:rFonts w:ascii="Times New Roman" w:hAnsi="Times New Roman"/>
        </w:rPr>
        <w:t>2011</w:t>
      </w:r>
      <w:r w:rsidR="00755D03" w:rsidRPr="00BF1CA8">
        <w:rPr>
          <w:rFonts w:ascii="Times New Roman" w:hAnsi="Times New Roman"/>
        </w:rPr>
        <w:t>, completed.</w:t>
      </w:r>
      <w:r w:rsidR="00424D74" w:rsidRPr="00BF1CA8">
        <w:rPr>
          <w:rFonts w:ascii="Times New Roman" w:hAnsi="Times New Roman"/>
        </w:rPr>
        <w:t xml:space="preserve"> </w:t>
      </w:r>
      <w:hyperlink r:id="rId51" w:history="1">
        <w:r w:rsidR="00B05D0D" w:rsidRPr="00BF1CA8">
          <w:rPr>
            <w:rStyle w:val="Hyperlink"/>
            <w:rFonts w:ascii="Times New Roman" w:hAnsi="Times New Roman"/>
          </w:rPr>
          <w:t>Thesis</w:t>
        </w:r>
      </w:hyperlink>
    </w:p>
    <w:p w:rsidR="009C587F" w:rsidRPr="00BF1CA8" w:rsidRDefault="009C587F" w:rsidP="009C587F">
      <w:pPr>
        <w:ind w:left="720"/>
        <w:rPr>
          <w:rFonts w:ascii="Times New Roman" w:hAnsi="Times New Roman"/>
        </w:rPr>
      </w:pPr>
    </w:p>
    <w:p w:rsidR="00740EBD" w:rsidRPr="00BF1CA8" w:rsidRDefault="00740EBD" w:rsidP="00240C9C">
      <w:pPr>
        <w:numPr>
          <w:ilvl w:val="0"/>
          <w:numId w:val="22"/>
        </w:numPr>
        <w:rPr>
          <w:rFonts w:ascii="Times New Roman" w:hAnsi="Times New Roman"/>
        </w:rPr>
      </w:pPr>
      <w:r w:rsidRPr="00BF1CA8">
        <w:rPr>
          <w:rFonts w:ascii="Times New Roman" w:hAnsi="Times New Roman"/>
        </w:rPr>
        <w:t xml:space="preserve">Austin, Sharon, Ph.D., Department of </w:t>
      </w:r>
      <w:r w:rsidR="00240C9C" w:rsidRPr="00BF1CA8">
        <w:rPr>
          <w:rFonts w:ascii="Times New Roman" w:hAnsi="Times New Roman"/>
        </w:rPr>
        <w:t xml:space="preserve">Family and Preventive </w:t>
      </w:r>
      <w:proofErr w:type="gramStart"/>
      <w:r w:rsidR="00240C9C" w:rsidRPr="00BF1CA8">
        <w:rPr>
          <w:rFonts w:ascii="Times New Roman" w:hAnsi="Times New Roman"/>
        </w:rPr>
        <w:t>Medicine,.</w:t>
      </w:r>
      <w:proofErr w:type="gramEnd"/>
      <w:r w:rsidR="00240C9C" w:rsidRPr="00BF1CA8">
        <w:rPr>
          <w:rFonts w:ascii="Times New Roman" w:hAnsi="Times New Roman"/>
        </w:rPr>
        <w:t xml:space="preserve"> “Risk Factors Impacting Colon and/or Colorectal Cancer Mortality Among American Indians/Native Americans and Non-Hispanic Whites.” </w:t>
      </w:r>
      <w:r w:rsidR="008028BA" w:rsidRPr="00BF1CA8">
        <w:rPr>
          <w:rFonts w:ascii="Times New Roman" w:hAnsi="Times New Roman"/>
        </w:rPr>
        <w:t xml:space="preserve">Member 2009-2013, </w:t>
      </w:r>
      <w:hyperlink r:id="rId52" w:history="1">
        <w:r w:rsidR="00B05D0D" w:rsidRPr="00BF1CA8">
          <w:rPr>
            <w:rStyle w:val="Hyperlink"/>
            <w:rFonts w:ascii="Times New Roman" w:hAnsi="Times New Roman"/>
          </w:rPr>
          <w:t>Dissertation</w:t>
        </w:r>
      </w:hyperlink>
    </w:p>
    <w:p w:rsidR="009C587F" w:rsidRPr="00BF1CA8" w:rsidRDefault="009C587F" w:rsidP="006E74D5">
      <w:pPr>
        <w:rPr>
          <w:rFonts w:ascii="Times New Roman" w:hAnsi="Times New Roman"/>
        </w:rPr>
      </w:pPr>
    </w:p>
    <w:p w:rsidR="00A52D82" w:rsidRPr="00BF1CA8" w:rsidRDefault="00617D4A" w:rsidP="00A52D82">
      <w:pPr>
        <w:numPr>
          <w:ilvl w:val="0"/>
          <w:numId w:val="22"/>
        </w:numPr>
        <w:rPr>
          <w:rFonts w:ascii="Times New Roman" w:hAnsi="Times New Roman"/>
        </w:rPr>
      </w:pPr>
      <w:r w:rsidRPr="00BF1CA8">
        <w:rPr>
          <w:rFonts w:ascii="Times New Roman" w:hAnsi="Times New Roman"/>
        </w:rPr>
        <w:t xml:space="preserve">Hanson, </w:t>
      </w:r>
      <w:r w:rsidR="00F01F7B" w:rsidRPr="00BF1CA8">
        <w:rPr>
          <w:rFonts w:ascii="Times New Roman" w:hAnsi="Times New Roman"/>
        </w:rPr>
        <w:t>Heidi, Ph.D. Sociology</w:t>
      </w:r>
      <w:r w:rsidR="005F5191" w:rsidRPr="00BF1CA8">
        <w:rPr>
          <w:rFonts w:ascii="Times New Roman" w:hAnsi="Times New Roman"/>
        </w:rPr>
        <w:t xml:space="preserve">. </w:t>
      </w:r>
      <w:r w:rsidR="00E527E0" w:rsidRPr="00BF1CA8">
        <w:rPr>
          <w:rFonts w:ascii="Times New Roman" w:hAnsi="Times New Roman"/>
        </w:rPr>
        <w:t>“Understanding the Determinants of Aging and Longevity: The Influence of the Social Environment, Biology, and Heritability throughout the Life Course.</w:t>
      </w:r>
      <w:r w:rsidR="004D34E0" w:rsidRPr="00BF1CA8">
        <w:rPr>
          <w:rFonts w:ascii="Times New Roman" w:hAnsi="Times New Roman"/>
        </w:rPr>
        <w:t>”</w:t>
      </w:r>
      <w:r w:rsidR="005F5191" w:rsidRPr="00BF1CA8">
        <w:rPr>
          <w:rFonts w:ascii="Times New Roman" w:hAnsi="Times New Roman"/>
        </w:rPr>
        <w:t xml:space="preserve"> CHAIR (2009-2013 completed). </w:t>
      </w:r>
      <w:hyperlink r:id="rId53" w:history="1">
        <w:r w:rsidR="008028BA" w:rsidRPr="00BF1CA8">
          <w:rPr>
            <w:rStyle w:val="Hyperlink"/>
            <w:rFonts w:ascii="Times New Roman" w:hAnsi="Times New Roman"/>
          </w:rPr>
          <w:t>Dissertation</w:t>
        </w:r>
      </w:hyperlink>
    </w:p>
    <w:p w:rsidR="00E202D1" w:rsidRPr="00BF1CA8" w:rsidRDefault="004D34E0" w:rsidP="00E202D1">
      <w:pPr>
        <w:ind w:left="720"/>
        <w:rPr>
          <w:rFonts w:ascii="Times New Roman" w:hAnsi="Times New Roman"/>
        </w:rPr>
      </w:pPr>
      <w:r w:rsidRPr="00BF1CA8">
        <w:rPr>
          <w:rFonts w:ascii="Times New Roman" w:hAnsi="Times New Roman"/>
          <w:i/>
        </w:rPr>
        <w:t xml:space="preserve"> </w:t>
      </w:r>
    </w:p>
    <w:p w:rsidR="004014AB" w:rsidRPr="00BF1CA8" w:rsidRDefault="00617D4A" w:rsidP="006E74D5">
      <w:pPr>
        <w:numPr>
          <w:ilvl w:val="0"/>
          <w:numId w:val="22"/>
        </w:numPr>
        <w:rPr>
          <w:rFonts w:ascii="Times New Roman" w:hAnsi="Times New Roman"/>
        </w:rPr>
      </w:pPr>
      <w:r w:rsidRPr="00BF1CA8">
        <w:rPr>
          <w:rFonts w:ascii="Times New Roman" w:hAnsi="Times New Roman"/>
        </w:rPr>
        <w:t xml:space="preserve">Coffield, </w:t>
      </w:r>
      <w:r w:rsidR="00F01F7B" w:rsidRPr="00BF1CA8">
        <w:rPr>
          <w:rFonts w:ascii="Times New Roman" w:hAnsi="Times New Roman"/>
        </w:rPr>
        <w:t>Edward, Ph.D. Economics</w:t>
      </w:r>
      <w:r w:rsidRPr="00BF1CA8">
        <w:rPr>
          <w:rFonts w:ascii="Times New Roman" w:hAnsi="Times New Roman"/>
        </w:rPr>
        <w:t xml:space="preserve">, </w:t>
      </w:r>
      <w:r w:rsidR="006E74D5" w:rsidRPr="00BF1CA8">
        <w:rPr>
          <w:rFonts w:ascii="Times New Roman" w:hAnsi="Times New Roman"/>
        </w:rPr>
        <w:t>Community Matters: An Empirical Examination into the Causes and Consequences of Factional Allegiance during the American Civil War</w:t>
      </w:r>
      <w:r w:rsidRPr="00BF1CA8">
        <w:rPr>
          <w:rFonts w:ascii="Times New Roman" w:hAnsi="Times New Roman"/>
        </w:rPr>
        <w:t xml:space="preserve">, </w:t>
      </w:r>
      <w:r w:rsidR="00F46098" w:rsidRPr="00BF1CA8">
        <w:rPr>
          <w:rFonts w:ascii="Times New Roman" w:hAnsi="Times New Roman"/>
        </w:rPr>
        <w:t>MEMBER completed 2011.</w:t>
      </w:r>
      <w:r w:rsidR="006E74D5" w:rsidRPr="00BF1CA8">
        <w:rPr>
          <w:rFonts w:ascii="Times New Roman" w:hAnsi="Times New Roman"/>
        </w:rPr>
        <w:t xml:space="preserve"> </w:t>
      </w:r>
      <w:hyperlink r:id="rId54" w:history="1">
        <w:r w:rsidR="008028BA" w:rsidRPr="00BF1CA8">
          <w:rPr>
            <w:rStyle w:val="Hyperlink"/>
            <w:rFonts w:ascii="Times New Roman" w:hAnsi="Times New Roman"/>
          </w:rPr>
          <w:t>Dissertation</w:t>
        </w:r>
      </w:hyperlink>
      <w:r w:rsidR="006E74D5" w:rsidRPr="00BF1CA8">
        <w:rPr>
          <w:rFonts w:ascii="Times New Roman" w:hAnsi="Times New Roman"/>
        </w:rPr>
        <w:t xml:space="preserve"> </w:t>
      </w:r>
    </w:p>
    <w:p w:rsidR="006E74D5" w:rsidRPr="00BF1CA8" w:rsidRDefault="006E74D5" w:rsidP="006E74D5">
      <w:pPr>
        <w:rPr>
          <w:rFonts w:ascii="Times New Roman" w:hAnsi="Times New Roman"/>
        </w:rPr>
      </w:pPr>
    </w:p>
    <w:p w:rsidR="00F01F7B" w:rsidRPr="00BF1CA8" w:rsidRDefault="00617D4A" w:rsidP="00A94F33">
      <w:pPr>
        <w:numPr>
          <w:ilvl w:val="0"/>
          <w:numId w:val="22"/>
        </w:numPr>
        <w:rPr>
          <w:rFonts w:ascii="Times New Roman" w:hAnsi="Times New Roman"/>
        </w:rPr>
      </w:pPr>
      <w:r w:rsidRPr="00BF1CA8">
        <w:rPr>
          <w:rFonts w:ascii="Times New Roman" w:hAnsi="Times New Roman"/>
        </w:rPr>
        <w:t xml:space="preserve">Reeves, </w:t>
      </w:r>
      <w:r w:rsidR="00F01F7B" w:rsidRPr="00BF1CA8">
        <w:rPr>
          <w:rFonts w:ascii="Times New Roman" w:hAnsi="Times New Roman"/>
        </w:rPr>
        <w:t>Scarlett, Ph.D. Public Health</w:t>
      </w:r>
      <w:r w:rsidRPr="00BF1CA8">
        <w:rPr>
          <w:rFonts w:ascii="Times New Roman" w:hAnsi="Times New Roman"/>
        </w:rPr>
        <w:t xml:space="preserve">, Infertility, </w:t>
      </w:r>
      <w:r w:rsidR="00F46098" w:rsidRPr="00BF1CA8">
        <w:rPr>
          <w:rFonts w:ascii="Times New Roman" w:hAnsi="Times New Roman"/>
        </w:rPr>
        <w:t xml:space="preserve">MEMBER </w:t>
      </w:r>
      <w:r w:rsidR="005D6F13" w:rsidRPr="00BF1CA8">
        <w:rPr>
          <w:rFonts w:ascii="Times New Roman" w:hAnsi="Times New Roman"/>
        </w:rPr>
        <w:t>(student withdrew)</w:t>
      </w:r>
    </w:p>
    <w:p w:rsidR="00FC64A1" w:rsidRPr="00BF1CA8" w:rsidRDefault="00FC64A1" w:rsidP="00FC64A1">
      <w:pPr>
        <w:ind w:left="720"/>
        <w:rPr>
          <w:rFonts w:ascii="Times New Roman" w:hAnsi="Times New Roman"/>
        </w:rPr>
      </w:pPr>
    </w:p>
    <w:p w:rsidR="00F01F7B" w:rsidRPr="00BF1CA8" w:rsidRDefault="00F01F7B" w:rsidP="004014AB">
      <w:pPr>
        <w:numPr>
          <w:ilvl w:val="0"/>
          <w:numId w:val="22"/>
        </w:numPr>
        <w:rPr>
          <w:rFonts w:ascii="Times New Roman" w:hAnsi="Times New Roman"/>
        </w:rPr>
      </w:pPr>
      <w:r w:rsidRPr="00BF1CA8">
        <w:rPr>
          <w:rFonts w:ascii="Times New Roman" w:hAnsi="Times New Roman"/>
        </w:rPr>
        <w:t xml:space="preserve">Gibson, Kyle </w:t>
      </w:r>
      <w:proofErr w:type="gramStart"/>
      <w:r w:rsidRPr="00BF1CA8">
        <w:rPr>
          <w:rFonts w:ascii="Times New Roman" w:hAnsi="Times New Roman"/>
        </w:rPr>
        <w:t>R,</w:t>
      </w:r>
      <w:r w:rsidR="00617D4A" w:rsidRPr="00BF1CA8">
        <w:rPr>
          <w:rFonts w:ascii="Times New Roman" w:hAnsi="Times New Roman"/>
        </w:rPr>
        <w:t>,</w:t>
      </w:r>
      <w:proofErr w:type="gramEnd"/>
      <w:r w:rsidR="00617D4A" w:rsidRPr="00BF1CA8">
        <w:rPr>
          <w:rFonts w:ascii="Times New Roman" w:hAnsi="Times New Roman"/>
        </w:rPr>
        <w:t xml:space="preserve"> </w:t>
      </w:r>
      <w:r w:rsidRPr="00BF1CA8">
        <w:rPr>
          <w:rFonts w:ascii="Times New Roman" w:hAnsi="Times New Roman"/>
        </w:rPr>
        <w:t>Ph.D. Anth</w:t>
      </w:r>
      <w:r w:rsidR="00617D4A" w:rsidRPr="00BF1CA8">
        <w:rPr>
          <w:rFonts w:ascii="Times New Roman" w:hAnsi="Times New Roman"/>
        </w:rPr>
        <w:t>r</w:t>
      </w:r>
      <w:r w:rsidRPr="00BF1CA8">
        <w:rPr>
          <w:rFonts w:ascii="Times New Roman" w:hAnsi="Times New Roman"/>
        </w:rPr>
        <w:t>opology</w:t>
      </w:r>
      <w:r w:rsidR="004014AB" w:rsidRPr="00BF1CA8">
        <w:rPr>
          <w:rFonts w:ascii="Times New Roman" w:hAnsi="Times New Roman"/>
        </w:rPr>
        <w:t xml:space="preserve">. “The roles of operational sex ratio and young-old ratio in producing suicide attackers.” </w:t>
      </w:r>
      <w:r w:rsidR="00617D4A" w:rsidRPr="00BF1CA8">
        <w:rPr>
          <w:rFonts w:ascii="Times New Roman" w:hAnsi="Times New Roman"/>
        </w:rPr>
        <w:t xml:space="preserve"> </w:t>
      </w:r>
      <w:r w:rsidR="00F46098" w:rsidRPr="00BF1CA8">
        <w:rPr>
          <w:rFonts w:ascii="Times New Roman" w:hAnsi="Times New Roman"/>
        </w:rPr>
        <w:t xml:space="preserve">MEMBER </w:t>
      </w:r>
      <w:r w:rsidR="005D6F13" w:rsidRPr="00BF1CA8">
        <w:rPr>
          <w:rFonts w:ascii="Times New Roman" w:hAnsi="Times New Roman"/>
        </w:rPr>
        <w:t>(completed 2012)</w:t>
      </w:r>
      <w:r w:rsidR="004014AB" w:rsidRPr="00BF1CA8">
        <w:rPr>
          <w:rFonts w:ascii="Times New Roman" w:hAnsi="Times New Roman"/>
        </w:rPr>
        <w:t xml:space="preserve"> </w:t>
      </w:r>
      <w:hyperlink r:id="rId55" w:history="1">
        <w:r w:rsidR="00A52D82" w:rsidRPr="00BF1CA8">
          <w:rPr>
            <w:rStyle w:val="Hyperlink"/>
            <w:rFonts w:ascii="Times New Roman" w:hAnsi="Times New Roman"/>
          </w:rPr>
          <w:t>Dissertation</w:t>
        </w:r>
      </w:hyperlink>
    </w:p>
    <w:p w:rsidR="00FC64A1" w:rsidRPr="00BF1CA8" w:rsidRDefault="00FC64A1" w:rsidP="00FC64A1">
      <w:pPr>
        <w:ind w:left="720"/>
        <w:rPr>
          <w:rFonts w:ascii="Times New Roman" w:hAnsi="Times New Roman"/>
        </w:rPr>
      </w:pPr>
    </w:p>
    <w:p w:rsidR="002814E8" w:rsidRPr="00BF1CA8" w:rsidRDefault="00F01F7B" w:rsidP="006E74D5">
      <w:pPr>
        <w:numPr>
          <w:ilvl w:val="0"/>
          <w:numId w:val="22"/>
        </w:numPr>
        <w:rPr>
          <w:rFonts w:ascii="Times New Roman" w:hAnsi="Times New Roman"/>
        </w:rPr>
      </w:pPr>
      <w:r w:rsidRPr="00BF1CA8">
        <w:rPr>
          <w:rFonts w:ascii="Times New Roman" w:hAnsi="Times New Roman"/>
        </w:rPr>
        <w:t>Herget, Kimberly</w:t>
      </w:r>
      <w:r w:rsidR="00617D4A" w:rsidRPr="00BF1CA8">
        <w:rPr>
          <w:rFonts w:ascii="Times New Roman" w:hAnsi="Times New Roman"/>
        </w:rPr>
        <w:t xml:space="preserve">, </w:t>
      </w:r>
      <w:proofErr w:type="gramStart"/>
      <w:r w:rsidR="00617D4A" w:rsidRPr="00BF1CA8">
        <w:rPr>
          <w:rFonts w:ascii="Times New Roman" w:hAnsi="Times New Roman"/>
        </w:rPr>
        <w:t>M.St</w:t>
      </w:r>
      <w:r w:rsidRPr="00BF1CA8">
        <w:rPr>
          <w:rFonts w:ascii="Times New Roman" w:hAnsi="Times New Roman"/>
        </w:rPr>
        <w:t>at</w:t>
      </w:r>
      <w:proofErr w:type="gramEnd"/>
      <w:r w:rsidR="00617D4A" w:rsidRPr="00BF1CA8">
        <w:rPr>
          <w:rFonts w:ascii="Times New Roman" w:hAnsi="Times New Roman"/>
        </w:rPr>
        <w:t xml:space="preserve">, </w:t>
      </w:r>
      <w:r w:rsidR="00F46098" w:rsidRPr="00BF1CA8">
        <w:rPr>
          <w:rFonts w:ascii="Times New Roman" w:hAnsi="Times New Roman"/>
        </w:rPr>
        <w:t>SES and Unstaged Cancers</w:t>
      </w:r>
      <w:r w:rsidR="002A4B8F" w:rsidRPr="00BF1CA8">
        <w:rPr>
          <w:rFonts w:ascii="Times New Roman" w:hAnsi="Times New Roman"/>
        </w:rPr>
        <w:t xml:space="preserve">, </w:t>
      </w:r>
      <w:r w:rsidR="00F46098" w:rsidRPr="00BF1CA8">
        <w:rPr>
          <w:rFonts w:ascii="Times New Roman" w:hAnsi="Times New Roman"/>
        </w:rPr>
        <w:t>MEMBER completed 2012.</w:t>
      </w:r>
    </w:p>
    <w:p w:rsidR="002814E8" w:rsidRPr="00BF1CA8" w:rsidRDefault="002814E8" w:rsidP="006E74D5">
      <w:pPr>
        <w:rPr>
          <w:rFonts w:ascii="Times New Roman" w:hAnsi="Times New Roman"/>
        </w:rPr>
      </w:pPr>
    </w:p>
    <w:p w:rsidR="002A4B8F" w:rsidRPr="00BF1CA8" w:rsidRDefault="00F01F7B" w:rsidP="004E4175">
      <w:pPr>
        <w:numPr>
          <w:ilvl w:val="0"/>
          <w:numId w:val="22"/>
        </w:numPr>
        <w:rPr>
          <w:rFonts w:ascii="Times New Roman" w:hAnsi="Times New Roman"/>
          <w:u w:val="single"/>
        </w:rPr>
      </w:pPr>
      <w:r w:rsidRPr="00BF1CA8">
        <w:rPr>
          <w:rFonts w:ascii="Times New Roman" w:hAnsi="Times New Roman"/>
        </w:rPr>
        <w:t>Nathenson, Sophie, Ph.D. Sociology</w:t>
      </w:r>
      <w:r w:rsidR="00617D4A" w:rsidRPr="00BF1CA8">
        <w:rPr>
          <w:rFonts w:ascii="Times New Roman" w:hAnsi="Times New Roman"/>
        </w:rPr>
        <w:t xml:space="preserve">, </w:t>
      </w:r>
      <w:r w:rsidR="004E4175" w:rsidRPr="00BF1CA8">
        <w:rPr>
          <w:rFonts w:ascii="Times New Roman" w:hAnsi="Times New Roman"/>
        </w:rPr>
        <w:t>Religion, spirituality and aging: A longitudinal study of mental and physical coping</w:t>
      </w:r>
      <w:r w:rsidR="00617D4A" w:rsidRPr="00BF1CA8">
        <w:rPr>
          <w:rFonts w:ascii="Times New Roman" w:hAnsi="Times New Roman"/>
        </w:rPr>
        <w:t xml:space="preserve">, </w:t>
      </w:r>
      <w:r w:rsidR="00F46098" w:rsidRPr="00BF1CA8">
        <w:rPr>
          <w:rFonts w:ascii="Times New Roman" w:hAnsi="Times New Roman"/>
        </w:rPr>
        <w:t xml:space="preserve">MEMBER </w:t>
      </w:r>
      <w:r w:rsidR="005D6F13" w:rsidRPr="00BF1CA8">
        <w:rPr>
          <w:rFonts w:ascii="Times New Roman" w:hAnsi="Times New Roman"/>
        </w:rPr>
        <w:t>completed 2012</w:t>
      </w:r>
      <w:r w:rsidR="00A52D82" w:rsidRPr="00BF1CA8">
        <w:rPr>
          <w:rFonts w:ascii="Times New Roman" w:hAnsi="Times New Roman"/>
        </w:rPr>
        <w:t>.</w:t>
      </w:r>
      <w:r w:rsidR="004E4175" w:rsidRPr="00BF1CA8">
        <w:rPr>
          <w:rFonts w:ascii="Times New Roman" w:hAnsi="Times New Roman"/>
        </w:rPr>
        <w:t xml:space="preserve"> </w:t>
      </w:r>
      <w:hyperlink r:id="rId56" w:history="1">
        <w:r w:rsidR="00A52D82" w:rsidRPr="00BF1CA8">
          <w:rPr>
            <w:rStyle w:val="Hyperlink"/>
            <w:rFonts w:ascii="Times New Roman" w:hAnsi="Times New Roman"/>
          </w:rPr>
          <w:t>Dissertation</w:t>
        </w:r>
      </w:hyperlink>
      <w:r w:rsidR="004E4175" w:rsidRPr="00BF1CA8">
        <w:rPr>
          <w:rFonts w:ascii="Times New Roman" w:hAnsi="Times New Roman"/>
        </w:rPr>
        <w:t xml:space="preserve"> </w:t>
      </w:r>
    </w:p>
    <w:p w:rsidR="00A52D82" w:rsidRPr="00BF1CA8" w:rsidRDefault="00A52D82" w:rsidP="00B56E6D">
      <w:pPr>
        <w:ind w:left="720"/>
        <w:rPr>
          <w:rFonts w:ascii="Times New Roman" w:hAnsi="Times New Roman"/>
          <w:u w:val="single"/>
        </w:rPr>
      </w:pPr>
    </w:p>
    <w:p w:rsidR="00432165" w:rsidRPr="00BF1CA8" w:rsidRDefault="00F01F7B" w:rsidP="00432165">
      <w:pPr>
        <w:numPr>
          <w:ilvl w:val="0"/>
          <w:numId w:val="22"/>
        </w:numPr>
        <w:rPr>
          <w:rFonts w:ascii="Times New Roman" w:hAnsi="Times New Roman"/>
          <w:i/>
          <w:u w:val="single"/>
        </w:rPr>
      </w:pPr>
      <w:r w:rsidRPr="00BF1CA8">
        <w:rPr>
          <w:rFonts w:ascii="Times New Roman" w:hAnsi="Times New Roman"/>
        </w:rPr>
        <w:t>Robso</w:t>
      </w:r>
      <w:r w:rsidR="00617D4A" w:rsidRPr="00BF1CA8">
        <w:rPr>
          <w:rFonts w:ascii="Times New Roman" w:hAnsi="Times New Roman"/>
        </w:rPr>
        <w:t>n, Shannen</w:t>
      </w:r>
      <w:r w:rsidRPr="00BF1CA8">
        <w:rPr>
          <w:rFonts w:ascii="Times New Roman" w:hAnsi="Times New Roman"/>
        </w:rPr>
        <w:t>, Ph.D. Anth</w:t>
      </w:r>
      <w:r w:rsidR="00617D4A" w:rsidRPr="00BF1CA8">
        <w:rPr>
          <w:rFonts w:ascii="Times New Roman" w:hAnsi="Times New Roman"/>
        </w:rPr>
        <w:t>r</w:t>
      </w:r>
      <w:r w:rsidRPr="00BF1CA8">
        <w:rPr>
          <w:rFonts w:ascii="Times New Roman" w:hAnsi="Times New Roman"/>
        </w:rPr>
        <w:t>opology</w:t>
      </w:r>
      <w:r w:rsidR="00617D4A" w:rsidRPr="00BF1CA8">
        <w:rPr>
          <w:rFonts w:ascii="Times New Roman" w:hAnsi="Times New Roman"/>
        </w:rPr>
        <w:t xml:space="preserve">, Twinning and Maternal Heterogeneity, </w:t>
      </w:r>
      <w:r w:rsidR="00F46098" w:rsidRPr="00BF1CA8">
        <w:rPr>
          <w:rFonts w:ascii="Times New Roman" w:hAnsi="Times New Roman"/>
        </w:rPr>
        <w:t xml:space="preserve">MEMBER </w:t>
      </w:r>
      <w:r w:rsidR="005D6F13" w:rsidRPr="00BF1CA8">
        <w:rPr>
          <w:rFonts w:ascii="Times New Roman" w:hAnsi="Times New Roman"/>
        </w:rPr>
        <w:t>(completed 2011)</w:t>
      </w:r>
      <w:r w:rsidR="00432165" w:rsidRPr="00BF1CA8">
        <w:rPr>
          <w:rFonts w:ascii="Times New Roman" w:hAnsi="Times New Roman"/>
        </w:rPr>
        <w:t xml:space="preserve">. “Human life histories in an evolutionary and comparative context.” </w:t>
      </w:r>
      <w:hyperlink r:id="rId57" w:history="1">
        <w:r w:rsidR="00A52D82" w:rsidRPr="00BF1CA8">
          <w:rPr>
            <w:rStyle w:val="Hyperlink"/>
            <w:rFonts w:ascii="Times New Roman" w:hAnsi="Times New Roman"/>
          </w:rPr>
          <w:t>Dissertation</w:t>
        </w:r>
      </w:hyperlink>
    </w:p>
    <w:p w:rsidR="001655AF" w:rsidRPr="00BF1CA8" w:rsidRDefault="00F01F7B" w:rsidP="00B56E6D">
      <w:pPr>
        <w:numPr>
          <w:ilvl w:val="0"/>
          <w:numId w:val="22"/>
        </w:numPr>
        <w:rPr>
          <w:rFonts w:ascii="Times New Roman" w:hAnsi="Times New Roman"/>
          <w:u w:val="single"/>
        </w:rPr>
      </w:pPr>
      <w:r w:rsidRPr="00BF1CA8">
        <w:rPr>
          <w:rFonts w:ascii="Times New Roman" w:hAnsi="Times New Roman"/>
        </w:rPr>
        <w:lastRenderedPageBreak/>
        <w:t xml:space="preserve">Talley, </w:t>
      </w:r>
      <w:r w:rsidR="00617D4A" w:rsidRPr="00BF1CA8">
        <w:rPr>
          <w:rFonts w:ascii="Times New Roman" w:hAnsi="Times New Roman"/>
        </w:rPr>
        <w:t>Nathaniel</w:t>
      </w:r>
      <w:r w:rsidRPr="00BF1CA8">
        <w:rPr>
          <w:rFonts w:ascii="Times New Roman" w:hAnsi="Times New Roman"/>
        </w:rPr>
        <w:t xml:space="preserve">, </w:t>
      </w:r>
      <w:r w:rsidR="005D6F13" w:rsidRPr="00BF1CA8">
        <w:rPr>
          <w:rFonts w:ascii="Times New Roman" w:hAnsi="Times New Roman"/>
        </w:rPr>
        <w:t xml:space="preserve">Masters in </w:t>
      </w:r>
      <w:r w:rsidRPr="00BF1CA8">
        <w:rPr>
          <w:rFonts w:ascii="Times New Roman" w:hAnsi="Times New Roman"/>
        </w:rPr>
        <w:t>Public Policy</w:t>
      </w:r>
      <w:r w:rsidR="002A4B8F" w:rsidRPr="00BF1CA8">
        <w:rPr>
          <w:rFonts w:ascii="Times New Roman" w:hAnsi="Times New Roman"/>
        </w:rPr>
        <w:t xml:space="preserve">, </w:t>
      </w:r>
      <w:r w:rsidR="00F46098" w:rsidRPr="00BF1CA8">
        <w:rPr>
          <w:rFonts w:ascii="Times New Roman" w:hAnsi="Times New Roman"/>
        </w:rPr>
        <w:t xml:space="preserve">MEMBER </w:t>
      </w:r>
      <w:r w:rsidR="005D6F13" w:rsidRPr="00BF1CA8">
        <w:rPr>
          <w:rFonts w:ascii="Times New Roman" w:hAnsi="Times New Roman"/>
        </w:rPr>
        <w:t>(completed 2010)</w:t>
      </w:r>
    </w:p>
    <w:p w:rsidR="00097986" w:rsidRPr="00BF1CA8" w:rsidRDefault="00097986" w:rsidP="00097986">
      <w:pPr>
        <w:ind w:left="720"/>
        <w:rPr>
          <w:rFonts w:ascii="Times New Roman" w:hAnsi="Times New Roman"/>
          <w:u w:val="single"/>
        </w:rPr>
      </w:pPr>
    </w:p>
    <w:p w:rsidR="005072A1" w:rsidRPr="00BF1CA8" w:rsidRDefault="005072A1" w:rsidP="00B56E6D">
      <w:pPr>
        <w:numPr>
          <w:ilvl w:val="0"/>
          <w:numId w:val="22"/>
        </w:numPr>
        <w:rPr>
          <w:rFonts w:ascii="Times New Roman" w:hAnsi="Times New Roman"/>
          <w:i/>
          <w:u w:val="single"/>
        </w:rPr>
      </w:pPr>
      <w:r w:rsidRPr="00BF1CA8">
        <w:rPr>
          <w:rFonts w:ascii="Times New Roman" w:hAnsi="Times New Roman"/>
        </w:rPr>
        <w:t xml:space="preserve">Hollingshaus, Michael, PhD Sociology, Parental Death and Suicide Risk in Adulthood, </w:t>
      </w:r>
      <w:r w:rsidR="00F46098" w:rsidRPr="00BF1CA8">
        <w:rPr>
          <w:rFonts w:ascii="Times New Roman" w:hAnsi="Times New Roman"/>
        </w:rPr>
        <w:t>CHAIR</w:t>
      </w:r>
      <w:r w:rsidR="00D76E80" w:rsidRPr="00BF1CA8">
        <w:rPr>
          <w:rFonts w:ascii="Times New Roman" w:hAnsi="Times New Roman"/>
        </w:rPr>
        <w:t xml:space="preserve"> (completed 2015</w:t>
      </w:r>
      <w:r w:rsidR="005D6F13" w:rsidRPr="00BF1CA8">
        <w:rPr>
          <w:rFonts w:ascii="Times New Roman" w:hAnsi="Times New Roman"/>
        </w:rPr>
        <w:t>)</w:t>
      </w:r>
      <w:r w:rsidR="00B56E6D" w:rsidRPr="00BF1CA8">
        <w:rPr>
          <w:rFonts w:ascii="Times New Roman" w:hAnsi="Times New Roman"/>
        </w:rPr>
        <w:t xml:space="preserve">. “Seeds of Sorrow: A life-course approach to Early-Life Parental Death and Later-Life Suicide and Behavioral Health Risk.” </w:t>
      </w:r>
      <w:hyperlink r:id="rId58" w:history="1">
        <w:r w:rsidR="00A52D82" w:rsidRPr="00BF1CA8">
          <w:rPr>
            <w:rStyle w:val="Hyperlink"/>
            <w:rFonts w:ascii="Times New Roman" w:hAnsi="Times New Roman"/>
          </w:rPr>
          <w:t>Dissertation</w:t>
        </w:r>
      </w:hyperlink>
    </w:p>
    <w:p w:rsidR="00B56E6D" w:rsidRPr="00BF1CA8" w:rsidRDefault="00B56E6D" w:rsidP="00B56E6D">
      <w:pPr>
        <w:ind w:left="720"/>
        <w:rPr>
          <w:rFonts w:ascii="Times New Roman" w:hAnsi="Times New Roman"/>
          <w:i/>
          <w:u w:val="single"/>
        </w:rPr>
      </w:pPr>
    </w:p>
    <w:p w:rsidR="005072A1" w:rsidRPr="00BF1CA8" w:rsidRDefault="005072A1" w:rsidP="00F01F7B">
      <w:pPr>
        <w:numPr>
          <w:ilvl w:val="0"/>
          <w:numId w:val="22"/>
        </w:numPr>
        <w:rPr>
          <w:rFonts w:ascii="Times New Roman" w:hAnsi="Times New Roman"/>
          <w:u w:val="single"/>
        </w:rPr>
      </w:pPr>
      <w:r w:rsidRPr="00BF1CA8">
        <w:rPr>
          <w:rFonts w:ascii="Times New Roman" w:hAnsi="Times New Roman"/>
        </w:rPr>
        <w:t>Deneau, Mark R</w:t>
      </w:r>
      <w:r w:rsidR="008131DC" w:rsidRPr="00BF1CA8">
        <w:rPr>
          <w:rFonts w:ascii="Times New Roman" w:hAnsi="Times New Roman"/>
        </w:rPr>
        <w:t xml:space="preserve"> (M.D.)</w:t>
      </w:r>
      <w:r w:rsidRPr="00BF1CA8">
        <w:rPr>
          <w:rFonts w:ascii="Times New Roman" w:hAnsi="Times New Roman"/>
        </w:rPr>
        <w:t xml:space="preserve">, MS Clinical Investigation, </w:t>
      </w:r>
      <w:r w:rsidR="00F46098" w:rsidRPr="00BF1CA8">
        <w:rPr>
          <w:rFonts w:ascii="Times New Roman" w:hAnsi="Times New Roman"/>
        </w:rPr>
        <w:t xml:space="preserve">Epidemiology of Crohns Disease, MEMBER </w:t>
      </w:r>
      <w:r w:rsidR="005D6F13" w:rsidRPr="00BF1CA8">
        <w:rPr>
          <w:rFonts w:ascii="Times New Roman" w:hAnsi="Times New Roman"/>
        </w:rPr>
        <w:t>(completed 2012)</w:t>
      </w:r>
    </w:p>
    <w:p w:rsidR="001655AF" w:rsidRPr="00BF1CA8" w:rsidRDefault="001655AF" w:rsidP="001655AF">
      <w:pPr>
        <w:ind w:left="720"/>
        <w:rPr>
          <w:rFonts w:ascii="Times New Roman" w:hAnsi="Times New Roman"/>
          <w:u w:val="single"/>
        </w:rPr>
      </w:pPr>
    </w:p>
    <w:p w:rsidR="005072A1" w:rsidRPr="00BF1CA8" w:rsidRDefault="005072A1" w:rsidP="00F01F7B">
      <w:pPr>
        <w:numPr>
          <w:ilvl w:val="0"/>
          <w:numId w:val="22"/>
        </w:numPr>
        <w:rPr>
          <w:rFonts w:ascii="Times New Roman" w:hAnsi="Times New Roman"/>
          <w:u w:val="single"/>
        </w:rPr>
      </w:pPr>
      <w:r w:rsidRPr="00BF1CA8">
        <w:rPr>
          <w:rFonts w:ascii="Times New Roman" w:hAnsi="Times New Roman"/>
        </w:rPr>
        <w:t xml:space="preserve">Galvin, Hillary M, Masters in Public Policy, </w:t>
      </w:r>
      <w:r w:rsidR="00F46098" w:rsidRPr="00BF1CA8">
        <w:rPr>
          <w:rFonts w:ascii="Times New Roman" w:hAnsi="Times New Roman"/>
        </w:rPr>
        <w:t>MEMBER</w:t>
      </w:r>
      <w:r w:rsidR="00570739" w:rsidRPr="00BF1CA8">
        <w:rPr>
          <w:rFonts w:ascii="Times New Roman" w:hAnsi="Times New Roman"/>
        </w:rPr>
        <w:t>,</w:t>
      </w:r>
      <w:r w:rsidR="005D6F13" w:rsidRPr="00BF1CA8">
        <w:rPr>
          <w:rFonts w:ascii="Times New Roman" w:hAnsi="Times New Roman"/>
        </w:rPr>
        <w:t xml:space="preserve"> (completed 2012)</w:t>
      </w:r>
    </w:p>
    <w:p w:rsidR="001655AF" w:rsidRPr="00BF1CA8" w:rsidRDefault="001655AF" w:rsidP="001655AF">
      <w:pPr>
        <w:ind w:left="720"/>
        <w:rPr>
          <w:rFonts w:ascii="Times New Roman" w:hAnsi="Times New Roman"/>
          <w:u w:val="single"/>
        </w:rPr>
      </w:pPr>
    </w:p>
    <w:p w:rsidR="00F01F7B" w:rsidRPr="00BF1CA8" w:rsidRDefault="005072A1" w:rsidP="00F01F7B">
      <w:pPr>
        <w:numPr>
          <w:ilvl w:val="0"/>
          <w:numId w:val="22"/>
        </w:numPr>
        <w:rPr>
          <w:rFonts w:ascii="Times New Roman" w:hAnsi="Times New Roman"/>
        </w:rPr>
      </w:pPr>
      <w:r w:rsidRPr="00BF1CA8">
        <w:rPr>
          <w:rFonts w:ascii="Times New Roman" w:hAnsi="Times New Roman"/>
        </w:rPr>
        <w:t>Midgley, Chad Donald</w:t>
      </w:r>
      <w:r w:rsidR="005D6F13" w:rsidRPr="00BF1CA8">
        <w:rPr>
          <w:rFonts w:ascii="Times New Roman" w:hAnsi="Times New Roman"/>
        </w:rPr>
        <w:t>,</w:t>
      </w:r>
      <w:r w:rsidRPr="00BF1CA8">
        <w:rPr>
          <w:rFonts w:ascii="Times New Roman" w:hAnsi="Times New Roman"/>
        </w:rPr>
        <w:t xml:space="preserve"> Masters in Public Policy, </w:t>
      </w:r>
      <w:r w:rsidR="00F46098" w:rsidRPr="00BF1CA8">
        <w:rPr>
          <w:rFonts w:ascii="Times New Roman" w:hAnsi="Times New Roman"/>
        </w:rPr>
        <w:t>MEMBER</w:t>
      </w:r>
      <w:r w:rsidR="007F6169" w:rsidRPr="00BF1CA8">
        <w:rPr>
          <w:rFonts w:ascii="Times New Roman" w:hAnsi="Times New Roman"/>
        </w:rPr>
        <w:t>, (completed 2012)</w:t>
      </w:r>
    </w:p>
    <w:p w:rsidR="005A0106" w:rsidRPr="00BF1CA8" w:rsidRDefault="005A0106" w:rsidP="005A0106">
      <w:pPr>
        <w:ind w:left="720"/>
        <w:rPr>
          <w:rFonts w:ascii="Times New Roman" w:hAnsi="Times New Roman"/>
        </w:rPr>
      </w:pPr>
    </w:p>
    <w:p w:rsidR="005D6F13" w:rsidRPr="00BF1CA8" w:rsidRDefault="005D6F13" w:rsidP="005A0106">
      <w:pPr>
        <w:numPr>
          <w:ilvl w:val="0"/>
          <w:numId w:val="22"/>
        </w:numPr>
        <w:rPr>
          <w:rFonts w:ascii="Times New Roman" w:hAnsi="Times New Roman"/>
        </w:rPr>
      </w:pPr>
      <w:r w:rsidRPr="00BF1CA8">
        <w:rPr>
          <w:rFonts w:ascii="Times New Roman" w:hAnsi="Times New Roman"/>
        </w:rPr>
        <w:t xml:space="preserve">Maestas, </w:t>
      </w:r>
      <w:r w:rsidR="007F6169" w:rsidRPr="00BF1CA8">
        <w:rPr>
          <w:rFonts w:ascii="Times New Roman" w:hAnsi="Times New Roman"/>
        </w:rPr>
        <w:t>Melissa,</w:t>
      </w:r>
      <w:r w:rsidRPr="00BF1CA8">
        <w:rPr>
          <w:rFonts w:ascii="Times New Roman" w:hAnsi="Times New Roman"/>
        </w:rPr>
        <w:t xml:space="preserve"> Ph.D., Atmospheric Sciences, </w:t>
      </w:r>
      <w:r w:rsidR="00F46098" w:rsidRPr="00BF1CA8">
        <w:rPr>
          <w:rFonts w:ascii="Times New Roman" w:hAnsi="Times New Roman"/>
        </w:rPr>
        <w:t>MEMBER</w:t>
      </w:r>
      <w:r w:rsidRPr="00BF1CA8">
        <w:rPr>
          <w:rFonts w:ascii="Times New Roman" w:hAnsi="Times New Roman"/>
        </w:rPr>
        <w:t xml:space="preserve">, </w:t>
      </w:r>
      <w:r w:rsidR="00007D2A" w:rsidRPr="00BF1CA8">
        <w:rPr>
          <w:rFonts w:ascii="Times New Roman" w:hAnsi="Times New Roman"/>
        </w:rPr>
        <w:t>Air Quality and Birth Outcomes</w:t>
      </w:r>
      <w:r w:rsidR="00047783" w:rsidRPr="00BF1CA8">
        <w:rPr>
          <w:rFonts w:ascii="Times New Roman" w:hAnsi="Times New Roman"/>
        </w:rPr>
        <w:t xml:space="preserve"> (Completed 2016</w:t>
      </w:r>
      <w:r w:rsidR="00A220A0" w:rsidRPr="00BF1CA8">
        <w:rPr>
          <w:rFonts w:ascii="Times New Roman" w:hAnsi="Times New Roman"/>
        </w:rPr>
        <w:t>)</w:t>
      </w:r>
      <w:r w:rsidR="005A0106" w:rsidRPr="00BF1CA8">
        <w:rPr>
          <w:rFonts w:ascii="Times New Roman" w:hAnsi="Times New Roman"/>
        </w:rPr>
        <w:t xml:space="preserve">. “Air pollution and gastrointestinal diseases in Utah.” </w:t>
      </w:r>
      <w:hyperlink r:id="rId59" w:history="1">
        <w:r w:rsidR="00A52D82" w:rsidRPr="00BF1CA8">
          <w:rPr>
            <w:rStyle w:val="Hyperlink"/>
            <w:rFonts w:ascii="Times New Roman" w:hAnsi="Times New Roman"/>
          </w:rPr>
          <w:t>Dissertation</w:t>
        </w:r>
      </w:hyperlink>
    </w:p>
    <w:p w:rsidR="009D4ED4" w:rsidRPr="00BF1CA8" w:rsidRDefault="009D4ED4" w:rsidP="009D4ED4">
      <w:pPr>
        <w:ind w:left="720"/>
        <w:rPr>
          <w:rFonts w:ascii="Times New Roman" w:hAnsi="Times New Roman"/>
        </w:rPr>
      </w:pPr>
    </w:p>
    <w:p w:rsidR="005D6F13" w:rsidRPr="00BF1CA8" w:rsidRDefault="007F6169" w:rsidP="001F42F3">
      <w:pPr>
        <w:numPr>
          <w:ilvl w:val="0"/>
          <w:numId w:val="22"/>
        </w:numPr>
        <w:rPr>
          <w:rFonts w:ascii="Times New Roman" w:hAnsi="Times New Roman"/>
        </w:rPr>
      </w:pPr>
      <w:r w:rsidRPr="00BF1CA8">
        <w:rPr>
          <w:rFonts w:ascii="Times New Roman" w:hAnsi="Times New Roman"/>
        </w:rPr>
        <w:t>Sanders, Jessica,</w:t>
      </w:r>
      <w:r w:rsidR="005D6F13" w:rsidRPr="00BF1CA8">
        <w:rPr>
          <w:rFonts w:ascii="Times New Roman" w:hAnsi="Times New Roman"/>
        </w:rPr>
        <w:t xml:space="preserve"> Ph.D.</w:t>
      </w:r>
      <w:r w:rsidR="001F42F3" w:rsidRPr="00BF1CA8">
        <w:rPr>
          <w:rFonts w:ascii="Times New Roman" w:hAnsi="Times New Roman"/>
        </w:rPr>
        <w:t>, Public</w:t>
      </w:r>
      <w:r w:rsidRPr="00BF1CA8">
        <w:rPr>
          <w:rFonts w:ascii="Times New Roman" w:hAnsi="Times New Roman"/>
        </w:rPr>
        <w:t xml:space="preserve"> Health, </w:t>
      </w:r>
      <w:r w:rsidR="00A32FF4" w:rsidRPr="00BF1CA8">
        <w:rPr>
          <w:rFonts w:ascii="Times New Roman" w:hAnsi="Times New Roman"/>
        </w:rPr>
        <w:t>MEMBER</w:t>
      </w:r>
      <w:r w:rsidR="00007D2A" w:rsidRPr="00BF1CA8">
        <w:rPr>
          <w:rFonts w:ascii="Times New Roman" w:hAnsi="Times New Roman"/>
        </w:rPr>
        <w:t xml:space="preserve">, Infertility and the Fertility Experience Study </w:t>
      </w:r>
      <w:r w:rsidR="00A32FF4" w:rsidRPr="00BF1CA8">
        <w:rPr>
          <w:rFonts w:ascii="Times New Roman" w:hAnsi="Times New Roman"/>
        </w:rPr>
        <w:t>(Completed 2015)</w:t>
      </w:r>
      <w:r w:rsidR="001F42F3" w:rsidRPr="00BF1CA8">
        <w:rPr>
          <w:rFonts w:ascii="Times New Roman" w:hAnsi="Times New Roman"/>
        </w:rPr>
        <w:t xml:space="preserve">. “The fertility experiences study: The complexities of infertility research, treatment approaches, and outcomes.” </w:t>
      </w:r>
      <w:hyperlink r:id="rId60" w:history="1">
        <w:r w:rsidR="00A52D82" w:rsidRPr="00BF1CA8">
          <w:rPr>
            <w:rStyle w:val="Hyperlink"/>
            <w:rFonts w:ascii="Times New Roman" w:hAnsi="Times New Roman"/>
          </w:rPr>
          <w:t>Dissertation</w:t>
        </w:r>
      </w:hyperlink>
    </w:p>
    <w:p w:rsidR="001F42F3" w:rsidRPr="00BF1CA8" w:rsidRDefault="001F42F3" w:rsidP="001F42F3">
      <w:pPr>
        <w:ind w:left="720"/>
        <w:rPr>
          <w:rFonts w:ascii="Times New Roman" w:hAnsi="Times New Roman"/>
        </w:rPr>
      </w:pPr>
    </w:p>
    <w:p w:rsidR="006151F9" w:rsidRPr="00BF1CA8" w:rsidRDefault="006151F9" w:rsidP="00432165">
      <w:pPr>
        <w:numPr>
          <w:ilvl w:val="0"/>
          <w:numId w:val="22"/>
        </w:numPr>
        <w:rPr>
          <w:rFonts w:ascii="Times New Roman" w:hAnsi="Times New Roman"/>
        </w:rPr>
      </w:pPr>
      <w:r w:rsidRPr="00BF1CA8">
        <w:rPr>
          <w:rFonts w:ascii="Times New Roman" w:hAnsi="Times New Roman"/>
        </w:rPr>
        <w:t>Tabler, Jenni, P</w:t>
      </w:r>
      <w:r w:rsidR="00A220A0" w:rsidRPr="00BF1CA8">
        <w:rPr>
          <w:rFonts w:ascii="Times New Roman" w:hAnsi="Times New Roman"/>
        </w:rPr>
        <w:t>hD Candidate, Sociology, MEMBER,</w:t>
      </w:r>
      <w:r w:rsidRPr="00BF1CA8">
        <w:rPr>
          <w:rFonts w:ascii="Times New Roman" w:hAnsi="Times New Roman"/>
        </w:rPr>
        <w:t xml:space="preserve"> Eating Disorders and Transition to Adulthood.</w:t>
      </w:r>
      <w:r w:rsidR="00A220A0" w:rsidRPr="00BF1CA8">
        <w:rPr>
          <w:rFonts w:ascii="Times New Roman" w:hAnsi="Times New Roman"/>
        </w:rPr>
        <w:t xml:space="preserve"> (Completed 2016)</w:t>
      </w:r>
      <w:r w:rsidR="00432165" w:rsidRPr="00BF1CA8">
        <w:rPr>
          <w:rFonts w:ascii="Times New Roman" w:hAnsi="Times New Roman"/>
        </w:rPr>
        <w:t xml:space="preserve">. “The Influence of eating disorders on fertility trajectories.” </w:t>
      </w:r>
      <w:hyperlink r:id="rId61" w:history="1">
        <w:r w:rsidR="00A52D82" w:rsidRPr="00BF1CA8">
          <w:rPr>
            <w:rStyle w:val="Hyperlink"/>
            <w:rFonts w:ascii="Times New Roman" w:hAnsi="Times New Roman"/>
          </w:rPr>
          <w:t>Dissertation</w:t>
        </w:r>
      </w:hyperlink>
    </w:p>
    <w:p w:rsidR="00432165" w:rsidRPr="00BF1CA8" w:rsidRDefault="00432165" w:rsidP="00432165">
      <w:pPr>
        <w:rPr>
          <w:rFonts w:ascii="Times New Roman" w:hAnsi="Times New Roman"/>
        </w:rPr>
      </w:pPr>
    </w:p>
    <w:p w:rsidR="00A716D7" w:rsidRPr="00BF1CA8" w:rsidRDefault="00A716D7" w:rsidP="00F92C1F">
      <w:pPr>
        <w:numPr>
          <w:ilvl w:val="0"/>
          <w:numId w:val="22"/>
        </w:numPr>
        <w:rPr>
          <w:rFonts w:ascii="Times New Roman" w:hAnsi="Times New Roman"/>
        </w:rPr>
      </w:pPr>
      <w:r w:rsidRPr="00BF1CA8">
        <w:rPr>
          <w:rFonts w:ascii="Times New Roman" w:hAnsi="Times New Roman"/>
        </w:rPr>
        <w:t>J</w:t>
      </w:r>
      <w:r w:rsidR="002B32C3" w:rsidRPr="00BF1CA8">
        <w:rPr>
          <w:rFonts w:ascii="Times New Roman" w:hAnsi="Times New Roman"/>
        </w:rPr>
        <w:t>e</w:t>
      </w:r>
      <w:r w:rsidRPr="00BF1CA8">
        <w:rPr>
          <w:rFonts w:ascii="Times New Roman" w:hAnsi="Times New Roman"/>
        </w:rPr>
        <w:t>nsen, Wyatt, Masters in Huma</w:t>
      </w:r>
      <w:r w:rsidR="00F92C1F" w:rsidRPr="00BF1CA8">
        <w:rPr>
          <w:rFonts w:ascii="Times New Roman" w:hAnsi="Times New Roman"/>
        </w:rPr>
        <w:t>n Development and Social Policy.”</w:t>
      </w:r>
      <w:r w:rsidR="00B05D0D" w:rsidRPr="00BF1CA8">
        <w:rPr>
          <w:rFonts w:ascii="Times New Roman" w:hAnsi="Times New Roman"/>
        </w:rPr>
        <w:t xml:space="preserve"> </w:t>
      </w:r>
      <w:r w:rsidR="00F92C1F" w:rsidRPr="00BF1CA8">
        <w:rPr>
          <w:rFonts w:ascii="Times New Roman" w:hAnsi="Times New Roman"/>
        </w:rPr>
        <w:t>Active transportation on a complete street: objective and subjective walkability correlates</w:t>
      </w:r>
      <w:proofErr w:type="gramStart"/>
      <w:r w:rsidR="00F92C1F" w:rsidRPr="00BF1CA8">
        <w:rPr>
          <w:rFonts w:ascii="Times New Roman" w:hAnsi="Times New Roman"/>
        </w:rPr>
        <w:t>.”</w:t>
      </w:r>
      <w:r w:rsidRPr="00BF1CA8">
        <w:rPr>
          <w:rFonts w:ascii="Times New Roman" w:hAnsi="Times New Roman"/>
        </w:rPr>
        <w:t>(</w:t>
      </w:r>
      <w:proofErr w:type="gramEnd"/>
      <w:r w:rsidRPr="00BF1CA8">
        <w:rPr>
          <w:rFonts w:ascii="Times New Roman" w:hAnsi="Times New Roman"/>
        </w:rPr>
        <w:t>MEMBER (2015-),</w:t>
      </w:r>
      <w:r w:rsidR="00A220A0" w:rsidRPr="00BF1CA8">
        <w:rPr>
          <w:rFonts w:ascii="Times New Roman" w:hAnsi="Times New Roman"/>
        </w:rPr>
        <w:t xml:space="preserve"> The MAPS Study.</w:t>
      </w:r>
      <w:r w:rsidR="00F92C1F" w:rsidRPr="00BF1CA8">
        <w:rPr>
          <w:rFonts w:ascii="Times New Roman" w:hAnsi="Times New Roman"/>
        </w:rPr>
        <w:t xml:space="preserve"> </w:t>
      </w:r>
      <w:hyperlink r:id="rId62" w:history="1">
        <w:r w:rsidR="00B05D0D" w:rsidRPr="00BF1CA8">
          <w:rPr>
            <w:rStyle w:val="Hyperlink"/>
            <w:rFonts w:ascii="Times New Roman" w:hAnsi="Times New Roman"/>
          </w:rPr>
          <w:t>Thesis</w:t>
        </w:r>
      </w:hyperlink>
    </w:p>
    <w:p w:rsidR="001655AF" w:rsidRPr="00BF1CA8" w:rsidRDefault="001655AF" w:rsidP="001655AF">
      <w:pPr>
        <w:ind w:left="720"/>
        <w:rPr>
          <w:rFonts w:ascii="Times New Roman" w:hAnsi="Times New Roman"/>
        </w:rPr>
      </w:pPr>
    </w:p>
    <w:p w:rsidR="00A220A0" w:rsidRPr="00BF1CA8" w:rsidRDefault="00A220A0" w:rsidP="005D6F13">
      <w:pPr>
        <w:numPr>
          <w:ilvl w:val="0"/>
          <w:numId w:val="22"/>
        </w:numPr>
        <w:rPr>
          <w:rFonts w:ascii="Times New Roman" w:hAnsi="Times New Roman"/>
        </w:rPr>
      </w:pPr>
      <w:r w:rsidRPr="00BF1CA8">
        <w:rPr>
          <w:rFonts w:ascii="Times New Roman" w:hAnsi="Times New Roman"/>
        </w:rPr>
        <w:t>Chernenko, Alla. PhD Candidate, Sociology. International Migration and Health. CHAIR (2016-)</w:t>
      </w:r>
    </w:p>
    <w:p w:rsidR="001655AF" w:rsidRPr="00BF1CA8" w:rsidRDefault="001655AF" w:rsidP="001655AF">
      <w:pPr>
        <w:ind w:left="720"/>
        <w:rPr>
          <w:rFonts w:ascii="Times New Roman" w:hAnsi="Times New Roman"/>
        </w:rPr>
      </w:pPr>
    </w:p>
    <w:p w:rsidR="001655AF" w:rsidRPr="00BF1CA8" w:rsidRDefault="00A220A0" w:rsidP="001655AF">
      <w:pPr>
        <w:numPr>
          <w:ilvl w:val="0"/>
          <w:numId w:val="22"/>
        </w:numPr>
        <w:rPr>
          <w:rFonts w:ascii="Times New Roman" w:hAnsi="Times New Roman"/>
        </w:rPr>
      </w:pPr>
      <w:r w:rsidRPr="00BF1CA8">
        <w:rPr>
          <w:rFonts w:ascii="Times New Roman" w:hAnsi="Times New Roman"/>
        </w:rPr>
        <w:t xml:space="preserve">Steed, Rebecca, PhD Candidate, Geography. “Environmental and Residential Patterns and Transgenerational Risk of Autism,” </w:t>
      </w:r>
      <w:r w:rsidR="00677916" w:rsidRPr="00BF1CA8">
        <w:rPr>
          <w:rFonts w:ascii="Times New Roman" w:hAnsi="Times New Roman"/>
        </w:rPr>
        <w:t>Co-CHAIR</w:t>
      </w:r>
      <w:r w:rsidRPr="00BF1CA8">
        <w:rPr>
          <w:rFonts w:ascii="Times New Roman" w:hAnsi="Times New Roman"/>
        </w:rPr>
        <w:t xml:space="preserve"> (2016-)</w:t>
      </w:r>
    </w:p>
    <w:p w:rsidR="00E15BDA" w:rsidRPr="00BF1CA8" w:rsidRDefault="00E15BDA" w:rsidP="001655AF">
      <w:pPr>
        <w:ind w:left="720"/>
        <w:rPr>
          <w:rFonts w:ascii="Times New Roman" w:hAnsi="Times New Roman"/>
        </w:rPr>
      </w:pPr>
    </w:p>
    <w:p w:rsidR="005072A1" w:rsidRPr="00BF1CA8" w:rsidRDefault="00A220A0" w:rsidP="00F01F7B">
      <w:pPr>
        <w:numPr>
          <w:ilvl w:val="0"/>
          <w:numId w:val="22"/>
        </w:numPr>
        <w:rPr>
          <w:rFonts w:ascii="Times New Roman" w:hAnsi="Times New Roman"/>
        </w:rPr>
      </w:pPr>
      <w:r w:rsidRPr="00BF1CA8">
        <w:rPr>
          <w:rFonts w:ascii="Times New Roman" w:hAnsi="Times New Roman"/>
        </w:rPr>
        <w:t xml:space="preserve">Newman, Michael, PhD Candidate Public Health. “Escapers: Exceptional Longevity and </w:t>
      </w:r>
      <w:proofErr w:type="gramStart"/>
      <w:r w:rsidRPr="00BF1CA8">
        <w:rPr>
          <w:rFonts w:ascii="Times New Roman" w:hAnsi="Times New Roman"/>
        </w:rPr>
        <w:t>Disease Free</w:t>
      </w:r>
      <w:proofErr w:type="gramEnd"/>
      <w:r w:rsidRPr="00BF1CA8">
        <w:rPr>
          <w:rFonts w:ascii="Times New Roman" w:hAnsi="Times New Roman"/>
        </w:rPr>
        <w:t xml:space="preserve"> Survival.” Member (2017-) </w:t>
      </w:r>
    </w:p>
    <w:p w:rsidR="004E4175" w:rsidRPr="00BF1CA8" w:rsidRDefault="004E4175" w:rsidP="004E4175">
      <w:pPr>
        <w:pStyle w:val="ListParagraph"/>
        <w:rPr>
          <w:rFonts w:ascii="Times New Roman" w:hAnsi="Times New Roman"/>
        </w:rPr>
      </w:pPr>
    </w:p>
    <w:p w:rsidR="004E4175" w:rsidRPr="00BF1CA8" w:rsidRDefault="004E4175" w:rsidP="00F01F7B">
      <w:pPr>
        <w:numPr>
          <w:ilvl w:val="0"/>
          <w:numId w:val="22"/>
        </w:numPr>
        <w:rPr>
          <w:rFonts w:ascii="Times New Roman" w:hAnsi="Times New Roman"/>
        </w:rPr>
      </w:pPr>
      <w:r w:rsidRPr="00BF1CA8">
        <w:rPr>
          <w:rFonts w:ascii="Times New Roman" w:hAnsi="Times New Roman"/>
        </w:rPr>
        <w:t>Fisher, Nicole, MS Candidate, Human Development and Social Policy.  “Traumatic Brain Injury and Health Sequelae.”  CHAIR (2018-)</w:t>
      </w:r>
    </w:p>
    <w:p w:rsidR="004E4175" w:rsidRPr="00BF1CA8" w:rsidRDefault="004E4175" w:rsidP="004E4175">
      <w:pPr>
        <w:rPr>
          <w:rFonts w:ascii="Times New Roman" w:hAnsi="Times New Roman"/>
        </w:rPr>
      </w:pPr>
    </w:p>
    <w:p w:rsidR="004E4175" w:rsidRPr="00BF1CA8" w:rsidRDefault="004E4175">
      <w:pPr>
        <w:widowControl/>
        <w:autoSpaceDE/>
        <w:autoSpaceDN/>
        <w:adjustRightInd/>
        <w:rPr>
          <w:rFonts w:ascii="Times New Roman" w:hAnsi="Times New Roman"/>
          <w:b/>
          <w:u w:val="single"/>
        </w:rPr>
      </w:pPr>
      <w:r w:rsidRPr="00BF1CA8">
        <w:rPr>
          <w:rFonts w:ascii="Times New Roman" w:hAnsi="Times New Roman"/>
          <w:b/>
          <w:u w:val="single"/>
        </w:rPr>
        <w:br w:type="page"/>
      </w:r>
    </w:p>
    <w:p w:rsidR="0098170E" w:rsidRPr="00BF1CA8" w:rsidRDefault="0098170E" w:rsidP="00F01F7B">
      <w:pPr>
        <w:rPr>
          <w:rFonts w:ascii="Times New Roman" w:hAnsi="Times New Roman"/>
          <w:b/>
          <w:u w:val="single"/>
        </w:rPr>
      </w:pPr>
      <w:r w:rsidRPr="00BF1CA8">
        <w:rPr>
          <w:rFonts w:ascii="Times New Roman" w:hAnsi="Times New Roman"/>
          <w:b/>
          <w:u w:val="single"/>
        </w:rPr>
        <w:lastRenderedPageBreak/>
        <w:t>External Examiner</w:t>
      </w:r>
    </w:p>
    <w:p w:rsidR="009C471C" w:rsidRPr="00BF1CA8" w:rsidRDefault="009C471C" w:rsidP="00F01F7B">
      <w:pPr>
        <w:rPr>
          <w:rFonts w:ascii="Times New Roman" w:hAnsi="Times New Roman"/>
        </w:rPr>
      </w:pPr>
    </w:p>
    <w:p w:rsidR="0098170E" w:rsidRPr="00BF1CA8" w:rsidRDefault="0098170E" w:rsidP="00F01F7B">
      <w:pPr>
        <w:rPr>
          <w:rFonts w:ascii="Times New Roman" w:hAnsi="Times New Roman"/>
        </w:rPr>
      </w:pPr>
      <w:r w:rsidRPr="00BF1CA8">
        <w:rPr>
          <w:rFonts w:ascii="Times New Roman" w:hAnsi="Times New Roman"/>
        </w:rPr>
        <w:t>Ryan Michael Mazan, “Analyzing Epidemics in New France: The Measles Epidemic of 1714-15,” Doctor of Philosophy committee, Department of Sociology, The University of Western Ontario, London, Ontario, Canada, 2011.</w:t>
      </w:r>
    </w:p>
    <w:p w:rsidR="009C471C" w:rsidRPr="00BF1CA8" w:rsidRDefault="009C471C" w:rsidP="00F01F7B">
      <w:pPr>
        <w:rPr>
          <w:rFonts w:ascii="Times New Roman" w:hAnsi="Times New Roman"/>
          <w:b/>
          <w:u w:val="single"/>
        </w:rPr>
      </w:pPr>
    </w:p>
    <w:p w:rsidR="00B50F84" w:rsidRPr="00BF1CA8" w:rsidRDefault="00B50F84" w:rsidP="00F01F7B">
      <w:pPr>
        <w:rPr>
          <w:rFonts w:ascii="Times New Roman" w:hAnsi="Times New Roman"/>
        </w:rPr>
      </w:pPr>
      <w:r w:rsidRPr="00BF1CA8">
        <w:rPr>
          <w:rFonts w:ascii="Times New Roman" w:hAnsi="Times New Roman"/>
          <w:b/>
          <w:u w:val="single"/>
        </w:rPr>
        <w:t>External Advisor to Radboud University, Nijmegen, The Netherlands and Leiden University, Leiden, The Netherlands</w:t>
      </w:r>
    </w:p>
    <w:p w:rsidR="00FE510C" w:rsidRPr="00BF1CA8" w:rsidRDefault="00FE510C" w:rsidP="00F01F7B">
      <w:pPr>
        <w:rPr>
          <w:rFonts w:ascii="Times New Roman" w:hAnsi="Times New Roman"/>
        </w:rPr>
      </w:pPr>
    </w:p>
    <w:p w:rsidR="009C471C" w:rsidRPr="00BF1CA8" w:rsidRDefault="00CA2738" w:rsidP="00CA2738">
      <w:pPr>
        <w:tabs>
          <w:tab w:val="left" w:pos="270"/>
        </w:tabs>
        <w:rPr>
          <w:rFonts w:ascii="Times New Roman" w:hAnsi="Times New Roman"/>
        </w:rPr>
      </w:pPr>
      <w:r w:rsidRPr="00BF1CA8">
        <w:rPr>
          <w:rFonts w:ascii="Times New Roman" w:hAnsi="Times New Roman"/>
        </w:rPr>
        <w:tab/>
      </w:r>
      <w:r w:rsidR="00B50F84" w:rsidRPr="00BF1CA8">
        <w:rPr>
          <w:rFonts w:ascii="Times New Roman" w:hAnsi="Times New Roman"/>
        </w:rPr>
        <w:t>Ingrid van Dijk</w:t>
      </w:r>
      <w:r w:rsidR="009C471C" w:rsidRPr="00BF1CA8">
        <w:rPr>
          <w:rFonts w:ascii="Times New Roman" w:hAnsi="Times New Roman"/>
        </w:rPr>
        <w:t>, Radboud University, Nijmegen, The Netherlands</w:t>
      </w:r>
    </w:p>
    <w:p w:rsidR="009C471C" w:rsidRPr="00BF1CA8" w:rsidRDefault="00CA2738" w:rsidP="00CA2738">
      <w:pPr>
        <w:tabs>
          <w:tab w:val="left" w:pos="270"/>
        </w:tabs>
        <w:rPr>
          <w:rFonts w:ascii="Times New Roman" w:hAnsi="Times New Roman"/>
        </w:rPr>
      </w:pPr>
      <w:r w:rsidRPr="00BF1CA8">
        <w:rPr>
          <w:rFonts w:ascii="Times New Roman" w:hAnsi="Times New Roman"/>
        </w:rPr>
        <w:tab/>
      </w:r>
      <w:r w:rsidR="009C471C" w:rsidRPr="00BF1CA8">
        <w:rPr>
          <w:rFonts w:ascii="Times New Roman" w:hAnsi="Times New Roman"/>
        </w:rPr>
        <w:t>Rick Mourits, Radboud University, Nijmegen, The Netherlands</w:t>
      </w:r>
    </w:p>
    <w:p w:rsidR="009C471C" w:rsidRPr="00BF1CA8" w:rsidRDefault="00CA2738" w:rsidP="00CA2738">
      <w:pPr>
        <w:tabs>
          <w:tab w:val="left" w:pos="270"/>
        </w:tabs>
        <w:rPr>
          <w:rFonts w:ascii="Times New Roman" w:hAnsi="Times New Roman"/>
        </w:rPr>
      </w:pPr>
      <w:r w:rsidRPr="00BF1CA8">
        <w:rPr>
          <w:rFonts w:ascii="Times New Roman" w:hAnsi="Times New Roman"/>
        </w:rPr>
        <w:tab/>
      </w:r>
      <w:r w:rsidR="00B50F84" w:rsidRPr="00BF1CA8">
        <w:rPr>
          <w:rFonts w:ascii="Times New Roman" w:hAnsi="Times New Roman"/>
        </w:rPr>
        <w:t>Niels van den Berg</w:t>
      </w:r>
      <w:r w:rsidR="009C471C" w:rsidRPr="00BF1CA8">
        <w:rPr>
          <w:rFonts w:ascii="Times New Roman" w:hAnsi="Times New Roman"/>
        </w:rPr>
        <w:t>, Leiden University, Leiden, The Netherlands</w:t>
      </w:r>
    </w:p>
    <w:p w:rsidR="00CA2738" w:rsidRPr="00BF1CA8" w:rsidRDefault="00CA2738" w:rsidP="009C471C">
      <w:pPr>
        <w:rPr>
          <w:rFonts w:ascii="Times New Roman" w:hAnsi="Times New Roman"/>
        </w:rPr>
      </w:pPr>
    </w:p>
    <w:p w:rsidR="00CA2738" w:rsidRPr="00BF1CA8" w:rsidRDefault="00CA2738" w:rsidP="009C471C">
      <w:pPr>
        <w:rPr>
          <w:rFonts w:ascii="Times New Roman" w:hAnsi="Times New Roman"/>
          <w:b/>
          <w:u w:val="single"/>
        </w:rPr>
      </w:pPr>
      <w:r w:rsidRPr="00BF1CA8">
        <w:rPr>
          <w:rFonts w:ascii="Times New Roman" w:hAnsi="Times New Roman"/>
          <w:b/>
          <w:u w:val="single"/>
        </w:rPr>
        <w:t>External Advisor to London School of Economics</w:t>
      </w:r>
    </w:p>
    <w:p w:rsidR="00CA2738" w:rsidRPr="00BF1CA8" w:rsidRDefault="00CA2738" w:rsidP="00CA2738">
      <w:pPr>
        <w:tabs>
          <w:tab w:val="left" w:pos="270"/>
        </w:tabs>
        <w:ind w:left="270" w:hanging="270"/>
        <w:rPr>
          <w:rFonts w:ascii="Times New Roman" w:hAnsi="Times New Roman"/>
        </w:rPr>
      </w:pPr>
      <w:r w:rsidRPr="00BF1CA8">
        <w:rPr>
          <w:rFonts w:ascii="Times New Roman" w:hAnsi="Times New Roman"/>
          <w:lang w:val="en"/>
        </w:rPr>
        <w:tab/>
        <w:t>Alice Goisis, European Research Council Starting Grant, “Medically Assisted Reproduction: The effects on Children, Adults and Families” (MARTE).</w:t>
      </w:r>
    </w:p>
    <w:p w:rsidR="001655AF" w:rsidRPr="00BF1CA8" w:rsidRDefault="001655AF" w:rsidP="00F01F7B">
      <w:pPr>
        <w:rPr>
          <w:rFonts w:ascii="Times New Roman" w:hAnsi="Times New Roman"/>
        </w:rPr>
      </w:pPr>
    </w:p>
    <w:p w:rsidR="009E1DF6" w:rsidRPr="00BF1CA8" w:rsidRDefault="009E1DF6" w:rsidP="00F01F7B">
      <w:pPr>
        <w:rPr>
          <w:rFonts w:ascii="Times New Roman" w:hAnsi="Times New Roman"/>
          <w:b/>
          <w:u w:val="single"/>
        </w:rPr>
      </w:pPr>
      <w:r w:rsidRPr="00BF1CA8">
        <w:rPr>
          <w:rFonts w:ascii="Times New Roman" w:hAnsi="Times New Roman"/>
          <w:b/>
          <w:u w:val="single"/>
        </w:rPr>
        <w:t>Post-Doctoral Mentor</w:t>
      </w:r>
    </w:p>
    <w:p w:rsidR="00B36685" w:rsidRPr="00BF1CA8" w:rsidRDefault="00B36685" w:rsidP="00F01F7B">
      <w:pPr>
        <w:rPr>
          <w:rFonts w:ascii="Times New Roman" w:hAnsi="Times New Roman"/>
          <w:b/>
          <w:u w:val="single"/>
        </w:rPr>
      </w:pPr>
    </w:p>
    <w:p w:rsidR="006151F9" w:rsidRPr="00BF1CA8" w:rsidRDefault="006151F9" w:rsidP="00B36685">
      <w:pPr>
        <w:ind w:left="540" w:hanging="270"/>
        <w:rPr>
          <w:rFonts w:ascii="Times New Roman" w:hAnsi="Times New Roman"/>
        </w:rPr>
      </w:pPr>
      <w:r w:rsidRPr="00BF1CA8">
        <w:rPr>
          <w:rFonts w:ascii="Times New Roman" w:hAnsi="Times New Roman"/>
        </w:rPr>
        <w:t>Nguyen, Quynh, PhD, Hashtag Heath, NICHD K01. (2013-2018)</w:t>
      </w:r>
      <w:r w:rsidR="00C67504" w:rsidRPr="00BF1CA8">
        <w:rPr>
          <w:rFonts w:ascii="Times New Roman" w:hAnsi="Times New Roman"/>
        </w:rPr>
        <w:t>. I</w:t>
      </w:r>
      <w:r w:rsidR="007D4B24" w:rsidRPr="00BF1CA8">
        <w:rPr>
          <w:rFonts w:ascii="Times New Roman" w:hAnsi="Times New Roman"/>
        </w:rPr>
        <w:t xml:space="preserve"> serve</w:t>
      </w:r>
      <w:r w:rsidR="009C471C" w:rsidRPr="00BF1CA8">
        <w:rPr>
          <w:rFonts w:ascii="Times New Roman" w:hAnsi="Times New Roman"/>
        </w:rPr>
        <w:t>d</w:t>
      </w:r>
      <w:r w:rsidRPr="00BF1CA8">
        <w:rPr>
          <w:rFonts w:ascii="Times New Roman" w:hAnsi="Times New Roman"/>
        </w:rPr>
        <w:t xml:space="preserve"> as research mentor.</w:t>
      </w:r>
    </w:p>
    <w:p w:rsidR="009E1DF6" w:rsidRPr="00BF1CA8" w:rsidRDefault="009E1DF6" w:rsidP="00B36685">
      <w:pPr>
        <w:ind w:left="540" w:hanging="270"/>
        <w:rPr>
          <w:rFonts w:ascii="Times New Roman" w:hAnsi="Times New Roman"/>
        </w:rPr>
      </w:pPr>
      <w:r w:rsidRPr="00BF1CA8">
        <w:rPr>
          <w:rFonts w:ascii="Times New Roman" w:hAnsi="Times New Roman"/>
        </w:rPr>
        <w:t>Sta</w:t>
      </w:r>
      <w:r w:rsidR="006620C9" w:rsidRPr="00BF1CA8">
        <w:rPr>
          <w:rFonts w:ascii="Times New Roman" w:hAnsi="Times New Roman"/>
        </w:rPr>
        <w:t>nford, J</w:t>
      </w:r>
      <w:r w:rsidRPr="00BF1CA8">
        <w:rPr>
          <w:rFonts w:ascii="Times New Roman" w:hAnsi="Times New Roman"/>
        </w:rPr>
        <w:t xml:space="preserve">, MD, "Variation in Fecundity </w:t>
      </w:r>
      <w:r w:rsidR="0067173A" w:rsidRPr="00BF1CA8">
        <w:rPr>
          <w:rFonts w:ascii="Times New Roman" w:hAnsi="Times New Roman"/>
        </w:rPr>
        <w:t>within</w:t>
      </w:r>
      <w:r w:rsidRPr="00BF1CA8">
        <w:rPr>
          <w:rFonts w:ascii="Times New Roman" w:hAnsi="Times New Roman"/>
        </w:rPr>
        <w:t xml:space="preserve"> the Menstrual Cycle," Robert Wood Johnson Foundation Generalist Physician Faculty Scholar 1996-2000.  I served as research mentor.</w:t>
      </w:r>
    </w:p>
    <w:p w:rsidR="009E1DF6" w:rsidRPr="00BF1CA8" w:rsidRDefault="009E1DF6" w:rsidP="00B36685">
      <w:pPr>
        <w:ind w:left="540" w:hanging="270"/>
        <w:rPr>
          <w:rFonts w:ascii="Times New Roman" w:hAnsi="Times New Roman"/>
        </w:rPr>
      </w:pPr>
      <w:r w:rsidRPr="00BF1CA8">
        <w:rPr>
          <w:rFonts w:ascii="Times New Roman" w:hAnsi="Times New Roman"/>
        </w:rPr>
        <w:t>Kinney, Anita, Ph.D. “Preventive Oncology Award.” National Cancer Institute 1999-2004. I served as research mentor.</w:t>
      </w:r>
    </w:p>
    <w:p w:rsidR="000536E1" w:rsidRPr="00BF1CA8" w:rsidRDefault="006620C9" w:rsidP="00B36685">
      <w:pPr>
        <w:ind w:left="540" w:hanging="270"/>
        <w:rPr>
          <w:rFonts w:ascii="Times New Roman" w:hAnsi="Times New Roman"/>
        </w:rPr>
      </w:pPr>
      <w:r w:rsidRPr="00BF1CA8">
        <w:rPr>
          <w:rFonts w:ascii="Times New Roman" w:hAnsi="Times New Roman"/>
        </w:rPr>
        <w:t>Stanford, J.</w:t>
      </w:r>
      <w:r w:rsidR="009E1DF6" w:rsidRPr="00BF1CA8">
        <w:rPr>
          <w:rFonts w:ascii="Times New Roman" w:hAnsi="Times New Roman"/>
        </w:rPr>
        <w:t>, MD. “Clinical Research in Human Fertility,” a Mentored Patient-Oriented Research Career Devel</w:t>
      </w:r>
      <w:r w:rsidR="00DA4E46" w:rsidRPr="00BF1CA8">
        <w:rPr>
          <w:rFonts w:ascii="Times New Roman" w:hAnsi="Times New Roman"/>
        </w:rPr>
        <w:t>opment Award proposal (K23) NIC</w:t>
      </w:r>
      <w:r w:rsidR="009E1DF6" w:rsidRPr="00BF1CA8">
        <w:rPr>
          <w:rFonts w:ascii="Times New Roman" w:hAnsi="Times New Roman"/>
        </w:rPr>
        <w:t>HD, I served as research mentor.</w:t>
      </w:r>
    </w:p>
    <w:p w:rsidR="00B50F84" w:rsidRPr="00BF1CA8" w:rsidRDefault="00B50F84" w:rsidP="00677916">
      <w:pPr>
        <w:ind w:left="540" w:hanging="270"/>
        <w:rPr>
          <w:rFonts w:ascii="Times New Roman" w:hAnsi="Times New Roman"/>
        </w:rPr>
      </w:pPr>
      <w:r w:rsidRPr="00BF1CA8">
        <w:rPr>
          <w:rFonts w:ascii="Times New Roman" w:hAnsi="Times New Roman"/>
        </w:rPr>
        <w:t>Julia Jennings</w:t>
      </w:r>
      <w:r w:rsidR="009C5010" w:rsidRPr="00BF1CA8">
        <w:rPr>
          <w:rFonts w:ascii="Times New Roman" w:hAnsi="Times New Roman"/>
        </w:rPr>
        <w:t>, PhD (Assistant Professor, SUNY Albany, Anthropology),</w:t>
      </w:r>
      <w:r w:rsidR="00FE094E" w:rsidRPr="00BF1CA8">
        <w:rPr>
          <w:rFonts w:ascii="Times New Roman" w:hAnsi="Times New Roman"/>
        </w:rPr>
        <w:t xml:space="preserve"> </w:t>
      </w:r>
      <w:r w:rsidR="009C5010" w:rsidRPr="00BF1CA8">
        <w:rPr>
          <w:rFonts w:ascii="Times New Roman" w:hAnsi="Times New Roman"/>
        </w:rPr>
        <w:t xml:space="preserve">K01 </w:t>
      </w:r>
      <w:r w:rsidR="00FE094E" w:rsidRPr="00BF1CA8">
        <w:rPr>
          <w:rFonts w:ascii="Times New Roman" w:hAnsi="Times New Roman"/>
        </w:rPr>
        <w:t>“Kin Networks and old-age survival during the demographic transition”</w:t>
      </w:r>
      <w:r w:rsidR="009C5010" w:rsidRPr="00BF1CA8">
        <w:rPr>
          <w:rFonts w:ascii="Times New Roman" w:hAnsi="Times New Roman"/>
        </w:rPr>
        <w:t>, I serve as research Mentor (</w:t>
      </w:r>
      <w:r w:rsidR="00677916" w:rsidRPr="00BF1CA8">
        <w:rPr>
          <w:rFonts w:ascii="Times New Roman" w:hAnsi="Times New Roman"/>
        </w:rPr>
        <w:t>funded</w:t>
      </w:r>
      <w:r w:rsidR="009C471C" w:rsidRPr="00BF1CA8">
        <w:rPr>
          <w:rFonts w:ascii="Times New Roman" w:hAnsi="Times New Roman"/>
        </w:rPr>
        <w:t xml:space="preserve"> 2018</w:t>
      </w:r>
      <w:r w:rsidR="009C5010" w:rsidRPr="00BF1CA8">
        <w:rPr>
          <w:rFonts w:ascii="Times New Roman" w:hAnsi="Times New Roman"/>
        </w:rPr>
        <w:t>).</w:t>
      </w:r>
    </w:p>
    <w:p w:rsidR="009C471C" w:rsidRPr="00BF1CA8" w:rsidRDefault="009C471C" w:rsidP="009C471C">
      <w:pPr>
        <w:ind w:left="540" w:hanging="270"/>
        <w:rPr>
          <w:rFonts w:ascii="Times New Roman" w:hAnsi="Times New Roman"/>
        </w:rPr>
      </w:pPr>
      <w:r w:rsidRPr="00BF1CA8">
        <w:rPr>
          <w:rFonts w:ascii="Times New Roman" w:hAnsi="Times New Roman"/>
        </w:rPr>
        <w:t>Hanson, Heidi, PhD (Assistant Professor, Surgery) Subtyping Bladder Cancer: A Multi-Omic, Exposure-Informed, Genealogical Approach. I serve as research Mentor (funded 2018).</w:t>
      </w:r>
    </w:p>
    <w:p w:rsidR="00B50F84" w:rsidRPr="00BF1CA8" w:rsidRDefault="00011C3E" w:rsidP="00B36685">
      <w:pPr>
        <w:ind w:left="540" w:hanging="270"/>
        <w:rPr>
          <w:rFonts w:ascii="Times New Roman" w:hAnsi="Times New Roman"/>
        </w:rPr>
      </w:pPr>
      <w:r w:rsidRPr="00BF1CA8">
        <w:rPr>
          <w:rFonts w:ascii="Times New Roman" w:hAnsi="Times New Roman"/>
        </w:rPr>
        <w:t>Karen</w:t>
      </w:r>
      <w:r w:rsidR="00B50F84" w:rsidRPr="00BF1CA8">
        <w:rPr>
          <w:rFonts w:ascii="Times New Roman" w:hAnsi="Times New Roman"/>
        </w:rPr>
        <w:t xml:space="preserve"> Schliep</w:t>
      </w:r>
      <w:r w:rsidRPr="00BF1CA8">
        <w:rPr>
          <w:rFonts w:ascii="Times New Roman" w:hAnsi="Times New Roman"/>
        </w:rPr>
        <w:t>, PhD, “Hypertensive Disorders of Pregnancy and Subsequent Dementia, Including</w:t>
      </w:r>
      <w:r w:rsidR="009C5010" w:rsidRPr="00BF1CA8">
        <w:rPr>
          <w:rFonts w:ascii="Times New Roman" w:hAnsi="Times New Roman"/>
        </w:rPr>
        <w:t xml:space="preserve"> </w:t>
      </w:r>
      <w:r w:rsidR="00C67504" w:rsidRPr="00BF1CA8">
        <w:rPr>
          <w:rFonts w:ascii="Times New Roman" w:hAnsi="Times New Roman"/>
        </w:rPr>
        <w:t>Alzheimer’s</w:t>
      </w:r>
      <w:r w:rsidRPr="00BF1CA8">
        <w:rPr>
          <w:rFonts w:ascii="Times New Roman" w:hAnsi="Times New Roman"/>
        </w:rPr>
        <w:t xml:space="preserve"> Disease,” K01 application (revise and resubmit), I serve as Research Mentor.</w:t>
      </w:r>
    </w:p>
    <w:p w:rsidR="00CA2738" w:rsidRPr="00BF1CA8" w:rsidRDefault="00CA2738" w:rsidP="00B36685">
      <w:pPr>
        <w:ind w:left="540" w:hanging="270"/>
        <w:rPr>
          <w:rFonts w:ascii="Times New Roman" w:hAnsi="Times New Roman"/>
        </w:rPr>
      </w:pPr>
    </w:p>
    <w:p w:rsidR="0095711C" w:rsidRPr="00BF1CA8" w:rsidRDefault="00CA2738" w:rsidP="00CA2738">
      <w:pPr>
        <w:ind w:left="270" w:hanging="270"/>
        <w:rPr>
          <w:rFonts w:ascii="Times New Roman" w:hAnsi="Times New Roman"/>
        </w:rPr>
      </w:pPr>
      <w:r w:rsidRPr="00BF1CA8">
        <w:rPr>
          <w:rFonts w:ascii="Times New Roman" w:hAnsi="Times New Roman"/>
          <w:b/>
        </w:rPr>
        <w:t>BIRCWH-</w:t>
      </w:r>
      <w:r w:rsidR="0095711C" w:rsidRPr="00BF1CA8">
        <w:rPr>
          <w:rFonts w:ascii="Times New Roman" w:hAnsi="Times New Roman"/>
          <w:b/>
        </w:rPr>
        <w:t>Building Interdiscipl</w:t>
      </w:r>
      <w:r w:rsidRPr="00BF1CA8">
        <w:rPr>
          <w:rFonts w:ascii="Times New Roman" w:hAnsi="Times New Roman"/>
          <w:b/>
        </w:rPr>
        <w:t xml:space="preserve">inary Careers in Women's Health. </w:t>
      </w:r>
      <w:r w:rsidRPr="00BF1CA8">
        <w:rPr>
          <w:rFonts w:ascii="Times New Roman" w:hAnsi="Times New Roman"/>
        </w:rPr>
        <w:t>Served</w:t>
      </w:r>
      <w:r w:rsidR="00047783" w:rsidRPr="00BF1CA8">
        <w:rPr>
          <w:rFonts w:ascii="Times New Roman" w:hAnsi="Times New Roman"/>
        </w:rPr>
        <w:t xml:space="preserve"> as research mentor:</w:t>
      </w:r>
    </w:p>
    <w:p w:rsidR="00047783" w:rsidRPr="00BF1CA8" w:rsidRDefault="00047783" w:rsidP="00B36685">
      <w:pPr>
        <w:ind w:left="540" w:hanging="270"/>
        <w:rPr>
          <w:rFonts w:ascii="Times New Roman" w:hAnsi="Times New Roman"/>
        </w:rPr>
      </w:pPr>
    </w:p>
    <w:p w:rsidR="0095711C" w:rsidRPr="00BF1CA8" w:rsidRDefault="0095711C" w:rsidP="00B36685">
      <w:pPr>
        <w:ind w:left="540" w:hanging="270"/>
        <w:rPr>
          <w:rFonts w:ascii="Times New Roman" w:hAnsi="Times New Roman"/>
          <w:b/>
        </w:rPr>
      </w:pPr>
      <w:r w:rsidRPr="00BF1CA8">
        <w:rPr>
          <w:rFonts w:ascii="Times New Roman" w:hAnsi="Times New Roman"/>
        </w:rPr>
        <w:t>Heidi Hanson</w:t>
      </w:r>
      <w:r w:rsidR="00047783" w:rsidRPr="00BF1CA8">
        <w:rPr>
          <w:rFonts w:ascii="Times New Roman" w:hAnsi="Times New Roman"/>
        </w:rPr>
        <w:t>, Dept of Surgery,</w:t>
      </w:r>
      <w:r w:rsidRPr="00BF1CA8">
        <w:rPr>
          <w:rFonts w:ascii="Times New Roman" w:hAnsi="Times New Roman"/>
        </w:rPr>
        <w:t xml:space="preserve"> </w:t>
      </w:r>
      <w:r w:rsidR="00047783" w:rsidRPr="00BF1CA8">
        <w:rPr>
          <w:rFonts w:ascii="Times New Roman" w:hAnsi="Times New Roman"/>
        </w:rPr>
        <w:t>“</w:t>
      </w:r>
      <w:r w:rsidRPr="00BF1CA8">
        <w:rPr>
          <w:rFonts w:ascii="Times New Roman" w:hAnsi="Times New Roman"/>
        </w:rPr>
        <w:t>Phenomes, Families, Cance</w:t>
      </w:r>
      <w:r w:rsidR="00047783" w:rsidRPr="00BF1CA8">
        <w:rPr>
          <w:rFonts w:ascii="Times New Roman" w:hAnsi="Times New Roman"/>
        </w:rPr>
        <w:t>r, and the Environment (PHFaCE)”</w:t>
      </w:r>
    </w:p>
    <w:p w:rsidR="0095711C" w:rsidRPr="00BF1CA8" w:rsidRDefault="0095711C" w:rsidP="00B36685">
      <w:pPr>
        <w:ind w:left="540" w:hanging="270"/>
        <w:rPr>
          <w:rFonts w:ascii="Times New Roman" w:hAnsi="Times New Roman"/>
        </w:rPr>
      </w:pPr>
    </w:p>
    <w:p w:rsidR="00CB3237" w:rsidRPr="00BF1CA8" w:rsidRDefault="00CB3237" w:rsidP="00CA2738">
      <w:pPr>
        <w:ind w:left="270" w:hanging="270"/>
        <w:rPr>
          <w:rFonts w:ascii="Times New Roman" w:hAnsi="Times New Roman"/>
        </w:rPr>
      </w:pPr>
      <w:r w:rsidRPr="00BF1CA8">
        <w:rPr>
          <w:rFonts w:ascii="Times New Roman" w:hAnsi="Times New Roman"/>
          <w:b/>
        </w:rPr>
        <w:t>KL2</w:t>
      </w:r>
      <w:r w:rsidR="002614E6" w:rsidRPr="00BF1CA8">
        <w:rPr>
          <w:rFonts w:ascii="Times New Roman" w:hAnsi="Times New Roman"/>
          <w:b/>
        </w:rPr>
        <w:t xml:space="preserve"> Mentored Career Development Scholar Award</w:t>
      </w:r>
      <w:r w:rsidRPr="00BF1CA8">
        <w:rPr>
          <w:rFonts w:ascii="Times New Roman" w:hAnsi="Times New Roman"/>
          <w:b/>
        </w:rPr>
        <w:t xml:space="preserve"> Scholar</w:t>
      </w:r>
      <w:r w:rsidR="002614E6" w:rsidRPr="00BF1CA8">
        <w:rPr>
          <w:rFonts w:ascii="Times New Roman" w:hAnsi="Times New Roman"/>
        </w:rPr>
        <w:t xml:space="preserve"> (The purpose of this award is to support the career development of junior faculty members who have made a commitment to focus their research endeavors on clinical or translational research in child health) – I serv</w:t>
      </w:r>
      <w:r w:rsidR="00FE094E" w:rsidRPr="00BF1CA8">
        <w:rPr>
          <w:rFonts w:ascii="Times New Roman" w:hAnsi="Times New Roman"/>
        </w:rPr>
        <w:t xml:space="preserve">e as </w:t>
      </w:r>
      <w:r w:rsidR="002614E6" w:rsidRPr="00BF1CA8">
        <w:rPr>
          <w:rFonts w:ascii="Times New Roman" w:hAnsi="Times New Roman"/>
        </w:rPr>
        <w:t>Research Mentor:</w:t>
      </w:r>
    </w:p>
    <w:p w:rsidR="002614E6" w:rsidRPr="00BF1CA8" w:rsidRDefault="002614E6" w:rsidP="00B36685">
      <w:pPr>
        <w:ind w:left="540" w:hanging="270"/>
        <w:rPr>
          <w:rFonts w:ascii="Times New Roman" w:hAnsi="Times New Roman"/>
        </w:rPr>
      </w:pPr>
    </w:p>
    <w:p w:rsidR="002614E6" w:rsidRPr="00BF1CA8" w:rsidRDefault="002614E6" w:rsidP="00B36685">
      <w:pPr>
        <w:ind w:left="540" w:hanging="270"/>
        <w:rPr>
          <w:rFonts w:ascii="Times New Roman" w:hAnsi="Times New Roman"/>
        </w:rPr>
      </w:pPr>
      <w:r w:rsidRPr="00BF1CA8">
        <w:rPr>
          <w:rFonts w:ascii="Times New Roman" w:hAnsi="Times New Roman"/>
        </w:rPr>
        <w:t>Megan Reynolds, "Social Protection and Health", 2016-2018</w:t>
      </w:r>
    </w:p>
    <w:p w:rsidR="00011C3E" w:rsidRPr="00BF1CA8" w:rsidRDefault="00011C3E" w:rsidP="00B36685">
      <w:pPr>
        <w:ind w:left="540" w:hanging="270"/>
        <w:rPr>
          <w:rFonts w:ascii="Times New Roman" w:hAnsi="Times New Roman"/>
        </w:rPr>
      </w:pPr>
    </w:p>
    <w:p w:rsidR="00FE510C" w:rsidRPr="00BF1CA8" w:rsidRDefault="00FE510C">
      <w:pPr>
        <w:widowControl/>
        <w:autoSpaceDE/>
        <w:autoSpaceDN/>
        <w:adjustRightInd/>
        <w:rPr>
          <w:rFonts w:ascii="Times New Roman" w:hAnsi="Times New Roman"/>
          <w:b/>
        </w:rPr>
      </w:pPr>
      <w:r w:rsidRPr="00BF1CA8">
        <w:rPr>
          <w:rFonts w:ascii="Times New Roman" w:hAnsi="Times New Roman"/>
          <w:b/>
        </w:rPr>
        <w:br w:type="page"/>
      </w:r>
    </w:p>
    <w:p w:rsidR="00011C3E" w:rsidRPr="00BF1CA8" w:rsidRDefault="00011C3E" w:rsidP="00B36685">
      <w:pPr>
        <w:ind w:left="540" w:hanging="270"/>
        <w:rPr>
          <w:rFonts w:ascii="Times New Roman" w:hAnsi="Times New Roman"/>
        </w:rPr>
      </w:pPr>
      <w:r w:rsidRPr="00BF1CA8">
        <w:rPr>
          <w:rFonts w:ascii="Times New Roman" w:hAnsi="Times New Roman"/>
          <w:b/>
        </w:rPr>
        <w:lastRenderedPageBreak/>
        <w:t>VPCAT</w:t>
      </w:r>
      <w:r w:rsidR="00CB3237" w:rsidRPr="00BF1CA8">
        <w:rPr>
          <w:rFonts w:ascii="Times New Roman" w:hAnsi="Times New Roman"/>
        </w:rPr>
        <w:t xml:space="preserve"> (The Vice President’s Clinical &amp; Translational) Research Scholars Program offers intensive mentorship and support to junior faculty at the University of Utah committed to careers in clinical or translational research.  I have served as mentor to three VPCAT </w:t>
      </w:r>
      <w:r w:rsidR="002614E6" w:rsidRPr="00BF1CA8">
        <w:rPr>
          <w:rFonts w:ascii="Times New Roman" w:hAnsi="Times New Roman"/>
        </w:rPr>
        <w:t>Scholars</w:t>
      </w:r>
      <w:r w:rsidR="00CB3237" w:rsidRPr="00BF1CA8">
        <w:rPr>
          <w:rFonts w:ascii="Times New Roman" w:hAnsi="Times New Roman"/>
        </w:rPr>
        <w:t>:</w:t>
      </w:r>
    </w:p>
    <w:p w:rsidR="00B23267" w:rsidRPr="00BF1CA8" w:rsidRDefault="00B23267" w:rsidP="00B36685">
      <w:pPr>
        <w:ind w:left="540" w:hanging="270"/>
        <w:rPr>
          <w:rFonts w:ascii="Times New Roman" w:hAnsi="Times New Roman"/>
        </w:rPr>
      </w:pPr>
    </w:p>
    <w:p w:rsidR="00011C3E" w:rsidRPr="00BF1CA8" w:rsidRDefault="00011C3E" w:rsidP="00B36685">
      <w:pPr>
        <w:ind w:left="540" w:hanging="270"/>
        <w:rPr>
          <w:rFonts w:ascii="Times New Roman" w:hAnsi="Times New Roman"/>
        </w:rPr>
      </w:pPr>
      <w:r w:rsidRPr="00BF1CA8">
        <w:rPr>
          <w:rFonts w:ascii="Times New Roman" w:hAnsi="Times New Roman"/>
        </w:rPr>
        <w:t>Heidi Hanson</w:t>
      </w:r>
      <w:r w:rsidR="00CB3237" w:rsidRPr="00BF1CA8">
        <w:rPr>
          <w:rFonts w:ascii="Times New Roman" w:hAnsi="Times New Roman"/>
        </w:rPr>
        <w:t xml:space="preserve"> (2015)</w:t>
      </w:r>
    </w:p>
    <w:p w:rsidR="00CB3237" w:rsidRPr="00BF1CA8" w:rsidRDefault="00011C3E" w:rsidP="00B36685">
      <w:pPr>
        <w:ind w:left="540" w:hanging="270"/>
        <w:rPr>
          <w:rFonts w:ascii="Times New Roman" w:hAnsi="Times New Roman"/>
        </w:rPr>
      </w:pPr>
      <w:r w:rsidRPr="00BF1CA8">
        <w:rPr>
          <w:rFonts w:ascii="Times New Roman" w:hAnsi="Times New Roman"/>
        </w:rPr>
        <w:t>Megan R</w:t>
      </w:r>
      <w:r w:rsidR="00CB3237" w:rsidRPr="00BF1CA8">
        <w:rPr>
          <w:rFonts w:ascii="Times New Roman" w:hAnsi="Times New Roman"/>
        </w:rPr>
        <w:t>e</w:t>
      </w:r>
      <w:r w:rsidRPr="00BF1CA8">
        <w:rPr>
          <w:rFonts w:ascii="Times New Roman" w:hAnsi="Times New Roman"/>
        </w:rPr>
        <w:t>ynolds</w:t>
      </w:r>
      <w:r w:rsidR="00CB3237" w:rsidRPr="00BF1CA8">
        <w:rPr>
          <w:rFonts w:ascii="Times New Roman" w:hAnsi="Times New Roman"/>
        </w:rPr>
        <w:t xml:space="preserve"> (2016)</w:t>
      </w:r>
    </w:p>
    <w:p w:rsidR="00132E67" w:rsidRPr="00BF1CA8" w:rsidRDefault="00CB3237" w:rsidP="00132E67">
      <w:pPr>
        <w:ind w:left="540" w:hanging="270"/>
        <w:rPr>
          <w:rFonts w:ascii="Times New Roman" w:hAnsi="Times New Roman"/>
        </w:rPr>
      </w:pPr>
      <w:r w:rsidRPr="00BF1CA8">
        <w:rPr>
          <w:rFonts w:ascii="Times New Roman" w:hAnsi="Times New Roman"/>
        </w:rPr>
        <w:t>Dan Carlson (2017)</w:t>
      </w:r>
    </w:p>
    <w:p w:rsidR="00677916" w:rsidRPr="00BF1CA8" w:rsidRDefault="00677916" w:rsidP="00132E67">
      <w:pPr>
        <w:ind w:left="540" w:hanging="270"/>
        <w:rPr>
          <w:rFonts w:ascii="Times New Roman" w:hAnsi="Times New Roman"/>
        </w:rPr>
      </w:pPr>
      <w:r w:rsidRPr="00BF1CA8">
        <w:rPr>
          <w:rFonts w:ascii="Times New Roman" w:hAnsi="Times New Roman"/>
        </w:rPr>
        <w:t>David Curtis (2018)</w:t>
      </w:r>
    </w:p>
    <w:p w:rsidR="00677916" w:rsidRPr="00BF1CA8" w:rsidRDefault="00677916">
      <w:pPr>
        <w:widowControl/>
        <w:autoSpaceDE/>
        <w:autoSpaceDN/>
        <w:adjustRightInd/>
        <w:rPr>
          <w:rFonts w:ascii="Times New Roman" w:hAnsi="Times New Roman"/>
        </w:rPr>
      </w:pPr>
      <w:r w:rsidRPr="00BF1CA8">
        <w:rPr>
          <w:rFonts w:ascii="Times New Roman" w:hAnsi="Times New Roman"/>
        </w:rPr>
        <w:br w:type="page"/>
      </w:r>
    </w:p>
    <w:p w:rsidR="009E1DF6" w:rsidRPr="00BF1CA8" w:rsidRDefault="009E1DF6" w:rsidP="00132E67">
      <w:pPr>
        <w:ind w:left="540" w:hanging="540"/>
        <w:rPr>
          <w:rFonts w:ascii="Times New Roman" w:hAnsi="Times New Roman"/>
        </w:rPr>
      </w:pPr>
      <w:r w:rsidRPr="00BF1CA8">
        <w:rPr>
          <w:rFonts w:ascii="Times New Roman" w:hAnsi="Times New Roman"/>
        </w:rPr>
        <w:lastRenderedPageBreak/>
        <w:t>SERVICE</w:t>
      </w:r>
    </w:p>
    <w:p w:rsidR="009E1DF6" w:rsidRPr="00BF1CA8" w:rsidRDefault="009E1DF6" w:rsidP="00FD3BBD">
      <w:pPr>
        <w:rPr>
          <w:rFonts w:ascii="Times New Roman" w:hAnsi="Times New Roman"/>
        </w:rPr>
      </w:pPr>
    </w:p>
    <w:p w:rsidR="009E1DF6" w:rsidRPr="00BF1CA8" w:rsidRDefault="009E1DF6" w:rsidP="000536E1">
      <w:pPr>
        <w:ind w:left="720" w:hanging="720"/>
        <w:rPr>
          <w:rFonts w:ascii="Times New Roman" w:hAnsi="Times New Roman"/>
        </w:rPr>
      </w:pPr>
      <w:r w:rsidRPr="00BF1CA8">
        <w:rPr>
          <w:rFonts w:ascii="Times New Roman" w:hAnsi="Times New Roman"/>
        </w:rPr>
        <w:t>1.</w:t>
      </w:r>
      <w:r w:rsidRPr="00BF1CA8">
        <w:rPr>
          <w:rFonts w:ascii="Times New Roman" w:hAnsi="Times New Roman"/>
        </w:rPr>
        <w:tab/>
      </w:r>
      <w:r w:rsidRPr="00BF1CA8">
        <w:rPr>
          <w:rFonts w:ascii="Times New Roman" w:hAnsi="Times New Roman"/>
          <w:u w:val="single"/>
        </w:rPr>
        <w:t>Professional Activities</w:t>
      </w:r>
    </w:p>
    <w:p w:rsidR="00121D93" w:rsidRPr="00BF1CA8" w:rsidRDefault="009E1DF6" w:rsidP="000536E1">
      <w:pPr>
        <w:ind w:left="720"/>
        <w:rPr>
          <w:rFonts w:ascii="Times New Roman" w:hAnsi="Times New Roman"/>
        </w:rPr>
      </w:pPr>
      <w:r w:rsidRPr="00BF1CA8">
        <w:rPr>
          <w:rFonts w:ascii="Times New Roman" w:hAnsi="Times New Roman"/>
        </w:rPr>
        <w:t>a.</w:t>
      </w:r>
      <w:r w:rsidRPr="00BF1CA8">
        <w:rPr>
          <w:rFonts w:ascii="Times New Roman" w:hAnsi="Times New Roman"/>
        </w:rPr>
        <w:tab/>
      </w:r>
      <w:r w:rsidR="00121D93" w:rsidRPr="00BF1CA8">
        <w:rPr>
          <w:rFonts w:ascii="Times New Roman" w:hAnsi="Times New Roman"/>
        </w:rPr>
        <w:t xml:space="preserve">Co-Editor, </w:t>
      </w:r>
      <w:r w:rsidR="00121D93" w:rsidRPr="00BF1CA8">
        <w:rPr>
          <w:rFonts w:ascii="Times New Roman" w:hAnsi="Times New Roman"/>
          <w:u w:val="single"/>
        </w:rPr>
        <w:t>Biodemography and Social Biology</w:t>
      </w:r>
      <w:r w:rsidR="00E43F61" w:rsidRPr="00BF1CA8">
        <w:rPr>
          <w:rFonts w:ascii="Times New Roman" w:hAnsi="Times New Roman"/>
        </w:rPr>
        <w:t>, 2008-</w:t>
      </w:r>
      <w:r w:rsidR="008E4AB3" w:rsidRPr="00BF1CA8">
        <w:rPr>
          <w:rFonts w:ascii="Times New Roman" w:hAnsi="Times New Roman"/>
        </w:rPr>
        <w:t>2012</w:t>
      </w:r>
    </w:p>
    <w:p w:rsidR="00121D93" w:rsidRPr="00BF1CA8" w:rsidRDefault="00121D93" w:rsidP="000536E1">
      <w:pPr>
        <w:ind w:left="720"/>
        <w:rPr>
          <w:rFonts w:ascii="Times New Roman" w:hAnsi="Times New Roman"/>
        </w:rPr>
      </w:pPr>
    </w:p>
    <w:p w:rsidR="00CA2738" w:rsidRPr="00BF1CA8" w:rsidRDefault="00121D93" w:rsidP="000536E1">
      <w:pPr>
        <w:ind w:left="720"/>
        <w:rPr>
          <w:rFonts w:ascii="Times New Roman" w:hAnsi="Times New Roman"/>
        </w:rPr>
      </w:pPr>
      <w:r w:rsidRPr="00BF1CA8">
        <w:rPr>
          <w:rFonts w:ascii="Times New Roman" w:hAnsi="Times New Roman"/>
        </w:rPr>
        <w:t>b.</w:t>
      </w:r>
      <w:r w:rsidRPr="00BF1CA8">
        <w:rPr>
          <w:rFonts w:ascii="Times New Roman" w:hAnsi="Times New Roman"/>
        </w:rPr>
        <w:tab/>
        <w:t>A</w:t>
      </w:r>
      <w:r w:rsidR="00CA2738" w:rsidRPr="00BF1CA8">
        <w:rPr>
          <w:rFonts w:ascii="Times New Roman" w:hAnsi="Times New Roman"/>
        </w:rPr>
        <w:t xml:space="preserve">ssociate Editor, </w:t>
      </w:r>
      <w:r w:rsidR="00CA2738" w:rsidRPr="00BF1CA8">
        <w:rPr>
          <w:rFonts w:ascii="Times New Roman" w:hAnsi="Times New Roman"/>
          <w:u w:val="single"/>
        </w:rPr>
        <w:t>Historical Methods</w:t>
      </w:r>
      <w:r w:rsidR="00CA2738" w:rsidRPr="00BF1CA8">
        <w:rPr>
          <w:rFonts w:ascii="Times New Roman" w:hAnsi="Times New Roman"/>
        </w:rPr>
        <w:t>, 2019-</w:t>
      </w:r>
    </w:p>
    <w:p w:rsidR="009E1DF6" w:rsidRPr="00BF1CA8" w:rsidRDefault="00CA2738" w:rsidP="000536E1">
      <w:pPr>
        <w:ind w:left="720"/>
        <w:rPr>
          <w:rFonts w:ascii="Times New Roman" w:hAnsi="Times New Roman"/>
        </w:rPr>
      </w:pPr>
      <w:r w:rsidRPr="00BF1CA8">
        <w:rPr>
          <w:rFonts w:ascii="Times New Roman" w:hAnsi="Times New Roman"/>
        </w:rPr>
        <w:tab/>
        <w:t>A</w:t>
      </w:r>
      <w:r w:rsidR="009E1DF6" w:rsidRPr="00BF1CA8">
        <w:rPr>
          <w:rFonts w:ascii="Times New Roman" w:hAnsi="Times New Roman"/>
        </w:rPr>
        <w:t xml:space="preserve">ssociate Editor, </w:t>
      </w:r>
      <w:r w:rsidR="009E1DF6" w:rsidRPr="00BF1CA8">
        <w:rPr>
          <w:rFonts w:ascii="Times New Roman" w:hAnsi="Times New Roman"/>
          <w:u w:val="single"/>
        </w:rPr>
        <w:t>Journal of Family and Economic Issues</w:t>
      </w:r>
      <w:r w:rsidR="009E1DF6" w:rsidRPr="00BF1CA8">
        <w:rPr>
          <w:rFonts w:ascii="Times New Roman" w:hAnsi="Times New Roman"/>
        </w:rPr>
        <w:t xml:space="preserve"> (1992-1995)</w:t>
      </w:r>
    </w:p>
    <w:p w:rsidR="009E1DF6" w:rsidRPr="00BF1CA8" w:rsidRDefault="009E1DF6" w:rsidP="000536E1">
      <w:pPr>
        <w:ind w:left="1440"/>
        <w:rPr>
          <w:rFonts w:ascii="Times New Roman" w:hAnsi="Times New Roman"/>
        </w:rPr>
      </w:pPr>
      <w:r w:rsidRPr="00BF1CA8">
        <w:rPr>
          <w:rFonts w:ascii="Times New Roman" w:hAnsi="Times New Roman"/>
        </w:rPr>
        <w:t xml:space="preserve">Associate Editor, </w:t>
      </w:r>
      <w:r w:rsidRPr="00BF1CA8">
        <w:rPr>
          <w:rFonts w:ascii="Times New Roman" w:hAnsi="Times New Roman"/>
          <w:u w:val="single"/>
        </w:rPr>
        <w:t>Cancer Epidemiology, Biomarkers and Prevention (2001-2003)</w:t>
      </w:r>
    </w:p>
    <w:p w:rsidR="009E1DF6" w:rsidRPr="00BF1CA8" w:rsidRDefault="009E1DF6" w:rsidP="000536E1">
      <w:pPr>
        <w:ind w:left="1440"/>
        <w:rPr>
          <w:rFonts w:ascii="Times New Roman" w:hAnsi="Times New Roman"/>
        </w:rPr>
      </w:pPr>
      <w:r w:rsidRPr="00BF1CA8">
        <w:rPr>
          <w:rFonts w:ascii="Times New Roman" w:hAnsi="Times New Roman"/>
        </w:rPr>
        <w:t xml:space="preserve">Member, Board of Directors, </w:t>
      </w:r>
      <w:r w:rsidRPr="00BF1CA8">
        <w:rPr>
          <w:rFonts w:ascii="Times New Roman" w:hAnsi="Times New Roman"/>
          <w:u w:val="single"/>
        </w:rPr>
        <w:t>Society for the Study of Social Biology</w:t>
      </w:r>
      <w:r w:rsidRPr="00BF1CA8">
        <w:rPr>
          <w:rFonts w:ascii="Times New Roman" w:hAnsi="Times New Roman"/>
        </w:rPr>
        <w:t xml:space="preserve"> (1996-2003</w:t>
      </w:r>
      <w:r w:rsidR="003B12CC" w:rsidRPr="00BF1CA8">
        <w:rPr>
          <w:rFonts w:ascii="Times New Roman" w:hAnsi="Times New Roman"/>
        </w:rPr>
        <w:t>, 2006-2008</w:t>
      </w:r>
      <w:r w:rsidRPr="00BF1CA8">
        <w:rPr>
          <w:rFonts w:ascii="Times New Roman" w:hAnsi="Times New Roman"/>
        </w:rPr>
        <w:t>)</w:t>
      </w:r>
    </w:p>
    <w:p w:rsidR="009E1DF6" w:rsidRPr="00BF1CA8" w:rsidRDefault="009E1DF6" w:rsidP="000536E1">
      <w:pPr>
        <w:ind w:left="720" w:hanging="720"/>
        <w:rPr>
          <w:rFonts w:ascii="Times New Roman" w:hAnsi="Times New Roman"/>
        </w:rPr>
      </w:pPr>
    </w:p>
    <w:p w:rsidR="0021192C" w:rsidRPr="00BF1CA8" w:rsidRDefault="00121D93" w:rsidP="000536E1">
      <w:pPr>
        <w:ind w:left="720"/>
        <w:rPr>
          <w:rFonts w:ascii="Times New Roman" w:hAnsi="Times New Roman"/>
          <w:u w:val="single"/>
        </w:rPr>
      </w:pPr>
      <w:r w:rsidRPr="00BF1CA8">
        <w:rPr>
          <w:rFonts w:ascii="Times New Roman" w:hAnsi="Times New Roman"/>
        </w:rPr>
        <w:t>c</w:t>
      </w:r>
      <w:r w:rsidR="009E1DF6" w:rsidRPr="00BF1CA8">
        <w:rPr>
          <w:rFonts w:ascii="Times New Roman" w:hAnsi="Times New Roman"/>
        </w:rPr>
        <w:t>.</w:t>
      </w:r>
      <w:r w:rsidR="009E1DF6" w:rsidRPr="00BF1CA8">
        <w:rPr>
          <w:rFonts w:ascii="Times New Roman" w:hAnsi="Times New Roman"/>
        </w:rPr>
        <w:tab/>
      </w:r>
      <w:r w:rsidR="000536E1" w:rsidRPr="00BF1CA8">
        <w:rPr>
          <w:rFonts w:ascii="Times New Roman" w:hAnsi="Times New Roman"/>
        </w:rPr>
        <w:t xml:space="preserve">Ad Hoc </w:t>
      </w:r>
      <w:r w:rsidR="009E1DF6" w:rsidRPr="00BF1CA8">
        <w:rPr>
          <w:rFonts w:ascii="Times New Roman" w:hAnsi="Times New Roman"/>
        </w:rPr>
        <w:t xml:space="preserve">Journal Reviewer </w:t>
      </w:r>
      <w:r w:rsidR="009E1DF6" w:rsidRPr="00BF1CA8">
        <w:rPr>
          <w:rFonts w:ascii="Times New Roman" w:hAnsi="Times New Roman"/>
        </w:rPr>
        <w:tab/>
      </w:r>
      <w:r w:rsidR="0021192C" w:rsidRPr="00BF1CA8">
        <w:rPr>
          <w:rFonts w:ascii="Times New Roman" w:hAnsi="Times New Roman"/>
          <w:u w:val="single"/>
        </w:rPr>
        <w:t>American Journal of Human Biology</w:t>
      </w:r>
    </w:p>
    <w:p w:rsidR="009E1DF6" w:rsidRPr="00BF1CA8" w:rsidRDefault="0021192C" w:rsidP="000536E1">
      <w:pPr>
        <w:ind w:left="720"/>
        <w:rPr>
          <w:rFonts w:ascii="Times New Roman" w:hAnsi="Times New Roman"/>
          <w:u w:val="single"/>
        </w:rPr>
      </w:pPr>
      <w:r w:rsidRPr="00BF1CA8">
        <w:rPr>
          <w:rFonts w:ascii="Times New Roman" w:hAnsi="Times New Roman"/>
        </w:rPr>
        <w:tab/>
      </w:r>
      <w:r w:rsidRPr="00BF1CA8">
        <w:rPr>
          <w:rFonts w:ascii="Times New Roman" w:hAnsi="Times New Roman"/>
        </w:rPr>
        <w:tab/>
      </w:r>
      <w:r w:rsidRPr="00BF1CA8">
        <w:rPr>
          <w:rFonts w:ascii="Times New Roman" w:hAnsi="Times New Roman"/>
        </w:rPr>
        <w:tab/>
      </w:r>
      <w:r w:rsidRPr="00BF1CA8">
        <w:rPr>
          <w:rFonts w:ascii="Times New Roman" w:hAnsi="Times New Roman"/>
        </w:rPr>
        <w:tab/>
      </w:r>
      <w:r w:rsidRPr="00BF1CA8">
        <w:rPr>
          <w:rFonts w:ascii="Times New Roman" w:hAnsi="Times New Roman"/>
        </w:rPr>
        <w:tab/>
      </w:r>
      <w:r w:rsidR="009E1DF6" w:rsidRPr="00BF1CA8">
        <w:rPr>
          <w:rFonts w:ascii="Times New Roman" w:hAnsi="Times New Roman"/>
          <w:u w:val="single"/>
        </w:rPr>
        <w:t>American Journal of Medical Genetics</w:t>
      </w:r>
    </w:p>
    <w:p w:rsidR="009E1DF6" w:rsidRPr="00BF1CA8" w:rsidRDefault="009E1DF6" w:rsidP="000536E1">
      <w:pPr>
        <w:ind w:left="7920" w:hanging="3600"/>
        <w:rPr>
          <w:rFonts w:ascii="Times New Roman" w:hAnsi="Times New Roman"/>
        </w:rPr>
      </w:pPr>
      <w:r w:rsidRPr="00BF1CA8">
        <w:rPr>
          <w:rFonts w:ascii="Times New Roman" w:hAnsi="Times New Roman"/>
          <w:u w:val="single"/>
        </w:rPr>
        <w:t>American Journal of Preventive Medicine</w:t>
      </w:r>
    </w:p>
    <w:p w:rsidR="009E1DF6" w:rsidRPr="00BF1CA8" w:rsidRDefault="009E1DF6" w:rsidP="000536E1">
      <w:pPr>
        <w:ind w:left="7920" w:hanging="3600"/>
        <w:rPr>
          <w:rFonts w:ascii="Times New Roman" w:hAnsi="Times New Roman"/>
          <w:u w:val="single"/>
        </w:rPr>
      </w:pPr>
      <w:r w:rsidRPr="00BF1CA8">
        <w:rPr>
          <w:rFonts w:ascii="Times New Roman" w:hAnsi="Times New Roman"/>
          <w:u w:val="single"/>
        </w:rPr>
        <w:t>American Journal of Public Health</w:t>
      </w:r>
    </w:p>
    <w:p w:rsidR="009E1DF6" w:rsidRPr="00BF1CA8" w:rsidRDefault="009E1DF6" w:rsidP="000536E1">
      <w:pPr>
        <w:ind w:left="7920" w:hanging="3600"/>
        <w:rPr>
          <w:rFonts w:ascii="Times New Roman" w:hAnsi="Times New Roman"/>
          <w:u w:val="single"/>
        </w:rPr>
      </w:pPr>
      <w:r w:rsidRPr="00BF1CA8">
        <w:rPr>
          <w:rFonts w:ascii="Times New Roman" w:hAnsi="Times New Roman"/>
          <w:u w:val="single"/>
        </w:rPr>
        <w:t>American Sociological Review</w:t>
      </w:r>
    </w:p>
    <w:p w:rsidR="009E1DF6" w:rsidRPr="00BF1CA8" w:rsidRDefault="009E1DF6" w:rsidP="000536E1">
      <w:pPr>
        <w:ind w:left="7920" w:hanging="3600"/>
        <w:rPr>
          <w:rFonts w:ascii="Times New Roman" w:hAnsi="Times New Roman"/>
          <w:u w:val="single"/>
        </w:rPr>
      </w:pPr>
      <w:r w:rsidRPr="00BF1CA8">
        <w:rPr>
          <w:rFonts w:ascii="Times New Roman" w:hAnsi="Times New Roman"/>
          <w:u w:val="single"/>
        </w:rPr>
        <w:t>Cancer Epidemiology, Biomarkers and Prevention</w:t>
      </w:r>
    </w:p>
    <w:p w:rsidR="00FC53A5" w:rsidRPr="00BF1CA8" w:rsidRDefault="00FC53A5" w:rsidP="000536E1">
      <w:pPr>
        <w:ind w:left="7920" w:hanging="3600"/>
        <w:rPr>
          <w:rFonts w:ascii="Times New Roman" w:hAnsi="Times New Roman"/>
          <w:u w:val="single"/>
        </w:rPr>
      </w:pPr>
      <w:r w:rsidRPr="00BF1CA8">
        <w:rPr>
          <w:rFonts w:ascii="Times New Roman" w:hAnsi="Times New Roman"/>
          <w:u w:val="single"/>
        </w:rPr>
        <w:t>Cancer Research</w:t>
      </w:r>
    </w:p>
    <w:p w:rsidR="009E1DF6" w:rsidRPr="00BF1CA8" w:rsidRDefault="009E1DF6" w:rsidP="000536E1">
      <w:pPr>
        <w:ind w:left="7920" w:hanging="3600"/>
        <w:rPr>
          <w:rFonts w:ascii="Times New Roman" w:hAnsi="Times New Roman"/>
          <w:u w:val="single"/>
        </w:rPr>
      </w:pPr>
      <w:r w:rsidRPr="00BF1CA8">
        <w:rPr>
          <w:rFonts w:ascii="Times New Roman" w:hAnsi="Times New Roman"/>
          <w:u w:val="single"/>
        </w:rPr>
        <w:t>Canadian Journal of Aging</w:t>
      </w:r>
    </w:p>
    <w:p w:rsidR="00DD3771" w:rsidRPr="00BF1CA8" w:rsidRDefault="00DD3771" w:rsidP="000536E1">
      <w:pPr>
        <w:ind w:left="7920" w:hanging="3600"/>
        <w:rPr>
          <w:rFonts w:ascii="Times New Roman" w:hAnsi="Times New Roman"/>
          <w:u w:val="single"/>
        </w:rPr>
      </w:pPr>
      <w:r w:rsidRPr="00BF1CA8">
        <w:rPr>
          <w:rFonts w:ascii="Times New Roman" w:hAnsi="Times New Roman"/>
          <w:u w:val="single"/>
        </w:rPr>
        <w:t>Demographic Research</w:t>
      </w:r>
    </w:p>
    <w:p w:rsidR="009E1DF6" w:rsidRPr="00BF1CA8" w:rsidRDefault="009E1DF6" w:rsidP="000536E1">
      <w:pPr>
        <w:ind w:left="7920" w:hanging="3600"/>
        <w:rPr>
          <w:rFonts w:ascii="Times New Roman" w:hAnsi="Times New Roman"/>
          <w:u w:val="single"/>
        </w:rPr>
      </w:pPr>
      <w:r w:rsidRPr="00BF1CA8">
        <w:rPr>
          <w:rFonts w:ascii="Times New Roman" w:hAnsi="Times New Roman"/>
          <w:u w:val="single"/>
        </w:rPr>
        <w:t>Demography</w:t>
      </w:r>
    </w:p>
    <w:p w:rsidR="00E20223" w:rsidRPr="00BF1CA8" w:rsidRDefault="00E20223" w:rsidP="000536E1">
      <w:pPr>
        <w:ind w:left="7920" w:hanging="3600"/>
        <w:rPr>
          <w:rFonts w:ascii="Times New Roman" w:hAnsi="Times New Roman"/>
        </w:rPr>
      </w:pPr>
      <w:r w:rsidRPr="00BF1CA8">
        <w:rPr>
          <w:rFonts w:ascii="Times New Roman" w:hAnsi="Times New Roman"/>
          <w:u w:val="single"/>
        </w:rPr>
        <w:t>European Journal of Population</w:t>
      </w:r>
    </w:p>
    <w:p w:rsidR="009E1DF6" w:rsidRPr="00BF1CA8" w:rsidRDefault="009E1DF6" w:rsidP="000536E1">
      <w:pPr>
        <w:ind w:left="7920" w:hanging="3600"/>
        <w:rPr>
          <w:rFonts w:ascii="Times New Roman" w:hAnsi="Times New Roman"/>
        </w:rPr>
      </w:pPr>
      <w:r w:rsidRPr="00BF1CA8">
        <w:rPr>
          <w:rFonts w:ascii="Times New Roman" w:hAnsi="Times New Roman"/>
          <w:u w:val="single"/>
        </w:rPr>
        <w:t>The Gerontologist</w:t>
      </w:r>
    </w:p>
    <w:p w:rsidR="009E1DF6" w:rsidRPr="00BF1CA8" w:rsidRDefault="009E1DF6" w:rsidP="000536E1">
      <w:pPr>
        <w:ind w:left="7920" w:hanging="3600"/>
        <w:rPr>
          <w:rFonts w:ascii="Times New Roman" w:hAnsi="Times New Roman"/>
        </w:rPr>
      </w:pPr>
      <w:r w:rsidRPr="00BF1CA8">
        <w:rPr>
          <w:rFonts w:ascii="Times New Roman" w:hAnsi="Times New Roman"/>
          <w:u w:val="single"/>
        </w:rPr>
        <w:t>Health Psychology</w:t>
      </w:r>
    </w:p>
    <w:p w:rsidR="009E1DF6" w:rsidRPr="00BF1CA8" w:rsidRDefault="009E1DF6" w:rsidP="000536E1">
      <w:pPr>
        <w:ind w:left="7920" w:hanging="3600"/>
        <w:rPr>
          <w:rFonts w:ascii="Times New Roman" w:hAnsi="Times New Roman"/>
        </w:rPr>
      </w:pPr>
      <w:r w:rsidRPr="00BF1CA8">
        <w:rPr>
          <w:rFonts w:ascii="Times New Roman" w:hAnsi="Times New Roman"/>
          <w:u w:val="single"/>
        </w:rPr>
        <w:t>Journal of Consulting and Clinical Psychology</w:t>
      </w:r>
    </w:p>
    <w:p w:rsidR="009E1DF6" w:rsidRPr="00BF1CA8" w:rsidRDefault="009E1DF6" w:rsidP="000536E1">
      <w:pPr>
        <w:ind w:left="7920" w:hanging="3600"/>
        <w:rPr>
          <w:rFonts w:ascii="Times New Roman" w:hAnsi="Times New Roman"/>
        </w:rPr>
      </w:pPr>
      <w:r w:rsidRPr="00BF1CA8">
        <w:rPr>
          <w:rFonts w:ascii="Times New Roman" w:hAnsi="Times New Roman"/>
          <w:u w:val="single"/>
        </w:rPr>
        <w:t>Journal of Family and Economic Issues</w:t>
      </w:r>
    </w:p>
    <w:p w:rsidR="006620C9" w:rsidRPr="00BF1CA8" w:rsidRDefault="009E1DF6" w:rsidP="000536E1">
      <w:pPr>
        <w:ind w:left="7920" w:hanging="3600"/>
        <w:rPr>
          <w:rFonts w:ascii="Times New Roman" w:hAnsi="Times New Roman"/>
          <w:u w:val="single"/>
        </w:rPr>
      </w:pPr>
      <w:r w:rsidRPr="00BF1CA8">
        <w:rPr>
          <w:rFonts w:ascii="Times New Roman" w:hAnsi="Times New Roman"/>
          <w:u w:val="single"/>
        </w:rPr>
        <w:t>The Journals of Gerontology</w:t>
      </w:r>
      <w:r w:rsidR="006620C9" w:rsidRPr="00BF1CA8">
        <w:rPr>
          <w:rFonts w:ascii="Times New Roman" w:hAnsi="Times New Roman"/>
          <w:u w:val="single"/>
        </w:rPr>
        <w:t>-Biological Sciences</w:t>
      </w:r>
    </w:p>
    <w:p w:rsidR="009E1DF6" w:rsidRPr="00BF1CA8" w:rsidRDefault="006620C9" w:rsidP="000536E1">
      <w:pPr>
        <w:ind w:left="7920" w:hanging="3600"/>
        <w:rPr>
          <w:rFonts w:ascii="Times New Roman" w:hAnsi="Times New Roman"/>
        </w:rPr>
      </w:pPr>
      <w:r w:rsidRPr="00BF1CA8">
        <w:rPr>
          <w:rFonts w:ascii="Times New Roman" w:hAnsi="Times New Roman"/>
          <w:u w:val="single"/>
        </w:rPr>
        <w:t>The Journals of Gerontology-</w:t>
      </w:r>
      <w:r w:rsidR="00864681" w:rsidRPr="00BF1CA8">
        <w:rPr>
          <w:rFonts w:ascii="Times New Roman" w:hAnsi="Times New Roman"/>
          <w:u w:val="single"/>
        </w:rPr>
        <w:t>Social</w:t>
      </w:r>
      <w:r w:rsidRPr="00BF1CA8">
        <w:rPr>
          <w:rFonts w:ascii="Times New Roman" w:hAnsi="Times New Roman"/>
          <w:u w:val="single"/>
        </w:rPr>
        <w:t xml:space="preserve"> Sciences</w:t>
      </w:r>
    </w:p>
    <w:p w:rsidR="009E1DF6" w:rsidRPr="00BF1CA8" w:rsidRDefault="009E1DF6" w:rsidP="000536E1">
      <w:pPr>
        <w:ind w:left="7920" w:hanging="3600"/>
        <w:rPr>
          <w:rFonts w:ascii="Times New Roman" w:hAnsi="Times New Roman"/>
        </w:rPr>
      </w:pPr>
      <w:r w:rsidRPr="00BF1CA8">
        <w:rPr>
          <w:rFonts w:ascii="Times New Roman" w:hAnsi="Times New Roman"/>
          <w:u w:val="single"/>
        </w:rPr>
        <w:t>Journal of Marriage and Family</w:t>
      </w:r>
      <w:r w:rsidRPr="00BF1CA8">
        <w:rPr>
          <w:rFonts w:ascii="Times New Roman" w:hAnsi="Times New Roman"/>
        </w:rPr>
        <w:t xml:space="preserve">  </w:t>
      </w:r>
    </w:p>
    <w:p w:rsidR="009E1DF6" w:rsidRPr="00BF1CA8" w:rsidRDefault="009E1DF6" w:rsidP="000536E1">
      <w:pPr>
        <w:ind w:left="7920" w:hanging="3600"/>
        <w:rPr>
          <w:rFonts w:ascii="Times New Roman" w:hAnsi="Times New Roman"/>
          <w:u w:val="single"/>
        </w:rPr>
      </w:pPr>
      <w:r w:rsidRPr="00BF1CA8">
        <w:rPr>
          <w:rFonts w:ascii="Times New Roman" w:hAnsi="Times New Roman"/>
          <w:u w:val="single"/>
        </w:rPr>
        <w:t>Journal of Public Policy and Marketing</w:t>
      </w:r>
    </w:p>
    <w:p w:rsidR="00E2026F" w:rsidRPr="00BF1CA8" w:rsidRDefault="00E2026F" w:rsidP="000536E1">
      <w:pPr>
        <w:ind w:left="7920" w:hanging="3600"/>
        <w:rPr>
          <w:rFonts w:ascii="Times New Roman" w:hAnsi="Times New Roman"/>
          <w:u w:val="single"/>
        </w:rPr>
      </w:pPr>
      <w:r w:rsidRPr="00BF1CA8">
        <w:rPr>
          <w:rFonts w:ascii="Times New Roman" w:hAnsi="Times New Roman"/>
          <w:u w:val="single"/>
        </w:rPr>
        <w:t>PLOS One</w:t>
      </w:r>
    </w:p>
    <w:p w:rsidR="009E1DF6" w:rsidRPr="00BF1CA8" w:rsidRDefault="009E1DF6" w:rsidP="000536E1">
      <w:pPr>
        <w:ind w:left="7920" w:hanging="3600"/>
        <w:rPr>
          <w:rFonts w:ascii="Times New Roman" w:hAnsi="Times New Roman"/>
          <w:u w:val="single"/>
        </w:rPr>
      </w:pPr>
      <w:r w:rsidRPr="00BF1CA8">
        <w:rPr>
          <w:rFonts w:ascii="Times New Roman" w:hAnsi="Times New Roman"/>
          <w:u w:val="single"/>
        </w:rPr>
        <w:t>Population Studies</w:t>
      </w:r>
    </w:p>
    <w:p w:rsidR="001F0AB8" w:rsidRPr="00BF1CA8" w:rsidRDefault="001F0AB8" w:rsidP="000536E1">
      <w:pPr>
        <w:ind w:left="7920" w:hanging="3600"/>
        <w:rPr>
          <w:rFonts w:ascii="Times New Roman" w:hAnsi="Times New Roman"/>
          <w:u w:val="single"/>
        </w:rPr>
      </w:pPr>
      <w:r w:rsidRPr="00BF1CA8">
        <w:rPr>
          <w:rFonts w:ascii="Times New Roman" w:hAnsi="Times New Roman"/>
          <w:u w:val="single"/>
        </w:rPr>
        <w:t>Proc</w:t>
      </w:r>
      <w:r w:rsidR="00854473" w:rsidRPr="00BF1CA8">
        <w:rPr>
          <w:rFonts w:ascii="Times New Roman" w:hAnsi="Times New Roman"/>
          <w:u w:val="single"/>
        </w:rPr>
        <w:t>eedings</w:t>
      </w:r>
      <w:r w:rsidRPr="00BF1CA8">
        <w:rPr>
          <w:rFonts w:ascii="Times New Roman" w:hAnsi="Times New Roman"/>
          <w:u w:val="single"/>
        </w:rPr>
        <w:t xml:space="preserve"> of the National Academy of Sciences</w:t>
      </w:r>
    </w:p>
    <w:p w:rsidR="00E20223" w:rsidRPr="00BF1CA8" w:rsidRDefault="00E20223" w:rsidP="000536E1">
      <w:pPr>
        <w:ind w:left="7920" w:hanging="3600"/>
        <w:rPr>
          <w:rFonts w:ascii="Times New Roman" w:hAnsi="Times New Roman"/>
          <w:u w:val="single"/>
        </w:rPr>
      </w:pPr>
      <w:r w:rsidRPr="00BF1CA8">
        <w:rPr>
          <w:rFonts w:ascii="Times New Roman" w:hAnsi="Times New Roman"/>
          <w:u w:val="single"/>
        </w:rPr>
        <w:t>Proceedings of the Royal Society B (Biological Sci)</w:t>
      </w:r>
    </w:p>
    <w:p w:rsidR="009E1DF6" w:rsidRPr="00BF1CA8" w:rsidRDefault="009E1DF6" w:rsidP="000536E1">
      <w:pPr>
        <w:ind w:left="7920" w:hanging="3600"/>
        <w:rPr>
          <w:rFonts w:ascii="Times New Roman" w:hAnsi="Times New Roman"/>
          <w:u w:val="single"/>
        </w:rPr>
      </w:pPr>
      <w:r w:rsidRPr="00BF1CA8">
        <w:rPr>
          <w:rFonts w:ascii="Times New Roman" w:hAnsi="Times New Roman"/>
          <w:u w:val="single"/>
        </w:rPr>
        <w:t>Social Biology</w:t>
      </w:r>
      <w:r w:rsidR="00CD4461" w:rsidRPr="00BF1CA8">
        <w:rPr>
          <w:rFonts w:ascii="Times New Roman" w:hAnsi="Times New Roman"/>
          <w:u w:val="single"/>
        </w:rPr>
        <w:t>/Biodemography and Social Biology</w:t>
      </w:r>
    </w:p>
    <w:p w:rsidR="00FC53A5" w:rsidRPr="00BF1CA8" w:rsidRDefault="00FC53A5" w:rsidP="000536E1">
      <w:pPr>
        <w:ind w:left="7920" w:hanging="3600"/>
        <w:rPr>
          <w:rFonts w:ascii="Times New Roman" w:hAnsi="Times New Roman"/>
          <w:u w:val="single"/>
        </w:rPr>
      </w:pPr>
      <w:r w:rsidRPr="00BF1CA8">
        <w:rPr>
          <w:rFonts w:ascii="Times New Roman" w:hAnsi="Times New Roman"/>
          <w:u w:val="single"/>
        </w:rPr>
        <w:t>Social Forces</w:t>
      </w:r>
    </w:p>
    <w:p w:rsidR="00121D93" w:rsidRPr="00BF1CA8" w:rsidRDefault="00121D93" w:rsidP="000536E1">
      <w:pPr>
        <w:ind w:left="7920" w:hanging="3600"/>
        <w:rPr>
          <w:rFonts w:ascii="Times New Roman" w:hAnsi="Times New Roman"/>
          <w:u w:val="single"/>
        </w:rPr>
      </w:pPr>
      <w:r w:rsidRPr="00BF1CA8">
        <w:rPr>
          <w:rFonts w:ascii="Times New Roman" w:hAnsi="Times New Roman"/>
          <w:u w:val="single"/>
        </w:rPr>
        <w:t>Social Science and Medicine</w:t>
      </w:r>
    </w:p>
    <w:p w:rsidR="00854473" w:rsidRPr="00BF1CA8" w:rsidRDefault="00854473" w:rsidP="000536E1">
      <w:pPr>
        <w:ind w:left="7920" w:hanging="3600"/>
        <w:rPr>
          <w:rFonts w:ascii="Times New Roman" w:hAnsi="Times New Roman"/>
        </w:rPr>
      </w:pPr>
      <w:r w:rsidRPr="00BF1CA8">
        <w:rPr>
          <w:rFonts w:ascii="Times New Roman" w:hAnsi="Times New Roman"/>
          <w:u w:val="single"/>
        </w:rPr>
        <w:t>Social Science Research</w:t>
      </w:r>
    </w:p>
    <w:p w:rsidR="009E1DF6" w:rsidRPr="00BF1CA8" w:rsidRDefault="009E1DF6" w:rsidP="00FD3BBD">
      <w:pPr>
        <w:rPr>
          <w:rFonts w:ascii="Times New Roman" w:hAnsi="Times New Roman"/>
        </w:rPr>
      </w:pPr>
    </w:p>
    <w:p w:rsidR="009E1DF6" w:rsidRPr="00BF1CA8" w:rsidRDefault="009E1DF6" w:rsidP="000536E1">
      <w:pPr>
        <w:ind w:left="720" w:hanging="720"/>
        <w:rPr>
          <w:rFonts w:ascii="Times New Roman" w:hAnsi="Times New Roman"/>
          <w:u w:val="single"/>
        </w:rPr>
      </w:pPr>
      <w:r w:rsidRPr="00BF1CA8">
        <w:rPr>
          <w:rFonts w:ascii="Times New Roman" w:hAnsi="Times New Roman"/>
        </w:rPr>
        <w:t>2.</w:t>
      </w:r>
      <w:r w:rsidRPr="00BF1CA8">
        <w:rPr>
          <w:rFonts w:ascii="Times New Roman" w:hAnsi="Times New Roman"/>
        </w:rPr>
        <w:tab/>
      </w:r>
      <w:r w:rsidRPr="00BF1CA8">
        <w:rPr>
          <w:rFonts w:ascii="Times New Roman" w:hAnsi="Times New Roman"/>
          <w:u w:val="single"/>
        </w:rPr>
        <w:t>Family and Consumer Studies Departmental Committees</w:t>
      </w:r>
    </w:p>
    <w:p w:rsidR="00047783" w:rsidRPr="00BF1CA8" w:rsidRDefault="00047783" w:rsidP="000536E1">
      <w:pPr>
        <w:ind w:left="720" w:hanging="720"/>
        <w:rPr>
          <w:rFonts w:ascii="Times New Roman" w:hAnsi="Times New Roman"/>
        </w:rPr>
      </w:pPr>
    </w:p>
    <w:p w:rsidR="009E1DF6" w:rsidRPr="00BF1CA8" w:rsidRDefault="009E1DF6" w:rsidP="000536E1">
      <w:pPr>
        <w:ind w:left="1440" w:hanging="720"/>
        <w:rPr>
          <w:rFonts w:ascii="Times New Roman" w:hAnsi="Times New Roman"/>
        </w:rPr>
      </w:pPr>
      <w:r w:rsidRPr="00BF1CA8">
        <w:rPr>
          <w:rFonts w:ascii="Times New Roman" w:hAnsi="Times New Roman"/>
        </w:rPr>
        <w:t>Curriculum Committee, Chair, 1987-1988, Curriculum Committee, Member 1988-1989</w:t>
      </w:r>
    </w:p>
    <w:p w:rsidR="009E1DF6" w:rsidRPr="00BF1CA8" w:rsidRDefault="009E1DF6" w:rsidP="000536E1">
      <w:pPr>
        <w:ind w:left="1440" w:hanging="720"/>
        <w:rPr>
          <w:rFonts w:ascii="Times New Roman" w:hAnsi="Times New Roman"/>
        </w:rPr>
      </w:pPr>
      <w:r w:rsidRPr="00BF1CA8">
        <w:rPr>
          <w:rFonts w:ascii="Times New Roman" w:hAnsi="Times New Roman"/>
        </w:rPr>
        <w:t>Departmental Representative to the College of Social and Behavioral Science Curriculum Committee, 1987-1988.</w:t>
      </w:r>
    </w:p>
    <w:p w:rsidR="009E1DF6" w:rsidRPr="00BF1CA8" w:rsidRDefault="009E1DF6" w:rsidP="000536E1">
      <w:pPr>
        <w:ind w:left="1440" w:hanging="720"/>
        <w:rPr>
          <w:rFonts w:ascii="Times New Roman" w:hAnsi="Times New Roman"/>
        </w:rPr>
      </w:pPr>
      <w:r w:rsidRPr="00BF1CA8">
        <w:rPr>
          <w:rFonts w:ascii="Times New Roman" w:hAnsi="Times New Roman"/>
        </w:rPr>
        <w:t>Survey Director, Family and Consumer Studies Survey of Salt Lake County Residents, 1989-1990.</w:t>
      </w:r>
    </w:p>
    <w:p w:rsidR="009E1DF6" w:rsidRPr="00BF1CA8" w:rsidRDefault="009E1DF6" w:rsidP="000536E1">
      <w:pPr>
        <w:ind w:left="1440" w:hanging="720"/>
        <w:rPr>
          <w:rFonts w:ascii="Times New Roman" w:hAnsi="Times New Roman"/>
        </w:rPr>
      </w:pPr>
      <w:r w:rsidRPr="00BF1CA8">
        <w:rPr>
          <w:rFonts w:ascii="Times New Roman" w:hAnsi="Times New Roman"/>
        </w:rPr>
        <w:lastRenderedPageBreak/>
        <w:t>Member, Department Retention, Promotion, and Tenure Committee, 1990-present</w:t>
      </w:r>
    </w:p>
    <w:p w:rsidR="009E1DF6" w:rsidRPr="00BF1CA8" w:rsidRDefault="009E1DF6" w:rsidP="000536E1">
      <w:pPr>
        <w:ind w:left="1440" w:hanging="720"/>
        <w:rPr>
          <w:rFonts w:ascii="Times New Roman" w:hAnsi="Times New Roman"/>
        </w:rPr>
      </w:pPr>
      <w:r w:rsidRPr="00BF1CA8">
        <w:rPr>
          <w:rFonts w:ascii="Times New Roman" w:hAnsi="Times New Roman"/>
        </w:rPr>
        <w:t>Chair, Department Retention, Promotion, and Tenure Committee, 1992-93, 1997-98</w:t>
      </w:r>
    </w:p>
    <w:p w:rsidR="009E1DF6" w:rsidRPr="00BF1CA8" w:rsidRDefault="009E1DF6" w:rsidP="000536E1">
      <w:pPr>
        <w:ind w:left="1440" w:hanging="720"/>
        <w:rPr>
          <w:rFonts w:ascii="Times New Roman" w:hAnsi="Times New Roman"/>
        </w:rPr>
      </w:pPr>
      <w:r w:rsidRPr="00BF1CA8">
        <w:rPr>
          <w:rFonts w:ascii="Times New Roman" w:hAnsi="Times New Roman"/>
        </w:rPr>
        <w:t>Area Head, Human Development and Family Studies 1991-92</w:t>
      </w:r>
    </w:p>
    <w:p w:rsidR="009E1DF6" w:rsidRPr="00BF1CA8" w:rsidRDefault="009E1DF6" w:rsidP="000536E1">
      <w:pPr>
        <w:ind w:left="1440" w:hanging="720"/>
        <w:rPr>
          <w:rFonts w:ascii="Times New Roman" w:hAnsi="Times New Roman"/>
        </w:rPr>
      </w:pPr>
      <w:r w:rsidRPr="00BF1CA8">
        <w:rPr>
          <w:rFonts w:ascii="Times New Roman" w:hAnsi="Times New Roman"/>
        </w:rPr>
        <w:t>Search Committee, Chair, 1994-97</w:t>
      </w:r>
    </w:p>
    <w:p w:rsidR="009E1DF6" w:rsidRPr="00BF1CA8" w:rsidRDefault="009E1DF6" w:rsidP="000536E1">
      <w:pPr>
        <w:ind w:left="1440" w:hanging="720"/>
        <w:rPr>
          <w:rFonts w:ascii="Times New Roman" w:hAnsi="Times New Roman"/>
        </w:rPr>
      </w:pPr>
      <w:r w:rsidRPr="00BF1CA8">
        <w:rPr>
          <w:rFonts w:ascii="Times New Roman" w:hAnsi="Times New Roman"/>
        </w:rPr>
        <w:t>Departmental Executive Committee, 2001</w:t>
      </w:r>
    </w:p>
    <w:p w:rsidR="009E1DF6" w:rsidRPr="00BF1CA8" w:rsidRDefault="009E1DF6" w:rsidP="000536E1">
      <w:pPr>
        <w:ind w:left="1440" w:hanging="720"/>
        <w:rPr>
          <w:rFonts w:ascii="Times New Roman" w:hAnsi="Times New Roman"/>
        </w:rPr>
      </w:pPr>
      <w:r w:rsidRPr="00BF1CA8">
        <w:rPr>
          <w:rFonts w:ascii="Times New Roman" w:hAnsi="Times New Roman"/>
        </w:rPr>
        <w:t>CSBS College Research Committee Representative - 2003-2006</w:t>
      </w:r>
    </w:p>
    <w:p w:rsidR="009E1DF6" w:rsidRPr="00BF1CA8" w:rsidRDefault="009E1DF6" w:rsidP="000536E1">
      <w:pPr>
        <w:ind w:left="1440" w:hanging="720"/>
        <w:rPr>
          <w:rFonts w:ascii="Times New Roman" w:hAnsi="Times New Roman"/>
        </w:rPr>
      </w:pPr>
      <w:r w:rsidRPr="00BF1CA8">
        <w:rPr>
          <w:rFonts w:ascii="Times New Roman" w:hAnsi="Times New Roman"/>
        </w:rPr>
        <w:t>Graduate Admissions &amp; Policy Committee 2005-2006</w:t>
      </w:r>
    </w:p>
    <w:p w:rsidR="00121D93" w:rsidRPr="00BF1CA8" w:rsidRDefault="00121D93" w:rsidP="00FD3BBD">
      <w:pPr>
        <w:rPr>
          <w:rFonts w:ascii="Times New Roman" w:hAnsi="Times New Roman"/>
        </w:rPr>
      </w:pPr>
    </w:p>
    <w:p w:rsidR="009E1DF6" w:rsidRPr="00BF1CA8" w:rsidRDefault="009E1DF6" w:rsidP="00FD3BBD">
      <w:pPr>
        <w:rPr>
          <w:rFonts w:ascii="Times New Roman" w:hAnsi="Times New Roman"/>
          <w:u w:val="single"/>
        </w:rPr>
      </w:pPr>
      <w:r w:rsidRPr="00BF1CA8">
        <w:rPr>
          <w:rFonts w:ascii="Times New Roman" w:hAnsi="Times New Roman"/>
        </w:rPr>
        <w:t xml:space="preserve">3. </w:t>
      </w:r>
      <w:r w:rsidRPr="00BF1CA8">
        <w:rPr>
          <w:rFonts w:ascii="Times New Roman" w:hAnsi="Times New Roman"/>
        </w:rPr>
        <w:tab/>
      </w:r>
      <w:r w:rsidRPr="00BF1CA8">
        <w:rPr>
          <w:rFonts w:ascii="Times New Roman" w:hAnsi="Times New Roman"/>
          <w:u w:val="single"/>
        </w:rPr>
        <w:t>College of Social and Behavioral Science (CSBS) Committees</w:t>
      </w:r>
    </w:p>
    <w:p w:rsidR="00047783" w:rsidRPr="00BF1CA8" w:rsidRDefault="00047783" w:rsidP="00FD3BBD">
      <w:pPr>
        <w:rPr>
          <w:rFonts w:ascii="Times New Roman" w:hAnsi="Times New Roman"/>
        </w:rPr>
      </w:pPr>
    </w:p>
    <w:p w:rsidR="009E1DF6" w:rsidRPr="00BF1CA8" w:rsidRDefault="009E1DF6" w:rsidP="000536E1">
      <w:pPr>
        <w:ind w:left="1440" w:hanging="720"/>
        <w:rPr>
          <w:rFonts w:ascii="Times New Roman" w:hAnsi="Times New Roman"/>
        </w:rPr>
      </w:pPr>
      <w:r w:rsidRPr="00BF1CA8">
        <w:rPr>
          <w:rFonts w:ascii="Times New Roman" w:hAnsi="Times New Roman"/>
        </w:rPr>
        <w:t>CSBS Research Committee 1988-1991.</w:t>
      </w:r>
    </w:p>
    <w:p w:rsidR="009E1DF6" w:rsidRPr="00BF1CA8" w:rsidRDefault="009E1DF6" w:rsidP="000536E1">
      <w:pPr>
        <w:ind w:left="1440" w:hanging="720"/>
        <w:rPr>
          <w:rFonts w:ascii="Times New Roman" w:hAnsi="Times New Roman"/>
        </w:rPr>
      </w:pPr>
      <w:r w:rsidRPr="00BF1CA8">
        <w:rPr>
          <w:rFonts w:ascii="Times New Roman" w:hAnsi="Times New Roman"/>
        </w:rPr>
        <w:t>Representative, College Retention, Promotion, and Tenure Committee, 1991-1933</w:t>
      </w:r>
    </w:p>
    <w:p w:rsidR="009E1DF6" w:rsidRPr="00BF1CA8" w:rsidRDefault="009E1DF6" w:rsidP="000536E1">
      <w:pPr>
        <w:ind w:left="1440" w:hanging="720"/>
        <w:rPr>
          <w:rFonts w:ascii="Times New Roman" w:hAnsi="Times New Roman"/>
        </w:rPr>
      </w:pPr>
      <w:r w:rsidRPr="00BF1CA8">
        <w:rPr>
          <w:rFonts w:ascii="Times New Roman" w:hAnsi="Times New Roman"/>
        </w:rPr>
        <w:t>Chair, College Retention, Promotion, and Tenure Committee, 1993</w:t>
      </w:r>
    </w:p>
    <w:p w:rsidR="009E1DF6" w:rsidRPr="00BF1CA8" w:rsidRDefault="009E1DF6" w:rsidP="000536E1">
      <w:pPr>
        <w:ind w:left="1440" w:hanging="720"/>
        <w:rPr>
          <w:rFonts w:ascii="Times New Roman" w:hAnsi="Times New Roman"/>
        </w:rPr>
      </w:pPr>
      <w:r w:rsidRPr="00BF1CA8">
        <w:rPr>
          <w:rFonts w:ascii="Times New Roman" w:hAnsi="Times New Roman"/>
        </w:rPr>
        <w:t xml:space="preserve">Superior Research Award </w:t>
      </w:r>
      <w:r w:rsidR="0021192C" w:rsidRPr="00BF1CA8">
        <w:rPr>
          <w:rFonts w:ascii="Times New Roman" w:hAnsi="Times New Roman"/>
        </w:rPr>
        <w:t>Committee,</w:t>
      </w:r>
      <w:r w:rsidRPr="00BF1CA8">
        <w:rPr>
          <w:rFonts w:ascii="Times New Roman" w:hAnsi="Times New Roman"/>
        </w:rPr>
        <w:t xml:space="preserve"> 1993-1996</w:t>
      </w:r>
    </w:p>
    <w:p w:rsidR="009E1DF6" w:rsidRPr="00BF1CA8" w:rsidRDefault="009E1DF6" w:rsidP="000536E1">
      <w:pPr>
        <w:ind w:left="1440" w:hanging="720"/>
        <w:rPr>
          <w:rFonts w:ascii="Times New Roman" w:hAnsi="Times New Roman"/>
        </w:rPr>
      </w:pPr>
      <w:r w:rsidRPr="00BF1CA8">
        <w:rPr>
          <w:rFonts w:ascii="Times New Roman" w:hAnsi="Times New Roman"/>
        </w:rPr>
        <w:t>College Statistics Committee 1996-1998</w:t>
      </w:r>
    </w:p>
    <w:p w:rsidR="009E1DF6" w:rsidRPr="00BF1CA8" w:rsidRDefault="009E1DF6" w:rsidP="000536E1">
      <w:pPr>
        <w:ind w:left="1440" w:hanging="720"/>
        <w:rPr>
          <w:rFonts w:ascii="Times New Roman" w:hAnsi="Times New Roman"/>
        </w:rPr>
      </w:pPr>
      <w:r w:rsidRPr="00BF1CA8">
        <w:rPr>
          <w:rFonts w:ascii="Times New Roman" w:hAnsi="Times New Roman"/>
        </w:rPr>
        <w:t xml:space="preserve">Behavioral Science and Health Program Representative - 2000 - present </w:t>
      </w:r>
    </w:p>
    <w:p w:rsidR="009E1DF6" w:rsidRPr="00BF1CA8" w:rsidRDefault="009E1DF6" w:rsidP="000536E1">
      <w:pPr>
        <w:ind w:left="1440" w:hanging="720"/>
        <w:rPr>
          <w:rFonts w:ascii="Times New Roman" w:hAnsi="Times New Roman"/>
        </w:rPr>
      </w:pPr>
      <w:r w:rsidRPr="00BF1CA8">
        <w:rPr>
          <w:rFonts w:ascii="Times New Roman" w:hAnsi="Times New Roman"/>
        </w:rPr>
        <w:t>Siciliano Lecture - Organizing Committee, 2002-2003</w:t>
      </w:r>
    </w:p>
    <w:p w:rsidR="009E1DF6" w:rsidRPr="00BF1CA8" w:rsidRDefault="009E1DF6" w:rsidP="000536E1">
      <w:pPr>
        <w:ind w:left="1440" w:hanging="720"/>
        <w:rPr>
          <w:rFonts w:ascii="Times New Roman" w:hAnsi="Times New Roman"/>
        </w:rPr>
      </w:pPr>
      <w:r w:rsidRPr="00BF1CA8">
        <w:rPr>
          <w:rFonts w:ascii="Times New Roman" w:hAnsi="Times New Roman"/>
        </w:rPr>
        <w:t>Director, Demography Certificate Program 2003-present.</w:t>
      </w:r>
    </w:p>
    <w:p w:rsidR="000536E1" w:rsidRPr="00BF1CA8" w:rsidRDefault="000536E1" w:rsidP="000536E1">
      <w:pPr>
        <w:ind w:left="1440" w:hanging="720"/>
        <w:rPr>
          <w:rFonts w:ascii="Times New Roman" w:hAnsi="Times New Roman"/>
        </w:rPr>
      </w:pPr>
      <w:r w:rsidRPr="00BF1CA8">
        <w:rPr>
          <w:rFonts w:ascii="Times New Roman" w:hAnsi="Times New Roman"/>
        </w:rPr>
        <w:t>Member, Search Committee, IPIA Director 2005-</w:t>
      </w:r>
      <w:r w:rsidR="008E4AB3" w:rsidRPr="00BF1CA8">
        <w:rPr>
          <w:rFonts w:ascii="Times New Roman" w:hAnsi="Times New Roman"/>
        </w:rPr>
        <w:t>2010</w:t>
      </w:r>
    </w:p>
    <w:p w:rsidR="00104C74" w:rsidRPr="00BF1CA8" w:rsidRDefault="00104C74" w:rsidP="00104C74">
      <w:pPr>
        <w:ind w:left="1440" w:hanging="720"/>
        <w:rPr>
          <w:rFonts w:ascii="Times New Roman" w:hAnsi="Times New Roman"/>
        </w:rPr>
      </w:pPr>
      <w:r w:rsidRPr="00BF1CA8">
        <w:rPr>
          <w:rFonts w:ascii="Times New Roman" w:hAnsi="Times New Roman"/>
        </w:rPr>
        <w:t xml:space="preserve">Member, Research Building Committee, 2013- </w:t>
      </w:r>
    </w:p>
    <w:p w:rsidR="00104C74" w:rsidRPr="00BF1CA8" w:rsidRDefault="00104C74" w:rsidP="00104C74">
      <w:pPr>
        <w:ind w:left="1440" w:hanging="720"/>
        <w:rPr>
          <w:rFonts w:ascii="Times New Roman" w:hAnsi="Times New Roman"/>
        </w:rPr>
      </w:pPr>
    </w:p>
    <w:p w:rsidR="009E1DF6" w:rsidRPr="00BF1CA8" w:rsidRDefault="009E1DF6" w:rsidP="00FD3BBD">
      <w:pPr>
        <w:rPr>
          <w:rFonts w:ascii="Times New Roman" w:hAnsi="Times New Roman"/>
          <w:u w:val="single"/>
        </w:rPr>
      </w:pPr>
      <w:r w:rsidRPr="00BF1CA8">
        <w:rPr>
          <w:rFonts w:ascii="Times New Roman" w:hAnsi="Times New Roman"/>
        </w:rPr>
        <w:t>4.</w:t>
      </w:r>
      <w:r w:rsidRPr="00BF1CA8">
        <w:rPr>
          <w:rFonts w:ascii="Times New Roman" w:hAnsi="Times New Roman"/>
        </w:rPr>
        <w:tab/>
      </w:r>
      <w:r w:rsidRPr="00BF1CA8">
        <w:rPr>
          <w:rFonts w:ascii="Times New Roman" w:hAnsi="Times New Roman"/>
          <w:u w:val="single"/>
        </w:rPr>
        <w:t>University Committees</w:t>
      </w:r>
    </w:p>
    <w:p w:rsidR="00047783" w:rsidRPr="00BF1CA8" w:rsidRDefault="00047783" w:rsidP="00FD3BBD">
      <w:pPr>
        <w:rPr>
          <w:rFonts w:ascii="Times New Roman" w:hAnsi="Times New Roman"/>
        </w:rPr>
      </w:pPr>
    </w:p>
    <w:p w:rsidR="009E1DF6" w:rsidRPr="00BF1CA8" w:rsidRDefault="009E1DF6" w:rsidP="000536E1">
      <w:pPr>
        <w:ind w:left="1440" w:hanging="720"/>
        <w:rPr>
          <w:rFonts w:ascii="Times New Roman" w:hAnsi="Times New Roman"/>
        </w:rPr>
      </w:pPr>
      <w:r w:rsidRPr="00BF1CA8">
        <w:rPr>
          <w:rFonts w:ascii="Times New Roman" w:hAnsi="Times New Roman"/>
        </w:rPr>
        <w:t>University Task Force on Undergraduate Course Availability, 1988-1989.</w:t>
      </w:r>
    </w:p>
    <w:p w:rsidR="009E1DF6" w:rsidRPr="00BF1CA8" w:rsidRDefault="009E1DF6" w:rsidP="000536E1">
      <w:pPr>
        <w:ind w:left="1440" w:hanging="720"/>
        <w:rPr>
          <w:rFonts w:ascii="Times New Roman" w:hAnsi="Times New Roman"/>
        </w:rPr>
      </w:pPr>
      <w:r w:rsidRPr="00BF1CA8">
        <w:rPr>
          <w:rFonts w:ascii="Times New Roman" w:hAnsi="Times New Roman"/>
        </w:rPr>
        <w:t>University Task Force on Supercomputing, 1988-1989, 1990-present</w:t>
      </w:r>
    </w:p>
    <w:p w:rsidR="009E1DF6" w:rsidRPr="00BF1CA8" w:rsidRDefault="009E1DF6" w:rsidP="000536E1">
      <w:pPr>
        <w:ind w:left="1440" w:hanging="720"/>
        <w:rPr>
          <w:rFonts w:ascii="Times New Roman" w:hAnsi="Times New Roman"/>
        </w:rPr>
      </w:pPr>
      <w:r w:rsidRPr="00BF1CA8">
        <w:rPr>
          <w:rFonts w:ascii="Times New Roman" w:hAnsi="Times New Roman"/>
        </w:rPr>
        <w:t>Search Committee, Director of Statistical Computing, USI, 1992</w:t>
      </w:r>
    </w:p>
    <w:p w:rsidR="009E1DF6" w:rsidRPr="00BF1CA8" w:rsidRDefault="009E1DF6" w:rsidP="000536E1">
      <w:pPr>
        <w:ind w:left="1440" w:hanging="720"/>
        <w:rPr>
          <w:rFonts w:ascii="Times New Roman" w:hAnsi="Times New Roman"/>
        </w:rPr>
      </w:pPr>
      <w:r w:rsidRPr="00BF1CA8">
        <w:rPr>
          <w:rFonts w:ascii="Times New Roman" w:hAnsi="Times New Roman"/>
        </w:rPr>
        <w:t>Search Committee, Director of USI, 1992-1993</w:t>
      </w:r>
    </w:p>
    <w:p w:rsidR="009E1DF6" w:rsidRPr="00BF1CA8" w:rsidRDefault="009E1DF6" w:rsidP="000536E1">
      <w:pPr>
        <w:ind w:left="1440" w:hanging="720"/>
        <w:rPr>
          <w:rFonts w:ascii="Times New Roman" w:hAnsi="Times New Roman"/>
        </w:rPr>
      </w:pPr>
      <w:r w:rsidRPr="00BF1CA8">
        <w:rPr>
          <w:rFonts w:ascii="Times New Roman" w:hAnsi="Times New Roman"/>
        </w:rPr>
        <w:t>Health Services Research/Development Review Sub-Committee,</w:t>
      </w:r>
    </w:p>
    <w:p w:rsidR="009E1DF6" w:rsidRPr="00BF1CA8" w:rsidRDefault="009E1DF6" w:rsidP="000536E1">
      <w:pPr>
        <w:ind w:left="1440" w:hanging="720"/>
        <w:rPr>
          <w:rFonts w:ascii="Times New Roman" w:hAnsi="Times New Roman"/>
        </w:rPr>
      </w:pPr>
      <w:r w:rsidRPr="00BF1CA8">
        <w:rPr>
          <w:rFonts w:ascii="Times New Roman" w:hAnsi="Times New Roman"/>
        </w:rPr>
        <w:t>Health Services, Research/Development, VA Hospital, 1985-1988</w:t>
      </w:r>
    </w:p>
    <w:p w:rsidR="009E1DF6" w:rsidRPr="00BF1CA8" w:rsidRDefault="009E1DF6" w:rsidP="000536E1">
      <w:pPr>
        <w:ind w:left="1440" w:hanging="720"/>
        <w:rPr>
          <w:rFonts w:ascii="Times New Roman" w:hAnsi="Times New Roman"/>
        </w:rPr>
      </w:pPr>
      <w:r w:rsidRPr="00BF1CA8">
        <w:rPr>
          <w:rFonts w:ascii="Times New Roman" w:hAnsi="Times New Roman"/>
        </w:rPr>
        <w:t>University Statistics Committee (Masters of Statistics Program) 1986-present</w:t>
      </w:r>
    </w:p>
    <w:p w:rsidR="009E1DF6" w:rsidRPr="00BF1CA8" w:rsidRDefault="009E1DF6" w:rsidP="000536E1">
      <w:pPr>
        <w:ind w:left="1440" w:hanging="720"/>
        <w:rPr>
          <w:rFonts w:ascii="Times New Roman" w:hAnsi="Times New Roman"/>
        </w:rPr>
      </w:pPr>
      <w:r w:rsidRPr="00BF1CA8">
        <w:rPr>
          <w:rFonts w:ascii="Times New Roman" w:hAnsi="Times New Roman"/>
        </w:rPr>
        <w:t>University Statistics Committee representative to the Utah Supercomputing Institute, 1994-1996</w:t>
      </w:r>
    </w:p>
    <w:p w:rsidR="009E1DF6" w:rsidRPr="00BF1CA8" w:rsidRDefault="009E1DF6" w:rsidP="000536E1">
      <w:pPr>
        <w:ind w:left="1440" w:hanging="720"/>
        <w:rPr>
          <w:rFonts w:ascii="Times New Roman" w:hAnsi="Times New Roman"/>
        </w:rPr>
      </w:pPr>
      <w:r w:rsidRPr="00BF1CA8">
        <w:rPr>
          <w:rFonts w:ascii="Times New Roman" w:hAnsi="Times New Roman"/>
        </w:rPr>
        <w:t>University Research Committee, Representative for College of Social and Behavioral Science 1993-1996, 1999-2002.</w:t>
      </w:r>
    </w:p>
    <w:p w:rsidR="009E1DF6" w:rsidRPr="00BF1CA8" w:rsidRDefault="009E1DF6" w:rsidP="000536E1">
      <w:pPr>
        <w:ind w:left="1440" w:hanging="720"/>
        <w:rPr>
          <w:rFonts w:ascii="Times New Roman" w:hAnsi="Times New Roman"/>
        </w:rPr>
      </w:pPr>
      <w:r w:rsidRPr="00BF1CA8">
        <w:rPr>
          <w:rFonts w:ascii="Times New Roman" w:hAnsi="Times New Roman"/>
        </w:rPr>
        <w:t>Search Committee for Director of Utah Cancer Registry 1996</w:t>
      </w:r>
    </w:p>
    <w:p w:rsidR="009E1DF6" w:rsidRPr="00BF1CA8" w:rsidRDefault="009E1DF6" w:rsidP="000536E1">
      <w:pPr>
        <w:ind w:left="1440" w:hanging="720"/>
        <w:rPr>
          <w:rFonts w:ascii="Times New Roman" w:hAnsi="Times New Roman"/>
        </w:rPr>
      </w:pPr>
      <w:r w:rsidRPr="00BF1CA8">
        <w:rPr>
          <w:rFonts w:ascii="Times New Roman" w:hAnsi="Times New Roman"/>
        </w:rPr>
        <w:t>Member, Technical Advisory Committee, Utah Population Database. 1997-99.</w:t>
      </w:r>
    </w:p>
    <w:p w:rsidR="009E1DF6" w:rsidRPr="00BF1CA8" w:rsidRDefault="009E1DF6" w:rsidP="000536E1">
      <w:pPr>
        <w:ind w:left="1440" w:hanging="720"/>
        <w:rPr>
          <w:rFonts w:ascii="Times New Roman" w:hAnsi="Times New Roman"/>
        </w:rPr>
      </w:pPr>
      <w:r w:rsidRPr="00BF1CA8">
        <w:rPr>
          <w:rFonts w:ascii="Times New Roman" w:hAnsi="Times New Roman"/>
        </w:rPr>
        <w:t xml:space="preserve">Member, GENESIS (Genetics in Society Program), Eccles Human Genome Center 1992-1997.  </w:t>
      </w:r>
    </w:p>
    <w:p w:rsidR="009E1DF6" w:rsidRPr="00BF1CA8" w:rsidRDefault="009E1DF6" w:rsidP="000536E1">
      <w:pPr>
        <w:ind w:left="1440" w:hanging="720"/>
        <w:rPr>
          <w:rFonts w:ascii="Times New Roman" w:hAnsi="Times New Roman"/>
        </w:rPr>
      </w:pPr>
      <w:r w:rsidRPr="00BF1CA8">
        <w:rPr>
          <w:rFonts w:ascii="Times New Roman" w:hAnsi="Times New Roman"/>
        </w:rPr>
        <w:t>Member, Committee on Transfer Student Retention, 1997-1998</w:t>
      </w:r>
    </w:p>
    <w:p w:rsidR="009E1DF6" w:rsidRPr="00BF1CA8" w:rsidRDefault="009E1DF6" w:rsidP="000536E1">
      <w:pPr>
        <w:ind w:left="1440" w:hanging="720"/>
        <w:rPr>
          <w:rFonts w:ascii="Times New Roman" w:hAnsi="Times New Roman"/>
        </w:rPr>
      </w:pPr>
      <w:r w:rsidRPr="00BF1CA8">
        <w:rPr>
          <w:rFonts w:ascii="Times New Roman" w:hAnsi="Times New Roman"/>
        </w:rPr>
        <w:t>Member, Committee on Freshman Student Retention, 2000-.</w:t>
      </w:r>
      <w:r w:rsidR="008044D9" w:rsidRPr="00BF1CA8">
        <w:rPr>
          <w:rFonts w:ascii="Times New Roman" w:hAnsi="Times New Roman"/>
        </w:rPr>
        <w:t>2001</w:t>
      </w:r>
    </w:p>
    <w:p w:rsidR="009E1DF6" w:rsidRPr="00BF1CA8" w:rsidRDefault="009E1DF6" w:rsidP="000536E1">
      <w:pPr>
        <w:ind w:left="1440" w:hanging="720"/>
        <w:rPr>
          <w:rFonts w:ascii="Times New Roman" w:hAnsi="Times New Roman"/>
        </w:rPr>
      </w:pPr>
      <w:r w:rsidRPr="00BF1CA8">
        <w:rPr>
          <w:rFonts w:ascii="Times New Roman" w:hAnsi="Times New Roman"/>
        </w:rPr>
        <w:t>Member, Center for High Performance Computing Faculty Advisory Board, 2001-.</w:t>
      </w:r>
    </w:p>
    <w:p w:rsidR="009E1DF6" w:rsidRPr="00BF1CA8" w:rsidRDefault="009E1DF6" w:rsidP="000536E1">
      <w:pPr>
        <w:ind w:left="1440" w:hanging="720"/>
        <w:rPr>
          <w:rFonts w:ascii="Times New Roman" w:hAnsi="Times New Roman"/>
        </w:rPr>
      </w:pPr>
      <w:r w:rsidRPr="00BF1CA8">
        <w:rPr>
          <w:rFonts w:ascii="Times New Roman" w:hAnsi="Times New Roman"/>
        </w:rPr>
        <w:t>Member, Steering Committee for Program in Cancer Control and Population Sciences, 2000</w:t>
      </w:r>
      <w:r w:rsidR="006873E7" w:rsidRPr="00BF1CA8">
        <w:rPr>
          <w:rFonts w:ascii="Times New Roman" w:hAnsi="Times New Roman"/>
        </w:rPr>
        <w:t>-</w:t>
      </w:r>
      <w:r w:rsidR="008044D9" w:rsidRPr="00BF1CA8">
        <w:rPr>
          <w:rFonts w:ascii="Times New Roman" w:hAnsi="Times New Roman"/>
        </w:rPr>
        <w:t>2008</w:t>
      </w:r>
    </w:p>
    <w:p w:rsidR="009E1DF6" w:rsidRPr="00BF1CA8" w:rsidRDefault="009E1DF6" w:rsidP="000536E1">
      <w:pPr>
        <w:ind w:left="1440" w:hanging="720"/>
        <w:rPr>
          <w:rFonts w:ascii="Times New Roman" w:hAnsi="Times New Roman"/>
        </w:rPr>
      </w:pPr>
      <w:r w:rsidRPr="00BF1CA8">
        <w:rPr>
          <w:rFonts w:ascii="Times New Roman" w:hAnsi="Times New Roman"/>
        </w:rPr>
        <w:t>Member, Committee to Assess Plans on Developing a Department of Epidemiology, 2001</w:t>
      </w:r>
    </w:p>
    <w:p w:rsidR="009E1DF6" w:rsidRPr="00BF1CA8" w:rsidRDefault="009E1DF6" w:rsidP="000536E1">
      <w:pPr>
        <w:ind w:left="1440" w:hanging="720"/>
        <w:rPr>
          <w:rFonts w:ascii="Times New Roman" w:hAnsi="Times New Roman"/>
        </w:rPr>
      </w:pPr>
      <w:r w:rsidRPr="00BF1CA8">
        <w:rPr>
          <w:rFonts w:ascii="Times New Roman" w:hAnsi="Times New Roman"/>
        </w:rPr>
        <w:t>Member, Search Committee, Director of Matheson Health Care Studies Ctr, 2003.</w:t>
      </w:r>
    </w:p>
    <w:p w:rsidR="009E1DF6" w:rsidRPr="00BF1CA8" w:rsidRDefault="009E1DF6" w:rsidP="000536E1">
      <w:pPr>
        <w:ind w:left="1440" w:hanging="720"/>
        <w:rPr>
          <w:rFonts w:ascii="Times New Roman" w:hAnsi="Times New Roman"/>
        </w:rPr>
      </w:pPr>
      <w:r w:rsidRPr="00BF1CA8">
        <w:rPr>
          <w:rFonts w:ascii="Times New Roman" w:hAnsi="Times New Roman"/>
        </w:rPr>
        <w:t xml:space="preserve">Member, </w:t>
      </w:r>
      <w:r w:rsidR="004A601B" w:rsidRPr="00BF1CA8">
        <w:rPr>
          <w:rFonts w:ascii="Times New Roman" w:hAnsi="Times New Roman"/>
        </w:rPr>
        <w:t xml:space="preserve">University </w:t>
      </w:r>
      <w:r w:rsidRPr="00BF1CA8">
        <w:rPr>
          <w:rFonts w:ascii="Times New Roman" w:hAnsi="Times New Roman"/>
        </w:rPr>
        <w:t>Strategic Planning Committee, 2003-2004.</w:t>
      </w:r>
    </w:p>
    <w:p w:rsidR="000536E1" w:rsidRPr="00BF1CA8" w:rsidRDefault="000536E1" w:rsidP="000536E1">
      <w:pPr>
        <w:ind w:left="1440" w:hanging="720"/>
        <w:rPr>
          <w:rFonts w:ascii="Times New Roman" w:hAnsi="Times New Roman"/>
        </w:rPr>
      </w:pPr>
      <w:r w:rsidRPr="00BF1CA8">
        <w:rPr>
          <w:rFonts w:ascii="Times New Roman" w:hAnsi="Times New Roman"/>
        </w:rPr>
        <w:lastRenderedPageBreak/>
        <w:t xml:space="preserve">Member, Center on Aging, </w:t>
      </w:r>
      <w:r w:rsidR="004A601B" w:rsidRPr="00BF1CA8">
        <w:rPr>
          <w:rFonts w:ascii="Times New Roman" w:hAnsi="Times New Roman"/>
        </w:rPr>
        <w:t>Strategic Planning Committee</w:t>
      </w:r>
      <w:r w:rsidRPr="00BF1CA8">
        <w:rPr>
          <w:rFonts w:ascii="Times New Roman" w:hAnsi="Times New Roman"/>
        </w:rPr>
        <w:t xml:space="preserve">, </w:t>
      </w:r>
      <w:r w:rsidR="004A601B" w:rsidRPr="00BF1CA8">
        <w:rPr>
          <w:rFonts w:ascii="Times New Roman" w:hAnsi="Times New Roman"/>
        </w:rPr>
        <w:t>2004-2005</w:t>
      </w:r>
    </w:p>
    <w:p w:rsidR="004A601B" w:rsidRPr="00BF1CA8" w:rsidRDefault="004A601B" w:rsidP="004A601B">
      <w:pPr>
        <w:ind w:left="1440" w:hanging="720"/>
        <w:rPr>
          <w:rFonts w:ascii="Times New Roman" w:hAnsi="Times New Roman"/>
        </w:rPr>
      </w:pPr>
      <w:r w:rsidRPr="00BF1CA8">
        <w:rPr>
          <w:rFonts w:ascii="Times New Roman" w:hAnsi="Times New Roman"/>
        </w:rPr>
        <w:t xml:space="preserve">Member, Center on Aging, Steering Committee, 2005 </w:t>
      </w:r>
      <w:proofErr w:type="gramStart"/>
      <w:r w:rsidRPr="00BF1CA8">
        <w:rPr>
          <w:rFonts w:ascii="Times New Roman" w:hAnsi="Times New Roman"/>
        </w:rPr>
        <w:t>- .</w:t>
      </w:r>
      <w:proofErr w:type="gramEnd"/>
    </w:p>
    <w:p w:rsidR="008044D9" w:rsidRPr="00BF1CA8" w:rsidRDefault="008044D9" w:rsidP="004A601B">
      <w:pPr>
        <w:ind w:left="1440" w:hanging="720"/>
        <w:rPr>
          <w:rFonts w:ascii="Times New Roman" w:hAnsi="Times New Roman"/>
        </w:rPr>
      </w:pPr>
      <w:r w:rsidRPr="00BF1CA8">
        <w:rPr>
          <w:rFonts w:ascii="Times New Roman" w:hAnsi="Times New Roman"/>
        </w:rPr>
        <w:t>Member, Resource for Genetic and Epidemiologic Research, 2008-.</w:t>
      </w:r>
    </w:p>
    <w:p w:rsidR="00B5519E" w:rsidRPr="00BF1CA8" w:rsidRDefault="00B5519E" w:rsidP="004A601B">
      <w:pPr>
        <w:ind w:left="1440" w:hanging="720"/>
        <w:rPr>
          <w:rFonts w:ascii="Times New Roman" w:hAnsi="Times New Roman"/>
        </w:rPr>
      </w:pPr>
      <w:r w:rsidRPr="00BF1CA8">
        <w:rPr>
          <w:rFonts w:ascii="Times New Roman" w:hAnsi="Times New Roman"/>
        </w:rPr>
        <w:t>Member, University Biospecimen Repository Committee, 2009-.</w:t>
      </w:r>
    </w:p>
    <w:p w:rsidR="00544B1B" w:rsidRPr="00BF1CA8" w:rsidRDefault="00544B1B" w:rsidP="00544B1B">
      <w:pPr>
        <w:ind w:left="1440" w:hanging="720"/>
        <w:rPr>
          <w:rFonts w:ascii="Times New Roman" w:hAnsi="Times New Roman"/>
        </w:rPr>
      </w:pPr>
      <w:r w:rsidRPr="00BF1CA8">
        <w:rPr>
          <w:rFonts w:ascii="Times New Roman" w:hAnsi="Times New Roman"/>
        </w:rPr>
        <w:t>Chair, Utah Population Database Development Committee, 2008-</w:t>
      </w:r>
      <w:r w:rsidR="00E43F61" w:rsidRPr="00BF1CA8">
        <w:rPr>
          <w:rFonts w:ascii="Times New Roman" w:hAnsi="Times New Roman"/>
        </w:rPr>
        <w:t>2011</w:t>
      </w:r>
      <w:r w:rsidRPr="00BF1CA8">
        <w:rPr>
          <w:rFonts w:ascii="Times New Roman" w:hAnsi="Times New Roman"/>
        </w:rPr>
        <w:t>.</w:t>
      </w:r>
    </w:p>
    <w:p w:rsidR="009E1DF6" w:rsidRPr="00BF1CA8" w:rsidRDefault="00E43F61" w:rsidP="00057C86">
      <w:pPr>
        <w:ind w:left="1440" w:hanging="720"/>
        <w:rPr>
          <w:rFonts w:ascii="Times New Roman" w:hAnsi="Times New Roman"/>
        </w:rPr>
      </w:pPr>
      <w:r w:rsidRPr="00BF1CA8">
        <w:rPr>
          <w:rFonts w:ascii="Times New Roman" w:hAnsi="Times New Roman"/>
        </w:rPr>
        <w:t>Member, Utah Genome Project Advisory Committee, 2011-.</w:t>
      </w:r>
    </w:p>
    <w:p w:rsidR="009C5010" w:rsidRPr="00BF1CA8" w:rsidRDefault="009C5010" w:rsidP="009C5010">
      <w:pPr>
        <w:ind w:left="1440" w:hanging="720"/>
        <w:rPr>
          <w:rFonts w:ascii="Times New Roman" w:hAnsi="Times New Roman"/>
        </w:rPr>
      </w:pPr>
      <w:r w:rsidRPr="00BF1CA8">
        <w:rPr>
          <w:rFonts w:ascii="Times New Roman" w:hAnsi="Times New Roman"/>
        </w:rPr>
        <w:t>Building Interdisciplinary Research Careers in Women's Health (BIRCWH)</w:t>
      </w:r>
      <w:r w:rsidR="00EC5BCE" w:rsidRPr="00BF1CA8">
        <w:rPr>
          <w:rFonts w:ascii="Times New Roman" w:hAnsi="Times New Roman"/>
        </w:rPr>
        <w:t xml:space="preserve"> Program</w:t>
      </w:r>
      <w:r w:rsidRPr="00BF1CA8">
        <w:rPr>
          <w:rFonts w:ascii="Times New Roman" w:hAnsi="Times New Roman"/>
        </w:rPr>
        <w:t>, Department of Obstetrics and Gynecology, Advisor Committee, 2014-</w:t>
      </w:r>
    </w:p>
    <w:p w:rsidR="00CA2738" w:rsidRPr="00BF1CA8" w:rsidRDefault="00CA2738" w:rsidP="009C5010">
      <w:pPr>
        <w:ind w:left="1440" w:hanging="720"/>
        <w:rPr>
          <w:rFonts w:ascii="Times New Roman" w:hAnsi="Times New Roman"/>
        </w:rPr>
      </w:pPr>
      <w:r w:rsidRPr="00BF1CA8">
        <w:rPr>
          <w:rFonts w:ascii="Times New Roman" w:hAnsi="Times New Roman"/>
        </w:rPr>
        <w:t>Transformative Excellence Program (TEP) Review Committee, Chair. 2015-2017</w:t>
      </w:r>
    </w:p>
    <w:p w:rsidR="00D62E87" w:rsidRPr="00BF1CA8" w:rsidRDefault="00D62E87" w:rsidP="00057C86">
      <w:pPr>
        <w:ind w:left="1440" w:hanging="720"/>
        <w:rPr>
          <w:rFonts w:ascii="Times New Roman" w:hAnsi="Times New Roman"/>
        </w:rPr>
      </w:pPr>
    </w:p>
    <w:p w:rsidR="009E1DF6" w:rsidRPr="00BF1CA8" w:rsidRDefault="009E1DF6" w:rsidP="00FD3BBD">
      <w:pPr>
        <w:rPr>
          <w:rFonts w:ascii="Times New Roman" w:hAnsi="Times New Roman"/>
          <w:u w:val="single"/>
        </w:rPr>
      </w:pPr>
      <w:r w:rsidRPr="00BF1CA8">
        <w:rPr>
          <w:rFonts w:ascii="Times New Roman" w:hAnsi="Times New Roman"/>
        </w:rPr>
        <w:t>5.</w:t>
      </w:r>
      <w:r w:rsidRPr="00BF1CA8">
        <w:rPr>
          <w:rFonts w:ascii="Times New Roman" w:hAnsi="Times New Roman"/>
        </w:rPr>
        <w:tab/>
      </w:r>
      <w:r w:rsidRPr="00BF1CA8">
        <w:rPr>
          <w:rFonts w:ascii="Times New Roman" w:hAnsi="Times New Roman"/>
          <w:u w:val="single"/>
        </w:rPr>
        <w:t>State Government Committees</w:t>
      </w:r>
    </w:p>
    <w:p w:rsidR="0095711C" w:rsidRPr="00BF1CA8" w:rsidRDefault="0095711C" w:rsidP="00FD3BBD">
      <w:pPr>
        <w:rPr>
          <w:rFonts w:ascii="Times New Roman" w:hAnsi="Times New Roman"/>
        </w:rPr>
      </w:pPr>
    </w:p>
    <w:p w:rsidR="009E1DF6" w:rsidRPr="00BF1CA8" w:rsidRDefault="009E1DF6" w:rsidP="000536E1">
      <w:pPr>
        <w:ind w:left="1440" w:hanging="720"/>
        <w:rPr>
          <w:rFonts w:ascii="Times New Roman" w:hAnsi="Times New Roman"/>
        </w:rPr>
      </w:pPr>
      <w:r w:rsidRPr="00BF1CA8">
        <w:rPr>
          <w:rFonts w:ascii="Times New Roman" w:hAnsi="Times New Roman"/>
        </w:rPr>
        <w:t>Member, Utah State Department of Health, ACT-2000 Committee (mandate: to improve use of health data to monitor health status of Utahns according to guidelines established by the National Institutes of Health).</w:t>
      </w:r>
    </w:p>
    <w:p w:rsidR="009E1DF6" w:rsidRPr="00BF1CA8" w:rsidRDefault="009E1DF6" w:rsidP="000536E1">
      <w:pPr>
        <w:ind w:left="1440" w:hanging="720"/>
        <w:rPr>
          <w:rFonts w:ascii="Times New Roman" w:hAnsi="Times New Roman"/>
        </w:rPr>
      </w:pPr>
      <w:r w:rsidRPr="00BF1CA8">
        <w:rPr>
          <w:rFonts w:ascii="Times New Roman" w:hAnsi="Times New Roman"/>
        </w:rPr>
        <w:t>Member, Utah State Health Data Committee - Appointed by Governor Leavitt (1995).</w:t>
      </w:r>
    </w:p>
    <w:p w:rsidR="009E1DF6" w:rsidRPr="00BF1CA8" w:rsidRDefault="009E1DF6" w:rsidP="000536E1">
      <w:pPr>
        <w:ind w:left="1440" w:hanging="720"/>
        <w:rPr>
          <w:rFonts w:ascii="Times New Roman" w:hAnsi="Times New Roman"/>
        </w:rPr>
      </w:pPr>
      <w:r w:rsidRPr="00BF1CA8">
        <w:rPr>
          <w:rFonts w:ascii="Times New Roman" w:hAnsi="Times New Roman"/>
        </w:rPr>
        <w:t>Member, Utah State Advisory Board for Behavioral Risk Factor Surveillance System, 2000-</w:t>
      </w:r>
      <w:r w:rsidR="008E4AB3" w:rsidRPr="00BF1CA8">
        <w:rPr>
          <w:rFonts w:ascii="Times New Roman" w:hAnsi="Times New Roman"/>
        </w:rPr>
        <w:t>2005</w:t>
      </w:r>
    </w:p>
    <w:p w:rsidR="00841485" w:rsidRPr="00BF1CA8" w:rsidRDefault="00841485" w:rsidP="000536E1">
      <w:pPr>
        <w:ind w:left="1440" w:hanging="720"/>
        <w:rPr>
          <w:rFonts w:ascii="Times New Roman" w:hAnsi="Times New Roman"/>
        </w:rPr>
      </w:pPr>
    </w:p>
    <w:p w:rsidR="009E1DF6" w:rsidRPr="00BF1CA8" w:rsidRDefault="000536E1" w:rsidP="00FD3BBD">
      <w:pPr>
        <w:rPr>
          <w:rFonts w:ascii="Times New Roman" w:hAnsi="Times New Roman"/>
          <w:u w:val="single"/>
        </w:rPr>
      </w:pPr>
      <w:r w:rsidRPr="00BF1CA8">
        <w:rPr>
          <w:rFonts w:ascii="Times New Roman" w:hAnsi="Times New Roman"/>
        </w:rPr>
        <w:t>6.</w:t>
      </w:r>
      <w:r w:rsidRPr="00BF1CA8">
        <w:rPr>
          <w:rFonts w:ascii="Times New Roman" w:hAnsi="Times New Roman"/>
        </w:rPr>
        <w:tab/>
      </w:r>
      <w:r w:rsidR="009E1DF6" w:rsidRPr="00BF1CA8">
        <w:rPr>
          <w:rFonts w:ascii="Times New Roman" w:hAnsi="Times New Roman"/>
          <w:u w:val="single"/>
        </w:rPr>
        <w:t>National Committees</w:t>
      </w:r>
    </w:p>
    <w:p w:rsidR="009E1DF6" w:rsidRPr="00BF1CA8" w:rsidRDefault="009E1DF6" w:rsidP="00FD3BBD">
      <w:pPr>
        <w:rPr>
          <w:rFonts w:ascii="Times New Roman" w:hAnsi="Times New Roman"/>
        </w:rPr>
      </w:pPr>
    </w:p>
    <w:p w:rsidR="009E1DF6" w:rsidRPr="00BF1CA8" w:rsidRDefault="009E1DF6" w:rsidP="000536E1">
      <w:pPr>
        <w:ind w:left="1440" w:hanging="720"/>
        <w:rPr>
          <w:rFonts w:ascii="Times New Roman" w:hAnsi="Times New Roman"/>
        </w:rPr>
      </w:pPr>
      <w:r w:rsidRPr="00BF1CA8">
        <w:rPr>
          <w:rFonts w:ascii="Times New Roman" w:hAnsi="Times New Roman"/>
        </w:rPr>
        <w:t>Ad Hoc Grant Reviewer, National Science Foundation, 1987-1990</w:t>
      </w:r>
      <w:r w:rsidR="00C67504" w:rsidRPr="00BF1CA8">
        <w:rPr>
          <w:rFonts w:ascii="Times New Roman" w:hAnsi="Times New Roman"/>
        </w:rPr>
        <w:t>, 2018</w:t>
      </w:r>
    </w:p>
    <w:p w:rsidR="009E1DF6" w:rsidRPr="00BF1CA8" w:rsidRDefault="009E1DF6" w:rsidP="000536E1">
      <w:pPr>
        <w:ind w:left="1440" w:hanging="720"/>
        <w:rPr>
          <w:rFonts w:ascii="Times New Roman" w:hAnsi="Times New Roman"/>
        </w:rPr>
      </w:pPr>
      <w:r w:rsidRPr="00BF1CA8">
        <w:rPr>
          <w:rFonts w:ascii="Times New Roman" w:hAnsi="Times New Roman"/>
        </w:rPr>
        <w:t>Member, Advisory Panel, Intergenerational Wealth Study, Statistics of Income Division, Internal Revenue Service, 1988-1990.</w:t>
      </w:r>
    </w:p>
    <w:p w:rsidR="009E1DF6" w:rsidRPr="00BF1CA8" w:rsidRDefault="009E1DF6" w:rsidP="000536E1">
      <w:pPr>
        <w:ind w:left="1440" w:hanging="720"/>
        <w:rPr>
          <w:rFonts w:ascii="Times New Roman" w:hAnsi="Times New Roman"/>
        </w:rPr>
      </w:pPr>
      <w:r w:rsidRPr="00BF1CA8">
        <w:rPr>
          <w:rFonts w:ascii="Times New Roman" w:hAnsi="Times New Roman"/>
        </w:rPr>
        <w:t>Member of the Panel to Evaluate the U.S. Standard Certificates, National Center for Health Statistics, Centers for Disease Control and Prevention 1997-1999.</w:t>
      </w:r>
    </w:p>
    <w:p w:rsidR="009E1DF6" w:rsidRPr="00BF1CA8" w:rsidRDefault="009E1DF6" w:rsidP="000536E1">
      <w:pPr>
        <w:ind w:left="1440" w:hanging="720"/>
        <w:rPr>
          <w:rFonts w:ascii="Times New Roman" w:hAnsi="Times New Roman"/>
        </w:rPr>
      </w:pPr>
      <w:r w:rsidRPr="00BF1CA8">
        <w:rPr>
          <w:rFonts w:ascii="Times New Roman" w:hAnsi="Times New Roman"/>
        </w:rPr>
        <w:t>Member, NCI Cancer Genetic Network, Behavioral Sciences, 1999-</w:t>
      </w:r>
      <w:r w:rsidR="000536E1" w:rsidRPr="00BF1CA8">
        <w:rPr>
          <w:rFonts w:ascii="Times New Roman" w:hAnsi="Times New Roman"/>
        </w:rPr>
        <w:t>2004</w:t>
      </w:r>
    </w:p>
    <w:p w:rsidR="009E1DF6" w:rsidRPr="00BF1CA8" w:rsidRDefault="009E1DF6" w:rsidP="000536E1">
      <w:pPr>
        <w:ind w:left="1440" w:hanging="720"/>
        <w:rPr>
          <w:rFonts w:ascii="Times New Roman" w:hAnsi="Times New Roman"/>
        </w:rPr>
      </w:pPr>
      <w:r w:rsidRPr="00BF1CA8">
        <w:rPr>
          <w:rFonts w:ascii="Times New Roman" w:hAnsi="Times New Roman"/>
        </w:rPr>
        <w:t>Member, NIH Study Section, Special Section on Biology of Aging</w:t>
      </w:r>
      <w:r w:rsidR="000536E1" w:rsidRPr="00BF1CA8">
        <w:rPr>
          <w:rFonts w:ascii="Times New Roman" w:hAnsi="Times New Roman"/>
        </w:rPr>
        <w:t>, 2000</w:t>
      </w:r>
      <w:r w:rsidRPr="00BF1CA8">
        <w:rPr>
          <w:rFonts w:ascii="Times New Roman" w:hAnsi="Times New Roman"/>
        </w:rPr>
        <w:t>.</w:t>
      </w:r>
    </w:p>
    <w:p w:rsidR="009E1DF6" w:rsidRPr="00BF1CA8" w:rsidRDefault="009E1DF6" w:rsidP="000536E1">
      <w:pPr>
        <w:ind w:left="1440" w:hanging="720"/>
        <w:rPr>
          <w:rFonts w:ascii="Times New Roman" w:hAnsi="Times New Roman"/>
        </w:rPr>
      </w:pPr>
      <w:r w:rsidRPr="00BF1CA8">
        <w:rPr>
          <w:rFonts w:ascii="Times New Roman" w:hAnsi="Times New Roman"/>
        </w:rPr>
        <w:t>Member, NIH Study Section, Health of Population Special Committee, 2005</w:t>
      </w:r>
      <w:r w:rsidR="00841485" w:rsidRPr="00BF1CA8">
        <w:rPr>
          <w:rFonts w:ascii="Times New Roman" w:hAnsi="Times New Roman"/>
        </w:rPr>
        <w:t>, 2007</w:t>
      </w:r>
    </w:p>
    <w:p w:rsidR="00CD4461" w:rsidRPr="00BF1CA8" w:rsidRDefault="00CD4461" w:rsidP="00CD4461">
      <w:pPr>
        <w:ind w:left="1440" w:hanging="720"/>
        <w:rPr>
          <w:rFonts w:ascii="Times New Roman" w:hAnsi="Times New Roman"/>
          <w:bCs/>
        </w:rPr>
      </w:pPr>
      <w:r w:rsidRPr="00BF1CA8">
        <w:rPr>
          <w:rFonts w:ascii="Times New Roman" w:hAnsi="Times New Roman"/>
        </w:rPr>
        <w:t xml:space="preserve">Member, NIH Study Section, </w:t>
      </w:r>
      <w:r w:rsidRPr="00BF1CA8">
        <w:rPr>
          <w:rFonts w:ascii="Times New Roman" w:hAnsi="Times New Roman"/>
          <w:bCs/>
        </w:rPr>
        <w:t>Population Sciences and Epidemiology (PSE) Integrated Review Group, 2009</w:t>
      </w:r>
      <w:r w:rsidR="00057C86" w:rsidRPr="00BF1CA8">
        <w:rPr>
          <w:rFonts w:ascii="Times New Roman" w:hAnsi="Times New Roman"/>
          <w:bCs/>
        </w:rPr>
        <w:t>, 2012</w:t>
      </w:r>
    </w:p>
    <w:p w:rsidR="007150B8" w:rsidRPr="00BF1CA8" w:rsidRDefault="007150B8" w:rsidP="00CD4461">
      <w:pPr>
        <w:ind w:left="1440" w:hanging="720"/>
        <w:rPr>
          <w:rFonts w:ascii="Times New Roman" w:hAnsi="Times New Roman"/>
          <w:bCs/>
        </w:rPr>
      </w:pPr>
      <w:r w:rsidRPr="00BF1CA8">
        <w:rPr>
          <w:rFonts w:ascii="Times New Roman" w:hAnsi="Times New Roman"/>
          <w:bCs/>
        </w:rPr>
        <w:t xml:space="preserve">Standing Member, NIH Study Section, Social Science </w:t>
      </w:r>
      <w:r w:rsidR="00D62E87" w:rsidRPr="00BF1CA8">
        <w:rPr>
          <w:rFonts w:ascii="Times New Roman" w:hAnsi="Times New Roman"/>
          <w:bCs/>
        </w:rPr>
        <w:t>and Population (SSPA), 2013-2017</w:t>
      </w:r>
    </w:p>
    <w:p w:rsidR="00CF513E" w:rsidRPr="00BF1CA8" w:rsidRDefault="00CF513E" w:rsidP="00CF513E">
      <w:pPr>
        <w:rPr>
          <w:rFonts w:ascii="Times New Roman" w:hAnsi="Times New Roman"/>
          <w:bCs/>
        </w:rPr>
      </w:pPr>
    </w:p>
    <w:p w:rsidR="00CF513E" w:rsidRPr="00BF1CA8" w:rsidRDefault="00CF513E" w:rsidP="00CF513E">
      <w:pPr>
        <w:rPr>
          <w:rFonts w:ascii="Times New Roman" w:hAnsi="Times New Roman"/>
          <w:bCs/>
        </w:rPr>
      </w:pPr>
      <w:r w:rsidRPr="00BF1CA8">
        <w:rPr>
          <w:rFonts w:ascii="Times New Roman" w:hAnsi="Times New Roman"/>
          <w:bCs/>
        </w:rPr>
        <w:t>7.</w:t>
      </w:r>
      <w:r w:rsidRPr="00BF1CA8">
        <w:rPr>
          <w:rFonts w:ascii="Times New Roman" w:hAnsi="Times New Roman"/>
          <w:bCs/>
        </w:rPr>
        <w:tab/>
      </w:r>
      <w:r w:rsidRPr="00BF1CA8">
        <w:rPr>
          <w:rFonts w:ascii="Times New Roman" w:hAnsi="Times New Roman"/>
          <w:bCs/>
          <w:u w:val="single"/>
        </w:rPr>
        <w:t>International Committees</w:t>
      </w:r>
    </w:p>
    <w:p w:rsidR="00CF513E" w:rsidRPr="00BF1CA8" w:rsidRDefault="00CF513E" w:rsidP="00CF513E">
      <w:pPr>
        <w:rPr>
          <w:rFonts w:ascii="Times New Roman" w:hAnsi="Times New Roman"/>
          <w:bCs/>
        </w:rPr>
      </w:pPr>
    </w:p>
    <w:p w:rsidR="00CF513E" w:rsidRPr="00BF1CA8" w:rsidRDefault="00CF513E" w:rsidP="00D10EF7">
      <w:pPr>
        <w:ind w:left="1530" w:hanging="810"/>
        <w:rPr>
          <w:rFonts w:ascii="Times New Roman" w:hAnsi="Times New Roman"/>
          <w:bCs/>
        </w:rPr>
      </w:pPr>
      <w:r w:rsidRPr="00BF1CA8">
        <w:rPr>
          <w:rFonts w:ascii="Times New Roman" w:hAnsi="Times New Roman"/>
          <w:bCs/>
        </w:rPr>
        <w:t xml:space="preserve">Member, </w:t>
      </w:r>
      <w:r w:rsidRPr="00BF1CA8">
        <w:rPr>
          <w:rFonts w:ascii="Times New Roman" w:hAnsi="Times New Roman"/>
          <w:bCs/>
          <w:u w:val="single"/>
        </w:rPr>
        <w:t>Panel on Pathways to Health</w:t>
      </w:r>
      <w:r w:rsidRPr="00BF1CA8">
        <w:rPr>
          <w:rFonts w:ascii="Times New Roman" w:hAnsi="Times New Roman"/>
          <w:bCs/>
        </w:rPr>
        <w:t xml:space="preserve"> (role of conditions experienced in utero or in infancy on adult health and mortality), </w:t>
      </w:r>
      <w:r w:rsidRPr="00BF1CA8">
        <w:rPr>
          <w:rFonts w:ascii="Times New Roman" w:hAnsi="Times New Roman"/>
          <w:bCs/>
          <w:i/>
        </w:rPr>
        <w:t>International Union of the Scientific Study of Populations</w:t>
      </w:r>
      <w:r w:rsidR="00F9362F" w:rsidRPr="00BF1CA8">
        <w:rPr>
          <w:rFonts w:ascii="Times New Roman" w:hAnsi="Times New Roman"/>
          <w:bCs/>
          <w:i/>
        </w:rPr>
        <w:t xml:space="preserve"> (IUSSP)</w:t>
      </w:r>
      <w:r w:rsidRPr="00BF1CA8">
        <w:rPr>
          <w:rFonts w:ascii="Times New Roman" w:hAnsi="Times New Roman"/>
          <w:bCs/>
        </w:rPr>
        <w:t>, 2011-2016.</w:t>
      </w:r>
    </w:p>
    <w:p w:rsidR="00CF513E" w:rsidRPr="00BF1CA8" w:rsidRDefault="00D10EF7" w:rsidP="00D10EF7">
      <w:pPr>
        <w:ind w:left="1530" w:hanging="810"/>
        <w:rPr>
          <w:rFonts w:ascii="Times New Roman" w:hAnsi="Times New Roman"/>
          <w:bCs/>
        </w:rPr>
      </w:pPr>
      <w:r w:rsidRPr="00BF1CA8">
        <w:rPr>
          <w:rFonts w:ascii="Times New Roman" w:hAnsi="Times New Roman"/>
          <w:bCs/>
        </w:rPr>
        <w:t xml:space="preserve">Member, </w:t>
      </w:r>
      <w:r w:rsidRPr="00BF1CA8">
        <w:rPr>
          <w:rFonts w:ascii="Times New Roman" w:hAnsi="Times New Roman"/>
          <w:bCs/>
          <w:u w:val="single"/>
        </w:rPr>
        <w:t xml:space="preserve">International Advisory Board, </w:t>
      </w:r>
      <w:r w:rsidRPr="00BF1CA8">
        <w:rPr>
          <w:rFonts w:ascii="Times New Roman" w:hAnsi="Times New Roman"/>
          <w:bCs/>
          <w:i/>
          <w:u w:val="single"/>
        </w:rPr>
        <w:t>Historical Sample of the Netherlands</w:t>
      </w:r>
      <w:r w:rsidR="00F9362F" w:rsidRPr="00BF1CA8">
        <w:rPr>
          <w:rFonts w:ascii="Times New Roman" w:hAnsi="Times New Roman"/>
          <w:bCs/>
          <w:u w:val="single"/>
        </w:rPr>
        <w:t xml:space="preserve"> (HSN)</w:t>
      </w:r>
      <w:r w:rsidRPr="00BF1CA8">
        <w:rPr>
          <w:rFonts w:ascii="Times New Roman" w:hAnsi="Times New Roman"/>
          <w:bCs/>
          <w:u w:val="single"/>
        </w:rPr>
        <w:t>,</w:t>
      </w:r>
      <w:r w:rsidRPr="00BF1CA8">
        <w:rPr>
          <w:rFonts w:ascii="Times New Roman" w:hAnsi="Times New Roman"/>
          <w:bCs/>
        </w:rPr>
        <w:t xml:space="preserve"> International Institute of Social History Amsterdam, Erasmus University</w:t>
      </w:r>
      <w:r w:rsidR="00B21712" w:rsidRPr="00BF1CA8">
        <w:rPr>
          <w:rFonts w:ascii="Times New Roman" w:hAnsi="Times New Roman"/>
          <w:bCs/>
        </w:rPr>
        <w:t>,</w:t>
      </w:r>
      <w:r w:rsidRPr="00BF1CA8">
        <w:rPr>
          <w:rFonts w:ascii="Times New Roman" w:hAnsi="Times New Roman"/>
          <w:bCs/>
        </w:rPr>
        <w:t xml:space="preserve"> Rotterdam</w:t>
      </w:r>
      <w:r w:rsidR="00B21712" w:rsidRPr="00BF1CA8">
        <w:rPr>
          <w:rFonts w:ascii="Times New Roman" w:hAnsi="Times New Roman"/>
          <w:bCs/>
        </w:rPr>
        <w:t>, Netherlands</w:t>
      </w:r>
      <w:r w:rsidR="0095711C" w:rsidRPr="00BF1CA8">
        <w:rPr>
          <w:rFonts w:ascii="Times New Roman" w:hAnsi="Times New Roman"/>
          <w:bCs/>
        </w:rPr>
        <w:t xml:space="preserve"> (2012-2016)</w:t>
      </w:r>
    </w:p>
    <w:p w:rsidR="0095711C" w:rsidRPr="00BF1CA8" w:rsidRDefault="00B21712" w:rsidP="00D10EF7">
      <w:pPr>
        <w:ind w:left="1530" w:hanging="810"/>
        <w:rPr>
          <w:rFonts w:ascii="Times New Roman" w:hAnsi="Times New Roman"/>
          <w:bCs/>
        </w:rPr>
      </w:pPr>
      <w:r w:rsidRPr="00BF1CA8">
        <w:rPr>
          <w:rFonts w:ascii="Times New Roman" w:hAnsi="Times New Roman"/>
          <w:bCs/>
        </w:rPr>
        <w:t xml:space="preserve">Member, Advisory Committee, </w:t>
      </w:r>
      <w:r w:rsidR="00D10EF7" w:rsidRPr="00BF1CA8">
        <w:rPr>
          <w:rFonts w:ascii="Times New Roman" w:hAnsi="Times New Roman"/>
          <w:bCs/>
          <w:i/>
          <w:u w:val="single"/>
        </w:rPr>
        <w:t>Genes, Germs and Resources. The role of the family and the disease environment in mortality and longevity in the Netherlands, 1812-2015</w:t>
      </w:r>
      <w:r w:rsidR="00D10EF7" w:rsidRPr="00BF1CA8">
        <w:rPr>
          <w:rFonts w:ascii="Times New Roman" w:hAnsi="Times New Roman"/>
          <w:bCs/>
        </w:rPr>
        <w:t>,</w:t>
      </w:r>
      <w:r w:rsidRPr="00BF1CA8">
        <w:rPr>
          <w:rFonts w:ascii="Times New Roman" w:hAnsi="Times New Roman"/>
          <w:bCs/>
        </w:rPr>
        <w:t xml:space="preserve"> (Headed by Dr. Angelique Janssens)</w:t>
      </w:r>
      <w:r w:rsidR="00D10EF7" w:rsidRPr="00BF1CA8">
        <w:rPr>
          <w:rFonts w:ascii="Times New Roman" w:hAnsi="Times New Roman"/>
          <w:bCs/>
        </w:rPr>
        <w:t xml:space="preserve"> Radboud University</w:t>
      </w:r>
      <w:r w:rsidRPr="00BF1CA8">
        <w:rPr>
          <w:rFonts w:ascii="Times New Roman" w:hAnsi="Times New Roman"/>
          <w:bCs/>
        </w:rPr>
        <w:t>,</w:t>
      </w:r>
      <w:r w:rsidR="00D10EF7" w:rsidRPr="00BF1CA8">
        <w:rPr>
          <w:rFonts w:ascii="Times New Roman" w:hAnsi="Times New Roman"/>
          <w:bCs/>
        </w:rPr>
        <w:t xml:space="preserve"> Nijmegen</w:t>
      </w:r>
      <w:r w:rsidRPr="00BF1CA8">
        <w:rPr>
          <w:rFonts w:ascii="Times New Roman" w:hAnsi="Times New Roman"/>
          <w:bCs/>
        </w:rPr>
        <w:t>, Netherlands</w:t>
      </w:r>
      <w:r w:rsidR="0095711C" w:rsidRPr="00BF1CA8">
        <w:rPr>
          <w:rFonts w:ascii="Times New Roman" w:hAnsi="Times New Roman"/>
          <w:bCs/>
        </w:rPr>
        <w:t xml:space="preserve"> (2015-)</w:t>
      </w:r>
    </w:p>
    <w:p w:rsidR="0095711C" w:rsidRPr="00BF1CA8" w:rsidRDefault="0095711C">
      <w:pPr>
        <w:widowControl/>
        <w:autoSpaceDE/>
        <w:autoSpaceDN/>
        <w:adjustRightInd/>
        <w:rPr>
          <w:rFonts w:ascii="Times New Roman" w:hAnsi="Times New Roman"/>
          <w:bCs/>
        </w:rPr>
      </w:pPr>
      <w:r w:rsidRPr="00BF1CA8">
        <w:rPr>
          <w:rFonts w:ascii="Times New Roman" w:hAnsi="Times New Roman"/>
          <w:bCs/>
        </w:rPr>
        <w:br w:type="page"/>
      </w:r>
    </w:p>
    <w:p w:rsidR="00D10EF7" w:rsidRPr="00BF1CA8" w:rsidRDefault="00D10EF7" w:rsidP="00D10EF7">
      <w:pPr>
        <w:ind w:left="1530" w:hanging="810"/>
        <w:rPr>
          <w:rFonts w:ascii="Times New Roman" w:hAnsi="Times New Roman"/>
        </w:rPr>
      </w:pPr>
    </w:p>
    <w:p w:rsidR="009E1DF6" w:rsidRPr="00BF1CA8" w:rsidRDefault="00F9362F" w:rsidP="00FD3BBD">
      <w:pPr>
        <w:rPr>
          <w:rFonts w:ascii="Times New Roman" w:hAnsi="Times New Roman"/>
          <w:u w:val="single"/>
        </w:rPr>
      </w:pPr>
      <w:r w:rsidRPr="00BF1CA8">
        <w:rPr>
          <w:rFonts w:ascii="Times New Roman" w:hAnsi="Times New Roman"/>
        </w:rPr>
        <w:t>8</w:t>
      </w:r>
      <w:r w:rsidR="009E1DF6" w:rsidRPr="00BF1CA8">
        <w:rPr>
          <w:rFonts w:ascii="Times New Roman" w:hAnsi="Times New Roman"/>
        </w:rPr>
        <w:t>.</w:t>
      </w:r>
      <w:r w:rsidR="009E1DF6" w:rsidRPr="00BF1CA8">
        <w:rPr>
          <w:rFonts w:ascii="Times New Roman" w:hAnsi="Times New Roman"/>
        </w:rPr>
        <w:tab/>
      </w:r>
      <w:r w:rsidR="009E1DF6" w:rsidRPr="00BF1CA8">
        <w:rPr>
          <w:rFonts w:ascii="Times New Roman" w:hAnsi="Times New Roman"/>
          <w:u w:val="single"/>
        </w:rPr>
        <w:t>Professional Memberships.</w:t>
      </w:r>
    </w:p>
    <w:p w:rsidR="009E1DF6" w:rsidRPr="00BF1CA8" w:rsidRDefault="009E1DF6" w:rsidP="00FD3BBD">
      <w:pPr>
        <w:rPr>
          <w:rFonts w:ascii="Times New Roman" w:hAnsi="Times New Roman"/>
        </w:rPr>
      </w:pPr>
    </w:p>
    <w:p w:rsidR="000536E1" w:rsidRPr="00BF1CA8" w:rsidRDefault="000536E1" w:rsidP="000536E1">
      <w:pPr>
        <w:ind w:left="1440" w:hanging="720"/>
        <w:rPr>
          <w:rFonts w:ascii="Times New Roman" w:hAnsi="Times New Roman"/>
        </w:rPr>
      </w:pPr>
      <w:r w:rsidRPr="00BF1CA8">
        <w:rPr>
          <w:rFonts w:ascii="Times New Roman" w:hAnsi="Times New Roman"/>
        </w:rPr>
        <w:t>American Association for the Advancement of Science</w:t>
      </w:r>
    </w:p>
    <w:p w:rsidR="000536E1" w:rsidRPr="00BF1CA8" w:rsidRDefault="000536E1" w:rsidP="000536E1">
      <w:pPr>
        <w:ind w:left="1440" w:hanging="720"/>
        <w:rPr>
          <w:rFonts w:ascii="Times New Roman" w:hAnsi="Times New Roman"/>
        </w:rPr>
      </w:pPr>
      <w:r w:rsidRPr="00BF1CA8">
        <w:rPr>
          <w:rFonts w:ascii="Times New Roman" w:hAnsi="Times New Roman"/>
        </w:rPr>
        <w:t xml:space="preserve">American Sociological Association </w:t>
      </w:r>
    </w:p>
    <w:p w:rsidR="000536E1" w:rsidRPr="00BF1CA8" w:rsidRDefault="000536E1" w:rsidP="000536E1">
      <w:pPr>
        <w:ind w:left="1440" w:hanging="720"/>
        <w:rPr>
          <w:rFonts w:ascii="Times New Roman" w:hAnsi="Times New Roman"/>
        </w:rPr>
      </w:pPr>
      <w:r w:rsidRPr="00BF1CA8">
        <w:rPr>
          <w:rFonts w:ascii="Times New Roman" w:hAnsi="Times New Roman"/>
        </w:rPr>
        <w:t>Gerontological Society of America</w:t>
      </w:r>
    </w:p>
    <w:p w:rsidR="000536E1" w:rsidRPr="00BF1CA8" w:rsidRDefault="009E1DF6" w:rsidP="005F6285">
      <w:pPr>
        <w:ind w:left="1440" w:hanging="720"/>
        <w:rPr>
          <w:rFonts w:ascii="Times New Roman" w:hAnsi="Times New Roman"/>
        </w:rPr>
      </w:pPr>
      <w:r w:rsidRPr="00BF1CA8">
        <w:rPr>
          <w:rFonts w:ascii="Times New Roman" w:hAnsi="Times New Roman"/>
        </w:rPr>
        <w:t xml:space="preserve">International Union for the Scientific Study of Population </w:t>
      </w:r>
    </w:p>
    <w:p w:rsidR="009E1DF6" w:rsidRPr="00BF1CA8" w:rsidRDefault="009E1DF6" w:rsidP="000536E1">
      <w:pPr>
        <w:ind w:left="1440" w:hanging="720"/>
        <w:rPr>
          <w:rFonts w:ascii="Times New Roman" w:hAnsi="Times New Roman"/>
        </w:rPr>
      </w:pPr>
      <w:r w:rsidRPr="00BF1CA8">
        <w:rPr>
          <w:rFonts w:ascii="Times New Roman" w:hAnsi="Times New Roman"/>
        </w:rPr>
        <w:t>Population Association of America</w:t>
      </w:r>
    </w:p>
    <w:p w:rsidR="000536E1" w:rsidRPr="00BF1CA8" w:rsidRDefault="009E1DF6" w:rsidP="000536E1">
      <w:pPr>
        <w:ind w:left="1440" w:hanging="720"/>
        <w:rPr>
          <w:rFonts w:ascii="Times New Roman" w:hAnsi="Times New Roman"/>
        </w:rPr>
      </w:pPr>
      <w:r w:rsidRPr="00BF1CA8">
        <w:rPr>
          <w:rFonts w:ascii="Times New Roman" w:hAnsi="Times New Roman"/>
        </w:rPr>
        <w:t>Social Science History Association</w:t>
      </w:r>
      <w:r w:rsidR="000536E1" w:rsidRPr="00BF1CA8">
        <w:rPr>
          <w:rFonts w:ascii="Times New Roman" w:hAnsi="Times New Roman"/>
        </w:rPr>
        <w:t xml:space="preserve"> </w:t>
      </w:r>
    </w:p>
    <w:p w:rsidR="009E1DF6" w:rsidRPr="00FD3BBD" w:rsidRDefault="000536E1" w:rsidP="002A4B8F">
      <w:pPr>
        <w:ind w:left="1440" w:hanging="720"/>
        <w:rPr>
          <w:rFonts w:ascii="Times New Roman" w:hAnsi="Times New Roman"/>
        </w:rPr>
      </w:pPr>
      <w:r w:rsidRPr="00BF1CA8">
        <w:rPr>
          <w:rFonts w:ascii="Times New Roman" w:hAnsi="Times New Roman"/>
        </w:rPr>
        <w:t xml:space="preserve">Society for the Study of </w:t>
      </w:r>
      <w:r w:rsidR="00AF7D4D" w:rsidRPr="00BF1CA8">
        <w:rPr>
          <w:rFonts w:ascii="Times New Roman" w:hAnsi="Times New Roman"/>
        </w:rPr>
        <w:t xml:space="preserve">Biodemography and </w:t>
      </w:r>
      <w:r w:rsidRPr="00BF1CA8">
        <w:rPr>
          <w:rFonts w:ascii="Times New Roman" w:hAnsi="Times New Roman"/>
        </w:rPr>
        <w:t>Social Biology</w:t>
      </w:r>
    </w:p>
    <w:sectPr w:rsidR="009E1DF6" w:rsidRPr="00FD3BBD" w:rsidSect="002265C6">
      <w:headerReference w:type="default" r:id="rId63"/>
      <w:footerReference w:type="even" r:id="rId64"/>
      <w:footerReference w:type="default" r:id="rId65"/>
      <w:type w:val="continuous"/>
      <w:pgSz w:w="12240" w:h="15840"/>
      <w:pgMar w:top="1440" w:right="1080" w:bottom="1440" w:left="1440" w:header="1440" w:footer="10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E1C" w:rsidRDefault="00915E1C">
      <w:r>
        <w:separator/>
      </w:r>
    </w:p>
  </w:endnote>
  <w:endnote w:type="continuationSeparator" w:id="0">
    <w:p w:rsidR="00915E1C" w:rsidRDefault="0091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D09" w:rsidRDefault="00061D09" w:rsidP="00011D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1D09" w:rsidRDefault="00061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D09" w:rsidRDefault="00061D09" w:rsidP="00011D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061D09" w:rsidRDefault="00061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E1C" w:rsidRDefault="00915E1C">
      <w:r>
        <w:separator/>
      </w:r>
    </w:p>
  </w:footnote>
  <w:footnote w:type="continuationSeparator" w:id="0">
    <w:p w:rsidR="00915E1C" w:rsidRDefault="00915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D09" w:rsidRDefault="00061D09" w:rsidP="004A601B">
    <w:pPr>
      <w:tabs>
        <w:tab w:val="right" w:pos="9360"/>
      </w:tabs>
      <w:ind w:right="48"/>
      <w:rPr>
        <w:rFonts w:cs="Courier"/>
        <w:sz w:val="20"/>
        <w:szCs w:val="20"/>
      </w:rPr>
    </w:pPr>
    <w:r>
      <w:rPr>
        <w:rFonts w:ascii="Times New Roman" w:hAnsi="Times New Roman"/>
        <w:sz w:val="22"/>
        <w:szCs w:val="22"/>
      </w:rPr>
      <w:t xml:space="preserve">                                                                                                                    </w:t>
    </w:r>
    <w:r>
      <w:rPr>
        <w:rFonts w:ascii="Times New Roman" w:hAnsi="Times New Roman"/>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Quick1-"/>
      <w:lvlText w:val="%1"/>
      <w:lvlJc w:val="left"/>
      <w:pPr>
        <w:tabs>
          <w:tab w:val="num" w:pos="600"/>
        </w:tabs>
      </w:pPr>
      <w:rPr>
        <w:rFonts w:ascii="Times New Roman" w:hAnsi="Times New Roman" w:cs="Times New Roman"/>
        <w:sz w:val="24"/>
        <w:szCs w:val="24"/>
      </w:rPr>
    </w:lvl>
  </w:abstractNum>
  <w:abstractNum w:abstractNumId="2" w15:restartNumberingAfterBreak="0">
    <w:nsid w:val="00000003"/>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B"/>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C"/>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15:restartNumberingAfterBreak="0">
    <w:nsid w:val="0000000D"/>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000000E"/>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F"/>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15:restartNumberingAfterBreak="0">
    <w:nsid w:val="00000010"/>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1"/>
    <w:multiLevelType w:val="singleLevel"/>
    <w:tmpl w:val="00000000"/>
    <w:lvl w:ilvl="0">
      <w:start w:val="1"/>
      <w:numFmt w:val="decimal"/>
      <w:pStyle w:val="Quick1"/>
      <w:lvlText w:val="%1."/>
      <w:lvlJc w:val="left"/>
      <w:pPr>
        <w:tabs>
          <w:tab w:val="num" w:pos="600"/>
        </w:tabs>
      </w:pPr>
    </w:lvl>
  </w:abstractNum>
  <w:abstractNum w:abstractNumId="17" w15:restartNumberingAfterBreak="0">
    <w:nsid w:val="00000012"/>
    <w:multiLevelType w:val="multilevel"/>
    <w:tmpl w:val="00000000"/>
    <w:name w:val="AutoList5"/>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8" w15:restartNumberingAfterBreak="0">
    <w:nsid w:val="00000013"/>
    <w:multiLevelType w:val="multilevel"/>
    <w:tmpl w:val="00000000"/>
    <w:name w:val="AutoList4"/>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9" w15:restartNumberingAfterBreak="0">
    <w:nsid w:val="12690AEF"/>
    <w:multiLevelType w:val="multilevel"/>
    <w:tmpl w:val="24B4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5D3F21"/>
    <w:multiLevelType w:val="hybridMultilevel"/>
    <w:tmpl w:val="C792E9B2"/>
    <w:lvl w:ilvl="0" w:tplc="FF70066C">
      <w:start w:val="14"/>
      <w:numFmt w:val="bullet"/>
      <w:lvlText w:val=""/>
      <w:lvlJc w:val="left"/>
      <w:pPr>
        <w:tabs>
          <w:tab w:val="num" w:pos="3420"/>
        </w:tabs>
        <w:ind w:left="3420" w:hanging="360"/>
      </w:pPr>
      <w:rPr>
        <w:rFonts w:ascii="Symbol" w:eastAsia="Times New Roman" w:hAnsi="Symbol" w:cs="Times New Roman" w:hint="default"/>
      </w:rPr>
    </w:lvl>
    <w:lvl w:ilvl="1" w:tplc="04090003" w:tentative="1">
      <w:start w:val="1"/>
      <w:numFmt w:val="bullet"/>
      <w:lvlText w:val="o"/>
      <w:lvlJc w:val="left"/>
      <w:pPr>
        <w:tabs>
          <w:tab w:val="num" w:pos="4140"/>
        </w:tabs>
        <w:ind w:left="4140" w:hanging="360"/>
      </w:pPr>
      <w:rPr>
        <w:rFonts w:ascii="Courier New" w:hAnsi="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21" w15:restartNumberingAfterBreak="0">
    <w:nsid w:val="3BD76222"/>
    <w:multiLevelType w:val="hybridMultilevel"/>
    <w:tmpl w:val="36829E58"/>
    <w:lvl w:ilvl="0" w:tplc="FFF4C8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F3C35"/>
    <w:multiLevelType w:val="hybridMultilevel"/>
    <w:tmpl w:val="86EC956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8E210D7"/>
    <w:multiLevelType w:val="multilevel"/>
    <w:tmpl w:val="86C0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2A1AAD"/>
    <w:multiLevelType w:val="hybridMultilevel"/>
    <w:tmpl w:val="1916D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AB279E"/>
    <w:multiLevelType w:val="multilevel"/>
    <w:tmpl w:val="236A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372DCF"/>
    <w:multiLevelType w:val="hybridMultilevel"/>
    <w:tmpl w:val="9524F650"/>
    <w:lvl w:ilvl="0" w:tplc="04DE2896">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1"/>
    <w:lvlOverride w:ilvl="0">
      <w:startOverride w:val="2000"/>
      <w:lvl w:ilvl="0">
        <w:start w:val="2000"/>
        <w:numFmt w:val="decimal"/>
        <w:pStyle w:val="Quick1-"/>
        <w:lvlText w:val="%1"/>
        <w:lvlJc w:val="left"/>
      </w:lvl>
    </w:lvlOverride>
  </w:num>
  <w:num w:numId="2">
    <w:abstractNumId w:val="2"/>
    <w:lvlOverride w:ilvl="0">
      <w:startOverride w:val="2002"/>
      <w:lvl w:ilvl="0">
        <w:start w:val="200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1">
    <w:abstractNumId w:val="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4">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5">
    <w:abstractNumId w:val="16"/>
    <w:lvlOverride w:ilvl="0">
      <w:startOverride w:val="6"/>
      <w:lvl w:ilvl="0">
        <w:start w:val="6"/>
        <w:numFmt w:val="decimal"/>
        <w:pStyle w:val="Quick1"/>
        <w:lvlText w:val="%1."/>
        <w:lvlJc w:val="left"/>
      </w:lvl>
    </w:lvlOverride>
  </w:num>
  <w:num w:numId="16">
    <w:abstractNumId w:val="17"/>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7">
    <w:abstractNumId w:val="18"/>
    <w:lvlOverride w:ilvl="0">
      <w:startOverride w:val="1"/>
      <w:lvl w:ilvl="0">
        <w:start w:val="1"/>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8">
    <w:abstractNumId w:val="26"/>
  </w:num>
  <w:num w:numId="19">
    <w:abstractNumId w:val="24"/>
  </w:num>
  <w:num w:numId="20">
    <w:abstractNumId w:val="22"/>
  </w:num>
  <w:num w:numId="21">
    <w:abstractNumId w:val="20"/>
  </w:num>
  <w:num w:numId="22">
    <w:abstractNumId w:val="21"/>
  </w:num>
  <w:num w:numId="23">
    <w:abstractNumId w:val="19"/>
  </w:num>
  <w:num w:numId="24">
    <w:abstractNumId w:val="23"/>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Courier&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9E1DF6"/>
    <w:rsid w:val="00002AA6"/>
    <w:rsid w:val="00007646"/>
    <w:rsid w:val="00007D2A"/>
    <w:rsid w:val="00011C3E"/>
    <w:rsid w:val="00011D56"/>
    <w:rsid w:val="0001581D"/>
    <w:rsid w:val="00020DCA"/>
    <w:rsid w:val="00021368"/>
    <w:rsid w:val="000252C2"/>
    <w:rsid w:val="000253AF"/>
    <w:rsid w:val="0002669C"/>
    <w:rsid w:val="00026BBC"/>
    <w:rsid w:val="000303C1"/>
    <w:rsid w:val="00031E7B"/>
    <w:rsid w:val="00035E35"/>
    <w:rsid w:val="00036D5B"/>
    <w:rsid w:val="000417AD"/>
    <w:rsid w:val="0004225E"/>
    <w:rsid w:val="00043756"/>
    <w:rsid w:val="00043FE3"/>
    <w:rsid w:val="00044067"/>
    <w:rsid w:val="00044171"/>
    <w:rsid w:val="000452C4"/>
    <w:rsid w:val="00045C86"/>
    <w:rsid w:val="00046475"/>
    <w:rsid w:val="00047783"/>
    <w:rsid w:val="00050633"/>
    <w:rsid w:val="00052BEA"/>
    <w:rsid w:val="000536E1"/>
    <w:rsid w:val="000549C6"/>
    <w:rsid w:val="0005660C"/>
    <w:rsid w:val="00057C86"/>
    <w:rsid w:val="00061D09"/>
    <w:rsid w:val="00062C0D"/>
    <w:rsid w:val="00065CB6"/>
    <w:rsid w:val="00065F56"/>
    <w:rsid w:val="00067096"/>
    <w:rsid w:val="000715C0"/>
    <w:rsid w:val="000743EC"/>
    <w:rsid w:val="00075006"/>
    <w:rsid w:val="000758BC"/>
    <w:rsid w:val="000779DE"/>
    <w:rsid w:val="00077C6A"/>
    <w:rsid w:val="00080AB2"/>
    <w:rsid w:val="00081B05"/>
    <w:rsid w:val="0008447E"/>
    <w:rsid w:val="00087A86"/>
    <w:rsid w:val="0009563E"/>
    <w:rsid w:val="000968E0"/>
    <w:rsid w:val="00097986"/>
    <w:rsid w:val="000A2251"/>
    <w:rsid w:val="000A3C7E"/>
    <w:rsid w:val="000A47D2"/>
    <w:rsid w:val="000A7D4F"/>
    <w:rsid w:val="000B10EE"/>
    <w:rsid w:val="000B3368"/>
    <w:rsid w:val="000B5479"/>
    <w:rsid w:val="000B5636"/>
    <w:rsid w:val="000C1CBA"/>
    <w:rsid w:val="000C1F3C"/>
    <w:rsid w:val="000C5819"/>
    <w:rsid w:val="000C5D27"/>
    <w:rsid w:val="000C6B68"/>
    <w:rsid w:val="000D062C"/>
    <w:rsid w:val="000D20E6"/>
    <w:rsid w:val="000D368F"/>
    <w:rsid w:val="000E0880"/>
    <w:rsid w:val="000E1436"/>
    <w:rsid w:val="000E5695"/>
    <w:rsid w:val="000E7CB7"/>
    <w:rsid w:val="000F0492"/>
    <w:rsid w:val="000F5BFB"/>
    <w:rsid w:val="000F76A4"/>
    <w:rsid w:val="000F78CE"/>
    <w:rsid w:val="00103073"/>
    <w:rsid w:val="00103F79"/>
    <w:rsid w:val="00104C74"/>
    <w:rsid w:val="00106327"/>
    <w:rsid w:val="00107AFE"/>
    <w:rsid w:val="001125E5"/>
    <w:rsid w:val="00112D6B"/>
    <w:rsid w:val="00117A0D"/>
    <w:rsid w:val="00121D93"/>
    <w:rsid w:val="00121E18"/>
    <w:rsid w:val="00124F5E"/>
    <w:rsid w:val="00132E67"/>
    <w:rsid w:val="0013320F"/>
    <w:rsid w:val="001363B2"/>
    <w:rsid w:val="00146DE9"/>
    <w:rsid w:val="0015358E"/>
    <w:rsid w:val="00154225"/>
    <w:rsid w:val="00154595"/>
    <w:rsid w:val="00157078"/>
    <w:rsid w:val="00157CE9"/>
    <w:rsid w:val="0016074A"/>
    <w:rsid w:val="00161757"/>
    <w:rsid w:val="00161E4C"/>
    <w:rsid w:val="001626F5"/>
    <w:rsid w:val="001653EC"/>
    <w:rsid w:val="001655AF"/>
    <w:rsid w:val="00165F05"/>
    <w:rsid w:val="00166450"/>
    <w:rsid w:val="00171388"/>
    <w:rsid w:val="00172F6A"/>
    <w:rsid w:val="001740BA"/>
    <w:rsid w:val="0018704D"/>
    <w:rsid w:val="00196355"/>
    <w:rsid w:val="001969B1"/>
    <w:rsid w:val="00197182"/>
    <w:rsid w:val="00197FA9"/>
    <w:rsid w:val="001A1D84"/>
    <w:rsid w:val="001A2B78"/>
    <w:rsid w:val="001A2DEE"/>
    <w:rsid w:val="001A6987"/>
    <w:rsid w:val="001A6B77"/>
    <w:rsid w:val="001B046F"/>
    <w:rsid w:val="001B0A65"/>
    <w:rsid w:val="001B4518"/>
    <w:rsid w:val="001B45B3"/>
    <w:rsid w:val="001B480A"/>
    <w:rsid w:val="001B48CE"/>
    <w:rsid w:val="001B54CF"/>
    <w:rsid w:val="001B5A82"/>
    <w:rsid w:val="001C0F6A"/>
    <w:rsid w:val="001C3A6E"/>
    <w:rsid w:val="001D0299"/>
    <w:rsid w:val="001D0DC0"/>
    <w:rsid w:val="001D109D"/>
    <w:rsid w:val="001D1106"/>
    <w:rsid w:val="001D1217"/>
    <w:rsid w:val="001D2F1B"/>
    <w:rsid w:val="001D302D"/>
    <w:rsid w:val="001D3289"/>
    <w:rsid w:val="001D777D"/>
    <w:rsid w:val="001E0006"/>
    <w:rsid w:val="001E1B49"/>
    <w:rsid w:val="001F09A0"/>
    <w:rsid w:val="001F0AB8"/>
    <w:rsid w:val="001F0DD9"/>
    <w:rsid w:val="001F33CB"/>
    <w:rsid w:val="001F42F3"/>
    <w:rsid w:val="001F6B48"/>
    <w:rsid w:val="001F7DBA"/>
    <w:rsid w:val="00201B02"/>
    <w:rsid w:val="00205F13"/>
    <w:rsid w:val="002074B7"/>
    <w:rsid w:val="00207B61"/>
    <w:rsid w:val="0021051E"/>
    <w:rsid w:val="00210E2F"/>
    <w:rsid w:val="0021192C"/>
    <w:rsid w:val="00213097"/>
    <w:rsid w:val="00213D54"/>
    <w:rsid w:val="002140E5"/>
    <w:rsid w:val="002143C6"/>
    <w:rsid w:val="00215372"/>
    <w:rsid w:val="00215B7D"/>
    <w:rsid w:val="0021644A"/>
    <w:rsid w:val="002164A8"/>
    <w:rsid w:val="00217456"/>
    <w:rsid w:val="002265C6"/>
    <w:rsid w:val="00227E14"/>
    <w:rsid w:val="00230C81"/>
    <w:rsid w:val="00232DB4"/>
    <w:rsid w:val="00235AE7"/>
    <w:rsid w:val="002368B0"/>
    <w:rsid w:val="00240C9C"/>
    <w:rsid w:val="002413BA"/>
    <w:rsid w:val="00244C73"/>
    <w:rsid w:val="00245E95"/>
    <w:rsid w:val="00245ED7"/>
    <w:rsid w:val="002505A6"/>
    <w:rsid w:val="0025079D"/>
    <w:rsid w:val="00251461"/>
    <w:rsid w:val="002573CC"/>
    <w:rsid w:val="002614E6"/>
    <w:rsid w:val="00264E66"/>
    <w:rsid w:val="00265F0A"/>
    <w:rsid w:val="002664DF"/>
    <w:rsid w:val="00280216"/>
    <w:rsid w:val="002814E8"/>
    <w:rsid w:val="00282220"/>
    <w:rsid w:val="002900C6"/>
    <w:rsid w:val="002901E7"/>
    <w:rsid w:val="00291447"/>
    <w:rsid w:val="00294628"/>
    <w:rsid w:val="0029732F"/>
    <w:rsid w:val="002A0036"/>
    <w:rsid w:val="002A1D06"/>
    <w:rsid w:val="002A4B8F"/>
    <w:rsid w:val="002B084A"/>
    <w:rsid w:val="002B0A32"/>
    <w:rsid w:val="002B1E04"/>
    <w:rsid w:val="002B2486"/>
    <w:rsid w:val="002B32C3"/>
    <w:rsid w:val="002B3465"/>
    <w:rsid w:val="002B4E13"/>
    <w:rsid w:val="002B6D2E"/>
    <w:rsid w:val="002C1435"/>
    <w:rsid w:val="002C23A2"/>
    <w:rsid w:val="002C266E"/>
    <w:rsid w:val="002C2BE1"/>
    <w:rsid w:val="002C4B18"/>
    <w:rsid w:val="002C60F1"/>
    <w:rsid w:val="002D541F"/>
    <w:rsid w:val="002D7E44"/>
    <w:rsid w:val="002D7F26"/>
    <w:rsid w:val="002E06AF"/>
    <w:rsid w:val="002E3429"/>
    <w:rsid w:val="002E6043"/>
    <w:rsid w:val="002E6CAB"/>
    <w:rsid w:val="002F1949"/>
    <w:rsid w:val="002F2C5B"/>
    <w:rsid w:val="002F349A"/>
    <w:rsid w:val="002F59DB"/>
    <w:rsid w:val="002F70DB"/>
    <w:rsid w:val="00300AF0"/>
    <w:rsid w:val="003011FD"/>
    <w:rsid w:val="003016BA"/>
    <w:rsid w:val="003035CE"/>
    <w:rsid w:val="0030381E"/>
    <w:rsid w:val="003106D3"/>
    <w:rsid w:val="003110F5"/>
    <w:rsid w:val="00311BF2"/>
    <w:rsid w:val="003156F5"/>
    <w:rsid w:val="0032378B"/>
    <w:rsid w:val="00325562"/>
    <w:rsid w:val="00327180"/>
    <w:rsid w:val="0032761C"/>
    <w:rsid w:val="00330311"/>
    <w:rsid w:val="00332E1B"/>
    <w:rsid w:val="003330E2"/>
    <w:rsid w:val="00336D7F"/>
    <w:rsid w:val="00340C55"/>
    <w:rsid w:val="00342CCF"/>
    <w:rsid w:val="00346442"/>
    <w:rsid w:val="00351712"/>
    <w:rsid w:val="00351C2F"/>
    <w:rsid w:val="00353619"/>
    <w:rsid w:val="003551E1"/>
    <w:rsid w:val="00355CB6"/>
    <w:rsid w:val="00356F60"/>
    <w:rsid w:val="00362FA3"/>
    <w:rsid w:val="00364D44"/>
    <w:rsid w:val="00371530"/>
    <w:rsid w:val="003728E3"/>
    <w:rsid w:val="00372A77"/>
    <w:rsid w:val="00372D82"/>
    <w:rsid w:val="00373ABB"/>
    <w:rsid w:val="00377F30"/>
    <w:rsid w:val="003809D7"/>
    <w:rsid w:val="00382676"/>
    <w:rsid w:val="00384494"/>
    <w:rsid w:val="00386E6F"/>
    <w:rsid w:val="003950B9"/>
    <w:rsid w:val="00395D77"/>
    <w:rsid w:val="003964BF"/>
    <w:rsid w:val="003965F6"/>
    <w:rsid w:val="0039777D"/>
    <w:rsid w:val="003A18CA"/>
    <w:rsid w:val="003A418F"/>
    <w:rsid w:val="003A5EC1"/>
    <w:rsid w:val="003B002E"/>
    <w:rsid w:val="003B12CC"/>
    <w:rsid w:val="003B2574"/>
    <w:rsid w:val="003B303D"/>
    <w:rsid w:val="003B3413"/>
    <w:rsid w:val="003B36A0"/>
    <w:rsid w:val="003B722B"/>
    <w:rsid w:val="003B7898"/>
    <w:rsid w:val="003C2559"/>
    <w:rsid w:val="003C2ABD"/>
    <w:rsid w:val="003C4CFC"/>
    <w:rsid w:val="003C5346"/>
    <w:rsid w:val="003C5D24"/>
    <w:rsid w:val="003C743C"/>
    <w:rsid w:val="003C75BF"/>
    <w:rsid w:val="003D311E"/>
    <w:rsid w:val="003D3BDC"/>
    <w:rsid w:val="003D4A6D"/>
    <w:rsid w:val="003D697A"/>
    <w:rsid w:val="003E089D"/>
    <w:rsid w:val="003E3AAE"/>
    <w:rsid w:val="003F0BF4"/>
    <w:rsid w:val="003F494C"/>
    <w:rsid w:val="003F6AA4"/>
    <w:rsid w:val="003F6D13"/>
    <w:rsid w:val="003F79EC"/>
    <w:rsid w:val="00400CD8"/>
    <w:rsid w:val="004014AB"/>
    <w:rsid w:val="00404A94"/>
    <w:rsid w:val="00410B33"/>
    <w:rsid w:val="004117D9"/>
    <w:rsid w:val="0041334A"/>
    <w:rsid w:val="00414235"/>
    <w:rsid w:val="0041667D"/>
    <w:rsid w:val="00421563"/>
    <w:rsid w:val="0042156F"/>
    <w:rsid w:val="004216ED"/>
    <w:rsid w:val="0042299F"/>
    <w:rsid w:val="00422B17"/>
    <w:rsid w:val="004232C6"/>
    <w:rsid w:val="00424C4A"/>
    <w:rsid w:val="00424D74"/>
    <w:rsid w:val="0042559E"/>
    <w:rsid w:val="004264A6"/>
    <w:rsid w:val="00427EF3"/>
    <w:rsid w:val="00427FA7"/>
    <w:rsid w:val="004314F2"/>
    <w:rsid w:val="00431883"/>
    <w:rsid w:val="00431FF6"/>
    <w:rsid w:val="00432165"/>
    <w:rsid w:val="00432250"/>
    <w:rsid w:val="00433FE9"/>
    <w:rsid w:val="00440CB1"/>
    <w:rsid w:val="00440F99"/>
    <w:rsid w:val="00441DD5"/>
    <w:rsid w:val="0044341E"/>
    <w:rsid w:val="00450502"/>
    <w:rsid w:val="00450841"/>
    <w:rsid w:val="00450F46"/>
    <w:rsid w:val="004527D7"/>
    <w:rsid w:val="004528D9"/>
    <w:rsid w:val="00455616"/>
    <w:rsid w:val="00455F8C"/>
    <w:rsid w:val="004561FE"/>
    <w:rsid w:val="00460E1E"/>
    <w:rsid w:val="004616C7"/>
    <w:rsid w:val="0046178E"/>
    <w:rsid w:val="0046351B"/>
    <w:rsid w:val="004641BD"/>
    <w:rsid w:val="004654D8"/>
    <w:rsid w:val="00466228"/>
    <w:rsid w:val="004748AB"/>
    <w:rsid w:val="004755C7"/>
    <w:rsid w:val="00484CAC"/>
    <w:rsid w:val="00484E3D"/>
    <w:rsid w:val="00486638"/>
    <w:rsid w:val="0048720E"/>
    <w:rsid w:val="00492C93"/>
    <w:rsid w:val="004931F3"/>
    <w:rsid w:val="00493894"/>
    <w:rsid w:val="00493BC5"/>
    <w:rsid w:val="0049414C"/>
    <w:rsid w:val="004947B2"/>
    <w:rsid w:val="00494858"/>
    <w:rsid w:val="004A1787"/>
    <w:rsid w:val="004A1C4C"/>
    <w:rsid w:val="004A1FF9"/>
    <w:rsid w:val="004A28B7"/>
    <w:rsid w:val="004A2D40"/>
    <w:rsid w:val="004A31D1"/>
    <w:rsid w:val="004A601B"/>
    <w:rsid w:val="004A6D17"/>
    <w:rsid w:val="004B0150"/>
    <w:rsid w:val="004B0DAA"/>
    <w:rsid w:val="004B38DE"/>
    <w:rsid w:val="004B721F"/>
    <w:rsid w:val="004B7F67"/>
    <w:rsid w:val="004C410C"/>
    <w:rsid w:val="004C6872"/>
    <w:rsid w:val="004D069E"/>
    <w:rsid w:val="004D1660"/>
    <w:rsid w:val="004D20AD"/>
    <w:rsid w:val="004D34E0"/>
    <w:rsid w:val="004D470D"/>
    <w:rsid w:val="004D4A27"/>
    <w:rsid w:val="004D5AC1"/>
    <w:rsid w:val="004D7059"/>
    <w:rsid w:val="004D7088"/>
    <w:rsid w:val="004D7979"/>
    <w:rsid w:val="004E01C3"/>
    <w:rsid w:val="004E20CE"/>
    <w:rsid w:val="004E21C5"/>
    <w:rsid w:val="004E3129"/>
    <w:rsid w:val="004E4175"/>
    <w:rsid w:val="004E417A"/>
    <w:rsid w:val="004E4780"/>
    <w:rsid w:val="004E4A07"/>
    <w:rsid w:val="004E65A3"/>
    <w:rsid w:val="004E75CF"/>
    <w:rsid w:val="004F1BA7"/>
    <w:rsid w:val="004F2B82"/>
    <w:rsid w:val="004F3A3F"/>
    <w:rsid w:val="004F3CC1"/>
    <w:rsid w:val="004F5841"/>
    <w:rsid w:val="004F67AA"/>
    <w:rsid w:val="004F757F"/>
    <w:rsid w:val="00500100"/>
    <w:rsid w:val="00504622"/>
    <w:rsid w:val="00505AB8"/>
    <w:rsid w:val="00506F5A"/>
    <w:rsid w:val="005072A1"/>
    <w:rsid w:val="005072B4"/>
    <w:rsid w:val="00510BA7"/>
    <w:rsid w:val="005124AA"/>
    <w:rsid w:val="00512E51"/>
    <w:rsid w:val="00513E90"/>
    <w:rsid w:val="005163C5"/>
    <w:rsid w:val="0051678D"/>
    <w:rsid w:val="00516CDD"/>
    <w:rsid w:val="005170B3"/>
    <w:rsid w:val="00517DEE"/>
    <w:rsid w:val="0052055C"/>
    <w:rsid w:val="0052312E"/>
    <w:rsid w:val="00523D6A"/>
    <w:rsid w:val="005243DC"/>
    <w:rsid w:val="00524BF4"/>
    <w:rsid w:val="00530D0C"/>
    <w:rsid w:val="005338B3"/>
    <w:rsid w:val="0053438C"/>
    <w:rsid w:val="00536D7A"/>
    <w:rsid w:val="00544B1B"/>
    <w:rsid w:val="00546975"/>
    <w:rsid w:val="0055192F"/>
    <w:rsid w:val="00552DEE"/>
    <w:rsid w:val="00553B36"/>
    <w:rsid w:val="00557AA0"/>
    <w:rsid w:val="00561FFC"/>
    <w:rsid w:val="00562399"/>
    <w:rsid w:val="00562436"/>
    <w:rsid w:val="0056294D"/>
    <w:rsid w:val="005642A1"/>
    <w:rsid w:val="0056683F"/>
    <w:rsid w:val="0057052E"/>
    <w:rsid w:val="00570739"/>
    <w:rsid w:val="005707A1"/>
    <w:rsid w:val="00577B1C"/>
    <w:rsid w:val="00582C9D"/>
    <w:rsid w:val="00582CA4"/>
    <w:rsid w:val="005830F8"/>
    <w:rsid w:val="005838BC"/>
    <w:rsid w:val="00584D2B"/>
    <w:rsid w:val="005862BC"/>
    <w:rsid w:val="0058668D"/>
    <w:rsid w:val="00590761"/>
    <w:rsid w:val="00592DFE"/>
    <w:rsid w:val="005938D0"/>
    <w:rsid w:val="00593A51"/>
    <w:rsid w:val="005A0106"/>
    <w:rsid w:val="005A12D0"/>
    <w:rsid w:val="005A1FDC"/>
    <w:rsid w:val="005A2348"/>
    <w:rsid w:val="005A7534"/>
    <w:rsid w:val="005A7862"/>
    <w:rsid w:val="005B00D5"/>
    <w:rsid w:val="005B0BBD"/>
    <w:rsid w:val="005B5707"/>
    <w:rsid w:val="005B58AC"/>
    <w:rsid w:val="005B69CA"/>
    <w:rsid w:val="005B7292"/>
    <w:rsid w:val="005C1267"/>
    <w:rsid w:val="005C1400"/>
    <w:rsid w:val="005C1FCF"/>
    <w:rsid w:val="005C3141"/>
    <w:rsid w:val="005C401D"/>
    <w:rsid w:val="005C6246"/>
    <w:rsid w:val="005C761C"/>
    <w:rsid w:val="005D14FB"/>
    <w:rsid w:val="005D1BFA"/>
    <w:rsid w:val="005D2642"/>
    <w:rsid w:val="005D6F13"/>
    <w:rsid w:val="005D743F"/>
    <w:rsid w:val="005D75EE"/>
    <w:rsid w:val="005E52BF"/>
    <w:rsid w:val="005E6DC7"/>
    <w:rsid w:val="005F372B"/>
    <w:rsid w:val="005F3FC6"/>
    <w:rsid w:val="005F4D2F"/>
    <w:rsid w:val="005F5191"/>
    <w:rsid w:val="005F6285"/>
    <w:rsid w:val="005F67EF"/>
    <w:rsid w:val="00600677"/>
    <w:rsid w:val="00600B55"/>
    <w:rsid w:val="00600DFE"/>
    <w:rsid w:val="006048C9"/>
    <w:rsid w:val="006102D1"/>
    <w:rsid w:val="0061131D"/>
    <w:rsid w:val="00612B54"/>
    <w:rsid w:val="006151F9"/>
    <w:rsid w:val="00616E3E"/>
    <w:rsid w:val="00617301"/>
    <w:rsid w:val="006175BC"/>
    <w:rsid w:val="00617D4A"/>
    <w:rsid w:val="006206BF"/>
    <w:rsid w:val="00622E2E"/>
    <w:rsid w:val="006235D7"/>
    <w:rsid w:val="0062384D"/>
    <w:rsid w:val="006259D2"/>
    <w:rsid w:val="00625DFB"/>
    <w:rsid w:val="006262B3"/>
    <w:rsid w:val="00630419"/>
    <w:rsid w:val="006313E4"/>
    <w:rsid w:val="006334E7"/>
    <w:rsid w:val="00633A7D"/>
    <w:rsid w:val="00634935"/>
    <w:rsid w:val="00636E9E"/>
    <w:rsid w:val="006457DF"/>
    <w:rsid w:val="00645A50"/>
    <w:rsid w:val="00647194"/>
    <w:rsid w:val="00650B4F"/>
    <w:rsid w:val="00655406"/>
    <w:rsid w:val="00656965"/>
    <w:rsid w:val="00656FB5"/>
    <w:rsid w:val="006573D7"/>
    <w:rsid w:val="00657F7D"/>
    <w:rsid w:val="006620C9"/>
    <w:rsid w:val="00666223"/>
    <w:rsid w:val="0066779F"/>
    <w:rsid w:val="0067173A"/>
    <w:rsid w:val="00671787"/>
    <w:rsid w:val="00671B27"/>
    <w:rsid w:val="0067252C"/>
    <w:rsid w:val="00676DC8"/>
    <w:rsid w:val="006774C8"/>
    <w:rsid w:val="00677916"/>
    <w:rsid w:val="00683837"/>
    <w:rsid w:val="00684D30"/>
    <w:rsid w:val="00685B37"/>
    <w:rsid w:val="00685FD1"/>
    <w:rsid w:val="006862BB"/>
    <w:rsid w:val="00686DCB"/>
    <w:rsid w:val="006873E7"/>
    <w:rsid w:val="00687769"/>
    <w:rsid w:val="0069136B"/>
    <w:rsid w:val="0069207F"/>
    <w:rsid w:val="00692FD0"/>
    <w:rsid w:val="0069342F"/>
    <w:rsid w:val="0069378C"/>
    <w:rsid w:val="00693AAD"/>
    <w:rsid w:val="00693EDA"/>
    <w:rsid w:val="00694231"/>
    <w:rsid w:val="00695122"/>
    <w:rsid w:val="006A5FC8"/>
    <w:rsid w:val="006A671B"/>
    <w:rsid w:val="006A7A88"/>
    <w:rsid w:val="006B4F4C"/>
    <w:rsid w:val="006C14E4"/>
    <w:rsid w:val="006C58A5"/>
    <w:rsid w:val="006D1713"/>
    <w:rsid w:val="006D17E3"/>
    <w:rsid w:val="006D1C85"/>
    <w:rsid w:val="006D2725"/>
    <w:rsid w:val="006D3D86"/>
    <w:rsid w:val="006D7483"/>
    <w:rsid w:val="006E046E"/>
    <w:rsid w:val="006E241A"/>
    <w:rsid w:val="006E3658"/>
    <w:rsid w:val="006E53A3"/>
    <w:rsid w:val="006E74D5"/>
    <w:rsid w:val="006F0CFF"/>
    <w:rsid w:val="006F15A0"/>
    <w:rsid w:val="006F33DD"/>
    <w:rsid w:val="006F3F57"/>
    <w:rsid w:val="00700EFA"/>
    <w:rsid w:val="0070367D"/>
    <w:rsid w:val="00704098"/>
    <w:rsid w:val="00704267"/>
    <w:rsid w:val="0070539E"/>
    <w:rsid w:val="00705FC2"/>
    <w:rsid w:val="00706D9D"/>
    <w:rsid w:val="007101E9"/>
    <w:rsid w:val="00710426"/>
    <w:rsid w:val="00714DEC"/>
    <w:rsid w:val="007150B8"/>
    <w:rsid w:val="0071686B"/>
    <w:rsid w:val="00716874"/>
    <w:rsid w:val="0072187A"/>
    <w:rsid w:val="00721DF7"/>
    <w:rsid w:val="007227C1"/>
    <w:rsid w:val="00722F6F"/>
    <w:rsid w:val="00724BB2"/>
    <w:rsid w:val="00730FFE"/>
    <w:rsid w:val="00731DC9"/>
    <w:rsid w:val="00733EC7"/>
    <w:rsid w:val="007400C0"/>
    <w:rsid w:val="00740158"/>
    <w:rsid w:val="00740EBD"/>
    <w:rsid w:val="007416DB"/>
    <w:rsid w:val="00742EE5"/>
    <w:rsid w:val="007450FB"/>
    <w:rsid w:val="00746A0F"/>
    <w:rsid w:val="00747BED"/>
    <w:rsid w:val="00750E7C"/>
    <w:rsid w:val="007521DA"/>
    <w:rsid w:val="00755D03"/>
    <w:rsid w:val="00756C77"/>
    <w:rsid w:val="00761871"/>
    <w:rsid w:val="00764B64"/>
    <w:rsid w:val="00767045"/>
    <w:rsid w:val="00767D8D"/>
    <w:rsid w:val="00767EED"/>
    <w:rsid w:val="00770092"/>
    <w:rsid w:val="00770213"/>
    <w:rsid w:val="00770A75"/>
    <w:rsid w:val="00772852"/>
    <w:rsid w:val="00772FA6"/>
    <w:rsid w:val="00774D44"/>
    <w:rsid w:val="007753E4"/>
    <w:rsid w:val="0077698C"/>
    <w:rsid w:val="0078044C"/>
    <w:rsid w:val="007855CA"/>
    <w:rsid w:val="00785B66"/>
    <w:rsid w:val="007912F2"/>
    <w:rsid w:val="00794641"/>
    <w:rsid w:val="00795C47"/>
    <w:rsid w:val="007A485F"/>
    <w:rsid w:val="007A5E3A"/>
    <w:rsid w:val="007A617B"/>
    <w:rsid w:val="007A74B9"/>
    <w:rsid w:val="007B19F7"/>
    <w:rsid w:val="007B2E74"/>
    <w:rsid w:val="007B48E5"/>
    <w:rsid w:val="007C11EC"/>
    <w:rsid w:val="007C59A2"/>
    <w:rsid w:val="007D05FF"/>
    <w:rsid w:val="007D09A1"/>
    <w:rsid w:val="007D168D"/>
    <w:rsid w:val="007D4182"/>
    <w:rsid w:val="007D41A8"/>
    <w:rsid w:val="007D4B24"/>
    <w:rsid w:val="007E21C8"/>
    <w:rsid w:val="007E74DA"/>
    <w:rsid w:val="007F0695"/>
    <w:rsid w:val="007F0C0F"/>
    <w:rsid w:val="007F155A"/>
    <w:rsid w:val="007F34A2"/>
    <w:rsid w:val="007F4304"/>
    <w:rsid w:val="007F6169"/>
    <w:rsid w:val="007F7285"/>
    <w:rsid w:val="008028BA"/>
    <w:rsid w:val="008044D9"/>
    <w:rsid w:val="008072AA"/>
    <w:rsid w:val="0081185B"/>
    <w:rsid w:val="00812D00"/>
    <w:rsid w:val="008131DC"/>
    <w:rsid w:val="00815884"/>
    <w:rsid w:val="0081615D"/>
    <w:rsid w:val="00817FB7"/>
    <w:rsid w:val="008211B5"/>
    <w:rsid w:val="00823C89"/>
    <w:rsid w:val="00824BA6"/>
    <w:rsid w:val="008267A1"/>
    <w:rsid w:val="00826DA0"/>
    <w:rsid w:val="008315B0"/>
    <w:rsid w:val="00841276"/>
    <w:rsid w:val="00841485"/>
    <w:rsid w:val="00841EED"/>
    <w:rsid w:val="00842416"/>
    <w:rsid w:val="008456BF"/>
    <w:rsid w:val="00845C37"/>
    <w:rsid w:val="0085053E"/>
    <w:rsid w:val="008508AF"/>
    <w:rsid w:val="00854473"/>
    <w:rsid w:val="00855A4F"/>
    <w:rsid w:val="00855D7C"/>
    <w:rsid w:val="00856012"/>
    <w:rsid w:val="008571AE"/>
    <w:rsid w:val="008575D1"/>
    <w:rsid w:val="00857D58"/>
    <w:rsid w:val="00860FC3"/>
    <w:rsid w:val="00861E02"/>
    <w:rsid w:val="00863BEA"/>
    <w:rsid w:val="008642AA"/>
    <w:rsid w:val="00864681"/>
    <w:rsid w:val="00866AFE"/>
    <w:rsid w:val="008708AD"/>
    <w:rsid w:val="00871212"/>
    <w:rsid w:val="00872DB2"/>
    <w:rsid w:val="00873FB2"/>
    <w:rsid w:val="00873FC4"/>
    <w:rsid w:val="008764CD"/>
    <w:rsid w:val="00881A8A"/>
    <w:rsid w:val="008838A9"/>
    <w:rsid w:val="00887BDC"/>
    <w:rsid w:val="00887E92"/>
    <w:rsid w:val="008931E0"/>
    <w:rsid w:val="008938E8"/>
    <w:rsid w:val="00896662"/>
    <w:rsid w:val="00896867"/>
    <w:rsid w:val="008A0278"/>
    <w:rsid w:val="008A0B01"/>
    <w:rsid w:val="008A211B"/>
    <w:rsid w:val="008A3FB9"/>
    <w:rsid w:val="008A6A34"/>
    <w:rsid w:val="008A70EC"/>
    <w:rsid w:val="008B0962"/>
    <w:rsid w:val="008B22FF"/>
    <w:rsid w:val="008B67DE"/>
    <w:rsid w:val="008C4DAC"/>
    <w:rsid w:val="008C523F"/>
    <w:rsid w:val="008C724B"/>
    <w:rsid w:val="008C772F"/>
    <w:rsid w:val="008C7ABC"/>
    <w:rsid w:val="008D106F"/>
    <w:rsid w:val="008D2237"/>
    <w:rsid w:val="008D3830"/>
    <w:rsid w:val="008D5336"/>
    <w:rsid w:val="008E1F55"/>
    <w:rsid w:val="008E40AD"/>
    <w:rsid w:val="008E4AB3"/>
    <w:rsid w:val="008F0221"/>
    <w:rsid w:val="008F0B69"/>
    <w:rsid w:val="008F13C9"/>
    <w:rsid w:val="008F166B"/>
    <w:rsid w:val="008F1988"/>
    <w:rsid w:val="008F2EEF"/>
    <w:rsid w:val="008F4C96"/>
    <w:rsid w:val="00900167"/>
    <w:rsid w:val="00906349"/>
    <w:rsid w:val="00913D19"/>
    <w:rsid w:val="009146D8"/>
    <w:rsid w:val="00915E1C"/>
    <w:rsid w:val="00916820"/>
    <w:rsid w:val="00916E60"/>
    <w:rsid w:val="0091788A"/>
    <w:rsid w:val="00924806"/>
    <w:rsid w:val="00924A51"/>
    <w:rsid w:val="00925284"/>
    <w:rsid w:val="00927138"/>
    <w:rsid w:val="00933398"/>
    <w:rsid w:val="00934DBD"/>
    <w:rsid w:val="009376D8"/>
    <w:rsid w:val="009420A4"/>
    <w:rsid w:val="0094530E"/>
    <w:rsid w:val="00945A1B"/>
    <w:rsid w:val="0095524D"/>
    <w:rsid w:val="0095567C"/>
    <w:rsid w:val="0095672A"/>
    <w:rsid w:val="0095711C"/>
    <w:rsid w:val="0095768C"/>
    <w:rsid w:val="0095781A"/>
    <w:rsid w:val="009623BA"/>
    <w:rsid w:val="00963F4C"/>
    <w:rsid w:val="009651F9"/>
    <w:rsid w:val="00965DBF"/>
    <w:rsid w:val="009667B8"/>
    <w:rsid w:val="0097328A"/>
    <w:rsid w:val="00973B61"/>
    <w:rsid w:val="00974E75"/>
    <w:rsid w:val="009757F4"/>
    <w:rsid w:val="0098065D"/>
    <w:rsid w:val="0098170E"/>
    <w:rsid w:val="00982993"/>
    <w:rsid w:val="00983D91"/>
    <w:rsid w:val="0098534D"/>
    <w:rsid w:val="00987A72"/>
    <w:rsid w:val="00990B8B"/>
    <w:rsid w:val="0099134C"/>
    <w:rsid w:val="009935D6"/>
    <w:rsid w:val="00993F41"/>
    <w:rsid w:val="009940EE"/>
    <w:rsid w:val="0099429D"/>
    <w:rsid w:val="009945D0"/>
    <w:rsid w:val="00994610"/>
    <w:rsid w:val="00994AFC"/>
    <w:rsid w:val="00996C44"/>
    <w:rsid w:val="009A1E16"/>
    <w:rsid w:val="009A34FB"/>
    <w:rsid w:val="009A5DFC"/>
    <w:rsid w:val="009B00BF"/>
    <w:rsid w:val="009B08D2"/>
    <w:rsid w:val="009B39A2"/>
    <w:rsid w:val="009B3FFD"/>
    <w:rsid w:val="009B6275"/>
    <w:rsid w:val="009C0589"/>
    <w:rsid w:val="009C05C0"/>
    <w:rsid w:val="009C150A"/>
    <w:rsid w:val="009C28BE"/>
    <w:rsid w:val="009C3810"/>
    <w:rsid w:val="009C3EAB"/>
    <w:rsid w:val="009C471C"/>
    <w:rsid w:val="009C5010"/>
    <w:rsid w:val="009C55A6"/>
    <w:rsid w:val="009C587F"/>
    <w:rsid w:val="009C5963"/>
    <w:rsid w:val="009D027B"/>
    <w:rsid w:val="009D07F3"/>
    <w:rsid w:val="009D1761"/>
    <w:rsid w:val="009D4ED4"/>
    <w:rsid w:val="009D5874"/>
    <w:rsid w:val="009D5923"/>
    <w:rsid w:val="009D6A38"/>
    <w:rsid w:val="009D7526"/>
    <w:rsid w:val="009D7C4E"/>
    <w:rsid w:val="009D7DFB"/>
    <w:rsid w:val="009E1DF6"/>
    <w:rsid w:val="009E2FCC"/>
    <w:rsid w:val="009E345A"/>
    <w:rsid w:val="009E3D1A"/>
    <w:rsid w:val="009F1337"/>
    <w:rsid w:val="00A00993"/>
    <w:rsid w:val="00A01442"/>
    <w:rsid w:val="00A01D13"/>
    <w:rsid w:val="00A0231A"/>
    <w:rsid w:val="00A028CB"/>
    <w:rsid w:val="00A04E90"/>
    <w:rsid w:val="00A060E9"/>
    <w:rsid w:val="00A06828"/>
    <w:rsid w:val="00A07115"/>
    <w:rsid w:val="00A132F8"/>
    <w:rsid w:val="00A155A3"/>
    <w:rsid w:val="00A220A0"/>
    <w:rsid w:val="00A23A7D"/>
    <w:rsid w:val="00A24779"/>
    <w:rsid w:val="00A25003"/>
    <w:rsid w:val="00A256F7"/>
    <w:rsid w:val="00A25C88"/>
    <w:rsid w:val="00A2685C"/>
    <w:rsid w:val="00A3040F"/>
    <w:rsid w:val="00A318AF"/>
    <w:rsid w:val="00A320CB"/>
    <w:rsid w:val="00A3274F"/>
    <w:rsid w:val="00A32EE9"/>
    <w:rsid w:val="00A32FF4"/>
    <w:rsid w:val="00A37126"/>
    <w:rsid w:val="00A421EB"/>
    <w:rsid w:val="00A42749"/>
    <w:rsid w:val="00A43094"/>
    <w:rsid w:val="00A4320F"/>
    <w:rsid w:val="00A44A39"/>
    <w:rsid w:val="00A44EA2"/>
    <w:rsid w:val="00A4573C"/>
    <w:rsid w:val="00A4583B"/>
    <w:rsid w:val="00A46928"/>
    <w:rsid w:val="00A52D82"/>
    <w:rsid w:val="00A52E61"/>
    <w:rsid w:val="00A5686E"/>
    <w:rsid w:val="00A57E41"/>
    <w:rsid w:val="00A60291"/>
    <w:rsid w:val="00A610D0"/>
    <w:rsid w:val="00A6234A"/>
    <w:rsid w:val="00A641F4"/>
    <w:rsid w:val="00A663E2"/>
    <w:rsid w:val="00A67691"/>
    <w:rsid w:val="00A716D7"/>
    <w:rsid w:val="00A7259D"/>
    <w:rsid w:val="00A72A17"/>
    <w:rsid w:val="00A73A66"/>
    <w:rsid w:val="00A74FD5"/>
    <w:rsid w:val="00A7653B"/>
    <w:rsid w:val="00A76CF4"/>
    <w:rsid w:val="00A7776B"/>
    <w:rsid w:val="00A803CE"/>
    <w:rsid w:val="00A809BF"/>
    <w:rsid w:val="00A85156"/>
    <w:rsid w:val="00A85D6C"/>
    <w:rsid w:val="00A90000"/>
    <w:rsid w:val="00A94F33"/>
    <w:rsid w:val="00A957C4"/>
    <w:rsid w:val="00A963A3"/>
    <w:rsid w:val="00AA0A5A"/>
    <w:rsid w:val="00AA1E5F"/>
    <w:rsid w:val="00AA37BD"/>
    <w:rsid w:val="00AA3BA6"/>
    <w:rsid w:val="00AA4940"/>
    <w:rsid w:val="00AA59D4"/>
    <w:rsid w:val="00AA5BD5"/>
    <w:rsid w:val="00AA6A9B"/>
    <w:rsid w:val="00AB0A6D"/>
    <w:rsid w:val="00AB1D61"/>
    <w:rsid w:val="00AB24C9"/>
    <w:rsid w:val="00AB273A"/>
    <w:rsid w:val="00AB3709"/>
    <w:rsid w:val="00AB42EE"/>
    <w:rsid w:val="00AB77A1"/>
    <w:rsid w:val="00AB792A"/>
    <w:rsid w:val="00AB7BFF"/>
    <w:rsid w:val="00AC0936"/>
    <w:rsid w:val="00AC0D5A"/>
    <w:rsid w:val="00AC2C5C"/>
    <w:rsid w:val="00AC4FBF"/>
    <w:rsid w:val="00AD2E64"/>
    <w:rsid w:val="00AD37B0"/>
    <w:rsid w:val="00AD6CD2"/>
    <w:rsid w:val="00AE2CCB"/>
    <w:rsid w:val="00AE4076"/>
    <w:rsid w:val="00AE6876"/>
    <w:rsid w:val="00AE75AF"/>
    <w:rsid w:val="00AF0348"/>
    <w:rsid w:val="00AF2DC4"/>
    <w:rsid w:val="00AF2DFA"/>
    <w:rsid w:val="00AF2FF3"/>
    <w:rsid w:val="00AF6A36"/>
    <w:rsid w:val="00AF7D4D"/>
    <w:rsid w:val="00B00193"/>
    <w:rsid w:val="00B0043E"/>
    <w:rsid w:val="00B012D6"/>
    <w:rsid w:val="00B032AE"/>
    <w:rsid w:val="00B04D42"/>
    <w:rsid w:val="00B05D0D"/>
    <w:rsid w:val="00B07147"/>
    <w:rsid w:val="00B105BC"/>
    <w:rsid w:val="00B1069F"/>
    <w:rsid w:val="00B1504D"/>
    <w:rsid w:val="00B204C4"/>
    <w:rsid w:val="00B20BD9"/>
    <w:rsid w:val="00B21712"/>
    <w:rsid w:val="00B21A9A"/>
    <w:rsid w:val="00B21C2A"/>
    <w:rsid w:val="00B23267"/>
    <w:rsid w:val="00B250AE"/>
    <w:rsid w:val="00B273E3"/>
    <w:rsid w:val="00B32EC8"/>
    <w:rsid w:val="00B33D5D"/>
    <w:rsid w:val="00B35730"/>
    <w:rsid w:val="00B36685"/>
    <w:rsid w:val="00B40EFD"/>
    <w:rsid w:val="00B412DD"/>
    <w:rsid w:val="00B41929"/>
    <w:rsid w:val="00B431A3"/>
    <w:rsid w:val="00B448DD"/>
    <w:rsid w:val="00B50847"/>
    <w:rsid w:val="00B509F9"/>
    <w:rsid w:val="00B50F84"/>
    <w:rsid w:val="00B52FC9"/>
    <w:rsid w:val="00B5519E"/>
    <w:rsid w:val="00B56E6D"/>
    <w:rsid w:val="00B601F9"/>
    <w:rsid w:val="00B6177A"/>
    <w:rsid w:val="00B61F2C"/>
    <w:rsid w:val="00B61F7A"/>
    <w:rsid w:val="00B646A8"/>
    <w:rsid w:val="00B65586"/>
    <w:rsid w:val="00B65E86"/>
    <w:rsid w:val="00B66923"/>
    <w:rsid w:val="00B67711"/>
    <w:rsid w:val="00B71B6C"/>
    <w:rsid w:val="00B7371D"/>
    <w:rsid w:val="00B74DC0"/>
    <w:rsid w:val="00B80A47"/>
    <w:rsid w:val="00B8126B"/>
    <w:rsid w:val="00B832B7"/>
    <w:rsid w:val="00B8330B"/>
    <w:rsid w:val="00B8464A"/>
    <w:rsid w:val="00B85E6C"/>
    <w:rsid w:val="00B86563"/>
    <w:rsid w:val="00B86867"/>
    <w:rsid w:val="00B872DF"/>
    <w:rsid w:val="00B87BEF"/>
    <w:rsid w:val="00B9433C"/>
    <w:rsid w:val="00B9592B"/>
    <w:rsid w:val="00B95AC2"/>
    <w:rsid w:val="00B962EB"/>
    <w:rsid w:val="00BA014C"/>
    <w:rsid w:val="00BA2453"/>
    <w:rsid w:val="00BA2AA5"/>
    <w:rsid w:val="00BB15D7"/>
    <w:rsid w:val="00BB1682"/>
    <w:rsid w:val="00BB25A6"/>
    <w:rsid w:val="00BB4230"/>
    <w:rsid w:val="00BB4912"/>
    <w:rsid w:val="00BB4BB4"/>
    <w:rsid w:val="00BB58B8"/>
    <w:rsid w:val="00BC1BDF"/>
    <w:rsid w:val="00BC256B"/>
    <w:rsid w:val="00BC26D2"/>
    <w:rsid w:val="00BC3B30"/>
    <w:rsid w:val="00BC5EC8"/>
    <w:rsid w:val="00BD36D8"/>
    <w:rsid w:val="00BD399C"/>
    <w:rsid w:val="00BD58BB"/>
    <w:rsid w:val="00BD66A9"/>
    <w:rsid w:val="00BD702B"/>
    <w:rsid w:val="00BE0506"/>
    <w:rsid w:val="00BE5D78"/>
    <w:rsid w:val="00BE71C7"/>
    <w:rsid w:val="00BE7FBF"/>
    <w:rsid w:val="00BF1CA8"/>
    <w:rsid w:val="00BF34E6"/>
    <w:rsid w:val="00BF38EE"/>
    <w:rsid w:val="00BF4BEF"/>
    <w:rsid w:val="00BF50B5"/>
    <w:rsid w:val="00BF5E4D"/>
    <w:rsid w:val="00BF6B6E"/>
    <w:rsid w:val="00BF78E3"/>
    <w:rsid w:val="00C0193C"/>
    <w:rsid w:val="00C01D53"/>
    <w:rsid w:val="00C04693"/>
    <w:rsid w:val="00C04863"/>
    <w:rsid w:val="00C0604B"/>
    <w:rsid w:val="00C0605C"/>
    <w:rsid w:val="00C14928"/>
    <w:rsid w:val="00C159CF"/>
    <w:rsid w:val="00C171E0"/>
    <w:rsid w:val="00C17A47"/>
    <w:rsid w:val="00C17D23"/>
    <w:rsid w:val="00C30E16"/>
    <w:rsid w:val="00C3237F"/>
    <w:rsid w:val="00C35035"/>
    <w:rsid w:val="00C41357"/>
    <w:rsid w:val="00C42346"/>
    <w:rsid w:val="00C4263C"/>
    <w:rsid w:val="00C4534B"/>
    <w:rsid w:val="00C45D1D"/>
    <w:rsid w:val="00C4670F"/>
    <w:rsid w:val="00C46A62"/>
    <w:rsid w:val="00C50521"/>
    <w:rsid w:val="00C506BB"/>
    <w:rsid w:val="00C50755"/>
    <w:rsid w:val="00C53303"/>
    <w:rsid w:val="00C53723"/>
    <w:rsid w:val="00C54537"/>
    <w:rsid w:val="00C5607C"/>
    <w:rsid w:val="00C65C7E"/>
    <w:rsid w:val="00C67504"/>
    <w:rsid w:val="00C71B7C"/>
    <w:rsid w:val="00C747B5"/>
    <w:rsid w:val="00C74B9F"/>
    <w:rsid w:val="00C841B0"/>
    <w:rsid w:val="00C90254"/>
    <w:rsid w:val="00C92542"/>
    <w:rsid w:val="00C95F85"/>
    <w:rsid w:val="00CA16E7"/>
    <w:rsid w:val="00CA2738"/>
    <w:rsid w:val="00CA72DE"/>
    <w:rsid w:val="00CB29A8"/>
    <w:rsid w:val="00CB3237"/>
    <w:rsid w:val="00CB3329"/>
    <w:rsid w:val="00CB35DA"/>
    <w:rsid w:val="00CB45B3"/>
    <w:rsid w:val="00CB5647"/>
    <w:rsid w:val="00CB5C28"/>
    <w:rsid w:val="00CC2BE6"/>
    <w:rsid w:val="00CC5919"/>
    <w:rsid w:val="00CD1355"/>
    <w:rsid w:val="00CD1AD8"/>
    <w:rsid w:val="00CD2AD2"/>
    <w:rsid w:val="00CD3232"/>
    <w:rsid w:val="00CD4461"/>
    <w:rsid w:val="00CD548B"/>
    <w:rsid w:val="00CD69DA"/>
    <w:rsid w:val="00CE2971"/>
    <w:rsid w:val="00CE2CA9"/>
    <w:rsid w:val="00CE4C19"/>
    <w:rsid w:val="00CF1ED8"/>
    <w:rsid w:val="00CF261C"/>
    <w:rsid w:val="00CF4082"/>
    <w:rsid w:val="00CF513E"/>
    <w:rsid w:val="00CF58C5"/>
    <w:rsid w:val="00D00F51"/>
    <w:rsid w:val="00D027FA"/>
    <w:rsid w:val="00D03690"/>
    <w:rsid w:val="00D10EF7"/>
    <w:rsid w:val="00D132CA"/>
    <w:rsid w:val="00D162BE"/>
    <w:rsid w:val="00D164F8"/>
    <w:rsid w:val="00D22EB7"/>
    <w:rsid w:val="00D23D4F"/>
    <w:rsid w:val="00D31CF6"/>
    <w:rsid w:val="00D31F52"/>
    <w:rsid w:val="00D3220E"/>
    <w:rsid w:val="00D32369"/>
    <w:rsid w:val="00D32A60"/>
    <w:rsid w:val="00D33AA6"/>
    <w:rsid w:val="00D34ACA"/>
    <w:rsid w:val="00D4560E"/>
    <w:rsid w:val="00D45B10"/>
    <w:rsid w:val="00D5038D"/>
    <w:rsid w:val="00D51BB7"/>
    <w:rsid w:val="00D52CA7"/>
    <w:rsid w:val="00D54325"/>
    <w:rsid w:val="00D56A16"/>
    <w:rsid w:val="00D57BC5"/>
    <w:rsid w:val="00D61BA2"/>
    <w:rsid w:val="00D6212F"/>
    <w:rsid w:val="00D62E87"/>
    <w:rsid w:val="00D63D27"/>
    <w:rsid w:val="00D64D2D"/>
    <w:rsid w:val="00D72C7C"/>
    <w:rsid w:val="00D75072"/>
    <w:rsid w:val="00D76E64"/>
    <w:rsid w:val="00D76E80"/>
    <w:rsid w:val="00D77E34"/>
    <w:rsid w:val="00D80C19"/>
    <w:rsid w:val="00D8172A"/>
    <w:rsid w:val="00D85019"/>
    <w:rsid w:val="00D86720"/>
    <w:rsid w:val="00D907F0"/>
    <w:rsid w:val="00D93719"/>
    <w:rsid w:val="00D96FFB"/>
    <w:rsid w:val="00DA07C5"/>
    <w:rsid w:val="00DA1673"/>
    <w:rsid w:val="00DA320C"/>
    <w:rsid w:val="00DA4E46"/>
    <w:rsid w:val="00DA5605"/>
    <w:rsid w:val="00DA6C90"/>
    <w:rsid w:val="00DB01BD"/>
    <w:rsid w:val="00DB0736"/>
    <w:rsid w:val="00DB08C9"/>
    <w:rsid w:val="00DB2224"/>
    <w:rsid w:val="00DB43B9"/>
    <w:rsid w:val="00DB4E63"/>
    <w:rsid w:val="00DC16F2"/>
    <w:rsid w:val="00DC2FE2"/>
    <w:rsid w:val="00DC3E47"/>
    <w:rsid w:val="00DC3EF9"/>
    <w:rsid w:val="00DC698E"/>
    <w:rsid w:val="00DD0493"/>
    <w:rsid w:val="00DD1821"/>
    <w:rsid w:val="00DD3441"/>
    <w:rsid w:val="00DD3771"/>
    <w:rsid w:val="00DD572E"/>
    <w:rsid w:val="00DD5BFF"/>
    <w:rsid w:val="00DD64AF"/>
    <w:rsid w:val="00DD7E43"/>
    <w:rsid w:val="00DE0889"/>
    <w:rsid w:val="00DE0CA2"/>
    <w:rsid w:val="00DE3531"/>
    <w:rsid w:val="00DE35CA"/>
    <w:rsid w:val="00DE3673"/>
    <w:rsid w:val="00DE3F9E"/>
    <w:rsid w:val="00DE4B44"/>
    <w:rsid w:val="00DE4E3E"/>
    <w:rsid w:val="00DE56E4"/>
    <w:rsid w:val="00DE6873"/>
    <w:rsid w:val="00DE7242"/>
    <w:rsid w:val="00DF0617"/>
    <w:rsid w:val="00DF0BAA"/>
    <w:rsid w:val="00DF0D55"/>
    <w:rsid w:val="00DF133F"/>
    <w:rsid w:val="00DF1A98"/>
    <w:rsid w:val="00DF46A2"/>
    <w:rsid w:val="00DF53DE"/>
    <w:rsid w:val="00DF550E"/>
    <w:rsid w:val="00E00354"/>
    <w:rsid w:val="00E01759"/>
    <w:rsid w:val="00E01AC6"/>
    <w:rsid w:val="00E02A29"/>
    <w:rsid w:val="00E049B4"/>
    <w:rsid w:val="00E04B32"/>
    <w:rsid w:val="00E06581"/>
    <w:rsid w:val="00E0728C"/>
    <w:rsid w:val="00E075A8"/>
    <w:rsid w:val="00E07669"/>
    <w:rsid w:val="00E148C7"/>
    <w:rsid w:val="00E15089"/>
    <w:rsid w:val="00E156B4"/>
    <w:rsid w:val="00E158B3"/>
    <w:rsid w:val="00E15BDA"/>
    <w:rsid w:val="00E16AB0"/>
    <w:rsid w:val="00E16BA0"/>
    <w:rsid w:val="00E20223"/>
    <w:rsid w:val="00E2026F"/>
    <w:rsid w:val="00E202D1"/>
    <w:rsid w:val="00E215FA"/>
    <w:rsid w:val="00E21EA1"/>
    <w:rsid w:val="00E22394"/>
    <w:rsid w:val="00E23D5B"/>
    <w:rsid w:val="00E248B0"/>
    <w:rsid w:val="00E271C0"/>
    <w:rsid w:val="00E329BD"/>
    <w:rsid w:val="00E32ABB"/>
    <w:rsid w:val="00E338C4"/>
    <w:rsid w:val="00E3507C"/>
    <w:rsid w:val="00E42387"/>
    <w:rsid w:val="00E428BA"/>
    <w:rsid w:val="00E42F66"/>
    <w:rsid w:val="00E4361D"/>
    <w:rsid w:val="00E43F61"/>
    <w:rsid w:val="00E4598C"/>
    <w:rsid w:val="00E45D64"/>
    <w:rsid w:val="00E473D0"/>
    <w:rsid w:val="00E47910"/>
    <w:rsid w:val="00E51EFD"/>
    <w:rsid w:val="00E52452"/>
    <w:rsid w:val="00E527E0"/>
    <w:rsid w:val="00E565A3"/>
    <w:rsid w:val="00E6221E"/>
    <w:rsid w:val="00E63986"/>
    <w:rsid w:val="00E64FB5"/>
    <w:rsid w:val="00E653B9"/>
    <w:rsid w:val="00E654A4"/>
    <w:rsid w:val="00E671E1"/>
    <w:rsid w:val="00E67DAB"/>
    <w:rsid w:val="00E731F0"/>
    <w:rsid w:val="00E742C2"/>
    <w:rsid w:val="00E7723F"/>
    <w:rsid w:val="00E824A8"/>
    <w:rsid w:val="00E83963"/>
    <w:rsid w:val="00E8410E"/>
    <w:rsid w:val="00E860F2"/>
    <w:rsid w:val="00E8651D"/>
    <w:rsid w:val="00E86F4A"/>
    <w:rsid w:val="00E94AAC"/>
    <w:rsid w:val="00E95314"/>
    <w:rsid w:val="00EA0AE6"/>
    <w:rsid w:val="00EA233C"/>
    <w:rsid w:val="00EA36B1"/>
    <w:rsid w:val="00EA3953"/>
    <w:rsid w:val="00EA3B3E"/>
    <w:rsid w:val="00EA4360"/>
    <w:rsid w:val="00EA44F2"/>
    <w:rsid w:val="00EA569F"/>
    <w:rsid w:val="00EB03B4"/>
    <w:rsid w:val="00EB1AD3"/>
    <w:rsid w:val="00EB2024"/>
    <w:rsid w:val="00EB294C"/>
    <w:rsid w:val="00EB48DB"/>
    <w:rsid w:val="00EB6749"/>
    <w:rsid w:val="00EC05A1"/>
    <w:rsid w:val="00EC50A7"/>
    <w:rsid w:val="00EC5BCE"/>
    <w:rsid w:val="00EC7065"/>
    <w:rsid w:val="00EC74C5"/>
    <w:rsid w:val="00ED05E1"/>
    <w:rsid w:val="00ED1A40"/>
    <w:rsid w:val="00ED430B"/>
    <w:rsid w:val="00ED65F5"/>
    <w:rsid w:val="00EE1602"/>
    <w:rsid w:val="00EE4B6D"/>
    <w:rsid w:val="00EF1CD2"/>
    <w:rsid w:val="00EF38D6"/>
    <w:rsid w:val="00F01031"/>
    <w:rsid w:val="00F0195D"/>
    <w:rsid w:val="00F01F7B"/>
    <w:rsid w:val="00F04BF0"/>
    <w:rsid w:val="00F05525"/>
    <w:rsid w:val="00F065FF"/>
    <w:rsid w:val="00F076ED"/>
    <w:rsid w:val="00F10475"/>
    <w:rsid w:val="00F10815"/>
    <w:rsid w:val="00F10F1E"/>
    <w:rsid w:val="00F115E7"/>
    <w:rsid w:val="00F11685"/>
    <w:rsid w:val="00F11C41"/>
    <w:rsid w:val="00F1507C"/>
    <w:rsid w:val="00F175C5"/>
    <w:rsid w:val="00F210E4"/>
    <w:rsid w:val="00F22B27"/>
    <w:rsid w:val="00F22BC9"/>
    <w:rsid w:val="00F22FE7"/>
    <w:rsid w:val="00F241D9"/>
    <w:rsid w:val="00F313EE"/>
    <w:rsid w:val="00F32E7C"/>
    <w:rsid w:val="00F33058"/>
    <w:rsid w:val="00F370E6"/>
    <w:rsid w:val="00F4077B"/>
    <w:rsid w:val="00F40AA4"/>
    <w:rsid w:val="00F421FE"/>
    <w:rsid w:val="00F422F6"/>
    <w:rsid w:val="00F43A75"/>
    <w:rsid w:val="00F4464A"/>
    <w:rsid w:val="00F46098"/>
    <w:rsid w:val="00F56A86"/>
    <w:rsid w:val="00F6002F"/>
    <w:rsid w:val="00F6070F"/>
    <w:rsid w:val="00F61575"/>
    <w:rsid w:val="00F64A72"/>
    <w:rsid w:val="00F6596F"/>
    <w:rsid w:val="00F67794"/>
    <w:rsid w:val="00F71A6A"/>
    <w:rsid w:val="00F73D78"/>
    <w:rsid w:val="00F77366"/>
    <w:rsid w:val="00F80A6B"/>
    <w:rsid w:val="00F80BE1"/>
    <w:rsid w:val="00F8151B"/>
    <w:rsid w:val="00F8321F"/>
    <w:rsid w:val="00F83412"/>
    <w:rsid w:val="00F84762"/>
    <w:rsid w:val="00F87A4C"/>
    <w:rsid w:val="00F92C1F"/>
    <w:rsid w:val="00F92E58"/>
    <w:rsid w:val="00F9362F"/>
    <w:rsid w:val="00F94446"/>
    <w:rsid w:val="00F966AC"/>
    <w:rsid w:val="00F9701E"/>
    <w:rsid w:val="00F97469"/>
    <w:rsid w:val="00FA2AE6"/>
    <w:rsid w:val="00FA4E6C"/>
    <w:rsid w:val="00FA5E92"/>
    <w:rsid w:val="00FB13C4"/>
    <w:rsid w:val="00FB42C1"/>
    <w:rsid w:val="00FC2CA8"/>
    <w:rsid w:val="00FC53A5"/>
    <w:rsid w:val="00FC64A1"/>
    <w:rsid w:val="00FC7941"/>
    <w:rsid w:val="00FD0574"/>
    <w:rsid w:val="00FD09E9"/>
    <w:rsid w:val="00FD0F57"/>
    <w:rsid w:val="00FD3BBD"/>
    <w:rsid w:val="00FD5B7E"/>
    <w:rsid w:val="00FD787B"/>
    <w:rsid w:val="00FE05D7"/>
    <w:rsid w:val="00FE094E"/>
    <w:rsid w:val="00FE203A"/>
    <w:rsid w:val="00FE510C"/>
    <w:rsid w:val="00FE53CD"/>
    <w:rsid w:val="00FF05C0"/>
    <w:rsid w:val="00FF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3C203C"/>
  <w15:docId w15:val="{0068D048-CAFF-4B6F-8D32-B3DDF79A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002F"/>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4641B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C501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F6002F"/>
    <w:pPr>
      <w:keepNext/>
      <w:widowControl/>
      <w:autoSpaceDE/>
      <w:autoSpaceDN/>
      <w:adjustRightInd/>
      <w:spacing w:line="480" w:lineRule="auto"/>
      <w:outlineLvl w:val="3"/>
    </w:pPr>
    <w:rPr>
      <w:rFonts w:ascii="Times New Roman" w:hAnsi="Times New Roman"/>
      <w:b/>
      <w:noProof/>
      <w:szCs w:val="20"/>
    </w:rPr>
  </w:style>
  <w:style w:type="paragraph" w:styleId="Heading6">
    <w:name w:val="heading 6"/>
    <w:basedOn w:val="Normal"/>
    <w:next w:val="Normal"/>
    <w:qFormat/>
    <w:rsid w:val="00F6002F"/>
    <w:pPr>
      <w:keepNext/>
      <w:widowControl/>
      <w:autoSpaceDE/>
      <w:autoSpaceDN/>
      <w:adjustRightInd/>
      <w:jc w:val="center"/>
      <w:outlineLvl w:val="5"/>
    </w:pPr>
    <w:rPr>
      <w:rFonts w:ascii="CG Times" w:hAnsi="CG Times"/>
      <w:b/>
      <w:bCs/>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600" w:hanging="600"/>
    </w:pPr>
  </w:style>
  <w:style w:type="paragraph" w:customStyle="1" w:styleId="Level1">
    <w:name w:val="Level 1"/>
    <w:basedOn w:val="Normal"/>
    <w:pPr>
      <w:numPr>
        <w:numId w:val="16"/>
      </w:numPr>
      <w:ind w:left="1200" w:hanging="600"/>
      <w:outlineLvl w:val="0"/>
    </w:pPr>
  </w:style>
  <w:style w:type="paragraph" w:customStyle="1" w:styleId="Quick1">
    <w:name w:val="Quick 1."/>
    <w:basedOn w:val="Normal"/>
    <w:pPr>
      <w:numPr>
        <w:numId w:val="15"/>
      </w:numPr>
      <w:ind w:left="600" w:hanging="600"/>
    </w:pPr>
  </w:style>
  <w:style w:type="paragraph" w:customStyle="1" w:styleId="Level2">
    <w:name w:val="Level 2"/>
    <w:basedOn w:val="Normal"/>
    <w:pPr>
      <w:numPr>
        <w:ilvl w:val="1"/>
        <w:numId w:val="17"/>
      </w:numPr>
      <w:ind w:left="1200" w:hanging="600"/>
      <w:outlineLvl w:val="1"/>
    </w:pPr>
  </w:style>
  <w:style w:type="paragraph" w:styleId="Header">
    <w:name w:val="header"/>
    <w:basedOn w:val="Normal"/>
    <w:rsid w:val="004A601B"/>
    <w:pPr>
      <w:tabs>
        <w:tab w:val="center" w:pos="4320"/>
        <w:tab w:val="right" w:pos="8640"/>
      </w:tabs>
    </w:pPr>
  </w:style>
  <w:style w:type="paragraph" w:styleId="Footer">
    <w:name w:val="footer"/>
    <w:basedOn w:val="Normal"/>
    <w:rsid w:val="004A601B"/>
    <w:pPr>
      <w:tabs>
        <w:tab w:val="center" w:pos="4320"/>
        <w:tab w:val="right" w:pos="8640"/>
      </w:tabs>
    </w:pPr>
  </w:style>
  <w:style w:type="character" w:styleId="PageNumber">
    <w:name w:val="page number"/>
    <w:basedOn w:val="DefaultParagraphFont"/>
    <w:rsid w:val="004A601B"/>
  </w:style>
  <w:style w:type="paragraph" w:styleId="BodyTextIndent">
    <w:name w:val="Body Text Indent"/>
    <w:basedOn w:val="Normal"/>
    <w:rsid w:val="00103073"/>
    <w:pPr>
      <w:widowControl/>
      <w:autoSpaceDE/>
      <w:autoSpaceDN/>
      <w:adjustRightInd/>
      <w:spacing w:line="480" w:lineRule="auto"/>
      <w:ind w:firstLine="720"/>
    </w:pPr>
    <w:rPr>
      <w:rFonts w:ascii="Times New Roman" w:hAnsi="Times New Roman"/>
    </w:rPr>
  </w:style>
  <w:style w:type="character" w:styleId="Hyperlink">
    <w:name w:val="Hyperlink"/>
    <w:basedOn w:val="DefaultParagraphFont"/>
    <w:rsid w:val="006B4F4C"/>
    <w:rPr>
      <w:color w:val="0000FF"/>
      <w:u w:val="single"/>
    </w:rPr>
  </w:style>
  <w:style w:type="character" w:styleId="FollowedHyperlink">
    <w:name w:val="FollowedHyperlink"/>
    <w:basedOn w:val="DefaultParagraphFont"/>
    <w:rsid w:val="00433FE9"/>
    <w:rPr>
      <w:color w:val="800080"/>
      <w:u w:val="single"/>
    </w:rPr>
  </w:style>
  <w:style w:type="paragraph" w:styleId="ListParagraph">
    <w:name w:val="List Paragraph"/>
    <w:basedOn w:val="Normal"/>
    <w:uiPriority w:val="34"/>
    <w:qFormat/>
    <w:rsid w:val="00D85019"/>
    <w:pPr>
      <w:ind w:left="720"/>
    </w:pPr>
  </w:style>
  <w:style w:type="paragraph" w:styleId="NormalWeb">
    <w:name w:val="Normal (Web)"/>
    <w:basedOn w:val="Normal"/>
    <w:uiPriority w:val="99"/>
    <w:rsid w:val="0041667D"/>
    <w:rPr>
      <w:rFonts w:ascii="Times New Roman" w:hAnsi="Times New Roman"/>
    </w:rPr>
  </w:style>
  <w:style w:type="character" w:customStyle="1" w:styleId="cit-gray1">
    <w:name w:val="cit-gray1"/>
    <w:basedOn w:val="DefaultParagraphFont"/>
    <w:rsid w:val="005F6285"/>
    <w:rPr>
      <w:color w:val="666666"/>
    </w:rPr>
  </w:style>
  <w:style w:type="paragraph" w:styleId="BalloonText">
    <w:name w:val="Balloon Text"/>
    <w:basedOn w:val="Normal"/>
    <w:link w:val="BalloonTextChar"/>
    <w:semiHidden/>
    <w:unhideWhenUsed/>
    <w:rsid w:val="00330311"/>
    <w:rPr>
      <w:rFonts w:ascii="Tahoma" w:hAnsi="Tahoma" w:cs="Tahoma"/>
      <w:sz w:val="16"/>
      <w:szCs w:val="16"/>
    </w:rPr>
  </w:style>
  <w:style w:type="character" w:customStyle="1" w:styleId="BalloonTextChar">
    <w:name w:val="Balloon Text Char"/>
    <w:basedOn w:val="DefaultParagraphFont"/>
    <w:link w:val="BalloonText"/>
    <w:semiHidden/>
    <w:rsid w:val="00330311"/>
    <w:rPr>
      <w:rFonts w:ascii="Tahoma" w:hAnsi="Tahoma" w:cs="Tahoma"/>
      <w:sz w:val="16"/>
      <w:szCs w:val="16"/>
    </w:rPr>
  </w:style>
  <w:style w:type="character" w:customStyle="1" w:styleId="highlight2">
    <w:name w:val="highlight2"/>
    <w:basedOn w:val="DefaultParagraphFont"/>
    <w:rsid w:val="00BA2453"/>
  </w:style>
  <w:style w:type="paragraph" w:styleId="BodyText">
    <w:name w:val="Body Text"/>
    <w:basedOn w:val="Normal"/>
    <w:link w:val="BodyTextChar"/>
    <w:semiHidden/>
    <w:unhideWhenUsed/>
    <w:rsid w:val="00D32A60"/>
    <w:pPr>
      <w:spacing w:after="120"/>
    </w:pPr>
  </w:style>
  <w:style w:type="character" w:customStyle="1" w:styleId="BodyTextChar">
    <w:name w:val="Body Text Char"/>
    <w:basedOn w:val="DefaultParagraphFont"/>
    <w:link w:val="BodyText"/>
    <w:semiHidden/>
    <w:rsid w:val="00D32A60"/>
    <w:rPr>
      <w:rFonts w:ascii="Courier" w:hAnsi="Courier"/>
      <w:sz w:val="24"/>
      <w:szCs w:val="24"/>
    </w:rPr>
  </w:style>
  <w:style w:type="character" w:styleId="Emphasis">
    <w:name w:val="Emphasis"/>
    <w:basedOn w:val="DefaultParagraphFont"/>
    <w:uiPriority w:val="20"/>
    <w:qFormat/>
    <w:rsid w:val="00B52FC9"/>
    <w:rPr>
      <w:i/>
      <w:iCs/>
    </w:rPr>
  </w:style>
  <w:style w:type="character" w:customStyle="1" w:styleId="Heading2Char">
    <w:name w:val="Heading 2 Char"/>
    <w:basedOn w:val="DefaultParagraphFont"/>
    <w:link w:val="Heading2"/>
    <w:semiHidden/>
    <w:rsid w:val="009C5010"/>
    <w:rPr>
      <w:rFonts w:asciiTheme="majorHAnsi" w:eastAsiaTheme="majorEastAsia" w:hAnsiTheme="majorHAnsi" w:cstheme="majorBidi"/>
      <w:color w:val="365F91" w:themeColor="accent1" w:themeShade="BF"/>
      <w:sz w:val="26"/>
      <w:szCs w:val="26"/>
    </w:rPr>
  </w:style>
  <w:style w:type="character" w:customStyle="1" w:styleId="sr-only">
    <w:name w:val="sr-only"/>
    <w:basedOn w:val="DefaultParagraphFont"/>
    <w:rsid w:val="00EB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5922">
      <w:bodyDiv w:val="1"/>
      <w:marLeft w:val="0"/>
      <w:marRight w:val="0"/>
      <w:marTop w:val="0"/>
      <w:marBottom w:val="0"/>
      <w:divBdr>
        <w:top w:val="none" w:sz="0" w:space="0" w:color="auto"/>
        <w:left w:val="none" w:sz="0" w:space="0" w:color="auto"/>
        <w:bottom w:val="none" w:sz="0" w:space="0" w:color="auto"/>
        <w:right w:val="none" w:sz="0" w:space="0" w:color="auto"/>
      </w:divBdr>
      <w:divsChild>
        <w:div w:id="1571227361">
          <w:marLeft w:val="0"/>
          <w:marRight w:val="0"/>
          <w:marTop w:val="0"/>
          <w:marBottom w:val="0"/>
          <w:divBdr>
            <w:top w:val="none" w:sz="0" w:space="0" w:color="auto"/>
            <w:left w:val="none" w:sz="0" w:space="0" w:color="auto"/>
            <w:bottom w:val="none" w:sz="0" w:space="0" w:color="auto"/>
            <w:right w:val="none" w:sz="0" w:space="0" w:color="auto"/>
          </w:divBdr>
          <w:divsChild>
            <w:div w:id="1029337155">
              <w:marLeft w:val="0"/>
              <w:marRight w:val="0"/>
              <w:marTop w:val="0"/>
              <w:marBottom w:val="0"/>
              <w:divBdr>
                <w:top w:val="none" w:sz="0" w:space="0" w:color="auto"/>
                <w:left w:val="none" w:sz="0" w:space="0" w:color="auto"/>
                <w:bottom w:val="none" w:sz="0" w:space="0" w:color="auto"/>
                <w:right w:val="none" w:sz="0" w:space="0" w:color="auto"/>
              </w:divBdr>
              <w:divsChild>
                <w:div w:id="570046760">
                  <w:marLeft w:val="0"/>
                  <w:marRight w:val="0"/>
                  <w:marTop w:val="0"/>
                  <w:marBottom w:val="0"/>
                  <w:divBdr>
                    <w:top w:val="none" w:sz="0" w:space="0" w:color="auto"/>
                    <w:left w:val="none" w:sz="0" w:space="0" w:color="auto"/>
                    <w:bottom w:val="none" w:sz="0" w:space="0" w:color="auto"/>
                    <w:right w:val="none" w:sz="0" w:space="0" w:color="auto"/>
                  </w:divBdr>
                  <w:divsChild>
                    <w:div w:id="1747341926">
                      <w:marLeft w:val="0"/>
                      <w:marRight w:val="0"/>
                      <w:marTop w:val="0"/>
                      <w:marBottom w:val="0"/>
                      <w:divBdr>
                        <w:top w:val="none" w:sz="0" w:space="0" w:color="auto"/>
                        <w:left w:val="none" w:sz="0" w:space="0" w:color="auto"/>
                        <w:bottom w:val="none" w:sz="0" w:space="0" w:color="auto"/>
                        <w:right w:val="none" w:sz="0" w:space="0" w:color="auto"/>
                      </w:divBdr>
                      <w:divsChild>
                        <w:div w:id="239871245">
                          <w:marLeft w:val="0"/>
                          <w:marRight w:val="0"/>
                          <w:marTop w:val="0"/>
                          <w:marBottom w:val="0"/>
                          <w:divBdr>
                            <w:top w:val="none" w:sz="0" w:space="0" w:color="auto"/>
                            <w:left w:val="none" w:sz="0" w:space="0" w:color="auto"/>
                            <w:bottom w:val="none" w:sz="0" w:space="0" w:color="auto"/>
                            <w:right w:val="none" w:sz="0" w:space="0" w:color="auto"/>
                          </w:divBdr>
                          <w:divsChild>
                            <w:div w:id="144862913">
                              <w:marLeft w:val="0"/>
                              <w:marRight w:val="0"/>
                              <w:marTop w:val="0"/>
                              <w:marBottom w:val="0"/>
                              <w:divBdr>
                                <w:top w:val="none" w:sz="0" w:space="0" w:color="auto"/>
                                <w:left w:val="none" w:sz="0" w:space="0" w:color="auto"/>
                                <w:bottom w:val="none" w:sz="0" w:space="0" w:color="auto"/>
                                <w:right w:val="none" w:sz="0" w:space="0" w:color="auto"/>
                              </w:divBdr>
                              <w:divsChild>
                                <w:div w:id="62411912">
                                  <w:marLeft w:val="0"/>
                                  <w:marRight w:val="0"/>
                                  <w:marTop w:val="0"/>
                                  <w:marBottom w:val="0"/>
                                  <w:divBdr>
                                    <w:top w:val="none" w:sz="0" w:space="0" w:color="auto"/>
                                    <w:left w:val="none" w:sz="0" w:space="0" w:color="auto"/>
                                    <w:bottom w:val="none" w:sz="0" w:space="0" w:color="auto"/>
                                    <w:right w:val="none" w:sz="0" w:space="0" w:color="auto"/>
                                  </w:divBdr>
                                  <w:divsChild>
                                    <w:div w:id="1847595213">
                                      <w:marLeft w:val="0"/>
                                      <w:marRight w:val="0"/>
                                      <w:marTop w:val="0"/>
                                      <w:marBottom w:val="0"/>
                                      <w:divBdr>
                                        <w:top w:val="none" w:sz="0" w:space="0" w:color="auto"/>
                                        <w:left w:val="none" w:sz="0" w:space="0" w:color="auto"/>
                                        <w:bottom w:val="none" w:sz="0" w:space="0" w:color="auto"/>
                                        <w:right w:val="none" w:sz="0" w:space="0" w:color="auto"/>
                                      </w:divBdr>
                                      <w:divsChild>
                                        <w:div w:id="15611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5982">
      <w:bodyDiv w:val="1"/>
      <w:marLeft w:val="0"/>
      <w:marRight w:val="0"/>
      <w:marTop w:val="0"/>
      <w:marBottom w:val="0"/>
      <w:divBdr>
        <w:top w:val="none" w:sz="0" w:space="0" w:color="auto"/>
        <w:left w:val="none" w:sz="0" w:space="0" w:color="auto"/>
        <w:bottom w:val="none" w:sz="0" w:space="0" w:color="auto"/>
        <w:right w:val="none" w:sz="0" w:space="0" w:color="auto"/>
      </w:divBdr>
      <w:divsChild>
        <w:div w:id="364446874">
          <w:marLeft w:val="0"/>
          <w:marRight w:val="0"/>
          <w:marTop w:val="0"/>
          <w:marBottom w:val="0"/>
          <w:divBdr>
            <w:top w:val="none" w:sz="0" w:space="0" w:color="auto"/>
            <w:left w:val="none" w:sz="0" w:space="0" w:color="auto"/>
            <w:bottom w:val="none" w:sz="0" w:space="0" w:color="auto"/>
            <w:right w:val="none" w:sz="0" w:space="0" w:color="auto"/>
          </w:divBdr>
          <w:divsChild>
            <w:div w:id="1158763730">
              <w:marLeft w:val="0"/>
              <w:marRight w:val="0"/>
              <w:marTop w:val="0"/>
              <w:marBottom w:val="0"/>
              <w:divBdr>
                <w:top w:val="none" w:sz="0" w:space="0" w:color="auto"/>
                <w:left w:val="none" w:sz="0" w:space="0" w:color="auto"/>
                <w:bottom w:val="none" w:sz="0" w:space="0" w:color="auto"/>
                <w:right w:val="none" w:sz="0" w:space="0" w:color="auto"/>
              </w:divBdr>
              <w:divsChild>
                <w:div w:id="830487184">
                  <w:marLeft w:val="0"/>
                  <w:marRight w:val="0"/>
                  <w:marTop w:val="0"/>
                  <w:marBottom w:val="0"/>
                  <w:divBdr>
                    <w:top w:val="none" w:sz="0" w:space="0" w:color="auto"/>
                    <w:left w:val="none" w:sz="0" w:space="0" w:color="auto"/>
                    <w:bottom w:val="none" w:sz="0" w:space="0" w:color="auto"/>
                    <w:right w:val="none" w:sz="0" w:space="0" w:color="auto"/>
                  </w:divBdr>
                  <w:divsChild>
                    <w:div w:id="1515805106">
                      <w:marLeft w:val="0"/>
                      <w:marRight w:val="0"/>
                      <w:marTop w:val="0"/>
                      <w:marBottom w:val="0"/>
                      <w:divBdr>
                        <w:top w:val="none" w:sz="0" w:space="0" w:color="auto"/>
                        <w:left w:val="none" w:sz="0" w:space="0" w:color="auto"/>
                        <w:bottom w:val="none" w:sz="0" w:space="0" w:color="auto"/>
                        <w:right w:val="none" w:sz="0" w:space="0" w:color="auto"/>
                      </w:divBdr>
                      <w:divsChild>
                        <w:div w:id="853151964">
                          <w:marLeft w:val="0"/>
                          <w:marRight w:val="0"/>
                          <w:marTop w:val="0"/>
                          <w:marBottom w:val="0"/>
                          <w:divBdr>
                            <w:top w:val="none" w:sz="0" w:space="0" w:color="auto"/>
                            <w:left w:val="none" w:sz="0" w:space="0" w:color="auto"/>
                            <w:bottom w:val="none" w:sz="0" w:space="0" w:color="auto"/>
                            <w:right w:val="none" w:sz="0" w:space="0" w:color="auto"/>
                          </w:divBdr>
                          <w:divsChild>
                            <w:div w:id="532230152">
                              <w:marLeft w:val="0"/>
                              <w:marRight w:val="0"/>
                              <w:marTop w:val="0"/>
                              <w:marBottom w:val="0"/>
                              <w:divBdr>
                                <w:top w:val="none" w:sz="0" w:space="0" w:color="auto"/>
                                <w:left w:val="none" w:sz="0" w:space="0" w:color="auto"/>
                                <w:bottom w:val="none" w:sz="0" w:space="0" w:color="auto"/>
                                <w:right w:val="none" w:sz="0" w:space="0" w:color="auto"/>
                              </w:divBdr>
                              <w:divsChild>
                                <w:div w:id="304166633">
                                  <w:marLeft w:val="0"/>
                                  <w:marRight w:val="0"/>
                                  <w:marTop w:val="0"/>
                                  <w:marBottom w:val="0"/>
                                  <w:divBdr>
                                    <w:top w:val="none" w:sz="0" w:space="0" w:color="auto"/>
                                    <w:left w:val="none" w:sz="0" w:space="0" w:color="auto"/>
                                    <w:bottom w:val="none" w:sz="0" w:space="0" w:color="auto"/>
                                    <w:right w:val="none" w:sz="0" w:space="0" w:color="auto"/>
                                  </w:divBdr>
                                  <w:divsChild>
                                    <w:div w:id="732196365">
                                      <w:marLeft w:val="0"/>
                                      <w:marRight w:val="0"/>
                                      <w:marTop w:val="0"/>
                                      <w:marBottom w:val="0"/>
                                      <w:divBdr>
                                        <w:top w:val="none" w:sz="0" w:space="0" w:color="auto"/>
                                        <w:left w:val="none" w:sz="0" w:space="0" w:color="auto"/>
                                        <w:bottom w:val="none" w:sz="0" w:space="0" w:color="auto"/>
                                        <w:right w:val="none" w:sz="0" w:space="0" w:color="auto"/>
                                      </w:divBdr>
                                      <w:divsChild>
                                        <w:div w:id="18884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31703">
      <w:bodyDiv w:val="1"/>
      <w:marLeft w:val="0"/>
      <w:marRight w:val="0"/>
      <w:marTop w:val="0"/>
      <w:marBottom w:val="0"/>
      <w:divBdr>
        <w:top w:val="none" w:sz="0" w:space="0" w:color="auto"/>
        <w:left w:val="none" w:sz="0" w:space="0" w:color="auto"/>
        <w:bottom w:val="none" w:sz="0" w:space="0" w:color="auto"/>
        <w:right w:val="none" w:sz="0" w:space="0" w:color="auto"/>
      </w:divBdr>
      <w:divsChild>
        <w:div w:id="764613233">
          <w:marLeft w:val="0"/>
          <w:marRight w:val="1"/>
          <w:marTop w:val="0"/>
          <w:marBottom w:val="0"/>
          <w:divBdr>
            <w:top w:val="none" w:sz="0" w:space="0" w:color="auto"/>
            <w:left w:val="none" w:sz="0" w:space="0" w:color="auto"/>
            <w:bottom w:val="none" w:sz="0" w:space="0" w:color="auto"/>
            <w:right w:val="none" w:sz="0" w:space="0" w:color="auto"/>
          </w:divBdr>
          <w:divsChild>
            <w:div w:id="1601523982">
              <w:marLeft w:val="0"/>
              <w:marRight w:val="0"/>
              <w:marTop w:val="0"/>
              <w:marBottom w:val="0"/>
              <w:divBdr>
                <w:top w:val="none" w:sz="0" w:space="0" w:color="auto"/>
                <w:left w:val="none" w:sz="0" w:space="0" w:color="auto"/>
                <w:bottom w:val="none" w:sz="0" w:space="0" w:color="auto"/>
                <w:right w:val="none" w:sz="0" w:space="0" w:color="auto"/>
              </w:divBdr>
              <w:divsChild>
                <w:div w:id="1506556988">
                  <w:marLeft w:val="0"/>
                  <w:marRight w:val="1"/>
                  <w:marTop w:val="0"/>
                  <w:marBottom w:val="0"/>
                  <w:divBdr>
                    <w:top w:val="none" w:sz="0" w:space="0" w:color="auto"/>
                    <w:left w:val="none" w:sz="0" w:space="0" w:color="auto"/>
                    <w:bottom w:val="none" w:sz="0" w:space="0" w:color="auto"/>
                    <w:right w:val="none" w:sz="0" w:space="0" w:color="auto"/>
                  </w:divBdr>
                  <w:divsChild>
                    <w:div w:id="1213620163">
                      <w:marLeft w:val="0"/>
                      <w:marRight w:val="0"/>
                      <w:marTop w:val="0"/>
                      <w:marBottom w:val="0"/>
                      <w:divBdr>
                        <w:top w:val="none" w:sz="0" w:space="0" w:color="auto"/>
                        <w:left w:val="none" w:sz="0" w:space="0" w:color="auto"/>
                        <w:bottom w:val="none" w:sz="0" w:space="0" w:color="auto"/>
                        <w:right w:val="none" w:sz="0" w:space="0" w:color="auto"/>
                      </w:divBdr>
                      <w:divsChild>
                        <w:div w:id="1007244693">
                          <w:marLeft w:val="0"/>
                          <w:marRight w:val="0"/>
                          <w:marTop w:val="0"/>
                          <w:marBottom w:val="0"/>
                          <w:divBdr>
                            <w:top w:val="none" w:sz="0" w:space="0" w:color="auto"/>
                            <w:left w:val="none" w:sz="0" w:space="0" w:color="auto"/>
                            <w:bottom w:val="none" w:sz="0" w:space="0" w:color="auto"/>
                            <w:right w:val="none" w:sz="0" w:space="0" w:color="auto"/>
                          </w:divBdr>
                          <w:divsChild>
                            <w:div w:id="1060060256">
                              <w:marLeft w:val="0"/>
                              <w:marRight w:val="0"/>
                              <w:marTop w:val="120"/>
                              <w:marBottom w:val="360"/>
                              <w:divBdr>
                                <w:top w:val="none" w:sz="0" w:space="0" w:color="auto"/>
                                <w:left w:val="none" w:sz="0" w:space="0" w:color="auto"/>
                                <w:bottom w:val="none" w:sz="0" w:space="0" w:color="auto"/>
                                <w:right w:val="none" w:sz="0" w:space="0" w:color="auto"/>
                              </w:divBdr>
                              <w:divsChild>
                                <w:div w:id="1453130824">
                                  <w:marLeft w:val="0"/>
                                  <w:marRight w:val="0"/>
                                  <w:marTop w:val="0"/>
                                  <w:marBottom w:val="0"/>
                                  <w:divBdr>
                                    <w:top w:val="none" w:sz="0" w:space="0" w:color="auto"/>
                                    <w:left w:val="none" w:sz="0" w:space="0" w:color="auto"/>
                                    <w:bottom w:val="none" w:sz="0" w:space="0" w:color="auto"/>
                                    <w:right w:val="none" w:sz="0" w:space="0" w:color="auto"/>
                                  </w:divBdr>
                                  <w:divsChild>
                                    <w:div w:id="20684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35000">
      <w:bodyDiv w:val="1"/>
      <w:marLeft w:val="0"/>
      <w:marRight w:val="0"/>
      <w:marTop w:val="0"/>
      <w:marBottom w:val="0"/>
      <w:divBdr>
        <w:top w:val="none" w:sz="0" w:space="0" w:color="auto"/>
        <w:left w:val="none" w:sz="0" w:space="0" w:color="auto"/>
        <w:bottom w:val="none" w:sz="0" w:space="0" w:color="auto"/>
        <w:right w:val="none" w:sz="0" w:space="0" w:color="auto"/>
      </w:divBdr>
    </w:div>
    <w:div w:id="35861631">
      <w:bodyDiv w:val="1"/>
      <w:marLeft w:val="0"/>
      <w:marRight w:val="0"/>
      <w:marTop w:val="0"/>
      <w:marBottom w:val="0"/>
      <w:divBdr>
        <w:top w:val="none" w:sz="0" w:space="0" w:color="auto"/>
        <w:left w:val="none" w:sz="0" w:space="0" w:color="auto"/>
        <w:bottom w:val="none" w:sz="0" w:space="0" w:color="auto"/>
        <w:right w:val="none" w:sz="0" w:space="0" w:color="auto"/>
      </w:divBdr>
    </w:div>
    <w:div w:id="46615737">
      <w:bodyDiv w:val="1"/>
      <w:marLeft w:val="0"/>
      <w:marRight w:val="0"/>
      <w:marTop w:val="0"/>
      <w:marBottom w:val="0"/>
      <w:divBdr>
        <w:top w:val="none" w:sz="0" w:space="0" w:color="auto"/>
        <w:left w:val="none" w:sz="0" w:space="0" w:color="auto"/>
        <w:bottom w:val="none" w:sz="0" w:space="0" w:color="auto"/>
        <w:right w:val="none" w:sz="0" w:space="0" w:color="auto"/>
      </w:divBdr>
      <w:divsChild>
        <w:div w:id="786237664">
          <w:marLeft w:val="0"/>
          <w:marRight w:val="1"/>
          <w:marTop w:val="0"/>
          <w:marBottom w:val="0"/>
          <w:divBdr>
            <w:top w:val="none" w:sz="0" w:space="0" w:color="auto"/>
            <w:left w:val="none" w:sz="0" w:space="0" w:color="auto"/>
            <w:bottom w:val="none" w:sz="0" w:space="0" w:color="auto"/>
            <w:right w:val="none" w:sz="0" w:space="0" w:color="auto"/>
          </w:divBdr>
          <w:divsChild>
            <w:div w:id="749274370">
              <w:marLeft w:val="0"/>
              <w:marRight w:val="0"/>
              <w:marTop w:val="0"/>
              <w:marBottom w:val="0"/>
              <w:divBdr>
                <w:top w:val="none" w:sz="0" w:space="0" w:color="auto"/>
                <w:left w:val="none" w:sz="0" w:space="0" w:color="auto"/>
                <w:bottom w:val="none" w:sz="0" w:space="0" w:color="auto"/>
                <w:right w:val="none" w:sz="0" w:space="0" w:color="auto"/>
              </w:divBdr>
              <w:divsChild>
                <w:div w:id="1428303543">
                  <w:marLeft w:val="0"/>
                  <w:marRight w:val="1"/>
                  <w:marTop w:val="0"/>
                  <w:marBottom w:val="0"/>
                  <w:divBdr>
                    <w:top w:val="none" w:sz="0" w:space="0" w:color="auto"/>
                    <w:left w:val="none" w:sz="0" w:space="0" w:color="auto"/>
                    <w:bottom w:val="none" w:sz="0" w:space="0" w:color="auto"/>
                    <w:right w:val="none" w:sz="0" w:space="0" w:color="auto"/>
                  </w:divBdr>
                  <w:divsChild>
                    <w:div w:id="1916015609">
                      <w:marLeft w:val="0"/>
                      <w:marRight w:val="0"/>
                      <w:marTop w:val="0"/>
                      <w:marBottom w:val="0"/>
                      <w:divBdr>
                        <w:top w:val="none" w:sz="0" w:space="0" w:color="auto"/>
                        <w:left w:val="none" w:sz="0" w:space="0" w:color="auto"/>
                        <w:bottom w:val="none" w:sz="0" w:space="0" w:color="auto"/>
                        <w:right w:val="none" w:sz="0" w:space="0" w:color="auto"/>
                      </w:divBdr>
                      <w:divsChild>
                        <w:div w:id="1806393427">
                          <w:marLeft w:val="0"/>
                          <w:marRight w:val="0"/>
                          <w:marTop w:val="0"/>
                          <w:marBottom w:val="0"/>
                          <w:divBdr>
                            <w:top w:val="none" w:sz="0" w:space="0" w:color="auto"/>
                            <w:left w:val="none" w:sz="0" w:space="0" w:color="auto"/>
                            <w:bottom w:val="none" w:sz="0" w:space="0" w:color="auto"/>
                            <w:right w:val="none" w:sz="0" w:space="0" w:color="auto"/>
                          </w:divBdr>
                          <w:divsChild>
                            <w:div w:id="1904098981">
                              <w:marLeft w:val="0"/>
                              <w:marRight w:val="0"/>
                              <w:marTop w:val="120"/>
                              <w:marBottom w:val="360"/>
                              <w:divBdr>
                                <w:top w:val="none" w:sz="0" w:space="0" w:color="auto"/>
                                <w:left w:val="none" w:sz="0" w:space="0" w:color="auto"/>
                                <w:bottom w:val="none" w:sz="0" w:space="0" w:color="auto"/>
                                <w:right w:val="none" w:sz="0" w:space="0" w:color="auto"/>
                              </w:divBdr>
                              <w:divsChild>
                                <w:div w:id="1431462568">
                                  <w:marLeft w:val="0"/>
                                  <w:marRight w:val="0"/>
                                  <w:marTop w:val="0"/>
                                  <w:marBottom w:val="0"/>
                                  <w:divBdr>
                                    <w:top w:val="none" w:sz="0" w:space="0" w:color="auto"/>
                                    <w:left w:val="none" w:sz="0" w:space="0" w:color="auto"/>
                                    <w:bottom w:val="none" w:sz="0" w:space="0" w:color="auto"/>
                                    <w:right w:val="none" w:sz="0" w:space="0" w:color="auto"/>
                                  </w:divBdr>
                                  <w:divsChild>
                                    <w:div w:id="19341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10056">
      <w:bodyDiv w:val="1"/>
      <w:marLeft w:val="0"/>
      <w:marRight w:val="0"/>
      <w:marTop w:val="0"/>
      <w:marBottom w:val="0"/>
      <w:divBdr>
        <w:top w:val="none" w:sz="0" w:space="0" w:color="auto"/>
        <w:left w:val="none" w:sz="0" w:space="0" w:color="auto"/>
        <w:bottom w:val="none" w:sz="0" w:space="0" w:color="auto"/>
        <w:right w:val="none" w:sz="0" w:space="0" w:color="auto"/>
      </w:divBdr>
      <w:divsChild>
        <w:div w:id="1758668276">
          <w:marLeft w:val="0"/>
          <w:marRight w:val="0"/>
          <w:marTop w:val="0"/>
          <w:marBottom w:val="0"/>
          <w:divBdr>
            <w:top w:val="none" w:sz="0" w:space="0" w:color="auto"/>
            <w:left w:val="none" w:sz="0" w:space="0" w:color="auto"/>
            <w:bottom w:val="none" w:sz="0" w:space="0" w:color="auto"/>
            <w:right w:val="none" w:sz="0" w:space="0" w:color="auto"/>
          </w:divBdr>
          <w:divsChild>
            <w:div w:id="1170175564">
              <w:marLeft w:val="0"/>
              <w:marRight w:val="0"/>
              <w:marTop w:val="0"/>
              <w:marBottom w:val="0"/>
              <w:divBdr>
                <w:top w:val="none" w:sz="0" w:space="0" w:color="auto"/>
                <w:left w:val="none" w:sz="0" w:space="0" w:color="auto"/>
                <w:bottom w:val="none" w:sz="0" w:space="0" w:color="auto"/>
                <w:right w:val="none" w:sz="0" w:space="0" w:color="auto"/>
              </w:divBdr>
              <w:divsChild>
                <w:div w:id="1744797390">
                  <w:marLeft w:val="0"/>
                  <w:marRight w:val="0"/>
                  <w:marTop w:val="0"/>
                  <w:marBottom w:val="0"/>
                  <w:divBdr>
                    <w:top w:val="none" w:sz="0" w:space="0" w:color="auto"/>
                    <w:left w:val="none" w:sz="0" w:space="0" w:color="auto"/>
                    <w:bottom w:val="none" w:sz="0" w:space="0" w:color="auto"/>
                    <w:right w:val="none" w:sz="0" w:space="0" w:color="auto"/>
                  </w:divBdr>
                  <w:divsChild>
                    <w:div w:id="1245839886">
                      <w:marLeft w:val="0"/>
                      <w:marRight w:val="0"/>
                      <w:marTop w:val="0"/>
                      <w:marBottom w:val="0"/>
                      <w:divBdr>
                        <w:top w:val="none" w:sz="0" w:space="0" w:color="auto"/>
                        <w:left w:val="none" w:sz="0" w:space="0" w:color="auto"/>
                        <w:bottom w:val="none" w:sz="0" w:space="0" w:color="auto"/>
                        <w:right w:val="none" w:sz="0" w:space="0" w:color="auto"/>
                      </w:divBdr>
                      <w:divsChild>
                        <w:div w:id="37512214">
                          <w:marLeft w:val="0"/>
                          <w:marRight w:val="0"/>
                          <w:marTop w:val="0"/>
                          <w:marBottom w:val="0"/>
                          <w:divBdr>
                            <w:top w:val="none" w:sz="0" w:space="0" w:color="auto"/>
                            <w:left w:val="none" w:sz="0" w:space="0" w:color="auto"/>
                            <w:bottom w:val="none" w:sz="0" w:space="0" w:color="auto"/>
                            <w:right w:val="none" w:sz="0" w:space="0" w:color="auto"/>
                          </w:divBdr>
                          <w:divsChild>
                            <w:div w:id="1717511307">
                              <w:marLeft w:val="0"/>
                              <w:marRight w:val="0"/>
                              <w:marTop w:val="0"/>
                              <w:marBottom w:val="0"/>
                              <w:divBdr>
                                <w:top w:val="none" w:sz="0" w:space="0" w:color="auto"/>
                                <w:left w:val="none" w:sz="0" w:space="0" w:color="auto"/>
                                <w:bottom w:val="none" w:sz="0" w:space="0" w:color="auto"/>
                                <w:right w:val="none" w:sz="0" w:space="0" w:color="auto"/>
                              </w:divBdr>
                              <w:divsChild>
                                <w:div w:id="614680724">
                                  <w:marLeft w:val="0"/>
                                  <w:marRight w:val="0"/>
                                  <w:marTop w:val="0"/>
                                  <w:marBottom w:val="0"/>
                                  <w:divBdr>
                                    <w:top w:val="none" w:sz="0" w:space="0" w:color="auto"/>
                                    <w:left w:val="none" w:sz="0" w:space="0" w:color="auto"/>
                                    <w:bottom w:val="none" w:sz="0" w:space="0" w:color="auto"/>
                                    <w:right w:val="none" w:sz="0" w:space="0" w:color="auto"/>
                                  </w:divBdr>
                                  <w:divsChild>
                                    <w:div w:id="475490479">
                                      <w:marLeft w:val="0"/>
                                      <w:marRight w:val="0"/>
                                      <w:marTop w:val="0"/>
                                      <w:marBottom w:val="0"/>
                                      <w:divBdr>
                                        <w:top w:val="none" w:sz="0" w:space="0" w:color="auto"/>
                                        <w:left w:val="none" w:sz="0" w:space="0" w:color="auto"/>
                                        <w:bottom w:val="none" w:sz="0" w:space="0" w:color="auto"/>
                                        <w:right w:val="none" w:sz="0" w:space="0" w:color="auto"/>
                                      </w:divBdr>
                                      <w:divsChild>
                                        <w:div w:id="2185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8702">
      <w:bodyDiv w:val="1"/>
      <w:marLeft w:val="0"/>
      <w:marRight w:val="0"/>
      <w:marTop w:val="0"/>
      <w:marBottom w:val="0"/>
      <w:divBdr>
        <w:top w:val="none" w:sz="0" w:space="0" w:color="auto"/>
        <w:left w:val="none" w:sz="0" w:space="0" w:color="auto"/>
        <w:bottom w:val="none" w:sz="0" w:space="0" w:color="auto"/>
        <w:right w:val="none" w:sz="0" w:space="0" w:color="auto"/>
      </w:divBdr>
      <w:divsChild>
        <w:div w:id="1888293052">
          <w:marLeft w:val="0"/>
          <w:marRight w:val="0"/>
          <w:marTop w:val="0"/>
          <w:marBottom w:val="0"/>
          <w:divBdr>
            <w:top w:val="none" w:sz="0" w:space="0" w:color="auto"/>
            <w:left w:val="none" w:sz="0" w:space="0" w:color="auto"/>
            <w:bottom w:val="none" w:sz="0" w:space="0" w:color="auto"/>
            <w:right w:val="none" w:sz="0" w:space="0" w:color="auto"/>
          </w:divBdr>
          <w:divsChild>
            <w:div w:id="105587807">
              <w:marLeft w:val="0"/>
              <w:marRight w:val="0"/>
              <w:marTop w:val="0"/>
              <w:marBottom w:val="0"/>
              <w:divBdr>
                <w:top w:val="none" w:sz="0" w:space="0" w:color="auto"/>
                <w:left w:val="none" w:sz="0" w:space="0" w:color="auto"/>
                <w:bottom w:val="none" w:sz="0" w:space="0" w:color="auto"/>
                <w:right w:val="none" w:sz="0" w:space="0" w:color="auto"/>
              </w:divBdr>
              <w:divsChild>
                <w:div w:id="615068399">
                  <w:marLeft w:val="0"/>
                  <w:marRight w:val="0"/>
                  <w:marTop w:val="0"/>
                  <w:marBottom w:val="0"/>
                  <w:divBdr>
                    <w:top w:val="none" w:sz="0" w:space="0" w:color="auto"/>
                    <w:left w:val="none" w:sz="0" w:space="0" w:color="auto"/>
                    <w:bottom w:val="none" w:sz="0" w:space="0" w:color="auto"/>
                    <w:right w:val="none" w:sz="0" w:space="0" w:color="auto"/>
                  </w:divBdr>
                  <w:divsChild>
                    <w:div w:id="259606207">
                      <w:marLeft w:val="0"/>
                      <w:marRight w:val="0"/>
                      <w:marTop w:val="0"/>
                      <w:marBottom w:val="0"/>
                      <w:divBdr>
                        <w:top w:val="none" w:sz="0" w:space="0" w:color="auto"/>
                        <w:left w:val="none" w:sz="0" w:space="0" w:color="auto"/>
                        <w:bottom w:val="none" w:sz="0" w:space="0" w:color="auto"/>
                        <w:right w:val="none" w:sz="0" w:space="0" w:color="auto"/>
                      </w:divBdr>
                      <w:divsChild>
                        <w:div w:id="87120532">
                          <w:marLeft w:val="0"/>
                          <w:marRight w:val="0"/>
                          <w:marTop w:val="0"/>
                          <w:marBottom w:val="0"/>
                          <w:divBdr>
                            <w:top w:val="none" w:sz="0" w:space="0" w:color="auto"/>
                            <w:left w:val="none" w:sz="0" w:space="0" w:color="auto"/>
                            <w:bottom w:val="none" w:sz="0" w:space="0" w:color="auto"/>
                            <w:right w:val="none" w:sz="0" w:space="0" w:color="auto"/>
                          </w:divBdr>
                          <w:divsChild>
                            <w:div w:id="358437604">
                              <w:marLeft w:val="0"/>
                              <w:marRight w:val="0"/>
                              <w:marTop w:val="0"/>
                              <w:marBottom w:val="0"/>
                              <w:divBdr>
                                <w:top w:val="none" w:sz="0" w:space="0" w:color="auto"/>
                                <w:left w:val="none" w:sz="0" w:space="0" w:color="auto"/>
                                <w:bottom w:val="none" w:sz="0" w:space="0" w:color="auto"/>
                                <w:right w:val="none" w:sz="0" w:space="0" w:color="auto"/>
                              </w:divBdr>
                              <w:divsChild>
                                <w:div w:id="1218199267">
                                  <w:marLeft w:val="0"/>
                                  <w:marRight w:val="0"/>
                                  <w:marTop w:val="0"/>
                                  <w:marBottom w:val="0"/>
                                  <w:divBdr>
                                    <w:top w:val="none" w:sz="0" w:space="0" w:color="auto"/>
                                    <w:left w:val="none" w:sz="0" w:space="0" w:color="auto"/>
                                    <w:bottom w:val="none" w:sz="0" w:space="0" w:color="auto"/>
                                    <w:right w:val="none" w:sz="0" w:space="0" w:color="auto"/>
                                  </w:divBdr>
                                  <w:divsChild>
                                    <w:div w:id="289871578">
                                      <w:marLeft w:val="0"/>
                                      <w:marRight w:val="0"/>
                                      <w:marTop w:val="0"/>
                                      <w:marBottom w:val="0"/>
                                      <w:divBdr>
                                        <w:top w:val="none" w:sz="0" w:space="0" w:color="auto"/>
                                        <w:left w:val="none" w:sz="0" w:space="0" w:color="auto"/>
                                        <w:bottom w:val="none" w:sz="0" w:space="0" w:color="auto"/>
                                        <w:right w:val="none" w:sz="0" w:space="0" w:color="auto"/>
                                      </w:divBdr>
                                      <w:divsChild>
                                        <w:div w:id="1444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98292">
      <w:bodyDiv w:val="1"/>
      <w:marLeft w:val="0"/>
      <w:marRight w:val="0"/>
      <w:marTop w:val="0"/>
      <w:marBottom w:val="0"/>
      <w:divBdr>
        <w:top w:val="none" w:sz="0" w:space="0" w:color="auto"/>
        <w:left w:val="none" w:sz="0" w:space="0" w:color="auto"/>
        <w:bottom w:val="none" w:sz="0" w:space="0" w:color="auto"/>
        <w:right w:val="none" w:sz="0" w:space="0" w:color="auto"/>
      </w:divBdr>
      <w:divsChild>
        <w:div w:id="2035493144">
          <w:marLeft w:val="0"/>
          <w:marRight w:val="0"/>
          <w:marTop w:val="0"/>
          <w:marBottom w:val="0"/>
          <w:divBdr>
            <w:top w:val="none" w:sz="0" w:space="0" w:color="auto"/>
            <w:left w:val="none" w:sz="0" w:space="0" w:color="auto"/>
            <w:bottom w:val="none" w:sz="0" w:space="0" w:color="auto"/>
            <w:right w:val="none" w:sz="0" w:space="0" w:color="auto"/>
          </w:divBdr>
          <w:divsChild>
            <w:div w:id="800416288">
              <w:marLeft w:val="0"/>
              <w:marRight w:val="0"/>
              <w:marTop w:val="0"/>
              <w:marBottom w:val="0"/>
              <w:divBdr>
                <w:top w:val="none" w:sz="0" w:space="0" w:color="auto"/>
                <w:left w:val="none" w:sz="0" w:space="0" w:color="auto"/>
                <w:bottom w:val="none" w:sz="0" w:space="0" w:color="auto"/>
                <w:right w:val="none" w:sz="0" w:space="0" w:color="auto"/>
              </w:divBdr>
              <w:divsChild>
                <w:div w:id="178661443">
                  <w:marLeft w:val="0"/>
                  <w:marRight w:val="0"/>
                  <w:marTop w:val="0"/>
                  <w:marBottom w:val="0"/>
                  <w:divBdr>
                    <w:top w:val="none" w:sz="0" w:space="0" w:color="auto"/>
                    <w:left w:val="none" w:sz="0" w:space="0" w:color="auto"/>
                    <w:bottom w:val="none" w:sz="0" w:space="0" w:color="auto"/>
                    <w:right w:val="none" w:sz="0" w:space="0" w:color="auto"/>
                  </w:divBdr>
                  <w:divsChild>
                    <w:div w:id="789861929">
                      <w:marLeft w:val="0"/>
                      <w:marRight w:val="0"/>
                      <w:marTop w:val="0"/>
                      <w:marBottom w:val="0"/>
                      <w:divBdr>
                        <w:top w:val="none" w:sz="0" w:space="0" w:color="auto"/>
                        <w:left w:val="none" w:sz="0" w:space="0" w:color="auto"/>
                        <w:bottom w:val="none" w:sz="0" w:space="0" w:color="auto"/>
                        <w:right w:val="none" w:sz="0" w:space="0" w:color="auto"/>
                      </w:divBdr>
                      <w:divsChild>
                        <w:div w:id="1652247305">
                          <w:marLeft w:val="0"/>
                          <w:marRight w:val="0"/>
                          <w:marTop w:val="0"/>
                          <w:marBottom w:val="0"/>
                          <w:divBdr>
                            <w:top w:val="none" w:sz="0" w:space="0" w:color="auto"/>
                            <w:left w:val="none" w:sz="0" w:space="0" w:color="auto"/>
                            <w:bottom w:val="none" w:sz="0" w:space="0" w:color="auto"/>
                            <w:right w:val="none" w:sz="0" w:space="0" w:color="auto"/>
                          </w:divBdr>
                          <w:divsChild>
                            <w:div w:id="713191071">
                              <w:marLeft w:val="0"/>
                              <w:marRight w:val="0"/>
                              <w:marTop w:val="0"/>
                              <w:marBottom w:val="0"/>
                              <w:divBdr>
                                <w:top w:val="none" w:sz="0" w:space="0" w:color="auto"/>
                                <w:left w:val="none" w:sz="0" w:space="0" w:color="auto"/>
                                <w:bottom w:val="none" w:sz="0" w:space="0" w:color="auto"/>
                                <w:right w:val="none" w:sz="0" w:space="0" w:color="auto"/>
                              </w:divBdr>
                              <w:divsChild>
                                <w:div w:id="973103479">
                                  <w:marLeft w:val="0"/>
                                  <w:marRight w:val="0"/>
                                  <w:marTop w:val="0"/>
                                  <w:marBottom w:val="0"/>
                                  <w:divBdr>
                                    <w:top w:val="none" w:sz="0" w:space="0" w:color="auto"/>
                                    <w:left w:val="none" w:sz="0" w:space="0" w:color="auto"/>
                                    <w:bottom w:val="none" w:sz="0" w:space="0" w:color="auto"/>
                                    <w:right w:val="none" w:sz="0" w:space="0" w:color="auto"/>
                                  </w:divBdr>
                                  <w:divsChild>
                                    <w:div w:id="1184978474">
                                      <w:marLeft w:val="0"/>
                                      <w:marRight w:val="0"/>
                                      <w:marTop w:val="0"/>
                                      <w:marBottom w:val="0"/>
                                      <w:divBdr>
                                        <w:top w:val="none" w:sz="0" w:space="0" w:color="auto"/>
                                        <w:left w:val="none" w:sz="0" w:space="0" w:color="auto"/>
                                        <w:bottom w:val="none" w:sz="0" w:space="0" w:color="auto"/>
                                        <w:right w:val="none" w:sz="0" w:space="0" w:color="auto"/>
                                      </w:divBdr>
                                      <w:divsChild>
                                        <w:div w:id="828985778">
                                          <w:marLeft w:val="0"/>
                                          <w:marRight w:val="0"/>
                                          <w:marTop w:val="0"/>
                                          <w:marBottom w:val="0"/>
                                          <w:divBdr>
                                            <w:top w:val="none" w:sz="0" w:space="0" w:color="auto"/>
                                            <w:left w:val="none" w:sz="0" w:space="0" w:color="auto"/>
                                            <w:bottom w:val="none" w:sz="0" w:space="0" w:color="auto"/>
                                            <w:right w:val="none" w:sz="0" w:space="0" w:color="auto"/>
                                          </w:divBdr>
                                          <w:divsChild>
                                            <w:div w:id="638656025">
                                              <w:marLeft w:val="0"/>
                                              <w:marRight w:val="0"/>
                                              <w:marTop w:val="0"/>
                                              <w:marBottom w:val="0"/>
                                              <w:divBdr>
                                                <w:top w:val="none" w:sz="0" w:space="0" w:color="auto"/>
                                                <w:left w:val="none" w:sz="0" w:space="0" w:color="auto"/>
                                                <w:bottom w:val="none" w:sz="0" w:space="0" w:color="auto"/>
                                                <w:right w:val="none" w:sz="0" w:space="0" w:color="auto"/>
                                              </w:divBdr>
                                              <w:divsChild>
                                                <w:div w:id="7182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73003">
      <w:bodyDiv w:val="1"/>
      <w:marLeft w:val="0"/>
      <w:marRight w:val="0"/>
      <w:marTop w:val="0"/>
      <w:marBottom w:val="0"/>
      <w:divBdr>
        <w:top w:val="none" w:sz="0" w:space="0" w:color="auto"/>
        <w:left w:val="none" w:sz="0" w:space="0" w:color="auto"/>
        <w:bottom w:val="none" w:sz="0" w:space="0" w:color="auto"/>
        <w:right w:val="none" w:sz="0" w:space="0" w:color="auto"/>
      </w:divBdr>
    </w:div>
    <w:div w:id="78867171">
      <w:bodyDiv w:val="1"/>
      <w:marLeft w:val="0"/>
      <w:marRight w:val="0"/>
      <w:marTop w:val="0"/>
      <w:marBottom w:val="0"/>
      <w:divBdr>
        <w:top w:val="none" w:sz="0" w:space="0" w:color="auto"/>
        <w:left w:val="none" w:sz="0" w:space="0" w:color="auto"/>
        <w:bottom w:val="none" w:sz="0" w:space="0" w:color="auto"/>
        <w:right w:val="none" w:sz="0" w:space="0" w:color="auto"/>
      </w:divBdr>
      <w:divsChild>
        <w:div w:id="1790322587">
          <w:marLeft w:val="0"/>
          <w:marRight w:val="0"/>
          <w:marTop w:val="0"/>
          <w:marBottom w:val="0"/>
          <w:divBdr>
            <w:top w:val="none" w:sz="0" w:space="0" w:color="auto"/>
            <w:left w:val="none" w:sz="0" w:space="0" w:color="auto"/>
            <w:bottom w:val="none" w:sz="0" w:space="0" w:color="auto"/>
            <w:right w:val="none" w:sz="0" w:space="0" w:color="auto"/>
          </w:divBdr>
          <w:divsChild>
            <w:div w:id="623317706">
              <w:marLeft w:val="0"/>
              <w:marRight w:val="0"/>
              <w:marTop w:val="0"/>
              <w:marBottom w:val="0"/>
              <w:divBdr>
                <w:top w:val="none" w:sz="0" w:space="0" w:color="auto"/>
                <w:left w:val="none" w:sz="0" w:space="0" w:color="auto"/>
                <w:bottom w:val="none" w:sz="0" w:space="0" w:color="auto"/>
                <w:right w:val="none" w:sz="0" w:space="0" w:color="auto"/>
              </w:divBdr>
              <w:divsChild>
                <w:div w:id="1594317127">
                  <w:marLeft w:val="0"/>
                  <w:marRight w:val="0"/>
                  <w:marTop w:val="0"/>
                  <w:marBottom w:val="0"/>
                  <w:divBdr>
                    <w:top w:val="none" w:sz="0" w:space="0" w:color="auto"/>
                    <w:left w:val="none" w:sz="0" w:space="0" w:color="auto"/>
                    <w:bottom w:val="none" w:sz="0" w:space="0" w:color="auto"/>
                    <w:right w:val="none" w:sz="0" w:space="0" w:color="auto"/>
                  </w:divBdr>
                  <w:divsChild>
                    <w:div w:id="439230435">
                      <w:marLeft w:val="0"/>
                      <w:marRight w:val="0"/>
                      <w:marTop w:val="0"/>
                      <w:marBottom w:val="0"/>
                      <w:divBdr>
                        <w:top w:val="none" w:sz="0" w:space="0" w:color="auto"/>
                        <w:left w:val="none" w:sz="0" w:space="0" w:color="auto"/>
                        <w:bottom w:val="none" w:sz="0" w:space="0" w:color="auto"/>
                        <w:right w:val="none" w:sz="0" w:space="0" w:color="auto"/>
                      </w:divBdr>
                      <w:divsChild>
                        <w:div w:id="404036977">
                          <w:marLeft w:val="0"/>
                          <w:marRight w:val="0"/>
                          <w:marTop w:val="0"/>
                          <w:marBottom w:val="0"/>
                          <w:divBdr>
                            <w:top w:val="none" w:sz="0" w:space="0" w:color="auto"/>
                            <w:left w:val="none" w:sz="0" w:space="0" w:color="auto"/>
                            <w:bottom w:val="none" w:sz="0" w:space="0" w:color="auto"/>
                            <w:right w:val="none" w:sz="0" w:space="0" w:color="auto"/>
                          </w:divBdr>
                          <w:divsChild>
                            <w:div w:id="575015083">
                              <w:marLeft w:val="0"/>
                              <w:marRight w:val="0"/>
                              <w:marTop w:val="0"/>
                              <w:marBottom w:val="0"/>
                              <w:divBdr>
                                <w:top w:val="none" w:sz="0" w:space="0" w:color="auto"/>
                                <w:left w:val="none" w:sz="0" w:space="0" w:color="auto"/>
                                <w:bottom w:val="none" w:sz="0" w:space="0" w:color="auto"/>
                                <w:right w:val="none" w:sz="0" w:space="0" w:color="auto"/>
                              </w:divBdr>
                              <w:divsChild>
                                <w:div w:id="1147629330">
                                  <w:marLeft w:val="0"/>
                                  <w:marRight w:val="0"/>
                                  <w:marTop w:val="0"/>
                                  <w:marBottom w:val="0"/>
                                  <w:divBdr>
                                    <w:top w:val="none" w:sz="0" w:space="0" w:color="auto"/>
                                    <w:left w:val="none" w:sz="0" w:space="0" w:color="auto"/>
                                    <w:bottom w:val="none" w:sz="0" w:space="0" w:color="auto"/>
                                    <w:right w:val="none" w:sz="0" w:space="0" w:color="auto"/>
                                  </w:divBdr>
                                  <w:divsChild>
                                    <w:div w:id="1972245313">
                                      <w:marLeft w:val="0"/>
                                      <w:marRight w:val="0"/>
                                      <w:marTop w:val="0"/>
                                      <w:marBottom w:val="0"/>
                                      <w:divBdr>
                                        <w:top w:val="none" w:sz="0" w:space="0" w:color="auto"/>
                                        <w:left w:val="none" w:sz="0" w:space="0" w:color="auto"/>
                                        <w:bottom w:val="none" w:sz="0" w:space="0" w:color="auto"/>
                                        <w:right w:val="none" w:sz="0" w:space="0" w:color="auto"/>
                                      </w:divBdr>
                                      <w:divsChild>
                                        <w:div w:id="18394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81541">
      <w:bodyDiv w:val="1"/>
      <w:marLeft w:val="0"/>
      <w:marRight w:val="0"/>
      <w:marTop w:val="0"/>
      <w:marBottom w:val="0"/>
      <w:divBdr>
        <w:top w:val="none" w:sz="0" w:space="0" w:color="auto"/>
        <w:left w:val="none" w:sz="0" w:space="0" w:color="auto"/>
        <w:bottom w:val="none" w:sz="0" w:space="0" w:color="auto"/>
        <w:right w:val="none" w:sz="0" w:space="0" w:color="auto"/>
      </w:divBdr>
      <w:divsChild>
        <w:div w:id="1667635122">
          <w:marLeft w:val="0"/>
          <w:marRight w:val="0"/>
          <w:marTop w:val="0"/>
          <w:marBottom w:val="0"/>
          <w:divBdr>
            <w:top w:val="none" w:sz="0" w:space="0" w:color="auto"/>
            <w:left w:val="none" w:sz="0" w:space="0" w:color="auto"/>
            <w:bottom w:val="none" w:sz="0" w:space="0" w:color="auto"/>
            <w:right w:val="none" w:sz="0" w:space="0" w:color="auto"/>
          </w:divBdr>
          <w:divsChild>
            <w:div w:id="1450509281">
              <w:marLeft w:val="0"/>
              <w:marRight w:val="0"/>
              <w:marTop w:val="0"/>
              <w:marBottom w:val="0"/>
              <w:divBdr>
                <w:top w:val="none" w:sz="0" w:space="0" w:color="auto"/>
                <w:left w:val="none" w:sz="0" w:space="0" w:color="auto"/>
                <w:bottom w:val="none" w:sz="0" w:space="0" w:color="auto"/>
                <w:right w:val="none" w:sz="0" w:space="0" w:color="auto"/>
              </w:divBdr>
              <w:divsChild>
                <w:div w:id="754204598">
                  <w:marLeft w:val="0"/>
                  <w:marRight w:val="0"/>
                  <w:marTop w:val="0"/>
                  <w:marBottom w:val="0"/>
                  <w:divBdr>
                    <w:top w:val="none" w:sz="0" w:space="0" w:color="auto"/>
                    <w:left w:val="none" w:sz="0" w:space="0" w:color="auto"/>
                    <w:bottom w:val="none" w:sz="0" w:space="0" w:color="auto"/>
                    <w:right w:val="none" w:sz="0" w:space="0" w:color="auto"/>
                  </w:divBdr>
                  <w:divsChild>
                    <w:div w:id="1440417386">
                      <w:marLeft w:val="0"/>
                      <w:marRight w:val="0"/>
                      <w:marTop w:val="0"/>
                      <w:marBottom w:val="0"/>
                      <w:divBdr>
                        <w:top w:val="none" w:sz="0" w:space="0" w:color="auto"/>
                        <w:left w:val="none" w:sz="0" w:space="0" w:color="auto"/>
                        <w:bottom w:val="none" w:sz="0" w:space="0" w:color="auto"/>
                        <w:right w:val="none" w:sz="0" w:space="0" w:color="auto"/>
                      </w:divBdr>
                      <w:divsChild>
                        <w:div w:id="1787195649">
                          <w:marLeft w:val="0"/>
                          <w:marRight w:val="0"/>
                          <w:marTop w:val="0"/>
                          <w:marBottom w:val="0"/>
                          <w:divBdr>
                            <w:top w:val="none" w:sz="0" w:space="0" w:color="auto"/>
                            <w:left w:val="none" w:sz="0" w:space="0" w:color="auto"/>
                            <w:bottom w:val="none" w:sz="0" w:space="0" w:color="auto"/>
                            <w:right w:val="none" w:sz="0" w:space="0" w:color="auto"/>
                          </w:divBdr>
                          <w:divsChild>
                            <w:div w:id="1930890490">
                              <w:marLeft w:val="0"/>
                              <w:marRight w:val="0"/>
                              <w:marTop w:val="0"/>
                              <w:marBottom w:val="0"/>
                              <w:divBdr>
                                <w:top w:val="none" w:sz="0" w:space="0" w:color="auto"/>
                                <w:left w:val="none" w:sz="0" w:space="0" w:color="auto"/>
                                <w:bottom w:val="none" w:sz="0" w:space="0" w:color="auto"/>
                                <w:right w:val="none" w:sz="0" w:space="0" w:color="auto"/>
                              </w:divBdr>
                              <w:divsChild>
                                <w:div w:id="702637676">
                                  <w:marLeft w:val="0"/>
                                  <w:marRight w:val="0"/>
                                  <w:marTop w:val="0"/>
                                  <w:marBottom w:val="0"/>
                                  <w:divBdr>
                                    <w:top w:val="none" w:sz="0" w:space="0" w:color="auto"/>
                                    <w:left w:val="none" w:sz="0" w:space="0" w:color="auto"/>
                                    <w:bottom w:val="none" w:sz="0" w:space="0" w:color="auto"/>
                                    <w:right w:val="none" w:sz="0" w:space="0" w:color="auto"/>
                                  </w:divBdr>
                                  <w:divsChild>
                                    <w:div w:id="1661957633">
                                      <w:marLeft w:val="0"/>
                                      <w:marRight w:val="0"/>
                                      <w:marTop w:val="0"/>
                                      <w:marBottom w:val="0"/>
                                      <w:divBdr>
                                        <w:top w:val="none" w:sz="0" w:space="0" w:color="auto"/>
                                        <w:left w:val="none" w:sz="0" w:space="0" w:color="auto"/>
                                        <w:bottom w:val="none" w:sz="0" w:space="0" w:color="auto"/>
                                        <w:right w:val="none" w:sz="0" w:space="0" w:color="auto"/>
                                      </w:divBdr>
                                      <w:divsChild>
                                        <w:div w:id="94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72476">
      <w:bodyDiv w:val="1"/>
      <w:marLeft w:val="0"/>
      <w:marRight w:val="0"/>
      <w:marTop w:val="0"/>
      <w:marBottom w:val="0"/>
      <w:divBdr>
        <w:top w:val="none" w:sz="0" w:space="0" w:color="auto"/>
        <w:left w:val="none" w:sz="0" w:space="0" w:color="auto"/>
        <w:bottom w:val="none" w:sz="0" w:space="0" w:color="auto"/>
        <w:right w:val="none" w:sz="0" w:space="0" w:color="auto"/>
      </w:divBdr>
      <w:divsChild>
        <w:div w:id="1318916935">
          <w:marLeft w:val="0"/>
          <w:marRight w:val="0"/>
          <w:marTop w:val="0"/>
          <w:marBottom w:val="0"/>
          <w:divBdr>
            <w:top w:val="none" w:sz="0" w:space="0" w:color="auto"/>
            <w:left w:val="none" w:sz="0" w:space="0" w:color="auto"/>
            <w:bottom w:val="none" w:sz="0" w:space="0" w:color="auto"/>
            <w:right w:val="none" w:sz="0" w:space="0" w:color="auto"/>
          </w:divBdr>
          <w:divsChild>
            <w:div w:id="924455879">
              <w:marLeft w:val="0"/>
              <w:marRight w:val="0"/>
              <w:marTop w:val="0"/>
              <w:marBottom w:val="0"/>
              <w:divBdr>
                <w:top w:val="none" w:sz="0" w:space="0" w:color="auto"/>
                <w:left w:val="none" w:sz="0" w:space="0" w:color="auto"/>
                <w:bottom w:val="none" w:sz="0" w:space="0" w:color="auto"/>
                <w:right w:val="none" w:sz="0" w:space="0" w:color="auto"/>
              </w:divBdr>
              <w:divsChild>
                <w:div w:id="2038844056">
                  <w:marLeft w:val="0"/>
                  <w:marRight w:val="0"/>
                  <w:marTop w:val="0"/>
                  <w:marBottom w:val="0"/>
                  <w:divBdr>
                    <w:top w:val="none" w:sz="0" w:space="0" w:color="auto"/>
                    <w:left w:val="none" w:sz="0" w:space="0" w:color="auto"/>
                    <w:bottom w:val="none" w:sz="0" w:space="0" w:color="auto"/>
                    <w:right w:val="none" w:sz="0" w:space="0" w:color="auto"/>
                  </w:divBdr>
                  <w:divsChild>
                    <w:div w:id="57291526">
                      <w:marLeft w:val="0"/>
                      <w:marRight w:val="0"/>
                      <w:marTop w:val="0"/>
                      <w:marBottom w:val="0"/>
                      <w:divBdr>
                        <w:top w:val="none" w:sz="0" w:space="0" w:color="auto"/>
                        <w:left w:val="none" w:sz="0" w:space="0" w:color="auto"/>
                        <w:bottom w:val="none" w:sz="0" w:space="0" w:color="auto"/>
                        <w:right w:val="none" w:sz="0" w:space="0" w:color="auto"/>
                      </w:divBdr>
                      <w:divsChild>
                        <w:div w:id="1644773961">
                          <w:marLeft w:val="0"/>
                          <w:marRight w:val="0"/>
                          <w:marTop w:val="0"/>
                          <w:marBottom w:val="0"/>
                          <w:divBdr>
                            <w:top w:val="none" w:sz="0" w:space="0" w:color="auto"/>
                            <w:left w:val="none" w:sz="0" w:space="0" w:color="auto"/>
                            <w:bottom w:val="none" w:sz="0" w:space="0" w:color="auto"/>
                            <w:right w:val="none" w:sz="0" w:space="0" w:color="auto"/>
                          </w:divBdr>
                          <w:divsChild>
                            <w:div w:id="719552380">
                              <w:marLeft w:val="0"/>
                              <w:marRight w:val="0"/>
                              <w:marTop w:val="0"/>
                              <w:marBottom w:val="0"/>
                              <w:divBdr>
                                <w:top w:val="none" w:sz="0" w:space="0" w:color="auto"/>
                                <w:left w:val="none" w:sz="0" w:space="0" w:color="auto"/>
                                <w:bottom w:val="none" w:sz="0" w:space="0" w:color="auto"/>
                                <w:right w:val="none" w:sz="0" w:space="0" w:color="auto"/>
                              </w:divBdr>
                              <w:divsChild>
                                <w:div w:id="400953940">
                                  <w:marLeft w:val="0"/>
                                  <w:marRight w:val="0"/>
                                  <w:marTop w:val="0"/>
                                  <w:marBottom w:val="0"/>
                                  <w:divBdr>
                                    <w:top w:val="none" w:sz="0" w:space="0" w:color="auto"/>
                                    <w:left w:val="none" w:sz="0" w:space="0" w:color="auto"/>
                                    <w:bottom w:val="none" w:sz="0" w:space="0" w:color="auto"/>
                                    <w:right w:val="none" w:sz="0" w:space="0" w:color="auto"/>
                                  </w:divBdr>
                                  <w:divsChild>
                                    <w:div w:id="718283395">
                                      <w:marLeft w:val="0"/>
                                      <w:marRight w:val="0"/>
                                      <w:marTop w:val="0"/>
                                      <w:marBottom w:val="0"/>
                                      <w:divBdr>
                                        <w:top w:val="none" w:sz="0" w:space="0" w:color="auto"/>
                                        <w:left w:val="none" w:sz="0" w:space="0" w:color="auto"/>
                                        <w:bottom w:val="none" w:sz="0" w:space="0" w:color="auto"/>
                                        <w:right w:val="none" w:sz="0" w:space="0" w:color="auto"/>
                                      </w:divBdr>
                                      <w:divsChild>
                                        <w:div w:id="14766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61151">
      <w:bodyDiv w:val="1"/>
      <w:marLeft w:val="0"/>
      <w:marRight w:val="0"/>
      <w:marTop w:val="0"/>
      <w:marBottom w:val="0"/>
      <w:divBdr>
        <w:top w:val="none" w:sz="0" w:space="0" w:color="auto"/>
        <w:left w:val="none" w:sz="0" w:space="0" w:color="auto"/>
        <w:bottom w:val="none" w:sz="0" w:space="0" w:color="auto"/>
        <w:right w:val="none" w:sz="0" w:space="0" w:color="auto"/>
      </w:divBdr>
      <w:divsChild>
        <w:div w:id="390812441">
          <w:marLeft w:val="0"/>
          <w:marRight w:val="0"/>
          <w:marTop w:val="0"/>
          <w:marBottom w:val="0"/>
          <w:divBdr>
            <w:top w:val="none" w:sz="0" w:space="0" w:color="auto"/>
            <w:left w:val="none" w:sz="0" w:space="0" w:color="auto"/>
            <w:bottom w:val="none" w:sz="0" w:space="0" w:color="auto"/>
            <w:right w:val="none" w:sz="0" w:space="0" w:color="auto"/>
          </w:divBdr>
          <w:divsChild>
            <w:div w:id="1636255269">
              <w:marLeft w:val="0"/>
              <w:marRight w:val="0"/>
              <w:marTop w:val="0"/>
              <w:marBottom w:val="0"/>
              <w:divBdr>
                <w:top w:val="none" w:sz="0" w:space="0" w:color="auto"/>
                <w:left w:val="none" w:sz="0" w:space="0" w:color="auto"/>
                <w:bottom w:val="none" w:sz="0" w:space="0" w:color="auto"/>
                <w:right w:val="none" w:sz="0" w:space="0" w:color="auto"/>
              </w:divBdr>
              <w:divsChild>
                <w:div w:id="63259335">
                  <w:marLeft w:val="0"/>
                  <w:marRight w:val="0"/>
                  <w:marTop w:val="0"/>
                  <w:marBottom w:val="0"/>
                  <w:divBdr>
                    <w:top w:val="none" w:sz="0" w:space="0" w:color="auto"/>
                    <w:left w:val="none" w:sz="0" w:space="0" w:color="auto"/>
                    <w:bottom w:val="none" w:sz="0" w:space="0" w:color="auto"/>
                    <w:right w:val="none" w:sz="0" w:space="0" w:color="auto"/>
                  </w:divBdr>
                  <w:divsChild>
                    <w:div w:id="1252658687">
                      <w:marLeft w:val="0"/>
                      <w:marRight w:val="0"/>
                      <w:marTop w:val="0"/>
                      <w:marBottom w:val="0"/>
                      <w:divBdr>
                        <w:top w:val="none" w:sz="0" w:space="0" w:color="auto"/>
                        <w:left w:val="none" w:sz="0" w:space="0" w:color="auto"/>
                        <w:bottom w:val="none" w:sz="0" w:space="0" w:color="auto"/>
                        <w:right w:val="none" w:sz="0" w:space="0" w:color="auto"/>
                      </w:divBdr>
                      <w:divsChild>
                        <w:div w:id="1686983144">
                          <w:marLeft w:val="0"/>
                          <w:marRight w:val="0"/>
                          <w:marTop w:val="0"/>
                          <w:marBottom w:val="0"/>
                          <w:divBdr>
                            <w:top w:val="none" w:sz="0" w:space="0" w:color="auto"/>
                            <w:left w:val="none" w:sz="0" w:space="0" w:color="auto"/>
                            <w:bottom w:val="none" w:sz="0" w:space="0" w:color="auto"/>
                            <w:right w:val="none" w:sz="0" w:space="0" w:color="auto"/>
                          </w:divBdr>
                          <w:divsChild>
                            <w:div w:id="628556296">
                              <w:marLeft w:val="0"/>
                              <w:marRight w:val="0"/>
                              <w:marTop w:val="0"/>
                              <w:marBottom w:val="0"/>
                              <w:divBdr>
                                <w:top w:val="none" w:sz="0" w:space="0" w:color="auto"/>
                                <w:left w:val="none" w:sz="0" w:space="0" w:color="auto"/>
                                <w:bottom w:val="none" w:sz="0" w:space="0" w:color="auto"/>
                                <w:right w:val="none" w:sz="0" w:space="0" w:color="auto"/>
                              </w:divBdr>
                              <w:divsChild>
                                <w:div w:id="785075663">
                                  <w:marLeft w:val="0"/>
                                  <w:marRight w:val="0"/>
                                  <w:marTop w:val="0"/>
                                  <w:marBottom w:val="0"/>
                                  <w:divBdr>
                                    <w:top w:val="none" w:sz="0" w:space="0" w:color="auto"/>
                                    <w:left w:val="none" w:sz="0" w:space="0" w:color="auto"/>
                                    <w:bottom w:val="none" w:sz="0" w:space="0" w:color="auto"/>
                                    <w:right w:val="none" w:sz="0" w:space="0" w:color="auto"/>
                                  </w:divBdr>
                                  <w:divsChild>
                                    <w:div w:id="218899736">
                                      <w:marLeft w:val="0"/>
                                      <w:marRight w:val="0"/>
                                      <w:marTop w:val="0"/>
                                      <w:marBottom w:val="0"/>
                                      <w:divBdr>
                                        <w:top w:val="none" w:sz="0" w:space="0" w:color="auto"/>
                                        <w:left w:val="none" w:sz="0" w:space="0" w:color="auto"/>
                                        <w:bottom w:val="none" w:sz="0" w:space="0" w:color="auto"/>
                                        <w:right w:val="none" w:sz="0" w:space="0" w:color="auto"/>
                                      </w:divBdr>
                                      <w:divsChild>
                                        <w:div w:id="7286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11197">
      <w:bodyDiv w:val="1"/>
      <w:marLeft w:val="0"/>
      <w:marRight w:val="0"/>
      <w:marTop w:val="0"/>
      <w:marBottom w:val="0"/>
      <w:divBdr>
        <w:top w:val="none" w:sz="0" w:space="0" w:color="auto"/>
        <w:left w:val="none" w:sz="0" w:space="0" w:color="auto"/>
        <w:bottom w:val="none" w:sz="0" w:space="0" w:color="auto"/>
        <w:right w:val="none" w:sz="0" w:space="0" w:color="auto"/>
      </w:divBdr>
      <w:divsChild>
        <w:div w:id="1520893959">
          <w:marLeft w:val="0"/>
          <w:marRight w:val="0"/>
          <w:marTop w:val="0"/>
          <w:marBottom w:val="0"/>
          <w:divBdr>
            <w:top w:val="none" w:sz="0" w:space="0" w:color="auto"/>
            <w:left w:val="none" w:sz="0" w:space="0" w:color="auto"/>
            <w:bottom w:val="none" w:sz="0" w:space="0" w:color="auto"/>
            <w:right w:val="none" w:sz="0" w:space="0" w:color="auto"/>
          </w:divBdr>
          <w:divsChild>
            <w:div w:id="1415123942">
              <w:marLeft w:val="0"/>
              <w:marRight w:val="0"/>
              <w:marTop w:val="0"/>
              <w:marBottom w:val="0"/>
              <w:divBdr>
                <w:top w:val="none" w:sz="0" w:space="0" w:color="auto"/>
                <w:left w:val="none" w:sz="0" w:space="0" w:color="auto"/>
                <w:bottom w:val="none" w:sz="0" w:space="0" w:color="auto"/>
                <w:right w:val="none" w:sz="0" w:space="0" w:color="auto"/>
              </w:divBdr>
              <w:divsChild>
                <w:div w:id="346830013">
                  <w:marLeft w:val="0"/>
                  <w:marRight w:val="0"/>
                  <w:marTop w:val="0"/>
                  <w:marBottom w:val="0"/>
                  <w:divBdr>
                    <w:top w:val="none" w:sz="0" w:space="0" w:color="auto"/>
                    <w:left w:val="none" w:sz="0" w:space="0" w:color="auto"/>
                    <w:bottom w:val="none" w:sz="0" w:space="0" w:color="auto"/>
                    <w:right w:val="none" w:sz="0" w:space="0" w:color="auto"/>
                  </w:divBdr>
                  <w:divsChild>
                    <w:div w:id="1912234285">
                      <w:marLeft w:val="0"/>
                      <w:marRight w:val="0"/>
                      <w:marTop w:val="0"/>
                      <w:marBottom w:val="0"/>
                      <w:divBdr>
                        <w:top w:val="none" w:sz="0" w:space="0" w:color="auto"/>
                        <w:left w:val="none" w:sz="0" w:space="0" w:color="auto"/>
                        <w:bottom w:val="none" w:sz="0" w:space="0" w:color="auto"/>
                        <w:right w:val="none" w:sz="0" w:space="0" w:color="auto"/>
                      </w:divBdr>
                      <w:divsChild>
                        <w:div w:id="1438142099">
                          <w:marLeft w:val="0"/>
                          <w:marRight w:val="0"/>
                          <w:marTop w:val="0"/>
                          <w:marBottom w:val="0"/>
                          <w:divBdr>
                            <w:top w:val="none" w:sz="0" w:space="0" w:color="auto"/>
                            <w:left w:val="none" w:sz="0" w:space="0" w:color="auto"/>
                            <w:bottom w:val="none" w:sz="0" w:space="0" w:color="auto"/>
                            <w:right w:val="none" w:sz="0" w:space="0" w:color="auto"/>
                          </w:divBdr>
                          <w:divsChild>
                            <w:div w:id="813791102">
                              <w:marLeft w:val="0"/>
                              <w:marRight w:val="0"/>
                              <w:marTop w:val="0"/>
                              <w:marBottom w:val="0"/>
                              <w:divBdr>
                                <w:top w:val="none" w:sz="0" w:space="0" w:color="auto"/>
                                <w:left w:val="none" w:sz="0" w:space="0" w:color="auto"/>
                                <w:bottom w:val="none" w:sz="0" w:space="0" w:color="auto"/>
                                <w:right w:val="none" w:sz="0" w:space="0" w:color="auto"/>
                              </w:divBdr>
                              <w:divsChild>
                                <w:div w:id="1768572140">
                                  <w:marLeft w:val="0"/>
                                  <w:marRight w:val="0"/>
                                  <w:marTop w:val="0"/>
                                  <w:marBottom w:val="0"/>
                                  <w:divBdr>
                                    <w:top w:val="none" w:sz="0" w:space="0" w:color="auto"/>
                                    <w:left w:val="none" w:sz="0" w:space="0" w:color="auto"/>
                                    <w:bottom w:val="none" w:sz="0" w:space="0" w:color="auto"/>
                                    <w:right w:val="none" w:sz="0" w:space="0" w:color="auto"/>
                                  </w:divBdr>
                                  <w:divsChild>
                                    <w:div w:id="857736228">
                                      <w:marLeft w:val="0"/>
                                      <w:marRight w:val="0"/>
                                      <w:marTop w:val="0"/>
                                      <w:marBottom w:val="0"/>
                                      <w:divBdr>
                                        <w:top w:val="none" w:sz="0" w:space="0" w:color="auto"/>
                                        <w:left w:val="none" w:sz="0" w:space="0" w:color="auto"/>
                                        <w:bottom w:val="none" w:sz="0" w:space="0" w:color="auto"/>
                                        <w:right w:val="none" w:sz="0" w:space="0" w:color="auto"/>
                                      </w:divBdr>
                                      <w:divsChild>
                                        <w:div w:id="898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49784">
      <w:bodyDiv w:val="1"/>
      <w:marLeft w:val="0"/>
      <w:marRight w:val="0"/>
      <w:marTop w:val="0"/>
      <w:marBottom w:val="0"/>
      <w:divBdr>
        <w:top w:val="none" w:sz="0" w:space="0" w:color="auto"/>
        <w:left w:val="none" w:sz="0" w:space="0" w:color="auto"/>
        <w:bottom w:val="none" w:sz="0" w:space="0" w:color="auto"/>
        <w:right w:val="none" w:sz="0" w:space="0" w:color="auto"/>
      </w:divBdr>
      <w:divsChild>
        <w:div w:id="2060351590">
          <w:marLeft w:val="0"/>
          <w:marRight w:val="0"/>
          <w:marTop w:val="0"/>
          <w:marBottom w:val="0"/>
          <w:divBdr>
            <w:top w:val="none" w:sz="0" w:space="0" w:color="auto"/>
            <w:left w:val="none" w:sz="0" w:space="0" w:color="auto"/>
            <w:bottom w:val="none" w:sz="0" w:space="0" w:color="auto"/>
            <w:right w:val="none" w:sz="0" w:space="0" w:color="auto"/>
          </w:divBdr>
          <w:divsChild>
            <w:div w:id="1666662775">
              <w:marLeft w:val="0"/>
              <w:marRight w:val="0"/>
              <w:marTop w:val="0"/>
              <w:marBottom w:val="0"/>
              <w:divBdr>
                <w:top w:val="none" w:sz="0" w:space="0" w:color="auto"/>
                <w:left w:val="none" w:sz="0" w:space="0" w:color="auto"/>
                <w:bottom w:val="none" w:sz="0" w:space="0" w:color="auto"/>
                <w:right w:val="none" w:sz="0" w:space="0" w:color="auto"/>
              </w:divBdr>
              <w:divsChild>
                <w:div w:id="981157915">
                  <w:marLeft w:val="0"/>
                  <w:marRight w:val="0"/>
                  <w:marTop w:val="0"/>
                  <w:marBottom w:val="0"/>
                  <w:divBdr>
                    <w:top w:val="none" w:sz="0" w:space="0" w:color="auto"/>
                    <w:left w:val="none" w:sz="0" w:space="0" w:color="auto"/>
                    <w:bottom w:val="none" w:sz="0" w:space="0" w:color="auto"/>
                    <w:right w:val="none" w:sz="0" w:space="0" w:color="auto"/>
                  </w:divBdr>
                  <w:divsChild>
                    <w:div w:id="1610158299">
                      <w:marLeft w:val="0"/>
                      <w:marRight w:val="0"/>
                      <w:marTop w:val="0"/>
                      <w:marBottom w:val="0"/>
                      <w:divBdr>
                        <w:top w:val="none" w:sz="0" w:space="0" w:color="auto"/>
                        <w:left w:val="none" w:sz="0" w:space="0" w:color="auto"/>
                        <w:bottom w:val="none" w:sz="0" w:space="0" w:color="auto"/>
                        <w:right w:val="none" w:sz="0" w:space="0" w:color="auto"/>
                      </w:divBdr>
                      <w:divsChild>
                        <w:div w:id="2075539636">
                          <w:marLeft w:val="0"/>
                          <w:marRight w:val="0"/>
                          <w:marTop w:val="0"/>
                          <w:marBottom w:val="0"/>
                          <w:divBdr>
                            <w:top w:val="none" w:sz="0" w:space="0" w:color="auto"/>
                            <w:left w:val="none" w:sz="0" w:space="0" w:color="auto"/>
                            <w:bottom w:val="none" w:sz="0" w:space="0" w:color="auto"/>
                            <w:right w:val="none" w:sz="0" w:space="0" w:color="auto"/>
                          </w:divBdr>
                          <w:divsChild>
                            <w:div w:id="820929930">
                              <w:marLeft w:val="0"/>
                              <w:marRight w:val="0"/>
                              <w:marTop w:val="0"/>
                              <w:marBottom w:val="0"/>
                              <w:divBdr>
                                <w:top w:val="none" w:sz="0" w:space="0" w:color="auto"/>
                                <w:left w:val="none" w:sz="0" w:space="0" w:color="auto"/>
                                <w:bottom w:val="none" w:sz="0" w:space="0" w:color="auto"/>
                                <w:right w:val="none" w:sz="0" w:space="0" w:color="auto"/>
                              </w:divBdr>
                              <w:divsChild>
                                <w:div w:id="1915814880">
                                  <w:marLeft w:val="0"/>
                                  <w:marRight w:val="0"/>
                                  <w:marTop w:val="0"/>
                                  <w:marBottom w:val="0"/>
                                  <w:divBdr>
                                    <w:top w:val="none" w:sz="0" w:space="0" w:color="auto"/>
                                    <w:left w:val="none" w:sz="0" w:space="0" w:color="auto"/>
                                    <w:bottom w:val="none" w:sz="0" w:space="0" w:color="auto"/>
                                    <w:right w:val="none" w:sz="0" w:space="0" w:color="auto"/>
                                  </w:divBdr>
                                  <w:divsChild>
                                    <w:div w:id="1700541920">
                                      <w:marLeft w:val="0"/>
                                      <w:marRight w:val="0"/>
                                      <w:marTop w:val="0"/>
                                      <w:marBottom w:val="0"/>
                                      <w:divBdr>
                                        <w:top w:val="none" w:sz="0" w:space="0" w:color="auto"/>
                                        <w:left w:val="none" w:sz="0" w:space="0" w:color="auto"/>
                                        <w:bottom w:val="none" w:sz="0" w:space="0" w:color="auto"/>
                                        <w:right w:val="none" w:sz="0" w:space="0" w:color="auto"/>
                                      </w:divBdr>
                                      <w:divsChild>
                                        <w:div w:id="6108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80147">
      <w:bodyDiv w:val="1"/>
      <w:marLeft w:val="0"/>
      <w:marRight w:val="0"/>
      <w:marTop w:val="0"/>
      <w:marBottom w:val="0"/>
      <w:divBdr>
        <w:top w:val="none" w:sz="0" w:space="0" w:color="auto"/>
        <w:left w:val="none" w:sz="0" w:space="0" w:color="auto"/>
        <w:bottom w:val="none" w:sz="0" w:space="0" w:color="auto"/>
        <w:right w:val="none" w:sz="0" w:space="0" w:color="auto"/>
      </w:divBdr>
      <w:divsChild>
        <w:div w:id="1912302800">
          <w:marLeft w:val="0"/>
          <w:marRight w:val="0"/>
          <w:marTop w:val="0"/>
          <w:marBottom w:val="0"/>
          <w:divBdr>
            <w:top w:val="none" w:sz="0" w:space="0" w:color="auto"/>
            <w:left w:val="none" w:sz="0" w:space="0" w:color="auto"/>
            <w:bottom w:val="none" w:sz="0" w:space="0" w:color="auto"/>
            <w:right w:val="none" w:sz="0" w:space="0" w:color="auto"/>
          </w:divBdr>
          <w:divsChild>
            <w:div w:id="227695432">
              <w:marLeft w:val="0"/>
              <w:marRight w:val="0"/>
              <w:marTop w:val="0"/>
              <w:marBottom w:val="0"/>
              <w:divBdr>
                <w:top w:val="none" w:sz="0" w:space="0" w:color="auto"/>
                <w:left w:val="none" w:sz="0" w:space="0" w:color="auto"/>
                <w:bottom w:val="none" w:sz="0" w:space="0" w:color="auto"/>
                <w:right w:val="none" w:sz="0" w:space="0" w:color="auto"/>
              </w:divBdr>
              <w:divsChild>
                <w:div w:id="1921403960">
                  <w:marLeft w:val="0"/>
                  <w:marRight w:val="0"/>
                  <w:marTop w:val="0"/>
                  <w:marBottom w:val="0"/>
                  <w:divBdr>
                    <w:top w:val="none" w:sz="0" w:space="0" w:color="auto"/>
                    <w:left w:val="none" w:sz="0" w:space="0" w:color="auto"/>
                    <w:bottom w:val="none" w:sz="0" w:space="0" w:color="auto"/>
                    <w:right w:val="none" w:sz="0" w:space="0" w:color="auto"/>
                  </w:divBdr>
                  <w:divsChild>
                    <w:div w:id="480386607">
                      <w:marLeft w:val="0"/>
                      <w:marRight w:val="0"/>
                      <w:marTop w:val="0"/>
                      <w:marBottom w:val="0"/>
                      <w:divBdr>
                        <w:top w:val="none" w:sz="0" w:space="0" w:color="auto"/>
                        <w:left w:val="none" w:sz="0" w:space="0" w:color="auto"/>
                        <w:bottom w:val="none" w:sz="0" w:space="0" w:color="auto"/>
                        <w:right w:val="none" w:sz="0" w:space="0" w:color="auto"/>
                      </w:divBdr>
                      <w:divsChild>
                        <w:div w:id="111949251">
                          <w:marLeft w:val="0"/>
                          <w:marRight w:val="0"/>
                          <w:marTop w:val="0"/>
                          <w:marBottom w:val="0"/>
                          <w:divBdr>
                            <w:top w:val="none" w:sz="0" w:space="0" w:color="auto"/>
                            <w:left w:val="none" w:sz="0" w:space="0" w:color="auto"/>
                            <w:bottom w:val="none" w:sz="0" w:space="0" w:color="auto"/>
                            <w:right w:val="none" w:sz="0" w:space="0" w:color="auto"/>
                          </w:divBdr>
                          <w:divsChild>
                            <w:div w:id="1373848134">
                              <w:marLeft w:val="0"/>
                              <w:marRight w:val="0"/>
                              <w:marTop w:val="0"/>
                              <w:marBottom w:val="0"/>
                              <w:divBdr>
                                <w:top w:val="none" w:sz="0" w:space="0" w:color="auto"/>
                                <w:left w:val="none" w:sz="0" w:space="0" w:color="auto"/>
                                <w:bottom w:val="none" w:sz="0" w:space="0" w:color="auto"/>
                                <w:right w:val="none" w:sz="0" w:space="0" w:color="auto"/>
                              </w:divBdr>
                              <w:divsChild>
                                <w:div w:id="1738624458">
                                  <w:marLeft w:val="0"/>
                                  <w:marRight w:val="0"/>
                                  <w:marTop w:val="0"/>
                                  <w:marBottom w:val="0"/>
                                  <w:divBdr>
                                    <w:top w:val="none" w:sz="0" w:space="0" w:color="auto"/>
                                    <w:left w:val="none" w:sz="0" w:space="0" w:color="auto"/>
                                    <w:bottom w:val="none" w:sz="0" w:space="0" w:color="auto"/>
                                    <w:right w:val="none" w:sz="0" w:space="0" w:color="auto"/>
                                  </w:divBdr>
                                  <w:divsChild>
                                    <w:div w:id="1059552818">
                                      <w:marLeft w:val="0"/>
                                      <w:marRight w:val="0"/>
                                      <w:marTop w:val="0"/>
                                      <w:marBottom w:val="0"/>
                                      <w:divBdr>
                                        <w:top w:val="none" w:sz="0" w:space="0" w:color="auto"/>
                                        <w:left w:val="none" w:sz="0" w:space="0" w:color="auto"/>
                                        <w:bottom w:val="none" w:sz="0" w:space="0" w:color="auto"/>
                                        <w:right w:val="none" w:sz="0" w:space="0" w:color="auto"/>
                                      </w:divBdr>
                                      <w:divsChild>
                                        <w:div w:id="19683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48914">
      <w:bodyDiv w:val="1"/>
      <w:marLeft w:val="0"/>
      <w:marRight w:val="0"/>
      <w:marTop w:val="0"/>
      <w:marBottom w:val="0"/>
      <w:divBdr>
        <w:top w:val="none" w:sz="0" w:space="0" w:color="auto"/>
        <w:left w:val="none" w:sz="0" w:space="0" w:color="auto"/>
        <w:bottom w:val="none" w:sz="0" w:space="0" w:color="auto"/>
        <w:right w:val="none" w:sz="0" w:space="0" w:color="auto"/>
      </w:divBdr>
    </w:div>
    <w:div w:id="144276575">
      <w:marLeft w:val="0"/>
      <w:marRight w:val="0"/>
      <w:marTop w:val="0"/>
      <w:marBottom w:val="0"/>
      <w:divBdr>
        <w:top w:val="none" w:sz="0" w:space="0" w:color="auto"/>
        <w:left w:val="none" w:sz="0" w:space="0" w:color="auto"/>
        <w:bottom w:val="none" w:sz="0" w:space="0" w:color="auto"/>
        <w:right w:val="none" w:sz="0" w:space="0" w:color="auto"/>
      </w:divBdr>
    </w:div>
    <w:div w:id="149709721">
      <w:bodyDiv w:val="1"/>
      <w:marLeft w:val="0"/>
      <w:marRight w:val="0"/>
      <w:marTop w:val="0"/>
      <w:marBottom w:val="0"/>
      <w:divBdr>
        <w:top w:val="none" w:sz="0" w:space="0" w:color="auto"/>
        <w:left w:val="none" w:sz="0" w:space="0" w:color="auto"/>
        <w:bottom w:val="none" w:sz="0" w:space="0" w:color="auto"/>
        <w:right w:val="none" w:sz="0" w:space="0" w:color="auto"/>
      </w:divBdr>
      <w:divsChild>
        <w:div w:id="1516922854">
          <w:marLeft w:val="0"/>
          <w:marRight w:val="0"/>
          <w:marTop w:val="0"/>
          <w:marBottom w:val="0"/>
          <w:divBdr>
            <w:top w:val="none" w:sz="0" w:space="0" w:color="auto"/>
            <w:left w:val="none" w:sz="0" w:space="0" w:color="auto"/>
            <w:bottom w:val="none" w:sz="0" w:space="0" w:color="auto"/>
            <w:right w:val="none" w:sz="0" w:space="0" w:color="auto"/>
          </w:divBdr>
          <w:divsChild>
            <w:div w:id="437915251">
              <w:marLeft w:val="0"/>
              <w:marRight w:val="0"/>
              <w:marTop w:val="0"/>
              <w:marBottom w:val="0"/>
              <w:divBdr>
                <w:top w:val="none" w:sz="0" w:space="0" w:color="auto"/>
                <w:left w:val="none" w:sz="0" w:space="0" w:color="auto"/>
                <w:bottom w:val="none" w:sz="0" w:space="0" w:color="auto"/>
                <w:right w:val="none" w:sz="0" w:space="0" w:color="auto"/>
              </w:divBdr>
              <w:divsChild>
                <w:div w:id="1350453010">
                  <w:marLeft w:val="0"/>
                  <w:marRight w:val="0"/>
                  <w:marTop w:val="0"/>
                  <w:marBottom w:val="0"/>
                  <w:divBdr>
                    <w:top w:val="none" w:sz="0" w:space="0" w:color="auto"/>
                    <w:left w:val="none" w:sz="0" w:space="0" w:color="auto"/>
                    <w:bottom w:val="none" w:sz="0" w:space="0" w:color="auto"/>
                    <w:right w:val="none" w:sz="0" w:space="0" w:color="auto"/>
                  </w:divBdr>
                  <w:divsChild>
                    <w:div w:id="751270015">
                      <w:marLeft w:val="0"/>
                      <w:marRight w:val="0"/>
                      <w:marTop w:val="0"/>
                      <w:marBottom w:val="0"/>
                      <w:divBdr>
                        <w:top w:val="none" w:sz="0" w:space="0" w:color="auto"/>
                        <w:left w:val="none" w:sz="0" w:space="0" w:color="auto"/>
                        <w:bottom w:val="none" w:sz="0" w:space="0" w:color="auto"/>
                        <w:right w:val="none" w:sz="0" w:space="0" w:color="auto"/>
                      </w:divBdr>
                      <w:divsChild>
                        <w:div w:id="594902106">
                          <w:marLeft w:val="0"/>
                          <w:marRight w:val="0"/>
                          <w:marTop w:val="0"/>
                          <w:marBottom w:val="0"/>
                          <w:divBdr>
                            <w:top w:val="none" w:sz="0" w:space="0" w:color="auto"/>
                            <w:left w:val="none" w:sz="0" w:space="0" w:color="auto"/>
                            <w:bottom w:val="none" w:sz="0" w:space="0" w:color="auto"/>
                            <w:right w:val="none" w:sz="0" w:space="0" w:color="auto"/>
                          </w:divBdr>
                          <w:divsChild>
                            <w:div w:id="1230531629">
                              <w:marLeft w:val="0"/>
                              <w:marRight w:val="0"/>
                              <w:marTop w:val="0"/>
                              <w:marBottom w:val="0"/>
                              <w:divBdr>
                                <w:top w:val="none" w:sz="0" w:space="0" w:color="auto"/>
                                <w:left w:val="none" w:sz="0" w:space="0" w:color="auto"/>
                                <w:bottom w:val="none" w:sz="0" w:space="0" w:color="auto"/>
                                <w:right w:val="none" w:sz="0" w:space="0" w:color="auto"/>
                              </w:divBdr>
                              <w:divsChild>
                                <w:div w:id="2002735412">
                                  <w:marLeft w:val="0"/>
                                  <w:marRight w:val="0"/>
                                  <w:marTop w:val="0"/>
                                  <w:marBottom w:val="0"/>
                                  <w:divBdr>
                                    <w:top w:val="none" w:sz="0" w:space="0" w:color="auto"/>
                                    <w:left w:val="none" w:sz="0" w:space="0" w:color="auto"/>
                                    <w:bottom w:val="none" w:sz="0" w:space="0" w:color="auto"/>
                                    <w:right w:val="none" w:sz="0" w:space="0" w:color="auto"/>
                                  </w:divBdr>
                                  <w:divsChild>
                                    <w:div w:id="926228585">
                                      <w:marLeft w:val="0"/>
                                      <w:marRight w:val="0"/>
                                      <w:marTop w:val="0"/>
                                      <w:marBottom w:val="0"/>
                                      <w:divBdr>
                                        <w:top w:val="none" w:sz="0" w:space="0" w:color="auto"/>
                                        <w:left w:val="none" w:sz="0" w:space="0" w:color="auto"/>
                                        <w:bottom w:val="none" w:sz="0" w:space="0" w:color="auto"/>
                                        <w:right w:val="none" w:sz="0" w:space="0" w:color="auto"/>
                                      </w:divBdr>
                                      <w:divsChild>
                                        <w:div w:id="1758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84479">
      <w:bodyDiv w:val="1"/>
      <w:marLeft w:val="0"/>
      <w:marRight w:val="0"/>
      <w:marTop w:val="0"/>
      <w:marBottom w:val="0"/>
      <w:divBdr>
        <w:top w:val="none" w:sz="0" w:space="0" w:color="auto"/>
        <w:left w:val="none" w:sz="0" w:space="0" w:color="auto"/>
        <w:bottom w:val="none" w:sz="0" w:space="0" w:color="auto"/>
        <w:right w:val="none" w:sz="0" w:space="0" w:color="auto"/>
      </w:divBdr>
      <w:divsChild>
        <w:div w:id="1893074958">
          <w:marLeft w:val="0"/>
          <w:marRight w:val="1"/>
          <w:marTop w:val="0"/>
          <w:marBottom w:val="0"/>
          <w:divBdr>
            <w:top w:val="none" w:sz="0" w:space="0" w:color="auto"/>
            <w:left w:val="none" w:sz="0" w:space="0" w:color="auto"/>
            <w:bottom w:val="none" w:sz="0" w:space="0" w:color="auto"/>
            <w:right w:val="none" w:sz="0" w:space="0" w:color="auto"/>
          </w:divBdr>
          <w:divsChild>
            <w:div w:id="1798136915">
              <w:marLeft w:val="0"/>
              <w:marRight w:val="0"/>
              <w:marTop w:val="0"/>
              <w:marBottom w:val="0"/>
              <w:divBdr>
                <w:top w:val="none" w:sz="0" w:space="0" w:color="auto"/>
                <w:left w:val="none" w:sz="0" w:space="0" w:color="auto"/>
                <w:bottom w:val="none" w:sz="0" w:space="0" w:color="auto"/>
                <w:right w:val="none" w:sz="0" w:space="0" w:color="auto"/>
              </w:divBdr>
              <w:divsChild>
                <w:div w:id="1086149147">
                  <w:marLeft w:val="0"/>
                  <w:marRight w:val="1"/>
                  <w:marTop w:val="0"/>
                  <w:marBottom w:val="0"/>
                  <w:divBdr>
                    <w:top w:val="none" w:sz="0" w:space="0" w:color="auto"/>
                    <w:left w:val="none" w:sz="0" w:space="0" w:color="auto"/>
                    <w:bottom w:val="none" w:sz="0" w:space="0" w:color="auto"/>
                    <w:right w:val="none" w:sz="0" w:space="0" w:color="auto"/>
                  </w:divBdr>
                  <w:divsChild>
                    <w:div w:id="1269967793">
                      <w:marLeft w:val="0"/>
                      <w:marRight w:val="0"/>
                      <w:marTop w:val="0"/>
                      <w:marBottom w:val="0"/>
                      <w:divBdr>
                        <w:top w:val="none" w:sz="0" w:space="0" w:color="auto"/>
                        <w:left w:val="none" w:sz="0" w:space="0" w:color="auto"/>
                        <w:bottom w:val="none" w:sz="0" w:space="0" w:color="auto"/>
                        <w:right w:val="none" w:sz="0" w:space="0" w:color="auto"/>
                      </w:divBdr>
                      <w:divsChild>
                        <w:div w:id="1187911310">
                          <w:marLeft w:val="0"/>
                          <w:marRight w:val="0"/>
                          <w:marTop w:val="0"/>
                          <w:marBottom w:val="0"/>
                          <w:divBdr>
                            <w:top w:val="none" w:sz="0" w:space="0" w:color="auto"/>
                            <w:left w:val="none" w:sz="0" w:space="0" w:color="auto"/>
                            <w:bottom w:val="none" w:sz="0" w:space="0" w:color="auto"/>
                            <w:right w:val="none" w:sz="0" w:space="0" w:color="auto"/>
                          </w:divBdr>
                          <w:divsChild>
                            <w:div w:id="1892031545">
                              <w:marLeft w:val="0"/>
                              <w:marRight w:val="0"/>
                              <w:marTop w:val="120"/>
                              <w:marBottom w:val="360"/>
                              <w:divBdr>
                                <w:top w:val="none" w:sz="0" w:space="0" w:color="auto"/>
                                <w:left w:val="none" w:sz="0" w:space="0" w:color="auto"/>
                                <w:bottom w:val="none" w:sz="0" w:space="0" w:color="auto"/>
                                <w:right w:val="none" w:sz="0" w:space="0" w:color="auto"/>
                              </w:divBdr>
                              <w:divsChild>
                                <w:div w:id="1207371082">
                                  <w:marLeft w:val="0"/>
                                  <w:marRight w:val="0"/>
                                  <w:marTop w:val="0"/>
                                  <w:marBottom w:val="0"/>
                                  <w:divBdr>
                                    <w:top w:val="none" w:sz="0" w:space="0" w:color="auto"/>
                                    <w:left w:val="none" w:sz="0" w:space="0" w:color="auto"/>
                                    <w:bottom w:val="none" w:sz="0" w:space="0" w:color="auto"/>
                                    <w:right w:val="none" w:sz="0" w:space="0" w:color="auto"/>
                                  </w:divBdr>
                                  <w:divsChild>
                                    <w:div w:id="12400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83381">
      <w:bodyDiv w:val="1"/>
      <w:marLeft w:val="0"/>
      <w:marRight w:val="0"/>
      <w:marTop w:val="0"/>
      <w:marBottom w:val="0"/>
      <w:divBdr>
        <w:top w:val="none" w:sz="0" w:space="0" w:color="auto"/>
        <w:left w:val="none" w:sz="0" w:space="0" w:color="auto"/>
        <w:bottom w:val="none" w:sz="0" w:space="0" w:color="auto"/>
        <w:right w:val="none" w:sz="0" w:space="0" w:color="auto"/>
      </w:divBdr>
      <w:divsChild>
        <w:div w:id="942611181">
          <w:marLeft w:val="0"/>
          <w:marRight w:val="0"/>
          <w:marTop w:val="0"/>
          <w:marBottom w:val="0"/>
          <w:divBdr>
            <w:top w:val="none" w:sz="0" w:space="0" w:color="auto"/>
            <w:left w:val="none" w:sz="0" w:space="0" w:color="auto"/>
            <w:bottom w:val="none" w:sz="0" w:space="0" w:color="auto"/>
            <w:right w:val="none" w:sz="0" w:space="0" w:color="auto"/>
          </w:divBdr>
          <w:divsChild>
            <w:div w:id="1869367756">
              <w:marLeft w:val="0"/>
              <w:marRight w:val="0"/>
              <w:marTop w:val="0"/>
              <w:marBottom w:val="0"/>
              <w:divBdr>
                <w:top w:val="none" w:sz="0" w:space="0" w:color="auto"/>
                <w:left w:val="none" w:sz="0" w:space="0" w:color="auto"/>
                <w:bottom w:val="none" w:sz="0" w:space="0" w:color="auto"/>
                <w:right w:val="none" w:sz="0" w:space="0" w:color="auto"/>
              </w:divBdr>
              <w:divsChild>
                <w:div w:id="2110731921">
                  <w:marLeft w:val="0"/>
                  <w:marRight w:val="0"/>
                  <w:marTop w:val="0"/>
                  <w:marBottom w:val="0"/>
                  <w:divBdr>
                    <w:top w:val="none" w:sz="0" w:space="0" w:color="auto"/>
                    <w:left w:val="none" w:sz="0" w:space="0" w:color="auto"/>
                    <w:bottom w:val="none" w:sz="0" w:space="0" w:color="auto"/>
                    <w:right w:val="none" w:sz="0" w:space="0" w:color="auto"/>
                  </w:divBdr>
                  <w:divsChild>
                    <w:div w:id="1925604415">
                      <w:marLeft w:val="0"/>
                      <w:marRight w:val="0"/>
                      <w:marTop w:val="0"/>
                      <w:marBottom w:val="0"/>
                      <w:divBdr>
                        <w:top w:val="none" w:sz="0" w:space="0" w:color="auto"/>
                        <w:left w:val="none" w:sz="0" w:space="0" w:color="auto"/>
                        <w:bottom w:val="none" w:sz="0" w:space="0" w:color="auto"/>
                        <w:right w:val="none" w:sz="0" w:space="0" w:color="auto"/>
                      </w:divBdr>
                      <w:divsChild>
                        <w:div w:id="993677400">
                          <w:marLeft w:val="0"/>
                          <w:marRight w:val="0"/>
                          <w:marTop w:val="0"/>
                          <w:marBottom w:val="0"/>
                          <w:divBdr>
                            <w:top w:val="none" w:sz="0" w:space="0" w:color="auto"/>
                            <w:left w:val="none" w:sz="0" w:space="0" w:color="auto"/>
                            <w:bottom w:val="none" w:sz="0" w:space="0" w:color="auto"/>
                            <w:right w:val="none" w:sz="0" w:space="0" w:color="auto"/>
                          </w:divBdr>
                          <w:divsChild>
                            <w:div w:id="692341450">
                              <w:marLeft w:val="0"/>
                              <w:marRight w:val="0"/>
                              <w:marTop w:val="0"/>
                              <w:marBottom w:val="0"/>
                              <w:divBdr>
                                <w:top w:val="none" w:sz="0" w:space="0" w:color="auto"/>
                                <w:left w:val="none" w:sz="0" w:space="0" w:color="auto"/>
                                <w:bottom w:val="none" w:sz="0" w:space="0" w:color="auto"/>
                                <w:right w:val="none" w:sz="0" w:space="0" w:color="auto"/>
                              </w:divBdr>
                              <w:divsChild>
                                <w:div w:id="368533305">
                                  <w:marLeft w:val="0"/>
                                  <w:marRight w:val="0"/>
                                  <w:marTop w:val="0"/>
                                  <w:marBottom w:val="0"/>
                                  <w:divBdr>
                                    <w:top w:val="none" w:sz="0" w:space="0" w:color="auto"/>
                                    <w:left w:val="none" w:sz="0" w:space="0" w:color="auto"/>
                                    <w:bottom w:val="none" w:sz="0" w:space="0" w:color="auto"/>
                                    <w:right w:val="none" w:sz="0" w:space="0" w:color="auto"/>
                                  </w:divBdr>
                                  <w:divsChild>
                                    <w:div w:id="1227181782">
                                      <w:marLeft w:val="0"/>
                                      <w:marRight w:val="0"/>
                                      <w:marTop w:val="0"/>
                                      <w:marBottom w:val="0"/>
                                      <w:divBdr>
                                        <w:top w:val="none" w:sz="0" w:space="0" w:color="auto"/>
                                        <w:left w:val="none" w:sz="0" w:space="0" w:color="auto"/>
                                        <w:bottom w:val="none" w:sz="0" w:space="0" w:color="auto"/>
                                        <w:right w:val="none" w:sz="0" w:space="0" w:color="auto"/>
                                      </w:divBdr>
                                      <w:divsChild>
                                        <w:div w:id="995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07225">
      <w:bodyDiv w:val="1"/>
      <w:marLeft w:val="0"/>
      <w:marRight w:val="0"/>
      <w:marTop w:val="0"/>
      <w:marBottom w:val="0"/>
      <w:divBdr>
        <w:top w:val="none" w:sz="0" w:space="0" w:color="auto"/>
        <w:left w:val="none" w:sz="0" w:space="0" w:color="auto"/>
        <w:bottom w:val="none" w:sz="0" w:space="0" w:color="auto"/>
        <w:right w:val="none" w:sz="0" w:space="0" w:color="auto"/>
      </w:divBdr>
      <w:divsChild>
        <w:div w:id="1780367378">
          <w:marLeft w:val="0"/>
          <w:marRight w:val="0"/>
          <w:marTop w:val="0"/>
          <w:marBottom w:val="0"/>
          <w:divBdr>
            <w:top w:val="none" w:sz="0" w:space="0" w:color="auto"/>
            <w:left w:val="none" w:sz="0" w:space="0" w:color="auto"/>
            <w:bottom w:val="none" w:sz="0" w:space="0" w:color="auto"/>
            <w:right w:val="none" w:sz="0" w:space="0" w:color="auto"/>
          </w:divBdr>
          <w:divsChild>
            <w:div w:id="918715357">
              <w:marLeft w:val="0"/>
              <w:marRight w:val="0"/>
              <w:marTop w:val="0"/>
              <w:marBottom w:val="0"/>
              <w:divBdr>
                <w:top w:val="none" w:sz="0" w:space="0" w:color="auto"/>
                <w:left w:val="none" w:sz="0" w:space="0" w:color="auto"/>
                <w:bottom w:val="none" w:sz="0" w:space="0" w:color="auto"/>
                <w:right w:val="none" w:sz="0" w:space="0" w:color="auto"/>
              </w:divBdr>
              <w:divsChild>
                <w:div w:id="566453697">
                  <w:marLeft w:val="0"/>
                  <w:marRight w:val="0"/>
                  <w:marTop w:val="0"/>
                  <w:marBottom w:val="0"/>
                  <w:divBdr>
                    <w:top w:val="none" w:sz="0" w:space="0" w:color="auto"/>
                    <w:left w:val="none" w:sz="0" w:space="0" w:color="auto"/>
                    <w:bottom w:val="none" w:sz="0" w:space="0" w:color="auto"/>
                    <w:right w:val="none" w:sz="0" w:space="0" w:color="auto"/>
                  </w:divBdr>
                  <w:divsChild>
                    <w:div w:id="1240092862">
                      <w:marLeft w:val="0"/>
                      <w:marRight w:val="0"/>
                      <w:marTop w:val="0"/>
                      <w:marBottom w:val="0"/>
                      <w:divBdr>
                        <w:top w:val="none" w:sz="0" w:space="0" w:color="auto"/>
                        <w:left w:val="none" w:sz="0" w:space="0" w:color="auto"/>
                        <w:bottom w:val="none" w:sz="0" w:space="0" w:color="auto"/>
                        <w:right w:val="none" w:sz="0" w:space="0" w:color="auto"/>
                      </w:divBdr>
                      <w:divsChild>
                        <w:div w:id="820077253">
                          <w:marLeft w:val="0"/>
                          <w:marRight w:val="0"/>
                          <w:marTop w:val="0"/>
                          <w:marBottom w:val="0"/>
                          <w:divBdr>
                            <w:top w:val="none" w:sz="0" w:space="0" w:color="auto"/>
                            <w:left w:val="none" w:sz="0" w:space="0" w:color="auto"/>
                            <w:bottom w:val="none" w:sz="0" w:space="0" w:color="auto"/>
                            <w:right w:val="none" w:sz="0" w:space="0" w:color="auto"/>
                          </w:divBdr>
                          <w:divsChild>
                            <w:div w:id="1807048742">
                              <w:marLeft w:val="0"/>
                              <w:marRight w:val="0"/>
                              <w:marTop w:val="0"/>
                              <w:marBottom w:val="0"/>
                              <w:divBdr>
                                <w:top w:val="none" w:sz="0" w:space="0" w:color="auto"/>
                                <w:left w:val="none" w:sz="0" w:space="0" w:color="auto"/>
                                <w:bottom w:val="none" w:sz="0" w:space="0" w:color="auto"/>
                                <w:right w:val="none" w:sz="0" w:space="0" w:color="auto"/>
                              </w:divBdr>
                              <w:divsChild>
                                <w:div w:id="910698114">
                                  <w:marLeft w:val="0"/>
                                  <w:marRight w:val="0"/>
                                  <w:marTop w:val="0"/>
                                  <w:marBottom w:val="0"/>
                                  <w:divBdr>
                                    <w:top w:val="none" w:sz="0" w:space="0" w:color="auto"/>
                                    <w:left w:val="none" w:sz="0" w:space="0" w:color="auto"/>
                                    <w:bottom w:val="none" w:sz="0" w:space="0" w:color="auto"/>
                                    <w:right w:val="none" w:sz="0" w:space="0" w:color="auto"/>
                                  </w:divBdr>
                                  <w:divsChild>
                                    <w:div w:id="142161798">
                                      <w:marLeft w:val="0"/>
                                      <w:marRight w:val="0"/>
                                      <w:marTop w:val="0"/>
                                      <w:marBottom w:val="0"/>
                                      <w:divBdr>
                                        <w:top w:val="none" w:sz="0" w:space="0" w:color="auto"/>
                                        <w:left w:val="none" w:sz="0" w:space="0" w:color="auto"/>
                                        <w:bottom w:val="none" w:sz="0" w:space="0" w:color="auto"/>
                                        <w:right w:val="none" w:sz="0" w:space="0" w:color="auto"/>
                                      </w:divBdr>
                                      <w:divsChild>
                                        <w:div w:id="11915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82119">
      <w:bodyDiv w:val="1"/>
      <w:marLeft w:val="0"/>
      <w:marRight w:val="0"/>
      <w:marTop w:val="0"/>
      <w:marBottom w:val="0"/>
      <w:divBdr>
        <w:top w:val="none" w:sz="0" w:space="0" w:color="auto"/>
        <w:left w:val="none" w:sz="0" w:space="0" w:color="auto"/>
        <w:bottom w:val="none" w:sz="0" w:space="0" w:color="auto"/>
        <w:right w:val="none" w:sz="0" w:space="0" w:color="auto"/>
      </w:divBdr>
    </w:div>
    <w:div w:id="188642709">
      <w:bodyDiv w:val="1"/>
      <w:marLeft w:val="0"/>
      <w:marRight w:val="0"/>
      <w:marTop w:val="0"/>
      <w:marBottom w:val="0"/>
      <w:divBdr>
        <w:top w:val="none" w:sz="0" w:space="0" w:color="auto"/>
        <w:left w:val="none" w:sz="0" w:space="0" w:color="auto"/>
        <w:bottom w:val="none" w:sz="0" w:space="0" w:color="auto"/>
        <w:right w:val="none" w:sz="0" w:space="0" w:color="auto"/>
      </w:divBdr>
    </w:div>
    <w:div w:id="190193992">
      <w:bodyDiv w:val="1"/>
      <w:marLeft w:val="0"/>
      <w:marRight w:val="0"/>
      <w:marTop w:val="0"/>
      <w:marBottom w:val="0"/>
      <w:divBdr>
        <w:top w:val="none" w:sz="0" w:space="0" w:color="auto"/>
        <w:left w:val="none" w:sz="0" w:space="0" w:color="auto"/>
        <w:bottom w:val="none" w:sz="0" w:space="0" w:color="auto"/>
        <w:right w:val="none" w:sz="0" w:space="0" w:color="auto"/>
      </w:divBdr>
    </w:div>
    <w:div w:id="192110901">
      <w:bodyDiv w:val="1"/>
      <w:marLeft w:val="0"/>
      <w:marRight w:val="0"/>
      <w:marTop w:val="0"/>
      <w:marBottom w:val="0"/>
      <w:divBdr>
        <w:top w:val="none" w:sz="0" w:space="0" w:color="auto"/>
        <w:left w:val="none" w:sz="0" w:space="0" w:color="auto"/>
        <w:bottom w:val="none" w:sz="0" w:space="0" w:color="auto"/>
        <w:right w:val="none" w:sz="0" w:space="0" w:color="auto"/>
      </w:divBdr>
      <w:divsChild>
        <w:div w:id="567347461">
          <w:marLeft w:val="0"/>
          <w:marRight w:val="0"/>
          <w:marTop w:val="0"/>
          <w:marBottom w:val="0"/>
          <w:divBdr>
            <w:top w:val="none" w:sz="0" w:space="0" w:color="auto"/>
            <w:left w:val="none" w:sz="0" w:space="0" w:color="auto"/>
            <w:bottom w:val="none" w:sz="0" w:space="0" w:color="auto"/>
            <w:right w:val="none" w:sz="0" w:space="0" w:color="auto"/>
          </w:divBdr>
          <w:divsChild>
            <w:div w:id="760103314">
              <w:marLeft w:val="0"/>
              <w:marRight w:val="0"/>
              <w:marTop w:val="0"/>
              <w:marBottom w:val="0"/>
              <w:divBdr>
                <w:top w:val="none" w:sz="0" w:space="0" w:color="auto"/>
                <w:left w:val="none" w:sz="0" w:space="0" w:color="auto"/>
                <w:bottom w:val="none" w:sz="0" w:space="0" w:color="auto"/>
                <w:right w:val="none" w:sz="0" w:space="0" w:color="auto"/>
              </w:divBdr>
              <w:divsChild>
                <w:div w:id="1761639224">
                  <w:marLeft w:val="0"/>
                  <w:marRight w:val="0"/>
                  <w:marTop w:val="0"/>
                  <w:marBottom w:val="0"/>
                  <w:divBdr>
                    <w:top w:val="none" w:sz="0" w:space="0" w:color="auto"/>
                    <w:left w:val="none" w:sz="0" w:space="0" w:color="auto"/>
                    <w:bottom w:val="none" w:sz="0" w:space="0" w:color="auto"/>
                    <w:right w:val="none" w:sz="0" w:space="0" w:color="auto"/>
                  </w:divBdr>
                  <w:divsChild>
                    <w:div w:id="1468620392">
                      <w:marLeft w:val="0"/>
                      <w:marRight w:val="0"/>
                      <w:marTop w:val="0"/>
                      <w:marBottom w:val="0"/>
                      <w:divBdr>
                        <w:top w:val="none" w:sz="0" w:space="0" w:color="auto"/>
                        <w:left w:val="none" w:sz="0" w:space="0" w:color="auto"/>
                        <w:bottom w:val="none" w:sz="0" w:space="0" w:color="auto"/>
                        <w:right w:val="none" w:sz="0" w:space="0" w:color="auto"/>
                      </w:divBdr>
                      <w:divsChild>
                        <w:div w:id="636029234">
                          <w:marLeft w:val="0"/>
                          <w:marRight w:val="0"/>
                          <w:marTop w:val="0"/>
                          <w:marBottom w:val="0"/>
                          <w:divBdr>
                            <w:top w:val="none" w:sz="0" w:space="0" w:color="auto"/>
                            <w:left w:val="none" w:sz="0" w:space="0" w:color="auto"/>
                            <w:bottom w:val="none" w:sz="0" w:space="0" w:color="auto"/>
                            <w:right w:val="none" w:sz="0" w:space="0" w:color="auto"/>
                          </w:divBdr>
                          <w:divsChild>
                            <w:div w:id="896673298">
                              <w:marLeft w:val="0"/>
                              <w:marRight w:val="0"/>
                              <w:marTop w:val="0"/>
                              <w:marBottom w:val="0"/>
                              <w:divBdr>
                                <w:top w:val="none" w:sz="0" w:space="0" w:color="auto"/>
                                <w:left w:val="none" w:sz="0" w:space="0" w:color="auto"/>
                                <w:bottom w:val="none" w:sz="0" w:space="0" w:color="auto"/>
                                <w:right w:val="none" w:sz="0" w:space="0" w:color="auto"/>
                              </w:divBdr>
                              <w:divsChild>
                                <w:div w:id="9382896">
                                  <w:marLeft w:val="0"/>
                                  <w:marRight w:val="0"/>
                                  <w:marTop w:val="0"/>
                                  <w:marBottom w:val="0"/>
                                  <w:divBdr>
                                    <w:top w:val="none" w:sz="0" w:space="0" w:color="auto"/>
                                    <w:left w:val="none" w:sz="0" w:space="0" w:color="auto"/>
                                    <w:bottom w:val="none" w:sz="0" w:space="0" w:color="auto"/>
                                    <w:right w:val="none" w:sz="0" w:space="0" w:color="auto"/>
                                  </w:divBdr>
                                  <w:divsChild>
                                    <w:div w:id="1584607756">
                                      <w:marLeft w:val="0"/>
                                      <w:marRight w:val="0"/>
                                      <w:marTop w:val="0"/>
                                      <w:marBottom w:val="0"/>
                                      <w:divBdr>
                                        <w:top w:val="none" w:sz="0" w:space="0" w:color="auto"/>
                                        <w:left w:val="none" w:sz="0" w:space="0" w:color="auto"/>
                                        <w:bottom w:val="none" w:sz="0" w:space="0" w:color="auto"/>
                                        <w:right w:val="none" w:sz="0" w:space="0" w:color="auto"/>
                                      </w:divBdr>
                                      <w:divsChild>
                                        <w:div w:id="13580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3476">
      <w:bodyDiv w:val="1"/>
      <w:marLeft w:val="0"/>
      <w:marRight w:val="0"/>
      <w:marTop w:val="0"/>
      <w:marBottom w:val="0"/>
      <w:divBdr>
        <w:top w:val="none" w:sz="0" w:space="0" w:color="auto"/>
        <w:left w:val="none" w:sz="0" w:space="0" w:color="auto"/>
        <w:bottom w:val="none" w:sz="0" w:space="0" w:color="auto"/>
        <w:right w:val="none" w:sz="0" w:space="0" w:color="auto"/>
      </w:divBdr>
      <w:divsChild>
        <w:div w:id="729307206">
          <w:marLeft w:val="0"/>
          <w:marRight w:val="0"/>
          <w:marTop w:val="0"/>
          <w:marBottom w:val="0"/>
          <w:divBdr>
            <w:top w:val="none" w:sz="0" w:space="0" w:color="auto"/>
            <w:left w:val="none" w:sz="0" w:space="0" w:color="auto"/>
            <w:bottom w:val="none" w:sz="0" w:space="0" w:color="auto"/>
            <w:right w:val="none" w:sz="0" w:space="0" w:color="auto"/>
          </w:divBdr>
          <w:divsChild>
            <w:div w:id="698091241">
              <w:marLeft w:val="0"/>
              <w:marRight w:val="0"/>
              <w:marTop w:val="0"/>
              <w:marBottom w:val="0"/>
              <w:divBdr>
                <w:top w:val="none" w:sz="0" w:space="0" w:color="auto"/>
                <w:left w:val="none" w:sz="0" w:space="0" w:color="auto"/>
                <w:bottom w:val="none" w:sz="0" w:space="0" w:color="auto"/>
                <w:right w:val="none" w:sz="0" w:space="0" w:color="auto"/>
              </w:divBdr>
              <w:divsChild>
                <w:div w:id="227765330">
                  <w:marLeft w:val="0"/>
                  <w:marRight w:val="0"/>
                  <w:marTop w:val="0"/>
                  <w:marBottom w:val="0"/>
                  <w:divBdr>
                    <w:top w:val="none" w:sz="0" w:space="0" w:color="auto"/>
                    <w:left w:val="none" w:sz="0" w:space="0" w:color="auto"/>
                    <w:bottom w:val="none" w:sz="0" w:space="0" w:color="auto"/>
                    <w:right w:val="none" w:sz="0" w:space="0" w:color="auto"/>
                  </w:divBdr>
                  <w:divsChild>
                    <w:div w:id="581453432">
                      <w:marLeft w:val="0"/>
                      <w:marRight w:val="0"/>
                      <w:marTop w:val="0"/>
                      <w:marBottom w:val="0"/>
                      <w:divBdr>
                        <w:top w:val="none" w:sz="0" w:space="0" w:color="auto"/>
                        <w:left w:val="none" w:sz="0" w:space="0" w:color="auto"/>
                        <w:bottom w:val="none" w:sz="0" w:space="0" w:color="auto"/>
                        <w:right w:val="none" w:sz="0" w:space="0" w:color="auto"/>
                      </w:divBdr>
                      <w:divsChild>
                        <w:div w:id="813720133">
                          <w:marLeft w:val="0"/>
                          <w:marRight w:val="0"/>
                          <w:marTop w:val="0"/>
                          <w:marBottom w:val="0"/>
                          <w:divBdr>
                            <w:top w:val="none" w:sz="0" w:space="0" w:color="auto"/>
                            <w:left w:val="none" w:sz="0" w:space="0" w:color="auto"/>
                            <w:bottom w:val="none" w:sz="0" w:space="0" w:color="auto"/>
                            <w:right w:val="none" w:sz="0" w:space="0" w:color="auto"/>
                          </w:divBdr>
                          <w:divsChild>
                            <w:div w:id="1887643118">
                              <w:marLeft w:val="0"/>
                              <w:marRight w:val="0"/>
                              <w:marTop w:val="0"/>
                              <w:marBottom w:val="0"/>
                              <w:divBdr>
                                <w:top w:val="none" w:sz="0" w:space="0" w:color="auto"/>
                                <w:left w:val="none" w:sz="0" w:space="0" w:color="auto"/>
                                <w:bottom w:val="none" w:sz="0" w:space="0" w:color="auto"/>
                                <w:right w:val="none" w:sz="0" w:space="0" w:color="auto"/>
                              </w:divBdr>
                              <w:divsChild>
                                <w:div w:id="1823619322">
                                  <w:marLeft w:val="0"/>
                                  <w:marRight w:val="0"/>
                                  <w:marTop w:val="0"/>
                                  <w:marBottom w:val="0"/>
                                  <w:divBdr>
                                    <w:top w:val="none" w:sz="0" w:space="0" w:color="auto"/>
                                    <w:left w:val="none" w:sz="0" w:space="0" w:color="auto"/>
                                    <w:bottom w:val="none" w:sz="0" w:space="0" w:color="auto"/>
                                    <w:right w:val="none" w:sz="0" w:space="0" w:color="auto"/>
                                  </w:divBdr>
                                  <w:divsChild>
                                    <w:div w:id="1835879115">
                                      <w:marLeft w:val="0"/>
                                      <w:marRight w:val="0"/>
                                      <w:marTop w:val="0"/>
                                      <w:marBottom w:val="0"/>
                                      <w:divBdr>
                                        <w:top w:val="none" w:sz="0" w:space="0" w:color="auto"/>
                                        <w:left w:val="none" w:sz="0" w:space="0" w:color="auto"/>
                                        <w:bottom w:val="none" w:sz="0" w:space="0" w:color="auto"/>
                                        <w:right w:val="none" w:sz="0" w:space="0" w:color="auto"/>
                                      </w:divBdr>
                                      <w:divsChild>
                                        <w:div w:id="18335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63532">
      <w:bodyDiv w:val="1"/>
      <w:marLeft w:val="0"/>
      <w:marRight w:val="0"/>
      <w:marTop w:val="0"/>
      <w:marBottom w:val="0"/>
      <w:divBdr>
        <w:top w:val="none" w:sz="0" w:space="0" w:color="auto"/>
        <w:left w:val="none" w:sz="0" w:space="0" w:color="auto"/>
        <w:bottom w:val="none" w:sz="0" w:space="0" w:color="auto"/>
        <w:right w:val="none" w:sz="0" w:space="0" w:color="auto"/>
      </w:divBdr>
      <w:divsChild>
        <w:div w:id="653921878">
          <w:marLeft w:val="0"/>
          <w:marRight w:val="0"/>
          <w:marTop w:val="0"/>
          <w:marBottom w:val="0"/>
          <w:divBdr>
            <w:top w:val="none" w:sz="0" w:space="0" w:color="auto"/>
            <w:left w:val="none" w:sz="0" w:space="0" w:color="auto"/>
            <w:bottom w:val="none" w:sz="0" w:space="0" w:color="auto"/>
            <w:right w:val="none" w:sz="0" w:space="0" w:color="auto"/>
          </w:divBdr>
          <w:divsChild>
            <w:div w:id="1486706208">
              <w:marLeft w:val="0"/>
              <w:marRight w:val="0"/>
              <w:marTop w:val="0"/>
              <w:marBottom w:val="0"/>
              <w:divBdr>
                <w:top w:val="none" w:sz="0" w:space="0" w:color="auto"/>
                <w:left w:val="none" w:sz="0" w:space="0" w:color="auto"/>
                <w:bottom w:val="none" w:sz="0" w:space="0" w:color="auto"/>
                <w:right w:val="none" w:sz="0" w:space="0" w:color="auto"/>
              </w:divBdr>
              <w:divsChild>
                <w:div w:id="1217468039">
                  <w:marLeft w:val="0"/>
                  <w:marRight w:val="0"/>
                  <w:marTop w:val="0"/>
                  <w:marBottom w:val="0"/>
                  <w:divBdr>
                    <w:top w:val="none" w:sz="0" w:space="0" w:color="auto"/>
                    <w:left w:val="none" w:sz="0" w:space="0" w:color="auto"/>
                    <w:bottom w:val="none" w:sz="0" w:space="0" w:color="auto"/>
                    <w:right w:val="none" w:sz="0" w:space="0" w:color="auto"/>
                  </w:divBdr>
                  <w:divsChild>
                    <w:div w:id="300813288">
                      <w:marLeft w:val="0"/>
                      <w:marRight w:val="0"/>
                      <w:marTop w:val="0"/>
                      <w:marBottom w:val="0"/>
                      <w:divBdr>
                        <w:top w:val="none" w:sz="0" w:space="0" w:color="auto"/>
                        <w:left w:val="none" w:sz="0" w:space="0" w:color="auto"/>
                        <w:bottom w:val="none" w:sz="0" w:space="0" w:color="auto"/>
                        <w:right w:val="none" w:sz="0" w:space="0" w:color="auto"/>
                      </w:divBdr>
                      <w:divsChild>
                        <w:div w:id="1499465579">
                          <w:marLeft w:val="0"/>
                          <w:marRight w:val="0"/>
                          <w:marTop w:val="0"/>
                          <w:marBottom w:val="0"/>
                          <w:divBdr>
                            <w:top w:val="none" w:sz="0" w:space="0" w:color="auto"/>
                            <w:left w:val="none" w:sz="0" w:space="0" w:color="auto"/>
                            <w:bottom w:val="none" w:sz="0" w:space="0" w:color="auto"/>
                            <w:right w:val="none" w:sz="0" w:space="0" w:color="auto"/>
                          </w:divBdr>
                          <w:divsChild>
                            <w:div w:id="1888682113">
                              <w:marLeft w:val="0"/>
                              <w:marRight w:val="0"/>
                              <w:marTop w:val="0"/>
                              <w:marBottom w:val="0"/>
                              <w:divBdr>
                                <w:top w:val="none" w:sz="0" w:space="0" w:color="auto"/>
                                <w:left w:val="none" w:sz="0" w:space="0" w:color="auto"/>
                                <w:bottom w:val="none" w:sz="0" w:space="0" w:color="auto"/>
                                <w:right w:val="none" w:sz="0" w:space="0" w:color="auto"/>
                              </w:divBdr>
                              <w:divsChild>
                                <w:div w:id="1227258254">
                                  <w:marLeft w:val="0"/>
                                  <w:marRight w:val="0"/>
                                  <w:marTop w:val="0"/>
                                  <w:marBottom w:val="0"/>
                                  <w:divBdr>
                                    <w:top w:val="none" w:sz="0" w:space="0" w:color="auto"/>
                                    <w:left w:val="none" w:sz="0" w:space="0" w:color="auto"/>
                                    <w:bottom w:val="none" w:sz="0" w:space="0" w:color="auto"/>
                                    <w:right w:val="none" w:sz="0" w:space="0" w:color="auto"/>
                                  </w:divBdr>
                                  <w:divsChild>
                                    <w:div w:id="2118287040">
                                      <w:marLeft w:val="0"/>
                                      <w:marRight w:val="0"/>
                                      <w:marTop w:val="0"/>
                                      <w:marBottom w:val="0"/>
                                      <w:divBdr>
                                        <w:top w:val="none" w:sz="0" w:space="0" w:color="auto"/>
                                        <w:left w:val="none" w:sz="0" w:space="0" w:color="auto"/>
                                        <w:bottom w:val="none" w:sz="0" w:space="0" w:color="auto"/>
                                        <w:right w:val="none" w:sz="0" w:space="0" w:color="auto"/>
                                      </w:divBdr>
                                      <w:divsChild>
                                        <w:div w:id="4385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241567">
      <w:bodyDiv w:val="1"/>
      <w:marLeft w:val="0"/>
      <w:marRight w:val="0"/>
      <w:marTop w:val="0"/>
      <w:marBottom w:val="0"/>
      <w:divBdr>
        <w:top w:val="none" w:sz="0" w:space="0" w:color="auto"/>
        <w:left w:val="none" w:sz="0" w:space="0" w:color="auto"/>
        <w:bottom w:val="none" w:sz="0" w:space="0" w:color="auto"/>
        <w:right w:val="none" w:sz="0" w:space="0" w:color="auto"/>
      </w:divBdr>
      <w:divsChild>
        <w:div w:id="1015809155">
          <w:marLeft w:val="0"/>
          <w:marRight w:val="0"/>
          <w:marTop w:val="0"/>
          <w:marBottom w:val="0"/>
          <w:divBdr>
            <w:top w:val="none" w:sz="0" w:space="0" w:color="auto"/>
            <w:left w:val="none" w:sz="0" w:space="0" w:color="auto"/>
            <w:bottom w:val="none" w:sz="0" w:space="0" w:color="auto"/>
            <w:right w:val="none" w:sz="0" w:space="0" w:color="auto"/>
          </w:divBdr>
          <w:divsChild>
            <w:div w:id="463961729">
              <w:marLeft w:val="0"/>
              <w:marRight w:val="0"/>
              <w:marTop w:val="0"/>
              <w:marBottom w:val="0"/>
              <w:divBdr>
                <w:top w:val="none" w:sz="0" w:space="0" w:color="auto"/>
                <w:left w:val="none" w:sz="0" w:space="0" w:color="auto"/>
                <w:bottom w:val="none" w:sz="0" w:space="0" w:color="auto"/>
                <w:right w:val="none" w:sz="0" w:space="0" w:color="auto"/>
              </w:divBdr>
              <w:divsChild>
                <w:div w:id="1563642179">
                  <w:marLeft w:val="0"/>
                  <w:marRight w:val="0"/>
                  <w:marTop w:val="0"/>
                  <w:marBottom w:val="0"/>
                  <w:divBdr>
                    <w:top w:val="none" w:sz="0" w:space="0" w:color="auto"/>
                    <w:left w:val="none" w:sz="0" w:space="0" w:color="auto"/>
                    <w:bottom w:val="none" w:sz="0" w:space="0" w:color="auto"/>
                    <w:right w:val="none" w:sz="0" w:space="0" w:color="auto"/>
                  </w:divBdr>
                  <w:divsChild>
                    <w:div w:id="874578636">
                      <w:marLeft w:val="0"/>
                      <w:marRight w:val="0"/>
                      <w:marTop w:val="0"/>
                      <w:marBottom w:val="0"/>
                      <w:divBdr>
                        <w:top w:val="none" w:sz="0" w:space="0" w:color="auto"/>
                        <w:left w:val="none" w:sz="0" w:space="0" w:color="auto"/>
                        <w:bottom w:val="none" w:sz="0" w:space="0" w:color="auto"/>
                        <w:right w:val="none" w:sz="0" w:space="0" w:color="auto"/>
                      </w:divBdr>
                      <w:divsChild>
                        <w:div w:id="78841661">
                          <w:marLeft w:val="0"/>
                          <w:marRight w:val="0"/>
                          <w:marTop w:val="0"/>
                          <w:marBottom w:val="0"/>
                          <w:divBdr>
                            <w:top w:val="none" w:sz="0" w:space="0" w:color="auto"/>
                            <w:left w:val="none" w:sz="0" w:space="0" w:color="auto"/>
                            <w:bottom w:val="none" w:sz="0" w:space="0" w:color="auto"/>
                            <w:right w:val="none" w:sz="0" w:space="0" w:color="auto"/>
                          </w:divBdr>
                          <w:divsChild>
                            <w:div w:id="1343043308">
                              <w:marLeft w:val="0"/>
                              <w:marRight w:val="0"/>
                              <w:marTop w:val="0"/>
                              <w:marBottom w:val="0"/>
                              <w:divBdr>
                                <w:top w:val="none" w:sz="0" w:space="0" w:color="auto"/>
                                <w:left w:val="none" w:sz="0" w:space="0" w:color="auto"/>
                                <w:bottom w:val="none" w:sz="0" w:space="0" w:color="auto"/>
                                <w:right w:val="none" w:sz="0" w:space="0" w:color="auto"/>
                              </w:divBdr>
                              <w:divsChild>
                                <w:div w:id="1163813250">
                                  <w:marLeft w:val="0"/>
                                  <w:marRight w:val="0"/>
                                  <w:marTop w:val="0"/>
                                  <w:marBottom w:val="0"/>
                                  <w:divBdr>
                                    <w:top w:val="none" w:sz="0" w:space="0" w:color="auto"/>
                                    <w:left w:val="none" w:sz="0" w:space="0" w:color="auto"/>
                                    <w:bottom w:val="none" w:sz="0" w:space="0" w:color="auto"/>
                                    <w:right w:val="none" w:sz="0" w:space="0" w:color="auto"/>
                                  </w:divBdr>
                                  <w:divsChild>
                                    <w:div w:id="365639272">
                                      <w:marLeft w:val="0"/>
                                      <w:marRight w:val="0"/>
                                      <w:marTop w:val="0"/>
                                      <w:marBottom w:val="0"/>
                                      <w:divBdr>
                                        <w:top w:val="none" w:sz="0" w:space="0" w:color="auto"/>
                                        <w:left w:val="none" w:sz="0" w:space="0" w:color="auto"/>
                                        <w:bottom w:val="none" w:sz="0" w:space="0" w:color="auto"/>
                                        <w:right w:val="none" w:sz="0" w:space="0" w:color="auto"/>
                                      </w:divBdr>
                                      <w:divsChild>
                                        <w:div w:id="20850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857112">
      <w:bodyDiv w:val="1"/>
      <w:marLeft w:val="0"/>
      <w:marRight w:val="0"/>
      <w:marTop w:val="0"/>
      <w:marBottom w:val="0"/>
      <w:divBdr>
        <w:top w:val="none" w:sz="0" w:space="0" w:color="auto"/>
        <w:left w:val="none" w:sz="0" w:space="0" w:color="auto"/>
        <w:bottom w:val="none" w:sz="0" w:space="0" w:color="auto"/>
        <w:right w:val="none" w:sz="0" w:space="0" w:color="auto"/>
      </w:divBdr>
      <w:divsChild>
        <w:div w:id="2142651901">
          <w:marLeft w:val="0"/>
          <w:marRight w:val="0"/>
          <w:marTop w:val="0"/>
          <w:marBottom w:val="0"/>
          <w:divBdr>
            <w:top w:val="none" w:sz="0" w:space="0" w:color="auto"/>
            <w:left w:val="none" w:sz="0" w:space="0" w:color="auto"/>
            <w:bottom w:val="none" w:sz="0" w:space="0" w:color="auto"/>
            <w:right w:val="none" w:sz="0" w:space="0" w:color="auto"/>
          </w:divBdr>
          <w:divsChild>
            <w:div w:id="1881937021">
              <w:marLeft w:val="0"/>
              <w:marRight w:val="0"/>
              <w:marTop w:val="0"/>
              <w:marBottom w:val="0"/>
              <w:divBdr>
                <w:top w:val="none" w:sz="0" w:space="0" w:color="auto"/>
                <w:left w:val="none" w:sz="0" w:space="0" w:color="auto"/>
                <w:bottom w:val="none" w:sz="0" w:space="0" w:color="auto"/>
                <w:right w:val="none" w:sz="0" w:space="0" w:color="auto"/>
              </w:divBdr>
              <w:divsChild>
                <w:div w:id="1600331674">
                  <w:marLeft w:val="0"/>
                  <w:marRight w:val="0"/>
                  <w:marTop w:val="0"/>
                  <w:marBottom w:val="0"/>
                  <w:divBdr>
                    <w:top w:val="none" w:sz="0" w:space="0" w:color="auto"/>
                    <w:left w:val="none" w:sz="0" w:space="0" w:color="auto"/>
                    <w:bottom w:val="none" w:sz="0" w:space="0" w:color="auto"/>
                    <w:right w:val="none" w:sz="0" w:space="0" w:color="auto"/>
                  </w:divBdr>
                  <w:divsChild>
                    <w:div w:id="2035837808">
                      <w:marLeft w:val="0"/>
                      <w:marRight w:val="0"/>
                      <w:marTop w:val="0"/>
                      <w:marBottom w:val="0"/>
                      <w:divBdr>
                        <w:top w:val="none" w:sz="0" w:space="0" w:color="auto"/>
                        <w:left w:val="none" w:sz="0" w:space="0" w:color="auto"/>
                        <w:bottom w:val="none" w:sz="0" w:space="0" w:color="auto"/>
                        <w:right w:val="none" w:sz="0" w:space="0" w:color="auto"/>
                      </w:divBdr>
                      <w:divsChild>
                        <w:div w:id="160974442">
                          <w:marLeft w:val="0"/>
                          <w:marRight w:val="0"/>
                          <w:marTop w:val="0"/>
                          <w:marBottom w:val="0"/>
                          <w:divBdr>
                            <w:top w:val="none" w:sz="0" w:space="0" w:color="auto"/>
                            <w:left w:val="none" w:sz="0" w:space="0" w:color="auto"/>
                            <w:bottom w:val="none" w:sz="0" w:space="0" w:color="auto"/>
                            <w:right w:val="none" w:sz="0" w:space="0" w:color="auto"/>
                          </w:divBdr>
                          <w:divsChild>
                            <w:div w:id="1894349175">
                              <w:marLeft w:val="0"/>
                              <w:marRight w:val="0"/>
                              <w:marTop w:val="0"/>
                              <w:marBottom w:val="0"/>
                              <w:divBdr>
                                <w:top w:val="none" w:sz="0" w:space="0" w:color="auto"/>
                                <w:left w:val="none" w:sz="0" w:space="0" w:color="auto"/>
                                <w:bottom w:val="none" w:sz="0" w:space="0" w:color="auto"/>
                                <w:right w:val="none" w:sz="0" w:space="0" w:color="auto"/>
                              </w:divBdr>
                              <w:divsChild>
                                <w:div w:id="92367052">
                                  <w:marLeft w:val="0"/>
                                  <w:marRight w:val="0"/>
                                  <w:marTop w:val="0"/>
                                  <w:marBottom w:val="0"/>
                                  <w:divBdr>
                                    <w:top w:val="none" w:sz="0" w:space="0" w:color="auto"/>
                                    <w:left w:val="none" w:sz="0" w:space="0" w:color="auto"/>
                                    <w:bottom w:val="none" w:sz="0" w:space="0" w:color="auto"/>
                                    <w:right w:val="none" w:sz="0" w:space="0" w:color="auto"/>
                                  </w:divBdr>
                                  <w:divsChild>
                                    <w:div w:id="1477182835">
                                      <w:marLeft w:val="0"/>
                                      <w:marRight w:val="0"/>
                                      <w:marTop w:val="0"/>
                                      <w:marBottom w:val="0"/>
                                      <w:divBdr>
                                        <w:top w:val="none" w:sz="0" w:space="0" w:color="auto"/>
                                        <w:left w:val="none" w:sz="0" w:space="0" w:color="auto"/>
                                        <w:bottom w:val="none" w:sz="0" w:space="0" w:color="auto"/>
                                        <w:right w:val="none" w:sz="0" w:space="0" w:color="auto"/>
                                      </w:divBdr>
                                      <w:divsChild>
                                        <w:div w:id="2822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22307">
      <w:bodyDiv w:val="1"/>
      <w:marLeft w:val="0"/>
      <w:marRight w:val="0"/>
      <w:marTop w:val="0"/>
      <w:marBottom w:val="0"/>
      <w:divBdr>
        <w:top w:val="none" w:sz="0" w:space="0" w:color="auto"/>
        <w:left w:val="none" w:sz="0" w:space="0" w:color="auto"/>
        <w:bottom w:val="none" w:sz="0" w:space="0" w:color="auto"/>
        <w:right w:val="none" w:sz="0" w:space="0" w:color="auto"/>
      </w:divBdr>
      <w:divsChild>
        <w:div w:id="1692218175">
          <w:marLeft w:val="0"/>
          <w:marRight w:val="0"/>
          <w:marTop w:val="0"/>
          <w:marBottom w:val="0"/>
          <w:divBdr>
            <w:top w:val="none" w:sz="0" w:space="0" w:color="auto"/>
            <w:left w:val="none" w:sz="0" w:space="0" w:color="auto"/>
            <w:bottom w:val="none" w:sz="0" w:space="0" w:color="auto"/>
            <w:right w:val="none" w:sz="0" w:space="0" w:color="auto"/>
          </w:divBdr>
          <w:divsChild>
            <w:div w:id="112752961">
              <w:marLeft w:val="0"/>
              <w:marRight w:val="0"/>
              <w:marTop w:val="0"/>
              <w:marBottom w:val="0"/>
              <w:divBdr>
                <w:top w:val="none" w:sz="0" w:space="0" w:color="auto"/>
                <w:left w:val="none" w:sz="0" w:space="0" w:color="auto"/>
                <w:bottom w:val="none" w:sz="0" w:space="0" w:color="auto"/>
                <w:right w:val="none" w:sz="0" w:space="0" w:color="auto"/>
              </w:divBdr>
              <w:divsChild>
                <w:div w:id="1840347251">
                  <w:marLeft w:val="0"/>
                  <w:marRight w:val="0"/>
                  <w:marTop w:val="0"/>
                  <w:marBottom w:val="0"/>
                  <w:divBdr>
                    <w:top w:val="none" w:sz="0" w:space="0" w:color="auto"/>
                    <w:left w:val="none" w:sz="0" w:space="0" w:color="auto"/>
                    <w:bottom w:val="none" w:sz="0" w:space="0" w:color="auto"/>
                    <w:right w:val="none" w:sz="0" w:space="0" w:color="auto"/>
                  </w:divBdr>
                  <w:divsChild>
                    <w:div w:id="1661805360">
                      <w:marLeft w:val="0"/>
                      <w:marRight w:val="0"/>
                      <w:marTop w:val="0"/>
                      <w:marBottom w:val="0"/>
                      <w:divBdr>
                        <w:top w:val="none" w:sz="0" w:space="0" w:color="auto"/>
                        <w:left w:val="none" w:sz="0" w:space="0" w:color="auto"/>
                        <w:bottom w:val="none" w:sz="0" w:space="0" w:color="auto"/>
                        <w:right w:val="none" w:sz="0" w:space="0" w:color="auto"/>
                      </w:divBdr>
                      <w:divsChild>
                        <w:div w:id="2113890077">
                          <w:marLeft w:val="0"/>
                          <w:marRight w:val="0"/>
                          <w:marTop w:val="0"/>
                          <w:marBottom w:val="0"/>
                          <w:divBdr>
                            <w:top w:val="none" w:sz="0" w:space="0" w:color="auto"/>
                            <w:left w:val="none" w:sz="0" w:space="0" w:color="auto"/>
                            <w:bottom w:val="none" w:sz="0" w:space="0" w:color="auto"/>
                            <w:right w:val="none" w:sz="0" w:space="0" w:color="auto"/>
                          </w:divBdr>
                          <w:divsChild>
                            <w:div w:id="127624959">
                              <w:marLeft w:val="0"/>
                              <w:marRight w:val="0"/>
                              <w:marTop w:val="0"/>
                              <w:marBottom w:val="0"/>
                              <w:divBdr>
                                <w:top w:val="none" w:sz="0" w:space="0" w:color="auto"/>
                                <w:left w:val="none" w:sz="0" w:space="0" w:color="auto"/>
                                <w:bottom w:val="none" w:sz="0" w:space="0" w:color="auto"/>
                                <w:right w:val="none" w:sz="0" w:space="0" w:color="auto"/>
                              </w:divBdr>
                              <w:divsChild>
                                <w:div w:id="852108741">
                                  <w:marLeft w:val="0"/>
                                  <w:marRight w:val="0"/>
                                  <w:marTop w:val="0"/>
                                  <w:marBottom w:val="0"/>
                                  <w:divBdr>
                                    <w:top w:val="none" w:sz="0" w:space="0" w:color="auto"/>
                                    <w:left w:val="none" w:sz="0" w:space="0" w:color="auto"/>
                                    <w:bottom w:val="none" w:sz="0" w:space="0" w:color="auto"/>
                                    <w:right w:val="none" w:sz="0" w:space="0" w:color="auto"/>
                                  </w:divBdr>
                                  <w:divsChild>
                                    <w:div w:id="1853763699">
                                      <w:marLeft w:val="0"/>
                                      <w:marRight w:val="0"/>
                                      <w:marTop w:val="0"/>
                                      <w:marBottom w:val="0"/>
                                      <w:divBdr>
                                        <w:top w:val="none" w:sz="0" w:space="0" w:color="auto"/>
                                        <w:left w:val="none" w:sz="0" w:space="0" w:color="auto"/>
                                        <w:bottom w:val="none" w:sz="0" w:space="0" w:color="auto"/>
                                        <w:right w:val="none" w:sz="0" w:space="0" w:color="auto"/>
                                      </w:divBdr>
                                      <w:divsChild>
                                        <w:div w:id="121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481156">
      <w:bodyDiv w:val="1"/>
      <w:marLeft w:val="0"/>
      <w:marRight w:val="0"/>
      <w:marTop w:val="0"/>
      <w:marBottom w:val="0"/>
      <w:divBdr>
        <w:top w:val="none" w:sz="0" w:space="0" w:color="auto"/>
        <w:left w:val="none" w:sz="0" w:space="0" w:color="auto"/>
        <w:bottom w:val="none" w:sz="0" w:space="0" w:color="auto"/>
        <w:right w:val="none" w:sz="0" w:space="0" w:color="auto"/>
      </w:divBdr>
      <w:divsChild>
        <w:div w:id="303896863">
          <w:marLeft w:val="0"/>
          <w:marRight w:val="0"/>
          <w:marTop w:val="0"/>
          <w:marBottom w:val="0"/>
          <w:divBdr>
            <w:top w:val="none" w:sz="0" w:space="0" w:color="auto"/>
            <w:left w:val="none" w:sz="0" w:space="0" w:color="auto"/>
            <w:bottom w:val="none" w:sz="0" w:space="0" w:color="auto"/>
            <w:right w:val="none" w:sz="0" w:space="0" w:color="auto"/>
          </w:divBdr>
        </w:div>
        <w:div w:id="1094941421">
          <w:marLeft w:val="0"/>
          <w:marRight w:val="0"/>
          <w:marTop w:val="0"/>
          <w:marBottom w:val="0"/>
          <w:divBdr>
            <w:top w:val="none" w:sz="0" w:space="0" w:color="auto"/>
            <w:left w:val="none" w:sz="0" w:space="0" w:color="auto"/>
            <w:bottom w:val="none" w:sz="0" w:space="0" w:color="auto"/>
            <w:right w:val="none" w:sz="0" w:space="0" w:color="auto"/>
          </w:divBdr>
        </w:div>
      </w:divsChild>
    </w:div>
    <w:div w:id="228662196">
      <w:bodyDiv w:val="1"/>
      <w:marLeft w:val="0"/>
      <w:marRight w:val="0"/>
      <w:marTop w:val="0"/>
      <w:marBottom w:val="0"/>
      <w:divBdr>
        <w:top w:val="none" w:sz="0" w:space="0" w:color="auto"/>
        <w:left w:val="none" w:sz="0" w:space="0" w:color="auto"/>
        <w:bottom w:val="none" w:sz="0" w:space="0" w:color="auto"/>
        <w:right w:val="none" w:sz="0" w:space="0" w:color="auto"/>
      </w:divBdr>
      <w:divsChild>
        <w:div w:id="1033337298">
          <w:marLeft w:val="0"/>
          <w:marRight w:val="0"/>
          <w:marTop w:val="0"/>
          <w:marBottom w:val="0"/>
          <w:divBdr>
            <w:top w:val="none" w:sz="0" w:space="0" w:color="auto"/>
            <w:left w:val="none" w:sz="0" w:space="0" w:color="auto"/>
            <w:bottom w:val="none" w:sz="0" w:space="0" w:color="auto"/>
            <w:right w:val="none" w:sz="0" w:space="0" w:color="auto"/>
          </w:divBdr>
          <w:divsChild>
            <w:div w:id="558055697">
              <w:marLeft w:val="0"/>
              <w:marRight w:val="0"/>
              <w:marTop w:val="0"/>
              <w:marBottom w:val="0"/>
              <w:divBdr>
                <w:top w:val="none" w:sz="0" w:space="0" w:color="auto"/>
                <w:left w:val="none" w:sz="0" w:space="0" w:color="auto"/>
                <w:bottom w:val="none" w:sz="0" w:space="0" w:color="auto"/>
                <w:right w:val="none" w:sz="0" w:space="0" w:color="auto"/>
              </w:divBdr>
              <w:divsChild>
                <w:div w:id="1266814264">
                  <w:marLeft w:val="0"/>
                  <w:marRight w:val="0"/>
                  <w:marTop w:val="0"/>
                  <w:marBottom w:val="0"/>
                  <w:divBdr>
                    <w:top w:val="none" w:sz="0" w:space="0" w:color="auto"/>
                    <w:left w:val="none" w:sz="0" w:space="0" w:color="auto"/>
                    <w:bottom w:val="none" w:sz="0" w:space="0" w:color="auto"/>
                    <w:right w:val="none" w:sz="0" w:space="0" w:color="auto"/>
                  </w:divBdr>
                  <w:divsChild>
                    <w:div w:id="1281034820">
                      <w:marLeft w:val="0"/>
                      <w:marRight w:val="0"/>
                      <w:marTop w:val="0"/>
                      <w:marBottom w:val="0"/>
                      <w:divBdr>
                        <w:top w:val="none" w:sz="0" w:space="0" w:color="auto"/>
                        <w:left w:val="none" w:sz="0" w:space="0" w:color="auto"/>
                        <w:bottom w:val="none" w:sz="0" w:space="0" w:color="auto"/>
                        <w:right w:val="none" w:sz="0" w:space="0" w:color="auto"/>
                      </w:divBdr>
                      <w:divsChild>
                        <w:div w:id="1712072709">
                          <w:marLeft w:val="0"/>
                          <w:marRight w:val="0"/>
                          <w:marTop w:val="0"/>
                          <w:marBottom w:val="0"/>
                          <w:divBdr>
                            <w:top w:val="none" w:sz="0" w:space="0" w:color="auto"/>
                            <w:left w:val="none" w:sz="0" w:space="0" w:color="auto"/>
                            <w:bottom w:val="none" w:sz="0" w:space="0" w:color="auto"/>
                            <w:right w:val="none" w:sz="0" w:space="0" w:color="auto"/>
                          </w:divBdr>
                          <w:divsChild>
                            <w:div w:id="1844012018">
                              <w:marLeft w:val="0"/>
                              <w:marRight w:val="0"/>
                              <w:marTop w:val="0"/>
                              <w:marBottom w:val="0"/>
                              <w:divBdr>
                                <w:top w:val="none" w:sz="0" w:space="0" w:color="auto"/>
                                <w:left w:val="none" w:sz="0" w:space="0" w:color="auto"/>
                                <w:bottom w:val="none" w:sz="0" w:space="0" w:color="auto"/>
                                <w:right w:val="none" w:sz="0" w:space="0" w:color="auto"/>
                              </w:divBdr>
                              <w:divsChild>
                                <w:div w:id="1823160857">
                                  <w:marLeft w:val="0"/>
                                  <w:marRight w:val="0"/>
                                  <w:marTop w:val="0"/>
                                  <w:marBottom w:val="0"/>
                                  <w:divBdr>
                                    <w:top w:val="none" w:sz="0" w:space="0" w:color="auto"/>
                                    <w:left w:val="none" w:sz="0" w:space="0" w:color="auto"/>
                                    <w:bottom w:val="none" w:sz="0" w:space="0" w:color="auto"/>
                                    <w:right w:val="none" w:sz="0" w:space="0" w:color="auto"/>
                                  </w:divBdr>
                                  <w:divsChild>
                                    <w:div w:id="369459031">
                                      <w:marLeft w:val="0"/>
                                      <w:marRight w:val="0"/>
                                      <w:marTop w:val="0"/>
                                      <w:marBottom w:val="0"/>
                                      <w:divBdr>
                                        <w:top w:val="none" w:sz="0" w:space="0" w:color="auto"/>
                                        <w:left w:val="none" w:sz="0" w:space="0" w:color="auto"/>
                                        <w:bottom w:val="none" w:sz="0" w:space="0" w:color="auto"/>
                                        <w:right w:val="none" w:sz="0" w:space="0" w:color="auto"/>
                                      </w:divBdr>
                                      <w:divsChild>
                                        <w:div w:id="11583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922945">
      <w:bodyDiv w:val="1"/>
      <w:marLeft w:val="0"/>
      <w:marRight w:val="0"/>
      <w:marTop w:val="0"/>
      <w:marBottom w:val="0"/>
      <w:divBdr>
        <w:top w:val="none" w:sz="0" w:space="0" w:color="auto"/>
        <w:left w:val="none" w:sz="0" w:space="0" w:color="auto"/>
        <w:bottom w:val="none" w:sz="0" w:space="0" w:color="auto"/>
        <w:right w:val="none" w:sz="0" w:space="0" w:color="auto"/>
      </w:divBdr>
      <w:divsChild>
        <w:div w:id="1234969623">
          <w:marLeft w:val="0"/>
          <w:marRight w:val="0"/>
          <w:marTop w:val="0"/>
          <w:marBottom w:val="0"/>
          <w:divBdr>
            <w:top w:val="none" w:sz="0" w:space="0" w:color="auto"/>
            <w:left w:val="none" w:sz="0" w:space="0" w:color="auto"/>
            <w:bottom w:val="none" w:sz="0" w:space="0" w:color="auto"/>
            <w:right w:val="none" w:sz="0" w:space="0" w:color="auto"/>
          </w:divBdr>
          <w:divsChild>
            <w:div w:id="294259778">
              <w:marLeft w:val="0"/>
              <w:marRight w:val="0"/>
              <w:marTop w:val="0"/>
              <w:marBottom w:val="0"/>
              <w:divBdr>
                <w:top w:val="none" w:sz="0" w:space="0" w:color="auto"/>
                <w:left w:val="none" w:sz="0" w:space="0" w:color="auto"/>
                <w:bottom w:val="none" w:sz="0" w:space="0" w:color="auto"/>
                <w:right w:val="none" w:sz="0" w:space="0" w:color="auto"/>
              </w:divBdr>
              <w:divsChild>
                <w:div w:id="17966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43463">
      <w:bodyDiv w:val="1"/>
      <w:marLeft w:val="0"/>
      <w:marRight w:val="0"/>
      <w:marTop w:val="0"/>
      <w:marBottom w:val="0"/>
      <w:divBdr>
        <w:top w:val="none" w:sz="0" w:space="0" w:color="auto"/>
        <w:left w:val="none" w:sz="0" w:space="0" w:color="auto"/>
        <w:bottom w:val="none" w:sz="0" w:space="0" w:color="auto"/>
        <w:right w:val="none" w:sz="0" w:space="0" w:color="auto"/>
      </w:divBdr>
    </w:div>
    <w:div w:id="240800919">
      <w:bodyDiv w:val="1"/>
      <w:marLeft w:val="0"/>
      <w:marRight w:val="0"/>
      <w:marTop w:val="0"/>
      <w:marBottom w:val="0"/>
      <w:divBdr>
        <w:top w:val="none" w:sz="0" w:space="0" w:color="auto"/>
        <w:left w:val="none" w:sz="0" w:space="0" w:color="auto"/>
        <w:bottom w:val="none" w:sz="0" w:space="0" w:color="auto"/>
        <w:right w:val="none" w:sz="0" w:space="0" w:color="auto"/>
      </w:divBdr>
      <w:divsChild>
        <w:div w:id="1220819325">
          <w:marLeft w:val="0"/>
          <w:marRight w:val="0"/>
          <w:marTop w:val="0"/>
          <w:marBottom w:val="0"/>
          <w:divBdr>
            <w:top w:val="none" w:sz="0" w:space="0" w:color="auto"/>
            <w:left w:val="none" w:sz="0" w:space="0" w:color="auto"/>
            <w:bottom w:val="none" w:sz="0" w:space="0" w:color="auto"/>
            <w:right w:val="none" w:sz="0" w:space="0" w:color="auto"/>
          </w:divBdr>
          <w:divsChild>
            <w:div w:id="1436094964">
              <w:marLeft w:val="0"/>
              <w:marRight w:val="0"/>
              <w:marTop w:val="0"/>
              <w:marBottom w:val="0"/>
              <w:divBdr>
                <w:top w:val="none" w:sz="0" w:space="0" w:color="auto"/>
                <w:left w:val="none" w:sz="0" w:space="0" w:color="auto"/>
                <w:bottom w:val="none" w:sz="0" w:space="0" w:color="auto"/>
                <w:right w:val="none" w:sz="0" w:space="0" w:color="auto"/>
              </w:divBdr>
              <w:divsChild>
                <w:div w:id="1314526989">
                  <w:marLeft w:val="0"/>
                  <w:marRight w:val="0"/>
                  <w:marTop w:val="0"/>
                  <w:marBottom w:val="0"/>
                  <w:divBdr>
                    <w:top w:val="none" w:sz="0" w:space="0" w:color="auto"/>
                    <w:left w:val="none" w:sz="0" w:space="0" w:color="auto"/>
                    <w:bottom w:val="none" w:sz="0" w:space="0" w:color="auto"/>
                    <w:right w:val="none" w:sz="0" w:space="0" w:color="auto"/>
                  </w:divBdr>
                  <w:divsChild>
                    <w:div w:id="898200916">
                      <w:marLeft w:val="0"/>
                      <w:marRight w:val="0"/>
                      <w:marTop w:val="0"/>
                      <w:marBottom w:val="0"/>
                      <w:divBdr>
                        <w:top w:val="none" w:sz="0" w:space="0" w:color="auto"/>
                        <w:left w:val="none" w:sz="0" w:space="0" w:color="auto"/>
                        <w:bottom w:val="none" w:sz="0" w:space="0" w:color="auto"/>
                        <w:right w:val="none" w:sz="0" w:space="0" w:color="auto"/>
                      </w:divBdr>
                      <w:divsChild>
                        <w:div w:id="154152818">
                          <w:marLeft w:val="0"/>
                          <w:marRight w:val="0"/>
                          <w:marTop w:val="0"/>
                          <w:marBottom w:val="0"/>
                          <w:divBdr>
                            <w:top w:val="none" w:sz="0" w:space="0" w:color="auto"/>
                            <w:left w:val="none" w:sz="0" w:space="0" w:color="auto"/>
                            <w:bottom w:val="none" w:sz="0" w:space="0" w:color="auto"/>
                            <w:right w:val="none" w:sz="0" w:space="0" w:color="auto"/>
                          </w:divBdr>
                          <w:divsChild>
                            <w:div w:id="880752517">
                              <w:marLeft w:val="0"/>
                              <w:marRight w:val="0"/>
                              <w:marTop w:val="0"/>
                              <w:marBottom w:val="0"/>
                              <w:divBdr>
                                <w:top w:val="none" w:sz="0" w:space="0" w:color="auto"/>
                                <w:left w:val="none" w:sz="0" w:space="0" w:color="auto"/>
                                <w:bottom w:val="none" w:sz="0" w:space="0" w:color="auto"/>
                                <w:right w:val="none" w:sz="0" w:space="0" w:color="auto"/>
                              </w:divBdr>
                              <w:divsChild>
                                <w:div w:id="347030327">
                                  <w:marLeft w:val="0"/>
                                  <w:marRight w:val="0"/>
                                  <w:marTop w:val="0"/>
                                  <w:marBottom w:val="0"/>
                                  <w:divBdr>
                                    <w:top w:val="none" w:sz="0" w:space="0" w:color="auto"/>
                                    <w:left w:val="none" w:sz="0" w:space="0" w:color="auto"/>
                                    <w:bottom w:val="none" w:sz="0" w:space="0" w:color="auto"/>
                                    <w:right w:val="none" w:sz="0" w:space="0" w:color="auto"/>
                                  </w:divBdr>
                                  <w:divsChild>
                                    <w:div w:id="1701323959">
                                      <w:marLeft w:val="0"/>
                                      <w:marRight w:val="0"/>
                                      <w:marTop w:val="0"/>
                                      <w:marBottom w:val="0"/>
                                      <w:divBdr>
                                        <w:top w:val="none" w:sz="0" w:space="0" w:color="auto"/>
                                        <w:left w:val="none" w:sz="0" w:space="0" w:color="auto"/>
                                        <w:bottom w:val="none" w:sz="0" w:space="0" w:color="auto"/>
                                        <w:right w:val="none" w:sz="0" w:space="0" w:color="auto"/>
                                      </w:divBdr>
                                      <w:divsChild>
                                        <w:div w:id="13741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585062">
      <w:bodyDiv w:val="1"/>
      <w:marLeft w:val="0"/>
      <w:marRight w:val="0"/>
      <w:marTop w:val="0"/>
      <w:marBottom w:val="0"/>
      <w:divBdr>
        <w:top w:val="none" w:sz="0" w:space="0" w:color="auto"/>
        <w:left w:val="none" w:sz="0" w:space="0" w:color="auto"/>
        <w:bottom w:val="none" w:sz="0" w:space="0" w:color="auto"/>
        <w:right w:val="none" w:sz="0" w:space="0" w:color="auto"/>
      </w:divBdr>
    </w:div>
    <w:div w:id="282804758">
      <w:bodyDiv w:val="1"/>
      <w:marLeft w:val="0"/>
      <w:marRight w:val="0"/>
      <w:marTop w:val="0"/>
      <w:marBottom w:val="0"/>
      <w:divBdr>
        <w:top w:val="none" w:sz="0" w:space="0" w:color="auto"/>
        <w:left w:val="none" w:sz="0" w:space="0" w:color="auto"/>
        <w:bottom w:val="none" w:sz="0" w:space="0" w:color="auto"/>
        <w:right w:val="none" w:sz="0" w:space="0" w:color="auto"/>
      </w:divBdr>
      <w:divsChild>
        <w:div w:id="1288507807">
          <w:marLeft w:val="0"/>
          <w:marRight w:val="0"/>
          <w:marTop w:val="0"/>
          <w:marBottom w:val="0"/>
          <w:divBdr>
            <w:top w:val="none" w:sz="0" w:space="0" w:color="auto"/>
            <w:left w:val="none" w:sz="0" w:space="0" w:color="auto"/>
            <w:bottom w:val="none" w:sz="0" w:space="0" w:color="auto"/>
            <w:right w:val="none" w:sz="0" w:space="0" w:color="auto"/>
          </w:divBdr>
          <w:divsChild>
            <w:div w:id="690956209">
              <w:marLeft w:val="0"/>
              <w:marRight w:val="0"/>
              <w:marTop w:val="0"/>
              <w:marBottom w:val="0"/>
              <w:divBdr>
                <w:top w:val="none" w:sz="0" w:space="0" w:color="auto"/>
                <w:left w:val="none" w:sz="0" w:space="0" w:color="auto"/>
                <w:bottom w:val="none" w:sz="0" w:space="0" w:color="auto"/>
                <w:right w:val="none" w:sz="0" w:space="0" w:color="auto"/>
              </w:divBdr>
              <w:divsChild>
                <w:div w:id="1054352691">
                  <w:marLeft w:val="0"/>
                  <w:marRight w:val="0"/>
                  <w:marTop w:val="0"/>
                  <w:marBottom w:val="0"/>
                  <w:divBdr>
                    <w:top w:val="none" w:sz="0" w:space="0" w:color="auto"/>
                    <w:left w:val="none" w:sz="0" w:space="0" w:color="auto"/>
                    <w:bottom w:val="none" w:sz="0" w:space="0" w:color="auto"/>
                    <w:right w:val="none" w:sz="0" w:space="0" w:color="auto"/>
                  </w:divBdr>
                  <w:divsChild>
                    <w:div w:id="153378424">
                      <w:marLeft w:val="0"/>
                      <w:marRight w:val="0"/>
                      <w:marTop w:val="0"/>
                      <w:marBottom w:val="0"/>
                      <w:divBdr>
                        <w:top w:val="none" w:sz="0" w:space="0" w:color="auto"/>
                        <w:left w:val="none" w:sz="0" w:space="0" w:color="auto"/>
                        <w:bottom w:val="none" w:sz="0" w:space="0" w:color="auto"/>
                        <w:right w:val="none" w:sz="0" w:space="0" w:color="auto"/>
                      </w:divBdr>
                      <w:divsChild>
                        <w:div w:id="1661810502">
                          <w:marLeft w:val="0"/>
                          <w:marRight w:val="0"/>
                          <w:marTop w:val="0"/>
                          <w:marBottom w:val="0"/>
                          <w:divBdr>
                            <w:top w:val="none" w:sz="0" w:space="0" w:color="auto"/>
                            <w:left w:val="none" w:sz="0" w:space="0" w:color="auto"/>
                            <w:bottom w:val="none" w:sz="0" w:space="0" w:color="auto"/>
                            <w:right w:val="none" w:sz="0" w:space="0" w:color="auto"/>
                          </w:divBdr>
                          <w:divsChild>
                            <w:div w:id="5405951">
                              <w:marLeft w:val="0"/>
                              <w:marRight w:val="0"/>
                              <w:marTop w:val="0"/>
                              <w:marBottom w:val="0"/>
                              <w:divBdr>
                                <w:top w:val="none" w:sz="0" w:space="0" w:color="auto"/>
                                <w:left w:val="none" w:sz="0" w:space="0" w:color="auto"/>
                                <w:bottom w:val="none" w:sz="0" w:space="0" w:color="auto"/>
                                <w:right w:val="none" w:sz="0" w:space="0" w:color="auto"/>
                              </w:divBdr>
                              <w:divsChild>
                                <w:div w:id="470178322">
                                  <w:marLeft w:val="0"/>
                                  <w:marRight w:val="0"/>
                                  <w:marTop w:val="0"/>
                                  <w:marBottom w:val="0"/>
                                  <w:divBdr>
                                    <w:top w:val="none" w:sz="0" w:space="0" w:color="auto"/>
                                    <w:left w:val="none" w:sz="0" w:space="0" w:color="auto"/>
                                    <w:bottom w:val="none" w:sz="0" w:space="0" w:color="auto"/>
                                    <w:right w:val="none" w:sz="0" w:space="0" w:color="auto"/>
                                  </w:divBdr>
                                  <w:divsChild>
                                    <w:div w:id="389498562">
                                      <w:marLeft w:val="0"/>
                                      <w:marRight w:val="0"/>
                                      <w:marTop w:val="0"/>
                                      <w:marBottom w:val="0"/>
                                      <w:divBdr>
                                        <w:top w:val="none" w:sz="0" w:space="0" w:color="auto"/>
                                        <w:left w:val="none" w:sz="0" w:space="0" w:color="auto"/>
                                        <w:bottom w:val="none" w:sz="0" w:space="0" w:color="auto"/>
                                        <w:right w:val="none" w:sz="0" w:space="0" w:color="auto"/>
                                      </w:divBdr>
                                      <w:divsChild>
                                        <w:div w:id="17863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513323">
      <w:bodyDiv w:val="1"/>
      <w:marLeft w:val="0"/>
      <w:marRight w:val="0"/>
      <w:marTop w:val="0"/>
      <w:marBottom w:val="0"/>
      <w:divBdr>
        <w:top w:val="none" w:sz="0" w:space="0" w:color="auto"/>
        <w:left w:val="none" w:sz="0" w:space="0" w:color="auto"/>
        <w:bottom w:val="none" w:sz="0" w:space="0" w:color="auto"/>
        <w:right w:val="none" w:sz="0" w:space="0" w:color="auto"/>
      </w:divBdr>
      <w:divsChild>
        <w:div w:id="904142110">
          <w:marLeft w:val="0"/>
          <w:marRight w:val="0"/>
          <w:marTop w:val="0"/>
          <w:marBottom w:val="0"/>
          <w:divBdr>
            <w:top w:val="none" w:sz="0" w:space="0" w:color="auto"/>
            <w:left w:val="none" w:sz="0" w:space="0" w:color="auto"/>
            <w:bottom w:val="none" w:sz="0" w:space="0" w:color="auto"/>
            <w:right w:val="none" w:sz="0" w:space="0" w:color="auto"/>
          </w:divBdr>
          <w:divsChild>
            <w:div w:id="848522716">
              <w:marLeft w:val="0"/>
              <w:marRight w:val="0"/>
              <w:marTop w:val="0"/>
              <w:marBottom w:val="0"/>
              <w:divBdr>
                <w:top w:val="none" w:sz="0" w:space="0" w:color="auto"/>
                <w:left w:val="none" w:sz="0" w:space="0" w:color="auto"/>
                <w:bottom w:val="none" w:sz="0" w:space="0" w:color="auto"/>
                <w:right w:val="none" w:sz="0" w:space="0" w:color="auto"/>
              </w:divBdr>
              <w:divsChild>
                <w:div w:id="1923566578">
                  <w:marLeft w:val="0"/>
                  <w:marRight w:val="0"/>
                  <w:marTop w:val="0"/>
                  <w:marBottom w:val="0"/>
                  <w:divBdr>
                    <w:top w:val="none" w:sz="0" w:space="0" w:color="auto"/>
                    <w:left w:val="none" w:sz="0" w:space="0" w:color="auto"/>
                    <w:bottom w:val="none" w:sz="0" w:space="0" w:color="auto"/>
                    <w:right w:val="none" w:sz="0" w:space="0" w:color="auto"/>
                  </w:divBdr>
                  <w:divsChild>
                    <w:div w:id="630131145">
                      <w:marLeft w:val="0"/>
                      <w:marRight w:val="0"/>
                      <w:marTop w:val="0"/>
                      <w:marBottom w:val="0"/>
                      <w:divBdr>
                        <w:top w:val="none" w:sz="0" w:space="0" w:color="auto"/>
                        <w:left w:val="none" w:sz="0" w:space="0" w:color="auto"/>
                        <w:bottom w:val="none" w:sz="0" w:space="0" w:color="auto"/>
                        <w:right w:val="none" w:sz="0" w:space="0" w:color="auto"/>
                      </w:divBdr>
                      <w:divsChild>
                        <w:div w:id="306515876">
                          <w:marLeft w:val="0"/>
                          <w:marRight w:val="0"/>
                          <w:marTop w:val="0"/>
                          <w:marBottom w:val="0"/>
                          <w:divBdr>
                            <w:top w:val="none" w:sz="0" w:space="0" w:color="auto"/>
                            <w:left w:val="none" w:sz="0" w:space="0" w:color="auto"/>
                            <w:bottom w:val="none" w:sz="0" w:space="0" w:color="auto"/>
                            <w:right w:val="none" w:sz="0" w:space="0" w:color="auto"/>
                          </w:divBdr>
                          <w:divsChild>
                            <w:div w:id="1018852958">
                              <w:marLeft w:val="0"/>
                              <w:marRight w:val="0"/>
                              <w:marTop w:val="0"/>
                              <w:marBottom w:val="0"/>
                              <w:divBdr>
                                <w:top w:val="none" w:sz="0" w:space="0" w:color="auto"/>
                                <w:left w:val="none" w:sz="0" w:space="0" w:color="auto"/>
                                <w:bottom w:val="none" w:sz="0" w:space="0" w:color="auto"/>
                                <w:right w:val="none" w:sz="0" w:space="0" w:color="auto"/>
                              </w:divBdr>
                              <w:divsChild>
                                <w:div w:id="271592589">
                                  <w:marLeft w:val="0"/>
                                  <w:marRight w:val="0"/>
                                  <w:marTop w:val="0"/>
                                  <w:marBottom w:val="0"/>
                                  <w:divBdr>
                                    <w:top w:val="none" w:sz="0" w:space="0" w:color="auto"/>
                                    <w:left w:val="none" w:sz="0" w:space="0" w:color="auto"/>
                                    <w:bottom w:val="none" w:sz="0" w:space="0" w:color="auto"/>
                                    <w:right w:val="none" w:sz="0" w:space="0" w:color="auto"/>
                                  </w:divBdr>
                                  <w:divsChild>
                                    <w:div w:id="42603738">
                                      <w:marLeft w:val="0"/>
                                      <w:marRight w:val="0"/>
                                      <w:marTop w:val="0"/>
                                      <w:marBottom w:val="0"/>
                                      <w:divBdr>
                                        <w:top w:val="none" w:sz="0" w:space="0" w:color="auto"/>
                                        <w:left w:val="none" w:sz="0" w:space="0" w:color="auto"/>
                                        <w:bottom w:val="none" w:sz="0" w:space="0" w:color="auto"/>
                                        <w:right w:val="none" w:sz="0" w:space="0" w:color="auto"/>
                                      </w:divBdr>
                                      <w:divsChild>
                                        <w:div w:id="14801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971074">
      <w:bodyDiv w:val="1"/>
      <w:marLeft w:val="0"/>
      <w:marRight w:val="0"/>
      <w:marTop w:val="0"/>
      <w:marBottom w:val="0"/>
      <w:divBdr>
        <w:top w:val="none" w:sz="0" w:space="0" w:color="auto"/>
        <w:left w:val="none" w:sz="0" w:space="0" w:color="auto"/>
        <w:bottom w:val="none" w:sz="0" w:space="0" w:color="auto"/>
        <w:right w:val="none" w:sz="0" w:space="0" w:color="auto"/>
      </w:divBdr>
      <w:divsChild>
        <w:div w:id="1477406588">
          <w:marLeft w:val="0"/>
          <w:marRight w:val="0"/>
          <w:marTop w:val="0"/>
          <w:marBottom w:val="0"/>
          <w:divBdr>
            <w:top w:val="none" w:sz="0" w:space="0" w:color="auto"/>
            <w:left w:val="none" w:sz="0" w:space="0" w:color="auto"/>
            <w:bottom w:val="none" w:sz="0" w:space="0" w:color="auto"/>
            <w:right w:val="none" w:sz="0" w:space="0" w:color="auto"/>
          </w:divBdr>
          <w:divsChild>
            <w:div w:id="2054646096">
              <w:marLeft w:val="0"/>
              <w:marRight w:val="0"/>
              <w:marTop w:val="0"/>
              <w:marBottom w:val="0"/>
              <w:divBdr>
                <w:top w:val="none" w:sz="0" w:space="0" w:color="auto"/>
                <w:left w:val="none" w:sz="0" w:space="0" w:color="auto"/>
                <w:bottom w:val="none" w:sz="0" w:space="0" w:color="auto"/>
                <w:right w:val="none" w:sz="0" w:space="0" w:color="auto"/>
              </w:divBdr>
              <w:divsChild>
                <w:div w:id="1567491422">
                  <w:marLeft w:val="0"/>
                  <w:marRight w:val="0"/>
                  <w:marTop w:val="0"/>
                  <w:marBottom w:val="0"/>
                  <w:divBdr>
                    <w:top w:val="none" w:sz="0" w:space="0" w:color="auto"/>
                    <w:left w:val="none" w:sz="0" w:space="0" w:color="auto"/>
                    <w:bottom w:val="none" w:sz="0" w:space="0" w:color="auto"/>
                    <w:right w:val="none" w:sz="0" w:space="0" w:color="auto"/>
                  </w:divBdr>
                  <w:divsChild>
                    <w:div w:id="485586591">
                      <w:marLeft w:val="0"/>
                      <w:marRight w:val="0"/>
                      <w:marTop w:val="0"/>
                      <w:marBottom w:val="0"/>
                      <w:divBdr>
                        <w:top w:val="none" w:sz="0" w:space="0" w:color="auto"/>
                        <w:left w:val="none" w:sz="0" w:space="0" w:color="auto"/>
                        <w:bottom w:val="none" w:sz="0" w:space="0" w:color="auto"/>
                        <w:right w:val="none" w:sz="0" w:space="0" w:color="auto"/>
                      </w:divBdr>
                      <w:divsChild>
                        <w:div w:id="2022970967">
                          <w:marLeft w:val="0"/>
                          <w:marRight w:val="0"/>
                          <w:marTop w:val="0"/>
                          <w:marBottom w:val="0"/>
                          <w:divBdr>
                            <w:top w:val="none" w:sz="0" w:space="0" w:color="auto"/>
                            <w:left w:val="none" w:sz="0" w:space="0" w:color="auto"/>
                            <w:bottom w:val="none" w:sz="0" w:space="0" w:color="auto"/>
                            <w:right w:val="none" w:sz="0" w:space="0" w:color="auto"/>
                          </w:divBdr>
                          <w:divsChild>
                            <w:div w:id="100149641">
                              <w:marLeft w:val="0"/>
                              <w:marRight w:val="0"/>
                              <w:marTop w:val="0"/>
                              <w:marBottom w:val="0"/>
                              <w:divBdr>
                                <w:top w:val="none" w:sz="0" w:space="0" w:color="auto"/>
                                <w:left w:val="none" w:sz="0" w:space="0" w:color="auto"/>
                                <w:bottom w:val="none" w:sz="0" w:space="0" w:color="auto"/>
                                <w:right w:val="none" w:sz="0" w:space="0" w:color="auto"/>
                              </w:divBdr>
                              <w:divsChild>
                                <w:div w:id="830876965">
                                  <w:marLeft w:val="0"/>
                                  <w:marRight w:val="0"/>
                                  <w:marTop w:val="0"/>
                                  <w:marBottom w:val="0"/>
                                  <w:divBdr>
                                    <w:top w:val="none" w:sz="0" w:space="0" w:color="auto"/>
                                    <w:left w:val="none" w:sz="0" w:space="0" w:color="auto"/>
                                    <w:bottom w:val="none" w:sz="0" w:space="0" w:color="auto"/>
                                    <w:right w:val="none" w:sz="0" w:space="0" w:color="auto"/>
                                  </w:divBdr>
                                  <w:divsChild>
                                    <w:div w:id="1955332307">
                                      <w:marLeft w:val="0"/>
                                      <w:marRight w:val="0"/>
                                      <w:marTop w:val="0"/>
                                      <w:marBottom w:val="0"/>
                                      <w:divBdr>
                                        <w:top w:val="none" w:sz="0" w:space="0" w:color="auto"/>
                                        <w:left w:val="none" w:sz="0" w:space="0" w:color="auto"/>
                                        <w:bottom w:val="none" w:sz="0" w:space="0" w:color="auto"/>
                                        <w:right w:val="none" w:sz="0" w:space="0" w:color="auto"/>
                                      </w:divBdr>
                                      <w:divsChild>
                                        <w:div w:id="1093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264756">
      <w:bodyDiv w:val="1"/>
      <w:marLeft w:val="0"/>
      <w:marRight w:val="0"/>
      <w:marTop w:val="0"/>
      <w:marBottom w:val="0"/>
      <w:divBdr>
        <w:top w:val="none" w:sz="0" w:space="0" w:color="auto"/>
        <w:left w:val="none" w:sz="0" w:space="0" w:color="auto"/>
        <w:bottom w:val="none" w:sz="0" w:space="0" w:color="auto"/>
        <w:right w:val="none" w:sz="0" w:space="0" w:color="auto"/>
      </w:divBdr>
      <w:divsChild>
        <w:div w:id="946038668">
          <w:marLeft w:val="0"/>
          <w:marRight w:val="1"/>
          <w:marTop w:val="0"/>
          <w:marBottom w:val="0"/>
          <w:divBdr>
            <w:top w:val="none" w:sz="0" w:space="0" w:color="auto"/>
            <w:left w:val="none" w:sz="0" w:space="0" w:color="auto"/>
            <w:bottom w:val="none" w:sz="0" w:space="0" w:color="auto"/>
            <w:right w:val="none" w:sz="0" w:space="0" w:color="auto"/>
          </w:divBdr>
          <w:divsChild>
            <w:div w:id="1631472480">
              <w:marLeft w:val="0"/>
              <w:marRight w:val="0"/>
              <w:marTop w:val="0"/>
              <w:marBottom w:val="0"/>
              <w:divBdr>
                <w:top w:val="none" w:sz="0" w:space="0" w:color="auto"/>
                <w:left w:val="none" w:sz="0" w:space="0" w:color="auto"/>
                <w:bottom w:val="none" w:sz="0" w:space="0" w:color="auto"/>
                <w:right w:val="none" w:sz="0" w:space="0" w:color="auto"/>
              </w:divBdr>
              <w:divsChild>
                <w:div w:id="12343388">
                  <w:marLeft w:val="0"/>
                  <w:marRight w:val="1"/>
                  <w:marTop w:val="0"/>
                  <w:marBottom w:val="0"/>
                  <w:divBdr>
                    <w:top w:val="none" w:sz="0" w:space="0" w:color="auto"/>
                    <w:left w:val="none" w:sz="0" w:space="0" w:color="auto"/>
                    <w:bottom w:val="none" w:sz="0" w:space="0" w:color="auto"/>
                    <w:right w:val="none" w:sz="0" w:space="0" w:color="auto"/>
                  </w:divBdr>
                  <w:divsChild>
                    <w:div w:id="1243679775">
                      <w:marLeft w:val="0"/>
                      <w:marRight w:val="0"/>
                      <w:marTop w:val="0"/>
                      <w:marBottom w:val="0"/>
                      <w:divBdr>
                        <w:top w:val="none" w:sz="0" w:space="0" w:color="auto"/>
                        <w:left w:val="none" w:sz="0" w:space="0" w:color="auto"/>
                        <w:bottom w:val="none" w:sz="0" w:space="0" w:color="auto"/>
                        <w:right w:val="none" w:sz="0" w:space="0" w:color="auto"/>
                      </w:divBdr>
                      <w:divsChild>
                        <w:div w:id="2006206951">
                          <w:marLeft w:val="0"/>
                          <w:marRight w:val="0"/>
                          <w:marTop w:val="0"/>
                          <w:marBottom w:val="0"/>
                          <w:divBdr>
                            <w:top w:val="none" w:sz="0" w:space="0" w:color="auto"/>
                            <w:left w:val="none" w:sz="0" w:space="0" w:color="auto"/>
                            <w:bottom w:val="none" w:sz="0" w:space="0" w:color="auto"/>
                            <w:right w:val="none" w:sz="0" w:space="0" w:color="auto"/>
                          </w:divBdr>
                          <w:divsChild>
                            <w:div w:id="777602076">
                              <w:marLeft w:val="0"/>
                              <w:marRight w:val="0"/>
                              <w:marTop w:val="120"/>
                              <w:marBottom w:val="360"/>
                              <w:divBdr>
                                <w:top w:val="none" w:sz="0" w:space="0" w:color="auto"/>
                                <w:left w:val="none" w:sz="0" w:space="0" w:color="auto"/>
                                <w:bottom w:val="none" w:sz="0" w:space="0" w:color="auto"/>
                                <w:right w:val="none" w:sz="0" w:space="0" w:color="auto"/>
                              </w:divBdr>
                              <w:divsChild>
                                <w:div w:id="610940146">
                                  <w:marLeft w:val="0"/>
                                  <w:marRight w:val="0"/>
                                  <w:marTop w:val="0"/>
                                  <w:marBottom w:val="0"/>
                                  <w:divBdr>
                                    <w:top w:val="none" w:sz="0" w:space="0" w:color="auto"/>
                                    <w:left w:val="none" w:sz="0" w:space="0" w:color="auto"/>
                                    <w:bottom w:val="none" w:sz="0" w:space="0" w:color="auto"/>
                                    <w:right w:val="none" w:sz="0" w:space="0" w:color="auto"/>
                                  </w:divBdr>
                                  <w:divsChild>
                                    <w:div w:id="5795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624584">
      <w:bodyDiv w:val="1"/>
      <w:marLeft w:val="0"/>
      <w:marRight w:val="0"/>
      <w:marTop w:val="0"/>
      <w:marBottom w:val="0"/>
      <w:divBdr>
        <w:top w:val="none" w:sz="0" w:space="0" w:color="auto"/>
        <w:left w:val="none" w:sz="0" w:space="0" w:color="auto"/>
        <w:bottom w:val="none" w:sz="0" w:space="0" w:color="auto"/>
        <w:right w:val="none" w:sz="0" w:space="0" w:color="auto"/>
      </w:divBdr>
      <w:divsChild>
        <w:div w:id="26805983">
          <w:marLeft w:val="0"/>
          <w:marRight w:val="0"/>
          <w:marTop w:val="0"/>
          <w:marBottom w:val="0"/>
          <w:divBdr>
            <w:top w:val="none" w:sz="0" w:space="0" w:color="auto"/>
            <w:left w:val="none" w:sz="0" w:space="0" w:color="auto"/>
            <w:bottom w:val="none" w:sz="0" w:space="0" w:color="auto"/>
            <w:right w:val="none" w:sz="0" w:space="0" w:color="auto"/>
          </w:divBdr>
          <w:divsChild>
            <w:div w:id="1293053156">
              <w:marLeft w:val="0"/>
              <w:marRight w:val="0"/>
              <w:marTop w:val="0"/>
              <w:marBottom w:val="0"/>
              <w:divBdr>
                <w:top w:val="none" w:sz="0" w:space="0" w:color="auto"/>
                <w:left w:val="none" w:sz="0" w:space="0" w:color="auto"/>
                <w:bottom w:val="none" w:sz="0" w:space="0" w:color="auto"/>
                <w:right w:val="none" w:sz="0" w:space="0" w:color="auto"/>
              </w:divBdr>
              <w:divsChild>
                <w:div w:id="2120761627">
                  <w:marLeft w:val="0"/>
                  <w:marRight w:val="0"/>
                  <w:marTop w:val="0"/>
                  <w:marBottom w:val="0"/>
                  <w:divBdr>
                    <w:top w:val="none" w:sz="0" w:space="0" w:color="auto"/>
                    <w:left w:val="none" w:sz="0" w:space="0" w:color="auto"/>
                    <w:bottom w:val="none" w:sz="0" w:space="0" w:color="auto"/>
                    <w:right w:val="none" w:sz="0" w:space="0" w:color="auto"/>
                  </w:divBdr>
                  <w:divsChild>
                    <w:div w:id="1454059917">
                      <w:marLeft w:val="0"/>
                      <w:marRight w:val="0"/>
                      <w:marTop w:val="0"/>
                      <w:marBottom w:val="0"/>
                      <w:divBdr>
                        <w:top w:val="none" w:sz="0" w:space="0" w:color="auto"/>
                        <w:left w:val="none" w:sz="0" w:space="0" w:color="auto"/>
                        <w:bottom w:val="none" w:sz="0" w:space="0" w:color="auto"/>
                        <w:right w:val="none" w:sz="0" w:space="0" w:color="auto"/>
                      </w:divBdr>
                      <w:divsChild>
                        <w:div w:id="254561431">
                          <w:marLeft w:val="0"/>
                          <w:marRight w:val="0"/>
                          <w:marTop w:val="0"/>
                          <w:marBottom w:val="0"/>
                          <w:divBdr>
                            <w:top w:val="none" w:sz="0" w:space="0" w:color="auto"/>
                            <w:left w:val="none" w:sz="0" w:space="0" w:color="auto"/>
                            <w:bottom w:val="none" w:sz="0" w:space="0" w:color="auto"/>
                            <w:right w:val="none" w:sz="0" w:space="0" w:color="auto"/>
                          </w:divBdr>
                          <w:divsChild>
                            <w:div w:id="1562330584">
                              <w:marLeft w:val="0"/>
                              <w:marRight w:val="0"/>
                              <w:marTop w:val="0"/>
                              <w:marBottom w:val="0"/>
                              <w:divBdr>
                                <w:top w:val="none" w:sz="0" w:space="0" w:color="auto"/>
                                <w:left w:val="none" w:sz="0" w:space="0" w:color="auto"/>
                                <w:bottom w:val="none" w:sz="0" w:space="0" w:color="auto"/>
                                <w:right w:val="none" w:sz="0" w:space="0" w:color="auto"/>
                              </w:divBdr>
                              <w:divsChild>
                                <w:div w:id="1004088015">
                                  <w:marLeft w:val="0"/>
                                  <w:marRight w:val="0"/>
                                  <w:marTop w:val="0"/>
                                  <w:marBottom w:val="0"/>
                                  <w:divBdr>
                                    <w:top w:val="none" w:sz="0" w:space="0" w:color="auto"/>
                                    <w:left w:val="none" w:sz="0" w:space="0" w:color="auto"/>
                                    <w:bottom w:val="none" w:sz="0" w:space="0" w:color="auto"/>
                                    <w:right w:val="none" w:sz="0" w:space="0" w:color="auto"/>
                                  </w:divBdr>
                                  <w:divsChild>
                                    <w:div w:id="393044597">
                                      <w:marLeft w:val="0"/>
                                      <w:marRight w:val="0"/>
                                      <w:marTop w:val="0"/>
                                      <w:marBottom w:val="0"/>
                                      <w:divBdr>
                                        <w:top w:val="none" w:sz="0" w:space="0" w:color="auto"/>
                                        <w:left w:val="none" w:sz="0" w:space="0" w:color="auto"/>
                                        <w:bottom w:val="none" w:sz="0" w:space="0" w:color="auto"/>
                                        <w:right w:val="none" w:sz="0" w:space="0" w:color="auto"/>
                                      </w:divBdr>
                                      <w:divsChild>
                                        <w:div w:id="8495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202405">
      <w:bodyDiv w:val="1"/>
      <w:marLeft w:val="0"/>
      <w:marRight w:val="0"/>
      <w:marTop w:val="0"/>
      <w:marBottom w:val="0"/>
      <w:divBdr>
        <w:top w:val="none" w:sz="0" w:space="0" w:color="auto"/>
        <w:left w:val="none" w:sz="0" w:space="0" w:color="auto"/>
        <w:bottom w:val="none" w:sz="0" w:space="0" w:color="auto"/>
        <w:right w:val="none" w:sz="0" w:space="0" w:color="auto"/>
      </w:divBdr>
      <w:divsChild>
        <w:div w:id="1145854422">
          <w:marLeft w:val="0"/>
          <w:marRight w:val="0"/>
          <w:marTop w:val="0"/>
          <w:marBottom w:val="0"/>
          <w:divBdr>
            <w:top w:val="none" w:sz="0" w:space="0" w:color="auto"/>
            <w:left w:val="none" w:sz="0" w:space="0" w:color="auto"/>
            <w:bottom w:val="none" w:sz="0" w:space="0" w:color="auto"/>
            <w:right w:val="none" w:sz="0" w:space="0" w:color="auto"/>
          </w:divBdr>
          <w:divsChild>
            <w:div w:id="343671259">
              <w:marLeft w:val="0"/>
              <w:marRight w:val="0"/>
              <w:marTop w:val="0"/>
              <w:marBottom w:val="0"/>
              <w:divBdr>
                <w:top w:val="none" w:sz="0" w:space="0" w:color="auto"/>
                <w:left w:val="none" w:sz="0" w:space="0" w:color="auto"/>
                <w:bottom w:val="none" w:sz="0" w:space="0" w:color="auto"/>
                <w:right w:val="none" w:sz="0" w:space="0" w:color="auto"/>
              </w:divBdr>
              <w:divsChild>
                <w:div w:id="788862354">
                  <w:marLeft w:val="0"/>
                  <w:marRight w:val="0"/>
                  <w:marTop w:val="0"/>
                  <w:marBottom w:val="0"/>
                  <w:divBdr>
                    <w:top w:val="none" w:sz="0" w:space="0" w:color="auto"/>
                    <w:left w:val="none" w:sz="0" w:space="0" w:color="auto"/>
                    <w:bottom w:val="none" w:sz="0" w:space="0" w:color="auto"/>
                    <w:right w:val="none" w:sz="0" w:space="0" w:color="auto"/>
                  </w:divBdr>
                  <w:divsChild>
                    <w:div w:id="1393234079">
                      <w:marLeft w:val="0"/>
                      <w:marRight w:val="0"/>
                      <w:marTop w:val="0"/>
                      <w:marBottom w:val="0"/>
                      <w:divBdr>
                        <w:top w:val="none" w:sz="0" w:space="0" w:color="auto"/>
                        <w:left w:val="none" w:sz="0" w:space="0" w:color="auto"/>
                        <w:bottom w:val="none" w:sz="0" w:space="0" w:color="auto"/>
                        <w:right w:val="none" w:sz="0" w:space="0" w:color="auto"/>
                      </w:divBdr>
                      <w:divsChild>
                        <w:div w:id="392311270">
                          <w:marLeft w:val="0"/>
                          <w:marRight w:val="0"/>
                          <w:marTop w:val="0"/>
                          <w:marBottom w:val="0"/>
                          <w:divBdr>
                            <w:top w:val="none" w:sz="0" w:space="0" w:color="auto"/>
                            <w:left w:val="none" w:sz="0" w:space="0" w:color="auto"/>
                            <w:bottom w:val="none" w:sz="0" w:space="0" w:color="auto"/>
                            <w:right w:val="none" w:sz="0" w:space="0" w:color="auto"/>
                          </w:divBdr>
                          <w:divsChild>
                            <w:div w:id="61025907">
                              <w:marLeft w:val="0"/>
                              <w:marRight w:val="0"/>
                              <w:marTop w:val="0"/>
                              <w:marBottom w:val="0"/>
                              <w:divBdr>
                                <w:top w:val="none" w:sz="0" w:space="0" w:color="auto"/>
                                <w:left w:val="none" w:sz="0" w:space="0" w:color="auto"/>
                                <w:bottom w:val="none" w:sz="0" w:space="0" w:color="auto"/>
                                <w:right w:val="none" w:sz="0" w:space="0" w:color="auto"/>
                              </w:divBdr>
                              <w:divsChild>
                                <w:div w:id="1792746832">
                                  <w:marLeft w:val="0"/>
                                  <w:marRight w:val="0"/>
                                  <w:marTop w:val="0"/>
                                  <w:marBottom w:val="0"/>
                                  <w:divBdr>
                                    <w:top w:val="none" w:sz="0" w:space="0" w:color="auto"/>
                                    <w:left w:val="none" w:sz="0" w:space="0" w:color="auto"/>
                                    <w:bottom w:val="none" w:sz="0" w:space="0" w:color="auto"/>
                                    <w:right w:val="none" w:sz="0" w:space="0" w:color="auto"/>
                                  </w:divBdr>
                                  <w:divsChild>
                                    <w:div w:id="2136754717">
                                      <w:marLeft w:val="0"/>
                                      <w:marRight w:val="0"/>
                                      <w:marTop w:val="0"/>
                                      <w:marBottom w:val="0"/>
                                      <w:divBdr>
                                        <w:top w:val="none" w:sz="0" w:space="0" w:color="auto"/>
                                        <w:left w:val="none" w:sz="0" w:space="0" w:color="auto"/>
                                        <w:bottom w:val="none" w:sz="0" w:space="0" w:color="auto"/>
                                        <w:right w:val="none" w:sz="0" w:space="0" w:color="auto"/>
                                      </w:divBdr>
                                      <w:divsChild>
                                        <w:div w:id="14176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035855">
      <w:bodyDiv w:val="1"/>
      <w:marLeft w:val="0"/>
      <w:marRight w:val="0"/>
      <w:marTop w:val="0"/>
      <w:marBottom w:val="0"/>
      <w:divBdr>
        <w:top w:val="none" w:sz="0" w:space="0" w:color="auto"/>
        <w:left w:val="none" w:sz="0" w:space="0" w:color="auto"/>
        <w:bottom w:val="none" w:sz="0" w:space="0" w:color="auto"/>
        <w:right w:val="none" w:sz="0" w:space="0" w:color="auto"/>
      </w:divBdr>
      <w:divsChild>
        <w:div w:id="211115078">
          <w:marLeft w:val="0"/>
          <w:marRight w:val="0"/>
          <w:marTop w:val="0"/>
          <w:marBottom w:val="0"/>
          <w:divBdr>
            <w:top w:val="none" w:sz="0" w:space="0" w:color="auto"/>
            <w:left w:val="none" w:sz="0" w:space="0" w:color="auto"/>
            <w:bottom w:val="none" w:sz="0" w:space="0" w:color="auto"/>
            <w:right w:val="none" w:sz="0" w:space="0" w:color="auto"/>
          </w:divBdr>
          <w:divsChild>
            <w:div w:id="1211964395">
              <w:marLeft w:val="0"/>
              <w:marRight w:val="0"/>
              <w:marTop w:val="0"/>
              <w:marBottom w:val="0"/>
              <w:divBdr>
                <w:top w:val="none" w:sz="0" w:space="0" w:color="auto"/>
                <w:left w:val="none" w:sz="0" w:space="0" w:color="auto"/>
                <w:bottom w:val="none" w:sz="0" w:space="0" w:color="auto"/>
                <w:right w:val="none" w:sz="0" w:space="0" w:color="auto"/>
              </w:divBdr>
              <w:divsChild>
                <w:div w:id="1880126991">
                  <w:marLeft w:val="0"/>
                  <w:marRight w:val="0"/>
                  <w:marTop w:val="0"/>
                  <w:marBottom w:val="0"/>
                  <w:divBdr>
                    <w:top w:val="none" w:sz="0" w:space="0" w:color="auto"/>
                    <w:left w:val="none" w:sz="0" w:space="0" w:color="auto"/>
                    <w:bottom w:val="none" w:sz="0" w:space="0" w:color="auto"/>
                    <w:right w:val="none" w:sz="0" w:space="0" w:color="auto"/>
                  </w:divBdr>
                  <w:divsChild>
                    <w:div w:id="728698343">
                      <w:marLeft w:val="0"/>
                      <w:marRight w:val="0"/>
                      <w:marTop w:val="0"/>
                      <w:marBottom w:val="0"/>
                      <w:divBdr>
                        <w:top w:val="none" w:sz="0" w:space="0" w:color="auto"/>
                        <w:left w:val="none" w:sz="0" w:space="0" w:color="auto"/>
                        <w:bottom w:val="none" w:sz="0" w:space="0" w:color="auto"/>
                        <w:right w:val="none" w:sz="0" w:space="0" w:color="auto"/>
                      </w:divBdr>
                      <w:divsChild>
                        <w:div w:id="1587301242">
                          <w:marLeft w:val="0"/>
                          <w:marRight w:val="0"/>
                          <w:marTop w:val="0"/>
                          <w:marBottom w:val="0"/>
                          <w:divBdr>
                            <w:top w:val="none" w:sz="0" w:space="0" w:color="auto"/>
                            <w:left w:val="none" w:sz="0" w:space="0" w:color="auto"/>
                            <w:bottom w:val="none" w:sz="0" w:space="0" w:color="auto"/>
                            <w:right w:val="none" w:sz="0" w:space="0" w:color="auto"/>
                          </w:divBdr>
                          <w:divsChild>
                            <w:div w:id="1747217878">
                              <w:marLeft w:val="0"/>
                              <w:marRight w:val="0"/>
                              <w:marTop w:val="0"/>
                              <w:marBottom w:val="0"/>
                              <w:divBdr>
                                <w:top w:val="none" w:sz="0" w:space="0" w:color="auto"/>
                                <w:left w:val="none" w:sz="0" w:space="0" w:color="auto"/>
                                <w:bottom w:val="none" w:sz="0" w:space="0" w:color="auto"/>
                                <w:right w:val="none" w:sz="0" w:space="0" w:color="auto"/>
                              </w:divBdr>
                              <w:divsChild>
                                <w:div w:id="1713579894">
                                  <w:marLeft w:val="0"/>
                                  <w:marRight w:val="0"/>
                                  <w:marTop w:val="0"/>
                                  <w:marBottom w:val="0"/>
                                  <w:divBdr>
                                    <w:top w:val="none" w:sz="0" w:space="0" w:color="auto"/>
                                    <w:left w:val="none" w:sz="0" w:space="0" w:color="auto"/>
                                    <w:bottom w:val="none" w:sz="0" w:space="0" w:color="auto"/>
                                    <w:right w:val="none" w:sz="0" w:space="0" w:color="auto"/>
                                  </w:divBdr>
                                  <w:divsChild>
                                    <w:div w:id="1209493824">
                                      <w:marLeft w:val="0"/>
                                      <w:marRight w:val="0"/>
                                      <w:marTop w:val="0"/>
                                      <w:marBottom w:val="0"/>
                                      <w:divBdr>
                                        <w:top w:val="none" w:sz="0" w:space="0" w:color="auto"/>
                                        <w:left w:val="none" w:sz="0" w:space="0" w:color="auto"/>
                                        <w:bottom w:val="none" w:sz="0" w:space="0" w:color="auto"/>
                                        <w:right w:val="none" w:sz="0" w:space="0" w:color="auto"/>
                                      </w:divBdr>
                                      <w:divsChild>
                                        <w:div w:id="20998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903995">
      <w:bodyDiv w:val="1"/>
      <w:marLeft w:val="0"/>
      <w:marRight w:val="0"/>
      <w:marTop w:val="0"/>
      <w:marBottom w:val="0"/>
      <w:divBdr>
        <w:top w:val="none" w:sz="0" w:space="0" w:color="auto"/>
        <w:left w:val="none" w:sz="0" w:space="0" w:color="auto"/>
        <w:bottom w:val="none" w:sz="0" w:space="0" w:color="auto"/>
        <w:right w:val="none" w:sz="0" w:space="0" w:color="auto"/>
      </w:divBdr>
      <w:divsChild>
        <w:div w:id="547038004">
          <w:marLeft w:val="0"/>
          <w:marRight w:val="0"/>
          <w:marTop w:val="0"/>
          <w:marBottom w:val="0"/>
          <w:divBdr>
            <w:top w:val="none" w:sz="0" w:space="0" w:color="auto"/>
            <w:left w:val="none" w:sz="0" w:space="0" w:color="auto"/>
            <w:bottom w:val="none" w:sz="0" w:space="0" w:color="auto"/>
            <w:right w:val="none" w:sz="0" w:space="0" w:color="auto"/>
          </w:divBdr>
          <w:divsChild>
            <w:div w:id="1374185350">
              <w:marLeft w:val="0"/>
              <w:marRight w:val="0"/>
              <w:marTop w:val="0"/>
              <w:marBottom w:val="0"/>
              <w:divBdr>
                <w:top w:val="none" w:sz="0" w:space="0" w:color="auto"/>
                <w:left w:val="none" w:sz="0" w:space="0" w:color="auto"/>
                <w:bottom w:val="none" w:sz="0" w:space="0" w:color="auto"/>
                <w:right w:val="none" w:sz="0" w:space="0" w:color="auto"/>
              </w:divBdr>
              <w:divsChild>
                <w:div w:id="1704012351">
                  <w:marLeft w:val="0"/>
                  <w:marRight w:val="0"/>
                  <w:marTop w:val="0"/>
                  <w:marBottom w:val="0"/>
                  <w:divBdr>
                    <w:top w:val="none" w:sz="0" w:space="0" w:color="auto"/>
                    <w:left w:val="none" w:sz="0" w:space="0" w:color="auto"/>
                    <w:bottom w:val="none" w:sz="0" w:space="0" w:color="auto"/>
                    <w:right w:val="none" w:sz="0" w:space="0" w:color="auto"/>
                  </w:divBdr>
                  <w:divsChild>
                    <w:div w:id="1529369158">
                      <w:marLeft w:val="0"/>
                      <w:marRight w:val="0"/>
                      <w:marTop w:val="0"/>
                      <w:marBottom w:val="0"/>
                      <w:divBdr>
                        <w:top w:val="none" w:sz="0" w:space="0" w:color="auto"/>
                        <w:left w:val="none" w:sz="0" w:space="0" w:color="auto"/>
                        <w:bottom w:val="none" w:sz="0" w:space="0" w:color="auto"/>
                        <w:right w:val="none" w:sz="0" w:space="0" w:color="auto"/>
                      </w:divBdr>
                      <w:divsChild>
                        <w:div w:id="346909549">
                          <w:marLeft w:val="0"/>
                          <w:marRight w:val="0"/>
                          <w:marTop w:val="0"/>
                          <w:marBottom w:val="0"/>
                          <w:divBdr>
                            <w:top w:val="none" w:sz="0" w:space="0" w:color="auto"/>
                            <w:left w:val="none" w:sz="0" w:space="0" w:color="auto"/>
                            <w:bottom w:val="none" w:sz="0" w:space="0" w:color="auto"/>
                            <w:right w:val="none" w:sz="0" w:space="0" w:color="auto"/>
                          </w:divBdr>
                          <w:divsChild>
                            <w:div w:id="943415053">
                              <w:marLeft w:val="0"/>
                              <w:marRight w:val="0"/>
                              <w:marTop w:val="0"/>
                              <w:marBottom w:val="0"/>
                              <w:divBdr>
                                <w:top w:val="none" w:sz="0" w:space="0" w:color="auto"/>
                                <w:left w:val="none" w:sz="0" w:space="0" w:color="auto"/>
                                <w:bottom w:val="none" w:sz="0" w:space="0" w:color="auto"/>
                                <w:right w:val="none" w:sz="0" w:space="0" w:color="auto"/>
                              </w:divBdr>
                              <w:divsChild>
                                <w:div w:id="1475021563">
                                  <w:marLeft w:val="0"/>
                                  <w:marRight w:val="0"/>
                                  <w:marTop w:val="0"/>
                                  <w:marBottom w:val="0"/>
                                  <w:divBdr>
                                    <w:top w:val="none" w:sz="0" w:space="0" w:color="auto"/>
                                    <w:left w:val="none" w:sz="0" w:space="0" w:color="auto"/>
                                    <w:bottom w:val="none" w:sz="0" w:space="0" w:color="auto"/>
                                    <w:right w:val="none" w:sz="0" w:space="0" w:color="auto"/>
                                  </w:divBdr>
                                  <w:divsChild>
                                    <w:div w:id="1586452745">
                                      <w:marLeft w:val="0"/>
                                      <w:marRight w:val="0"/>
                                      <w:marTop w:val="0"/>
                                      <w:marBottom w:val="0"/>
                                      <w:divBdr>
                                        <w:top w:val="none" w:sz="0" w:space="0" w:color="auto"/>
                                        <w:left w:val="none" w:sz="0" w:space="0" w:color="auto"/>
                                        <w:bottom w:val="none" w:sz="0" w:space="0" w:color="auto"/>
                                        <w:right w:val="none" w:sz="0" w:space="0" w:color="auto"/>
                                      </w:divBdr>
                                      <w:divsChild>
                                        <w:div w:id="174957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118199">
      <w:bodyDiv w:val="1"/>
      <w:marLeft w:val="0"/>
      <w:marRight w:val="0"/>
      <w:marTop w:val="0"/>
      <w:marBottom w:val="0"/>
      <w:divBdr>
        <w:top w:val="none" w:sz="0" w:space="0" w:color="auto"/>
        <w:left w:val="none" w:sz="0" w:space="0" w:color="auto"/>
        <w:bottom w:val="none" w:sz="0" w:space="0" w:color="auto"/>
        <w:right w:val="none" w:sz="0" w:space="0" w:color="auto"/>
      </w:divBdr>
      <w:divsChild>
        <w:div w:id="1425299182">
          <w:marLeft w:val="0"/>
          <w:marRight w:val="0"/>
          <w:marTop w:val="0"/>
          <w:marBottom w:val="0"/>
          <w:divBdr>
            <w:top w:val="none" w:sz="0" w:space="0" w:color="auto"/>
            <w:left w:val="none" w:sz="0" w:space="0" w:color="auto"/>
            <w:bottom w:val="none" w:sz="0" w:space="0" w:color="auto"/>
            <w:right w:val="none" w:sz="0" w:space="0" w:color="auto"/>
          </w:divBdr>
          <w:divsChild>
            <w:div w:id="1420061125">
              <w:marLeft w:val="0"/>
              <w:marRight w:val="0"/>
              <w:marTop w:val="0"/>
              <w:marBottom w:val="0"/>
              <w:divBdr>
                <w:top w:val="none" w:sz="0" w:space="0" w:color="auto"/>
                <w:left w:val="none" w:sz="0" w:space="0" w:color="auto"/>
                <w:bottom w:val="none" w:sz="0" w:space="0" w:color="auto"/>
                <w:right w:val="none" w:sz="0" w:space="0" w:color="auto"/>
              </w:divBdr>
              <w:divsChild>
                <w:div w:id="518472511">
                  <w:marLeft w:val="0"/>
                  <w:marRight w:val="0"/>
                  <w:marTop w:val="0"/>
                  <w:marBottom w:val="0"/>
                  <w:divBdr>
                    <w:top w:val="none" w:sz="0" w:space="0" w:color="auto"/>
                    <w:left w:val="none" w:sz="0" w:space="0" w:color="auto"/>
                    <w:bottom w:val="none" w:sz="0" w:space="0" w:color="auto"/>
                    <w:right w:val="none" w:sz="0" w:space="0" w:color="auto"/>
                  </w:divBdr>
                  <w:divsChild>
                    <w:div w:id="270742199">
                      <w:marLeft w:val="0"/>
                      <w:marRight w:val="0"/>
                      <w:marTop w:val="0"/>
                      <w:marBottom w:val="0"/>
                      <w:divBdr>
                        <w:top w:val="none" w:sz="0" w:space="0" w:color="auto"/>
                        <w:left w:val="none" w:sz="0" w:space="0" w:color="auto"/>
                        <w:bottom w:val="none" w:sz="0" w:space="0" w:color="auto"/>
                        <w:right w:val="none" w:sz="0" w:space="0" w:color="auto"/>
                      </w:divBdr>
                      <w:divsChild>
                        <w:div w:id="363294214">
                          <w:marLeft w:val="0"/>
                          <w:marRight w:val="0"/>
                          <w:marTop w:val="0"/>
                          <w:marBottom w:val="0"/>
                          <w:divBdr>
                            <w:top w:val="none" w:sz="0" w:space="0" w:color="auto"/>
                            <w:left w:val="none" w:sz="0" w:space="0" w:color="auto"/>
                            <w:bottom w:val="none" w:sz="0" w:space="0" w:color="auto"/>
                            <w:right w:val="none" w:sz="0" w:space="0" w:color="auto"/>
                          </w:divBdr>
                          <w:divsChild>
                            <w:div w:id="1871187099">
                              <w:marLeft w:val="0"/>
                              <w:marRight w:val="0"/>
                              <w:marTop w:val="0"/>
                              <w:marBottom w:val="0"/>
                              <w:divBdr>
                                <w:top w:val="none" w:sz="0" w:space="0" w:color="auto"/>
                                <w:left w:val="none" w:sz="0" w:space="0" w:color="auto"/>
                                <w:bottom w:val="none" w:sz="0" w:space="0" w:color="auto"/>
                                <w:right w:val="none" w:sz="0" w:space="0" w:color="auto"/>
                              </w:divBdr>
                              <w:divsChild>
                                <w:div w:id="396588477">
                                  <w:marLeft w:val="0"/>
                                  <w:marRight w:val="0"/>
                                  <w:marTop w:val="0"/>
                                  <w:marBottom w:val="0"/>
                                  <w:divBdr>
                                    <w:top w:val="none" w:sz="0" w:space="0" w:color="auto"/>
                                    <w:left w:val="none" w:sz="0" w:space="0" w:color="auto"/>
                                    <w:bottom w:val="none" w:sz="0" w:space="0" w:color="auto"/>
                                    <w:right w:val="none" w:sz="0" w:space="0" w:color="auto"/>
                                  </w:divBdr>
                                  <w:divsChild>
                                    <w:div w:id="793984589">
                                      <w:marLeft w:val="0"/>
                                      <w:marRight w:val="0"/>
                                      <w:marTop w:val="0"/>
                                      <w:marBottom w:val="0"/>
                                      <w:divBdr>
                                        <w:top w:val="none" w:sz="0" w:space="0" w:color="auto"/>
                                        <w:left w:val="none" w:sz="0" w:space="0" w:color="auto"/>
                                        <w:bottom w:val="none" w:sz="0" w:space="0" w:color="auto"/>
                                        <w:right w:val="none" w:sz="0" w:space="0" w:color="auto"/>
                                      </w:divBdr>
                                      <w:divsChild>
                                        <w:div w:id="6681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438705">
      <w:bodyDiv w:val="1"/>
      <w:marLeft w:val="0"/>
      <w:marRight w:val="0"/>
      <w:marTop w:val="0"/>
      <w:marBottom w:val="0"/>
      <w:divBdr>
        <w:top w:val="none" w:sz="0" w:space="0" w:color="auto"/>
        <w:left w:val="none" w:sz="0" w:space="0" w:color="auto"/>
        <w:bottom w:val="none" w:sz="0" w:space="0" w:color="auto"/>
        <w:right w:val="none" w:sz="0" w:space="0" w:color="auto"/>
      </w:divBdr>
    </w:div>
    <w:div w:id="363528232">
      <w:bodyDiv w:val="1"/>
      <w:marLeft w:val="0"/>
      <w:marRight w:val="0"/>
      <w:marTop w:val="0"/>
      <w:marBottom w:val="0"/>
      <w:divBdr>
        <w:top w:val="none" w:sz="0" w:space="0" w:color="auto"/>
        <w:left w:val="none" w:sz="0" w:space="0" w:color="auto"/>
        <w:bottom w:val="none" w:sz="0" w:space="0" w:color="auto"/>
        <w:right w:val="none" w:sz="0" w:space="0" w:color="auto"/>
      </w:divBdr>
      <w:divsChild>
        <w:div w:id="1210606713">
          <w:marLeft w:val="0"/>
          <w:marRight w:val="0"/>
          <w:marTop w:val="0"/>
          <w:marBottom w:val="0"/>
          <w:divBdr>
            <w:top w:val="none" w:sz="0" w:space="0" w:color="auto"/>
            <w:left w:val="none" w:sz="0" w:space="0" w:color="auto"/>
            <w:bottom w:val="none" w:sz="0" w:space="0" w:color="auto"/>
            <w:right w:val="none" w:sz="0" w:space="0" w:color="auto"/>
          </w:divBdr>
          <w:divsChild>
            <w:div w:id="2123643149">
              <w:marLeft w:val="0"/>
              <w:marRight w:val="0"/>
              <w:marTop w:val="0"/>
              <w:marBottom w:val="0"/>
              <w:divBdr>
                <w:top w:val="none" w:sz="0" w:space="0" w:color="auto"/>
                <w:left w:val="none" w:sz="0" w:space="0" w:color="auto"/>
                <w:bottom w:val="none" w:sz="0" w:space="0" w:color="auto"/>
                <w:right w:val="none" w:sz="0" w:space="0" w:color="auto"/>
              </w:divBdr>
              <w:divsChild>
                <w:div w:id="197401331">
                  <w:marLeft w:val="0"/>
                  <w:marRight w:val="0"/>
                  <w:marTop w:val="0"/>
                  <w:marBottom w:val="0"/>
                  <w:divBdr>
                    <w:top w:val="none" w:sz="0" w:space="0" w:color="auto"/>
                    <w:left w:val="none" w:sz="0" w:space="0" w:color="auto"/>
                    <w:bottom w:val="none" w:sz="0" w:space="0" w:color="auto"/>
                    <w:right w:val="none" w:sz="0" w:space="0" w:color="auto"/>
                  </w:divBdr>
                  <w:divsChild>
                    <w:div w:id="81922172">
                      <w:marLeft w:val="0"/>
                      <w:marRight w:val="0"/>
                      <w:marTop w:val="0"/>
                      <w:marBottom w:val="0"/>
                      <w:divBdr>
                        <w:top w:val="none" w:sz="0" w:space="0" w:color="auto"/>
                        <w:left w:val="none" w:sz="0" w:space="0" w:color="auto"/>
                        <w:bottom w:val="none" w:sz="0" w:space="0" w:color="auto"/>
                        <w:right w:val="none" w:sz="0" w:space="0" w:color="auto"/>
                      </w:divBdr>
                      <w:divsChild>
                        <w:div w:id="1444500186">
                          <w:marLeft w:val="0"/>
                          <w:marRight w:val="0"/>
                          <w:marTop w:val="0"/>
                          <w:marBottom w:val="0"/>
                          <w:divBdr>
                            <w:top w:val="none" w:sz="0" w:space="0" w:color="auto"/>
                            <w:left w:val="none" w:sz="0" w:space="0" w:color="auto"/>
                            <w:bottom w:val="none" w:sz="0" w:space="0" w:color="auto"/>
                            <w:right w:val="none" w:sz="0" w:space="0" w:color="auto"/>
                          </w:divBdr>
                          <w:divsChild>
                            <w:div w:id="157573199">
                              <w:marLeft w:val="0"/>
                              <w:marRight w:val="0"/>
                              <w:marTop w:val="0"/>
                              <w:marBottom w:val="0"/>
                              <w:divBdr>
                                <w:top w:val="none" w:sz="0" w:space="0" w:color="auto"/>
                                <w:left w:val="none" w:sz="0" w:space="0" w:color="auto"/>
                                <w:bottom w:val="none" w:sz="0" w:space="0" w:color="auto"/>
                                <w:right w:val="none" w:sz="0" w:space="0" w:color="auto"/>
                              </w:divBdr>
                              <w:divsChild>
                                <w:div w:id="694616638">
                                  <w:marLeft w:val="0"/>
                                  <w:marRight w:val="0"/>
                                  <w:marTop w:val="0"/>
                                  <w:marBottom w:val="0"/>
                                  <w:divBdr>
                                    <w:top w:val="none" w:sz="0" w:space="0" w:color="auto"/>
                                    <w:left w:val="none" w:sz="0" w:space="0" w:color="auto"/>
                                    <w:bottom w:val="none" w:sz="0" w:space="0" w:color="auto"/>
                                    <w:right w:val="none" w:sz="0" w:space="0" w:color="auto"/>
                                  </w:divBdr>
                                  <w:divsChild>
                                    <w:div w:id="1094127344">
                                      <w:marLeft w:val="0"/>
                                      <w:marRight w:val="0"/>
                                      <w:marTop w:val="0"/>
                                      <w:marBottom w:val="0"/>
                                      <w:divBdr>
                                        <w:top w:val="none" w:sz="0" w:space="0" w:color="auto"/>
                                        <w:left w:val="none" w:sz="0" w:space="0" w:color="auto"/>
                                        <w:bottom w:val="none" w:sz="0" w:space="0" w:color="auto"/>
                                        <w:right w:val="none" w:sz="0" w:space="0" w:color="auto"/>
                                      </w:divBdr>
                                      <w:divsChild>
                                        <w:div w:id="884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957348">
      <w:bodyDiv w:val="1"/>
      <w:marLeft w:val="0"/>
      <w:marRight w:val="0"/>
      <w:marTop w:val="0"/>
      <w:marBottom w:val="0"/>
      <w:divBdr>
        <w:top w:val="none" w:sz="0" w:space="0" w:color="auto"/>
        <w:left w:val="none" w:sz="0" w:space="0" w:color="auto"/>
        <w:bottom w:val="none" w:sz="0" w:space="0" w:color="auto"/>
        <w:right w:val="none" w:sz="0" w:space="0" w:color="auto"/>
      </w:divBdr>
      <w:divsChild>
        <w:div w:id="842281928">
          <w:marLeft w:val="0"/>
          <w:marRight w:val="0"/>
          <w:marTop w:val="0"/>
          <w:marBottom w:val="0"/>
          <w:divBdr>
            <w:top w:val="none" w:sz="0" w:space="0" w:color="auto"/>
            <w:left w:val="none" w:sz="0" w:space="0" w:color="auto"/>
            <w:bottom w:val="none" w:sz="0" w:space="0" w:color="auto"/>
            <w:right w:val="none" w:sz="0" w:space="0" w:color="auto"/>
          </w:divBdr>
          <w:divsChild>
            <w:div w:id="1435438979">
              <w:marLeft w:val="0"/>
              <w:marRight w:val="0"/>
              <w:marTop w:val="0"/>
              <w:marBottom w:val="0"/>
              <w:divBdr>
                <w:top w:val="none" w:sz="0" w:space="0" w:color="auto"/>
                <w:left w:val="none" w:sz="0" w:space="0" w:color="auto"/>
                <w:bottom w:val="none" w:sz="0" w:space="0" w:color="auto"/>
                <w:right w:val="none" w:sz="0" w:space="0" w:color="auto"/>
              </w:divBdr>
              <w:divsChild>
                <w:div w:id="2078474656">
                  <w:marLeft w:val="0"/>
                  <w:marRight w:val="0"/>
                  <w:marTop w:val="0"/>
                  <w:marBottom w:val="0"/>
                  <w:divBdr>
                    <w:top w:val="none" w:sz="0" w:space="0" w:color="auto"/>
                    <w:left w:val="none" w:sz="0" w:space="0" w:color="auto"/>
                    <w:bottom w:val="none" w:sz="0" w:space="0" w:color="auto"/>
                    <w:right w:val="none" w:sz="0" w:space="0" w:color="auto"/>
                  </w:divBdr>
                  <w:divsChild>
                    <w:div w:id="1865511043">
                      <w:marLeft w:val="0"/>
                      <w:marRight w:val="0"/>
                      <w:marTop w:val="0"/>
                      <w:marBottom w:val="0"/>
                      <w:divBdr>
                        <w:top w:val="none" w:sz="0" w:space="0" w:color="auto"/>
                        <w:left w:val="none" w:sz="0" w:space="0" w:color="auto"/>
                        <w:bottom w:val="none" w:sz="0" w:space="0" w:color="auto"/>
                        <w:right w:val="none" w:sz="0" w:space="0" w:color="auto"/>
                      </w:divBdr>
                      <w:divsChild>
                        <w:div w:id="1295140595">
                          <w:marLeft w:val="0"/>
                          <w:marRight w:val="0"/>
                          <w:marTop w:val="0"/>
                          <w:marBottom w:val="0"/>
                          <w:divBdr>
                            <w:top w:val="none" w:sz="0" w:space="0" w:color="auto"/>
                            <w:left w:val="none" w:sz="0" w:space="0" w:color="auto"/>
                            <w:bottom w:val="none" w:sz="0" w:space="0" w:color="auto"/>
                            <w:right w:val="none" w:sz="0" w:space="0" w:color="auto"/>
                          </w:divBdr>
                          <w:divsChild>
                            <w:div w:id="922832563">
                              <w:marLeft w:val="0"/>
                              <w:marRight w:val="0"/>
                              <w:marTop w:val="0"/>
                              <w:marBottom w:val="0"/>
                              <w:divBdr>
                                <w:top w:val="none" w:sz="0" w:space="0" w:color="auto"/>
                                <w:left w:val="none" w:sz="0" w:space="0" w:color="auto"/>
                                <w:bottom w:val="none" w:sz="0" w:space="0" w:color="auto"/>
                                <w:right w:val="none" w:sz="0" w:space="0" w:color="auto"/>
                              </w:divBdr>
                              <w:divsChild>
                                <w:div w:id="996999239">
                                  <w:marLeft w:val="0"/>
                                  <w:marRight w:val="0"/>
                                  <w:marTop w:val="0"/>
                                  <w:marBottom w:val="0"/>
                                  <w:divBdr>
                                    <w:top w:val="none" w:sz="0" w:space="0" w:color="auto"/>
                                    <w:left w:val="none" w:sz="0" w:space="0" w:color="auto"/>
                                    <w:bottom w:val="none" w:sz="0" w:space="0" w:color="auto"/>
                                    <w:right w:val="none" w:sz="0" w:space="0" w:color="auto"/>
                                  </w:divBdr>
                                  <w:divsChild>
                                    <w:div w:id="913206004">
                                      <w:marLeft w:val="0"/>
                                      <w:marRight w:val="0"/>
                                      <w:marTop w:val="0"/>
                                      <w:marBottom w:val="0"/>
                                      <w:divBdr>
                                        <w:top w:val="none" w:sz="0" w:space="0" w:color="auto"/>
                                        <w:left w:val="none" w:sz="0" w:space="0" w:color="auto"/>
                                        <w:bottom w:val="none" w:sz="0" w:space="0" w:color="auto"/>
                                        <w:right w:val="none" w:sz="0" w:space="0" w:color="auto"/>
                                      </w:divBdr>
                                      <w:divsChild>
                                        <w:div w:id="202624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341664">
      <w:bodyDiv w:val="1"/>
      <w:marLeft w:val="0"/>
      <w:marRight w:val="0"/>
      <w:marTop w:val="0"/>
      <w:marBottom w:val="0"/>
      <w:divBdr>
        <w:top w:val="none" w:sz="0" w:space="0" w:color="auto"/>
        <w:left w:val="none" w:sz="0" w:space="0" w:color="auto"/>
        <w:bottom w:val="none" w:sz="0" w:space="0" w:color="auto"/>
        <w:right w:val="none" w:sz="0" w:space="0" w:color="auto"/>
      </w:divBdr>
    </w:div>
    <w:div w:id="380592884">
      <w:bodyDiv w:val="1"/>
      <w:marLeft w:val="0"/>
      <w:marRight w:val="0"/>
      <w:marTop w:val="0"/>
      <w:marBottom w:val="0"/>
      <w:divBdr>
        <w:top w:val="none" w:sz="0" w:space="0" w:color="auto"/>
        <w:left w:val="none" w:sz="0" w:space="0" w:color="auto"/>
        <w:bottom w:val="none" w:sz="0" w:space="0" w:color="auto"/>
        <w:right w:val="none" w:sz="0" w:space="0" w:color="auto"/>
      </w:divBdr>
    </w:div>
    <w:div w:id="409424980">
      <w:bodyDiv w:val="1"/>
      <w:marLeft w:val="0"/>
      <w:marRight w:val="0"/>
      <w:marTop w:val="0"/>
      <w:marBottom w:val="0"/>
      <w:divBdr>
        <w:top w:val="none" w:sz="0" w:space="0" w:color="auto"/>
        <w:left w:val="none" w:sz="0" w:space="0" w:color="auto"/>
        <w:bottom w:val="none" w:sz="0" w:space="0" w:color="auto"/>
        <w:right w:val="none" w:sz="0" w:space="0" w:color="auto"/>
      </w:divBdr>
    </w:div>
    <w:div w:id="409622078">
      <w:bodyDiv w:val="1"/>
      <w:marLeft w:val="0"/>
      <w:marRight w:val="0"/>
      <w:marTop w:val="0"/>
      <w:marBottom w:val="0"/>
      <w:divBdr>
        <w:top w:val="none" w:sz="0" w:space="0" w:color="auto"/>
        <w:left w:val="none" w:sz="0" w:space="0" w:color="auto"/>
        <w:bottom w:val="none" w:sz="0" w:space="0" w:color="auto"/>
        <w:right w:val="none" w:sz="0" w:space="0" w:color="auto"/>
      </w:divBdr>
      <w:divsChild>
        <w:div w:id="1099179285">
          <w:marLeft w:val="0"/>
          <w:marRight w:val="0"/>
          <w:marTop w:val="0"/>
          <w:marBottom w:val="0"/>
          <w:divBdr>
            <w:top w:val="none" w:sz="0" w:space="0" w:color="auto"/>
            <w:left w:val="none" w:sz="0" w:space="0" w:color="auto"/>
            <w:bottom w:val="none" w:sz="0" w:space="0" w:color="auto"/>
            <w:right w:val="none" w:sz="0" w:space="0" w:color="auto"/>
          </w:divBdr>
          <w:divsChild>
            <w:div w:id="1329209024">
              <w:marLeft w:val="0"/>
              <w:marRight w:val="0"/>
              <w:marTop w:val="0"/>
              <w:marBottom w:val="0"/>
              <w:divBdr>
                <w:top w:val="none" w:sz="0" w:space="0" w:color="auto"/>
                <w:left w:val="none" w:sz="0" w:space="0" w:color="auto"/>
                <w:bottom w:val="none" w:sz="0" w:space="0" w:color="auto"/>
                <w:right w:val="none" w:sz="0" w:space="0" w:color="auto"/>
              </w:divBdr>
              <w:divsChild>
                <w:div w:id="1272741242">
                  <w:marLeft w:val="0"/>
                  <w:marRight w:val="0"/>
                  <w:marTop w:val="0"/>
                  <w:marBottom w:val="0"/>
                  <w:divBdr>
                    <w:top w:val="none" w:sz="0" w:space="0" w:color="auto"/>
                    <w:left w:val="none" w:sz="0" w:space="0" w:color="auto"/>
                    <w:bottom w:val="none" w:sz="0" w:space="0" w:color="auto"/>
                    <w:right w:val="none" w:sz="0" w:space="0" w:color="auto"/>
                  </w:divBdr>
                  <w:divsChild>
                    <w:div w:id="1253196006">
                      <w:marLeft w:val="0"/>
                      <w:marRight w:val="0"/>
                      <w:marTop w:val="0"/>
                      <w:marBottom w:val="0"/>
                      <w:divBdr>
                        <w:top w:val="none" w:sz="0" w:space="0" w:color="auto"/>
                        <w:left w:val="none" w:sz="0" w:space="0" w:color="auto"/>
                        <w:bottom w:val="none" w:sz="0" w:space="0" w:color="auto"/>
                        <w:right w:val="none" w:sz="0" w:space="0" w:color="auto"/>
                      </w:divBdr>
                      <w:divsChild>
                        <w:div w:id="1487697460">
                          <w:marLeft w:val="0"/>
                          <w:marRight w:val="0"/>
                          <w:marTop w:val="0"/>
                          <w:marBottom w:val="0"/>
                          <w:divBdr>
                            <w:top w:val="none" w:sz="0" w:space="0" w:color="auto"/>
                            <w:left w:val="none" w:sz="0" w:space="0" w:color="auto"/>
                            <w:bottom w:val="none" w:sz="0" w:space="0" w:color="auto"/>
                            <w:right w:val="none" w:sz="0" w:space="0" w:color="auto"/>
                          </w:divBdr>
                          <w:divsChild>
                            <w:div w:id="1339386192">
                              <w:marLeft w:val="0"/>
                              <w:marRight w:val="0"/>
                              <w:marTop w:val="0"/>
                              <w:marBottom w:val="0"/>
                              <w:divBdr>
                                <w:top w:val="none" w:sz="0" w:space="0" w:color="auto"/>
                                <w:left w:val="none" w:sz="0" w:space="0" w:color="auto"/>
                                <w:bottom w:val="none" w:sz="0" w:space="0" w:color="auto"/>
                                <w:right w:val="none" w:sz="0" w:space="0" w:color="auto"/>
                              </w:divBdr>
                              <w:divsChild>
                                <w:div w:id="577591034">
                                  <w:marLeft w:val="0"/>
                                  <w:marRight w:val="0"/>
                                  <w:marTop w:val="0"/>
                                  <w:marBottom w:val="0"/>
                                  <w:divBdr>
                                    <w:top w:val="none" w:sz="0" w:space="0" w:color="auto"/>
                                    <w:left w:val="none" w:sz="0" w:space="0" w:color="auto"/>
                                    <w:bottom w:val="none" w:sz="0" w:space="0" w:color="auto"/>
                                    <w:right w:val="none" w:sz="0" w:space="0" w:color="auto"/>
                                  </w:divBdr>
                                  <w:divsChild>
                                    <w:div w:id="251478138">
                                      <w:marLeft w:val="0"/>
                                      <w:marRight w:val="0"/>
                                      <w:marTop w:val="0"/>
                                      <w:marBottom w:val="0"/>
                                      <w:divBdr>
                                        <w:top w:val="none" w:sz="0" w:space="0" w:color="auto"/>
                                        <w:left w:val="none" w:sz="0" w:space="0" w:color="auto"/>
                                        <w:bottom w:val="none" w:sz="0" w:space="0" w:color="auto"/>
                                        <w:right w:val="none" w:sz="0" w:space="0" w:color="auto"/>
                                      </w:divBdr>
                                      <w:divsChild>
                                        <w:div w:id="16629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704778">
      <w:bodyDiv w:val="1"/>
      <w:marLeft w:val="0"/>
      <w:marRight w:val="0"/>
      <w:marTop w:val="0"/>
      <w:marBottom w:val="0"/>
      <w:divBdr>
        <w:top w:val="none" w:sz="0" w:space="0" w:color="auto"/>
        <w:left w:val="none" w:sz="0" w:space="0" w:color="auto"/>
        <w:bottom w:val="none" w:sz="0" w:space="0" w:color="auto"/>
        <w:right w:val="none" w:sz="0" w:space="0" w:color="auto"/>
      </w:divBdr>
      <w:divsChild>
        <w:div w:id="291594804">
          <w:marLeft w:val="0"/>
          <w:marRight w:val="0"/>
          <w:marTop w:val="0"/>
          <w:marBottom w:val="0"/>
          <w:divBdr>
            <w:top w:val="none" w:sz="0" w:space="0" w:color="auto"/>
            <w:left w:val="none" w:sz="0" w:space="0" w:color="auto"/>
            <w:bottom w:val="none" w:sz="0" w:space="0" w:color="auto"/>
            <w:right w:val="none" w:sz="0" w:space="0" w:color="auto"/>
          </w:divBdr>
          <w:divsChild>
            <w:div w:id="1907568490">
              <w:marLeft w:val="0"/>
              <w:marRight w:val="0"/>
              <w:marTop w:val="0"/>
              <w:marBottom w:val="0"/>
              <w:divBdr>
                <w:top w:val="none" w:sz="0" w:space="0" w:color="auto"/>
                <w:left w:val="none" w:sz="0" w:space="0" w:color="auto"/>
                <w:bottom w:val="none" w:sz="0" w:space="0" w:color="auto"/>
                <w:right w:val="none" w:sz="0" w:space="0" w:color="auto"/>
              </w:divBdr>
              <w:divsChild>
                <w:div w:id="1918664122">
                  <w:marLeft w:val="0"/>
                  <w:marRight w:val="0"/>
                  <w:marTop w:val="0"/>
                  <w:marBottom w:val="0"/>
                  <w:divBdr>
                    <w:top w:val="none" w:sz="0" w:space="0" w:color="auto"/>
                    <w:left w:val="none" w:sz="0" w:space="0" w:color="auto"/>
                    <w:bottom w:val="none" w:sz="0" w:space="0" w:color="auto"/>
                    <w:right w:val="none" w:sz="0" w:space="0" w:color="auto"/>
                  </w:divBdr>
                  <w:divsChild>
                    <w:div w:id="649020847">
                      <w:marLeft w:val="0"/>
                      <w:marRight w:val="0"/>
                      <w:marTop w:val="0"/>
                      <w:marBottom w:val="0"/>
                      <w:divBdr>
                        <w:top w:val="none" w:sz="0" w:space="0" w:color="auto"/>
                        <w:left w:val="none" w:sz="0" w:space="0" w:color="auto"/>
                        <w:bottom w:val="none" w:sz="0" w:space="0" w:color="auto"/>
                        <w:right w:val="none" w:sz="0" w:space="0" w:color="auto"/>
                      </w:divBdr>
                      <w:divsChild>
                        <w:div w:id="514615641">
                          <w:marLeft w:val="0"/>
                          <w:marRight w:val="0"/>
                          <w:marTop w:val="0"/>
                          <w:marBottom w:val="0"/>
                          <w:divBdr>
                            <w:top w:val="none" w:sz="0" w:space="0" w:color="auto"/>
                            <w:left w:val="none" w:sz="0" w:space="0" w:color="auto"/>
                            <w:bottom w:val="none" w:sz="0" w:space="0" w:color="auto"/>
                            <w:right w:val="none" w:sz="0" w:space="0" w:color="auto"/>
                          </w:divBdr>
                          <w:divsChild>
                            <w:div w:id="1757051369">
                              <w:marLeft w:val="0"/>
                              <w:marRight w:val="0"/>
                              <w:marTop w:val="0"/>
                              <w:marBottom w:val="0"/>
                              <w:divBdr>
                                <w:top w:val="none" w:sz="0" w:space="0" w:color="auto"/>
                                <w:left w:val="none" w:sz="0" w:space="0" w:color="auto"/>
                                <w:bottom w:val="none" w:sz="0" w:space="0" w:color="auto"/>
                                <w:right w:val="none" w:sz="0" w:space="0" w:color="auto"/>
                              </w:divBdr>
                              <w:divsChild>
                                <w:div w:id="1617059065">
                                  <w:marLeft w:val="0"/>
                                  <w:marRight w:val="0"/>
                                  <w:marTop w:val="0"/>
                                  <w:marBottom w:val="0"/>
                                  <w:divBdr>
                                    <w:top w:val="none" w:sz="0" w:space="0" w:color="auto"/>
                                    <w:left w:val="none" w:sz="0" w:space="0" w:color="auto"/>
                                    <w:bottom w:val="none" w:sz="0" w:space="0" w:color="auto"/>
                                    <w:right w:val="none" w:sz="0" w:space="0" w:color="auto"/>
                                  </w:divBdr>
                                  <w:divsChild>
                                    <w:div w:id="1767313004">
                                      <w:marLeft w:val="0"/>
                                      <w:marRight w:val="0"/>
                                      <w:marTop w:val="0"/>
                                      <w:marBottom w:val="0"/>
                                      <w:divBdr>
                                        <w:top w:val="none" w:sz="0" w:space="0" w:color="auto"/>
                                        <w:left w:val="none" w:sz="0" w:space="0" w:color="auto"/>
                                        <w:bottom w:val="none" w:sz="0" w:space="0" w:color="auto"/>
                                        <w:right w:val="none" w:sz="0" w:space="0" w:color="auto"/>
                                      </w:divBdr>
                                      <w:divsChild>
                                        <w:div w:id="6391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681100">
      <w:bodyDiv w:val="1"/>
      <w:marLeft w:val="0"/>
      <w:marRight w:val="0"/>
      <w:marTop w:val="0"/>
      <w:marBottom w:val="0"/>
      <w:divBdr>
        <w:top w:val="none" w:sz="0" w:space="0" w:color="auto"/>
        <w:left w:val="none" w:sz="0" w:space="0" w:color="auto"/>
        <w:bottom w:val="none" w:sz="0" w:space="0" w:color="auto"/>
        <w:right w:val="none" w:sz="0" w:space="0" w:color="auto"/>
      </w:divBdr>
      <w:divsChild>
        <w:div w:id="1337879490">
          <w:marLeft w:val="0"/>
          <w:marRight w:val="0"/>
          <w:marTop w:val="0"/>
          <w:marBottom w:val="0"/>
          <w:divBdr>
            <w:top w:val="none" w:sz="0" w:space="0" w:color="auto"/>
            <w:left w:val="none" w:sz="0" w:space="0" w:color="auto"/>
            <w:bottom w:val="none" w:sz="0" w:space="0" w:color="auto"/>
            <w:right w:val="none" w:sz="0" w:space="0" w:color="auto"/>
          </w:divBdr>
          <w:divsChild>
            <w:div w:id="797795727">
              <w:marLeft w:val="0"/>
              <w:marRight w:val="0"/>
              <w:marTop w:val="0"/>
              <w:marBottom w:val="0"/>
              <w:divBdr>
                <w:top w:val="none" w:sz="0" w:space="0" w:color="auto"/>
                <w:left w:val="none" w:sz="0" w:space="0" w:color="auto"/>
                <w:bottom w:val="none" w:sz="0" w:space="0" w:color="auto"/>
                <w:right w:val="none" w:sz="0" w:space="0" w:color="auto"/>
              </w:divBdr>
              <w:divsChild>
                <w:div w:id="1832334334">
                  <w:marLeft w:val="0"/>
                  <w:marRight w:val="0"/>
                  <w:marTop w:val="0"/>
                  <w:marBottom w:val="0"/>
                  <w:divBdr>
                    <w:top w:val="none" w:sz="0" w:space="0" w:color="auto"/>
                    <w:left w:val="none" w:sz="0" w:space="0" w:color="auto"/>
                    <w:bottom w:val="none" w:sz="0" w:space="0" w:color="auto"/>
                    <w:right w:val="none" w:sz="0" w:space="0" w:color="auto"/>
                  </w:divBdr>
                  <w:divsChild>
                    <w:div w:id="14774079">
                      <w:marLeft w:val="0"/>
                      <w:marRight w:val="0"/>
                      <w:marTop w:val="0"/>
                      <w:marBottom w:val="0"/>
                      <w:divBdr>
                        <w:top w:val="none" w:sz="0" w:space="0" w:color="auto"/>
                        <w:left w:val="none" w:sz="0" w:space="0" w:color="auto"/>
                        <w:bottom w:val="none" w:sz="0" w:space="0" w:color="auto"/>
                        <w:right w:val="none" w:sz="0" w:space="0" w:color="auto"/>
                      </w:divBdr>
                      <w:divsChild>
                        <w:div w:id="2026637913">
                          <w:marLeft w:val="0"/>
                          <w:marRight w:val="0"/>
                          <w:marTop w:val="0"/>
                          <w:marBottom w:val="0"/>
                          <w:divBdr>
                            <w:top w:val="none" w:sz="0" w:space="0" w:color="auto"/>
                            <w:left w:val="none" w:sz="0" w:space="0" w:color="auto"/>
                            <w:bottom w:val="none" w:sz="0" w:space="0" w:color="auto"/>
                            <w:right w:val="none" w:sz="0" w:space="0" w:color="auto"/>
                          </w:divBdr>
                          <w:divsChild>
                            <w:div w:id="1843081643">
                              <w:marLeft w:val="0"/>
                              <w:marRight w:val="0"/>
                              <w:marTop w:val="0"/>
                              <w:marBottom w:val="0"/>
                              <w:divBdr>
                                <w:top w:val="none" w:sz="0" w:space="0" w:color="auto"/>
                                <w:left w:val="none" w:sz="0" w:space="0" w:color="auto"/>
                                <w:bottom w:val="none" w:sz="0" w:space="0" w:color="auto"/>
                                <w:right w:val="none" w:sz="0" w:space="0" w:color="auto"/>
                              </w:divBdr>
                              <w:divsChild>
                                <w:div w:id="1134299540">
                                  <w:marLeft w:val="0"/>
                                  <w:marRight w:val="0"/>
                                  <w:marTop w:val="0"/>
                                  <w:marBottom w:val="0"/>
                                  <w:divBdr>
                                    <w:top w:val="none" w:sz="0" w:space="0" w:color="auto"/>
                                    <w:left w:val="none" w:sz="0" w:space="0" w:color="auto"/>
                                    <w:bottom w:val="none" w:sz="0" w:space="0" w:color="auto"/>
                                    <w:right w:val="none" w:sz="0" w:space="0" w:color="auto"/>
                                  </w:divBdr>
                                  <w:divsChild>
                                    <w:div w:id="763500214">
                                      <w:marLeft w:val="0"/>
                                      <w:marRight w:val="0"/>
                                      <w:marTop w:val="0"/>
                                      <w:marBottom w:val="0"/>
                                      <w:divBdr>
                                        <w:top w:val="none" w:sz="0" w:space="0" w:color="auto"/>
                                        <w:left w:val="none" w:sz="0" w:space="0" w:color="auto"/>
                                        <w:bottom w:val="none" w:sz="0" w:space="0" w:color="auto"/>
                                        <w:right w:val="none" w:sz="0" w:space="0" w:color="auto"/>
                                      </w:divBdr>
                                      <w:divsChild>
                                        <w:div w:id="17013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598667">
      <w:bodyDiv w:val="1"/>
      <w:marLeft w:val="0"/>
      <w:marRight w:val="0"/>
      <w:marTop w:val="0"/>
      <w:marBottom w:val="0"/>
      <w:divBdr>
        <w:top w:val="none" w:sz="0" w:space="0" w:color="auto"/>
        <w:left w:val="none" w:sz="0" w:space="0" w:color="auto"/>
        <w:bottom w:val="none" w:sz="0" w:space="0" w:color="auto"/>
        <w:right w:val="none" w:sz="0" w:space="0" w:color="auto"/>
      </w:divBdr>
      <w:divsChild>
        <w:div w:id="605311820">
          <w:marLeft w:val="0"/>
          <w:marRight w:val="0"/>
          <w:marTop w:val="0"/>
          <w:marBottom w:val="0"/>
          <w:divBdr>
            <w:top w:val="none" w:sz="0" w:space="0" w:color="auto"/>
            <w:left w:val="none" w:sz="0" w:space="0" w:color="auto"/>
            <w:bottom w:val="none" w:sz="0" w:space="0" w:color="auto"/>
            <w:right w:val="none" w:sz="0" w:space="0" w:color="auto"/>
          </w:divBdr>
          <w:divsChild>
            <w:div w:id="1498571861">
              <w:marLeft w:val="0"/>
              <w:marRight w:val="0"/>
              <w:marTop w:val="0"/>
              <w:marBottom w:val="0"/>
              <w:divBdr>
                <w:top w:val="none" w:sz="0" w:space="0" w:color="auto"/>
                <w:left w:val="none" w:sz="0" w:space="0" w:color="auto"/>
                <w:bottom w:val="none" w:sz="0" w:space="0" w:color="auto"/>
                <w:right w:val="none" w:sz="0" w:space="0" w:color="auto"/>
              </w:divBdr>
              <w:divsChild>
                <w:div w:id="25771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9988">
      <w:bodyDiv w:val="1"/>
      <w:marLeft w:val="0"/>
      <w:marRight w:val="0"/>
      <w:marTop w:val="0"/>
      <w:marBottom w:val="0"/>
      <w:divBdr>
        <w:top w:val="none" w:sz="0" w:space="0" w:color="auto"/>
        <w:left w:val="none" w:sz="0" w:space="0" w:color="auto"/>
        <w:bottom w:val="none" w:sz="0" w:space="0" w:color="auto"/>
        <w:right w:val="none" w:sz="0" w:space="0" w:color="auto"/>
      </w:divBdr>
    </w:div>
    <w:div w:id="442070211">
      <w:bodyDiv w:val="1"/>
      <w:marLeft w:val="0"/>
      <w:marRight w:val="0"/>
      <w:marTop w:val="0"/>
      <w:marBottom w:val="0"/>
      <w:divBdr>
        <w:top w:val="none" w:sz="0" w:space="0" w:color="auto"/>
        <w:left w:val="none" w:sz="0" w:space="0" w:color="auto"/>
        <w:bottom w:val="none" w:sz="0" w:space="0" w:color="auto"/>
        <w:right w:val="none" w:sz="0" w:space="0" w:color="auto"/>
      </w:divBdr>
    </w:div>
    <w:div w:id="467284010">
      <w:bodyDiv w:val="1"/>
      <w:marLeft w:val="0"/>
      <w:marRight w:val="0"/>
      <w:marTop w:val="0"/>
      <w:marBottom w:val="0"/>
      <w:divBdr>
        <w:top w:val="none" w:sz="0" w:space="0" w:color="auto"/>
        <w:left w:val="none" w:sz="0" w:space="0" w:color="auto"/>
        <w:bottom w:val="none" w:sz="0" w:space="0" w:color="auto"/>
        <w:right w:val="none" w:sz="0" w:space="0" w:color="auto"/>
      </w:divBdr>
      <w:divsChild>
        <w:div w:id="1314215906">
          <w:marLeft w:val="0"/>
          <w:marRight w:val="0"/>
          <w:marTop w:val="0"/>
          <w:marBottom w:val="0"/>
          <w:divBdr>
            <w:top w:val="none" w:sz="0" w:space="0" w:color="auto"/>
            <w:left w:val="none" w:sz="0" w:space="0" w:color="auto"/>
            <w:bottom w:val="none" w:sz="0" w:space="0" w:color="auto"/>
            <w:right w:val="none" w:sz="0" w:space="0" w:color="auto"/>
          </w:divBdr>
          <w:divsChild>
            <w:div w:id="12272727">
              <w:marLeft w:val="0"/>
              <w:marRight w:val="0"/>
              <w:marTop w:val="0"/>
              <w:marBottom w:val="0"/>
              <w:divBdr>
                <w:top w:val="none" w:sz="0" w:space="0" w:color="auto"/>
                <w:left w:val="none" w:sz="0" w:space="0" w:color="auto"/>
                <w:bottom w:val="none" w:sz="0" w:space="0" w:color="auto"/>
                <w:right w:val="none" w:sz="0" w:space="0" w:color="auto"/>
              </w:divBdr>
              <w:divsChild>
                <w:div w:id="1346250604">
                  <w:marLeft w:val="0"/>
                  <w:marRight w:val="0"/>
                  <w:marTop w:val="0"/>
                  <w:marBottom w:val="0"/>
                  <w:divBdr>
                    <w:top w:val="none" w:sz="0" w:space="0" w:color="auto"/>
                    <w:left w:val="none" w:sz="0" w:space="0" w:color="auto"/>
                    <w:bottom w:val="none" w:sz="0" w:space="0" w:color="auto"/>
                    <w:right w:val="none" w:sz="0" w:space="0" w:color="auto"/>
                  </w:divBdr>
                  <w:divsChild>
                    <w:div w:id="185800931">
                      <w:marLeft w:val="0"/>
                      <w:marRight w:val="0"/>
                      <w:marTop w:val="0"/>
                      <w:marBottom w:val="0"/>
                      <w:divBdr>
                        <w:top w:val="none" w:sz="0" w:space="0" w:color="auto"/>
                        <w:left w:val="none" w:sz="0" w:space="0" w:color="auto"/>
                        <w:bottom w:val="none" w:sz="0" w:space="0" w:color="auto"/>
                        <w:right w:val="none" w:sz="0" w:space="0" w:color="auto"/>
                      </w:divBdr>
                      <w:divsChild>
                        <w:div w:id="1120420228">
                          <w:marLeft w:val="0"/>
                          <w:marRight w:val="0"/>
                          <w:marTop w:val="0"/>
                          <w:marBottom w:val="0"/>
                          <w:divBdr>
                            <w:top w:val="none" w:sz="0" w:space="0" w:color="auto"/>
                            <w:left w:val="none" w:sz="0" w:space="0" w:color="auto"/>
                            <w:bottom w:val="none" w:sz="0" w:space="0" w:color="auto"/>
                            <w:right w:val="none" w:sz="0" w:space="0" w:color="auto"/>
                          </w:divBdr>
                          <w:divsChild>
                            <w:div w:id="32930763">
                              <w:marLeft w:val="0"/>
                              <w:marRight w:val="0"/>
                              <w:marTop w:val="0"/>
                              <w:marBottom w:val="0"/>
                              <w:divBdr>
                                <w:top w:val="none" w:sz="0" w:space="0" w:color="auto"/>
                                <w:left w:val="none" w:sz="0" w:space="0" w:color="auto"/>
                                <w:bottom w:val="none" w:sz="0" w:space="0" w:color="auto"/>
                                <w:right w:val="none" w:sz="0" w:space="0" w:color="auto"/>
                              </w:divBdr>
                              <w:divsChild>
                                <w:div w:id="768357159">
                                  <w:marLeft w:val="0"/>
                                  <w:marRight w:val="0"/>
                                  <w:marTop w:val="0"/>
                                  <w:marBottom w:val="0"/>
                                  <w:divBdr>
                                    <w:top w:val="none" w:sz="0" w:space="0" w:color="auto"/>
                                    <w:left w:val="none" w:sz="0" w:space="0" w:color="auto"/>
                                    <w:bottom w:val="none" w:sz="0" w:space="0" w:color="auto"/>
                                    <w:right w:val="none" w:sz="0" w:space="0" w:color="auto"/>
                                  </w:divBdr>
                                  <w:divsChild>
                                    <w:div w:id="1637102553">
                                      <w:marLeft w:val="0"/>
                                      <w:marRight w:val="0"/>
                                      <w:marTop w:val="0"/>
                                      <w:marBottom w:val="0"/>
                                      <w:divBdr>
                                        <w:top w:val="none" w:sz="0" w:space="0" w:color="auto"/>
                                        <w:left w:val="none" w:sz="0" w:space="0" w:color="auto"/>
                                        <w:bottom w:val="none" w:sz="0" w:space="0" w:color="auto"/>
                                        <w:right w:val="none" w:sz="0" w:space="0" w:color="auto"/>
                                      </w:divBdr>
                                      <w:divsChild>
                                        <w:div w:id="9434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8429">
      <w:bodyDiv w:val="1"/>
      <w:marLeft w:val="0"/>
      <w:marRight w:val="0"/>
      <w:marTop w:val="0"/>
      <w:marBottom w:val="0"/>
      <w:divBdr>
        <w:top w:val="none" w:sz="0" w:space="0" w:color="auto"/>
        <w:left w:val="none" w:sz="0" w:space="0" w:color="auto"/>
        <w:bottom w:val="none" w:sz="0" w:space="0" w:color="auto"/>
        <w:right w:val="none" w:sz="0" w:space="0" w:color="auto"/>
      </w:divBdr>
      <w:divsChild>
        <w:div w:id="2005477109">
          <w:marLeft w:val="0"/>
          <w:marRight w:val="0"/>
          <w:marTop w:val="0"/>
          <w:marBottom w:val="0"/>
          <w:divBdr>
            <w:top w:val="none" w:sz="0" w:space="0" w:color="auto"/>
            <w:left w:val="none" w:sz="0" w:space="0" w:color="auto"/>
            <w:bottom w:val="none" w:sz="0" w:space="0" w:color="auto"/>
            <w:right w:val="none" w:sz="0" w:space="0" w:color="auto"/>
          </w:divBdr>
          <w:divsChild>
            <w:div w:id="1998075534">
              <w:marLeft w:val="0"/>
              <w:marRight w:val="0"/>
              <w:marTop w:val="0"/>
              <w:marBottom w:val="0"/>
              <w:divBdr>
                <w:top w:val="none" w:sz="0" w:space="0" w:color="auto"/>
                <w:left w:val="none" w:sz="0" w:space="0" w:color="auto"/>
                <w:bottom w:val="none" w:sz="0" w:space="0" w:color="auto"/>
                <w:right w:val="none" w:sz="0" w:space="0" w:color="auto"/>
              </w:divBdr>
              <w:divsChild>
                <w:div w:id="690955970">
                  <w:marLeft w:val="0"/>
                  <w:marRight w:val="0"/>
                  <w:marTop w:val="0"/>
                  <w:marBottom w:val="0"/>
                  <w:divBdr>
                    <w:top w:val="none" w:sz="0" w:space="0" w:color="auto"/>
                    <w:left w:val="none" w:sz="0" w:space="0" w:color="auto"/>
                    <w:bottom w:val="none" w:sz="0" w:space="0" w:color="auto"/>
                    <w:right w:val="none" w:sz="0" w:space="0" w:color="auto"/>
                  </w:divBdr>
                  <w:divsChild>
                    <w:div w:id="1028869026">
                      <w:marLeft w:val="0"/>
                      <w:marRight w:val="0"/>
                      <w:marTop w:val="0"/>
                      <w:marBottom w:val="0"/>
                      <w:divBdr>
                        <w:top w:val="none" w:sz="0" w:space="0" w:color="auto"/>
                        <w:left w:val="none" w:sz="0" w:space="0" w:color="auto"/>
                        <w:bottom w:val="none" w:sz="0" w:space="0" w:color="auto"/>
                        <w:right w:val="none" w:sz="0" w:space="0" w:color="auto"/>
                      </w:divBdr>
                      <w:divsChild>
                        <w:div w:id="1270971896">
                          <w:marLeft w:val="0"/>
                          <w:marRight w:val="0"/>
                          <w:marTop w:val="0"/>
                          <w:marBottom w:val="0"/>
                          <w:divBdr>
                            <w:top w:val="none" w:sz="0" w:space="0" w:color="auto"/>
                            <w:left w:val="none" w:sz="0" w:space="0" w:color="auto"/>
                            <w:bottom w:val="none" w:sz="0" w:space="0" w:color="auto"/>
                            <w:right w:val="none" w:sz="0" w:space="0" w:color="auto"/>
                          </w:divBdr>
                          <w:divsChild>
                            <w:div w:id="782653001">
                              <w:marLeft w:val="0"/>
                              <w:marRight w:val="0"/>
                              <w:marTop w:val="0"/>
                              <w:marBottom w:val="0"/>
                              <w:divBdr>
                                <w:top w:val="none" w:sz="0" w:space="0" w:color="auto"/>
                                <w:left w:val="none" w:sz="0" w:space="0" w:color="auto"/>
                                <w:bottom w:val="none" w:sz="0" w:space="0" w:color="auto"/>
                                <w:right w:val="none" w:sz="0" w:space="0" w:color="auto"/>
                              </w:divBdr>
                              <w:divsChild>
                                <w:div w:id="1930970">
                                  <w:marLeft w:val="0"/>
                                  <w:marRight w:val="0"/>
                                  <w:marTop w:val="0"/>
                                  <w:marBottom w:val="0"/>
                                  <w:divBdr>
                                    <w:top w:val="none" w:sz="0" w:space="0" w:color="auto"/>
                                    <w:left w:val="none" w:sz="0" w:space="0" w:color="auto"/>
                                    <w:bottom w:val="none" w:sz="0" w:space="0" w:color="auto"/>
                                    <w:right w:val="none" w:sz="0" w:space="0" w:color="auto"/>
                                  </w:divBdr>
                                  <w:divsChild>
                                    <w:div w:id="1341548548">
                                      <w:marLeft w:val="0"/>
                                      <w:marRight w:val="0"/>
                                      <w:marTop w:val="0"/>
                                      <w:marBottom w:val="0"/>
                                      <w:divBdr>
                                        <w:top w:val="none" w:sz="0" w:space="0" w:color="auto"/>
                                        <w:left w:val="none" w:sz="0" w:space="0" w:color="auto"/>
                                        <w:bottom w:val="none" w:sz="0" w:space="0" w:color="auto"/>
                                        <w:right w:val="none" w:sz="0" w:space="0" w:color="auto"/>
                                      </w:divBdr>
                                      <w:divsChild>
                                        <w:div w:id="11756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010039">
      <w:bodyDiv w:val="1"/>
      <w:marLeft w:val="0"/>
      <w:marRight w:val="0"/>
      <w:marTop w:val="0"/>
      <w:marBottom w:val="0"/>
      <w:divBdr>
        <w:top w:val="none" w:sz="0" w:space="0" w:color="auto"/>
        <w:left w:val="none" w:sz="0" w:space="0" w:color="auto"/>
        <w:bottom w:val="none" w:sz="0" w:space="0" w:color="auto"/>
        <w:right w:val="none" w:sz="0" w:space="0" w:color="auto"/>
      </w:divBdr>
    </w:div>
    <w:div w:id="474418261">
      <w:bodyDiv w:val="1"/>
      <w:marLeft w:val="0"/>
      <w:marRight w:val="0"/>
      <w:marTop w:val="0"/>
      <w:marBottom w:val="0"/>
      <w:divBdr>
        <w:top w:val="none" w:sz="0" w:space="0" w:color="auto"/>
        <w:left w:val="none" w:sz="0" w:space="0" w:color="auto"/>
        <w:bottom w:val="none" w:sz="0" w:space="0" w:color="auto"/>
        <w:right w:val="none" w:sz="0" w:space="0" w:color="auto"/>
      </w:divBdr>
      <w:divsChild>
        <w:div w:id="2102068952">
          <w:marLeft w:val="0"/>
          <w:marRight w:val="0"/>
          <w:marTop w:val="0"/>
          <w:marBottom w:val="0"/>
          <w:divBdr>
            <w:top w:val="none" w:sz="0" w:space="0" w:color="auto"/>
            <w:left w:val="single" w:sz="6" w:space="0" w:color="D2D0D4"/>
            <w:bottom w:val="none" w:sz="0" w:space="0" w:color="auto"/>
            <w:right w:val="single" w:sz="6" w:space="0" w:color="D2D0D4"/>
          </w:divBdr>
          <w:divsChild>
            <w:div w:id="189337401">
              <w:marLeft w:val="0"/>
              <w:marRight w:val="0"/>
              <w:marTop w:val="0"/>
              <w:marBottom w:val="0"/>
              <w:divBdr>
                <w:top w:val="none" w:sz="0" w:space="0" w:color="auto"/>
                <w:left w:val="none" w:sz="0" w:space="0" w:color="auto"/>
                <w:bottom w:val="none" w:sz="0" w:space="0" w:color="auto"/>
                <w:right w:val="none" w:sz="0" w:space="0" w:color="auto"/>
              </w:divBdr>
              <w:divsChild>
                <w:div w:id="1876383513">
                  <w:marLeft w:val="0"/>
                  <w:marRight w:val="0"/>
                  <w:marTop w:val="0"/>
                  <w:marBottom w:val="0"/>
                  <w:divBdr>
                    <w:top w:val="none" w:sz="0" w:space="0" w:color="auto"/>
                    <w:left w:val="none" w:sz="0" w:space="0" w:color="auto"/>
                    <w:bottom w:val="none" w:sz="0" w:space="0" w:color="auto"/>
                    <w:right w:val="none" w:sz="0" w:space="0" w:color="auto"/>
                  </w:divBdr>
                  <w:divsChild>
                    <w:div w:id="889539422">
                      <w:marLeft w:val="0"/>
                      <w:marRight w:val="0"/>
                      <w:marTop w:val="150"/>
                      <w:marBottom w:val="0"/>
                      <w:divBdr>
                        <w:top w:val="none" w:sz="0" w:space="0" w:color="auto"/>
                        <w:left w:val="none" w:sz="0" w:space="0" w:color="auto"/>
                        <w:bottom w:val="none" w:sz="0" w:space="0" w:color="auto"/>
                        <w:right w:val="none" w:sz="0" w:space="0" w:color="auto"/>
                      </w:divBdr>
                      <w:divsChild>
                        <w:div w:id="952056844">
                          <w:marLeft w:val="15"/>
                          <w:marRight w:val="0"/>
                          <w:marTop w:val="0"/>
                          <w:marBottom w:val="0"/>
                          <w:divBdr>
                            <w:top w:val="single" w:sz="12" w:space="0" w:color="649DD8"/>
                            <w:left w:val="single" w:sz="12" w:space="0" w:color="649DD8"/>
                            <w:bottom w:val="single" w:sz="12" w:space="0" w:color="649DD8"/>
                            <w:right w:val="single" w:sz="12" w:space="0" w:color="649DD8"/>
                          </w:divBdr>
                          <w:divsChild>
                            <w:div w:id="17660821">
                              <w:marLeft w:val="0"/>
                              <w:marRight w:val="0"/>
                              <w:marTop w:val="0"/>
                              <w:marBottom w:val="0"/>
                              <w:divBdr>
                                <w:top w:val="none" w:sz="0" w:space="0" w:color="auto"/>
                                <w:left w:val="none" w:sz="0" w:space="0" w:color="auto"/>
                                <w:bottom w:val="none" w:sz="0" w:space="0" w:color="auto"/>
                                <w:right w:val="none" w:sz="0" w:space="0" w:color="auto"/>
                              </w:divBdr>
                              <w:divsChild>
                                <w:div w:id="20097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874520">
      <w:bodyDiv w:val="1"/>
      <w:marLeft w:val="0"/>
      <w:marRight w:val="0"/>
      <w:marTop w:val="0"/>
      <w:marBottom w:val="0"/>
      <w:divBdr>
        <w:top w:val="none" w:sz="0" w:space="0" w:color="auto"/>
        <w:left w:val="none" w:sz="0" w:space="0" w:color="auto"/>
        <w:bottom w:val="none" w:sz="0" w:space="0" w:color="auto"/>
        <w:right w:val="none" w:sz="0" w:space="0" w:color="auto"/>
      </w:divBdr>
      <w:divsChild>
        <w:div w:id="1750346756">
          <w:marLeft w:val="0"/>
          <w:marRight w:val="0"/>
          <w:marTop w:val="0"/>
          <w:marBottom w:val="0"/>
          <w:divBdr>
            <w:top w:val="none" w:sz="0" w:space="0" w:color="auto"/>
            <w:left w:val="none" w:sz="0" w:space="0" w:color="auto"/>
            <w:bottom w:val="none" w:sz="0" w:space="0" w:color="auto"/>
            <w:right w:val="none" w:sz="0" w:space="0" w:color="auto"/>
          </w:divBdr>
          <w:divsChild>
            <w:div w:id="532426181">
              <w:marLeft w:val="0"/>
              <w:marRight w:val="0"/>
              <w:marTop w:val="0"/>
              <w:marBottom w:val="0"/>
              <w:divBdr>
                <w:top w:val="none" w:sz="0" w:space="0" w:color="auto"/>
                <w:left w:val="none" w:sz="0" w:space="0" w:color="auto"/>
                <w:bottom w:val="none" w:sz="0" w:space="0" w:color="auto"/>
                <w:right w:val="none" w:sz="0" w:space="0" w:color="auto"/>
              </w:divBdr>
              <w:divsChild>
                <w:div w:id="620721501">
                  <w:marLeft w:val="0"/>
                  <w:marRight w:val="0"/>
                  <w:marTop w:val="0"/>
                  <w:marBottom w:val="0"/>
                  <w:divBdr>
                    <w:top w:val="none" w:sz="0" w:space="0" w:color="auto"/>
                    <w:left w:val="none" w:sz="0" w:space="0" w:color="auto"/>
                    <w:bottom w:val="none" w:sz="0" w:space="0" w:color="auto"/>
                    <w:right w:val="none" w:sz="0" w:space="0" w:color="auto"/>
                  </w:divBdr>
                  <w:divsChild>
                    <w:div w:id="1400052555">
                      <w:marLeft w:val="0"/>
                      <w:marRight w:val="0"/>
                      <w:marTop w:val="0"/>
                      <w:marBottom w:val="0"/>
                      <w:divBdr>
                        <w:top w:val="none" w:sz="0" w:space="0" w:color="auto"/>
                        <w:left w:val="none" w:sz="0" w:space="0" w:color="auto"/>
                        <w:bottom w:val="none" w:sz="0" w:space="0" w:color="auto"/>
                        <w:right w:val="none" w:sz="0" w:space="0" w:color="auto"/>
                      </w:divBdr>
                      <w:divsChild>
                        <w:div w:id="880482751">
                          <w:marLeft w:val="0"/>
                          <w:marRight w:val="0"/>
                          <w:marTop w:val="0"/>
                          <w:marBottom w:val="0"/>
                          <w:divBdr>
                            <w:top w:val="none" w:sz="0" w:space="0" w:color="auto"/>
                            <w:left w:val="none" w:sz="0" w:space="0" w:color="auto"/>
                            <w:bottom w:val="none" w:sz="0" w:space="0" w:color="auto"/>
                            <w:right w:val="none" w:sz="0" w:space="0" w:color="auto"/>
                          </w:divBdr>
                          <w:divsChild>
                            <w:div w:id="2107655040">
                              <w:marLeft w:val="0"/>
                              <w:marRight w:val="0"/>
                              <w:marTop w:val="0"/>
                              <w:marBottom w:val="0"/>
                              <w:divBdr>
                                <w:top w:val="none" w:sz="0" w:space="0" w:color="auto"/>
                                <w:left w:val="none" w:sz="0" w:space="0" w:color="auto"/>
                                <w:bottom w:val="none" w:sz="0" w:space="0" w:color="auto"/>
                                <w:right w:val="none" w:sz="0" w:space="0" w:color="auto"/>
                              </w:divBdr>
                              <w:divsChild>
                                <w:div w:id="11187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840948">
      <w:bodyDiv w:val="1"/>
      <w:marLeft w:val="0"/>
      <w:marRight w:val="0"/>
      <w:marTop w:val="0"/>
      <w:marBottom w:val="0"/>
      <w:divBdr>
        <w:top w:val="none" w:sz="0" w:space="0" w:color="auto"/>
        <w:left w:val="none" w:sz="0" w:space="0" w:color="auto"/>
        <w:bottom w:val="none" w:sz="0" w:space="0" w:color="auto"/>
        <w:right w:val="none" w:sz="0" w:space="0" w:color="auto"/>
      </w:divBdr>
      <w:divsChild>
        <w:div w:id="1456679753">
          <w:marLeft w:val="0"/>
          <w:marRight w:val="1"/>
          <w:marTop w:val="0"/>
          <w:marBottom w:val="0"/>
          <w:divBdr>
            <w:top w:val="none" w:sz="0" w:space="0" w:color="auto"/>
            <w:left w:val="none" w:sz="0" w:space="0" w:color="auto"/>
            <w:bottom w:val="none" w:sz="0" w:space="0" w:color="auto"/>
            <w:right w:val="none" w:sz="0" w:space="0" w:color="auto"/>
          </w:divBdr>
          <w:divsChild>
            <w:div w:id="812452673">
              <w:marLeft w:val="0"/>
              <w:marRight w:val="0"/>
              <w:marTop w:val="0"/>
              <w:marBottom w:val="0"/>
              <w:divBdr>
                <w:top w:val="none" w:sz="0" w:space="0" w:color="auto"/>
                <w:left w:val="none" w:sz="0" w:space="0" w:color="auto"/>
                <w:bottom w:val="none" w:sz="0" w:space="0" w:color="auto"/>
                <w:right w:val="none" w:sz="0" w:space="0" w:color="auto"/>
              </w:divBdr>
              <w:divsChild>
                <w:div w:id="75826985">
                  <w:marLeft w:val="0"/>
                  <w:marRight w:val="1"/>
                  <w:marTop w:val="0"/>
                  <w:marBottom w:val="0"/>
                  <w:divBdr>
                    <w:top w:val="none" w:sz="0" w:space="0" w:color="auto"/>
                    <w:left w:val="none" w:sz="0" w:space="0" w:color="auto"/>
                    <w:bottom w:val="none" w:sz="0" w:space="0" w:color="auto"/>
                    <w:right w:val="none" w:sz="0" w:space="0" w:color="auto"/>
                  </w:divBdr>
                  <w:divsChild>
                    <w:div w:id="1224297721">
                      <w:marLeft w:val="0"/>
                      <w:marRight w:val="0"/>
                      <w:marTop w:val="0"/>
                      <w:marBottom w:val="0"/>
                      <w:divBdr>
                        <w:top w:val="none" w:sz="0" w:space="0" w:color="auto"/>
                        <w:left w:val="none" w:sz="0" w:space="0" w:color="auto"/>
                        <w:bottom w:val="none" w:sz="0" w:space="0" w:color="auto"/>
                        <w:right w:val="none" w:sz="0" w:space="0" w:color="auto"/>
                      </w:divBdr>
                      <w:divsChild>
                        <w:div w:id="2043359424">
                          <w:marLeft w:val="0"/>
                          <w:marRight w:val="0"/>
                          <w:marTop w:val="0"/>
                          <w:marBottom w:val="0"/>
                          <w:divBdr>
                            <w:top w:val="none" w:sz="0" w:space="0" w:color="auto"/>
                            <w:left w:val="none" w:sz="0" w:space="0" w:color="auto"/>
                            <w:bottom w:val="none" w:sz="0" w:space="0" w:color="auto"/>
                            <w:right w:val="none" w:sz="0" w:space="0" w:color="auto"/>
                          </w:divBdr>
                          <w:divsChild>
                            <w:div w:id="851065169">
                              <w:marLeft w:val="0"/>
                              <w:marRight w:val="0"/>
                              <w:marTop w:val="120"/>
                              <w:marBottom w:val="360"/>
                              <w:divBdr>
                                <w:top w:val="none" w:sz="0" w:space="0" w:color="auto"/>
                                <w:left w:val="none" w:sz="0" w:space="0" w:color="auto"/>
                                <w:bottom w:val="none" w:sz="0" w:space="0" w:color="auto"/>
                                <w:right w:val="none" w:sz="0" w:space="0" w:color="auto"/>
                              </w:divBdr>
                              <w:divsChild>
                                <w:div w:id="850484619">
                                  <w:marLeft w:val="0"/>
                                  <w:marRight w:val="0"/>
                                  <w:marTop w:val="0"/>
                                  <w:marBottom w:val="0"/>
                                  <w:divBdr>
                                    <w:top w:val="none" w:sz="0" w:space="0" w:color="auto"/>
                                    <w:left w:val="none" w:sz="0" w:space="0" w:color="auto"/>
                                    <w:bottom w:val="none" w:sz="0" w:space="0" w:color="auto"/>
                                    <w:right w:val="none" w:sz="0" w:space="0" w:color="auto"/>
                                  </w:divBdr>
                                  <w:divsChild>
                                    <w:div w:id="21227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337162">
      <w:bodyDiv w:val="1"/>
      <w:marLeft w:val="0"/>
      <w:marRight w:val="0"/>
      <w:marTop w:val="0"/>
      <w:marBottom w:val="0"/>
      <w:divBdr>
        <w:top w:val="none" w:sz="0" w:space="0" w:color="auto"/>
        <w:left w:val="none" w:sz="0" w:space="0" w:color="auto"/>
        <w:bottom w:val="none" w:sz="0" w:space="0" w:color="auto"/>
        <w:right w:val="none" w:sz="0" w:space="0" w:color="auto"/>
      </w:divBdr>
      <w:divsChild>
        <w:div w:id="1285699649">
          <w:marLeft w:val="0"/>
          <w:marRight w:val="0"/>
          <w:marTop w:val="0"/>
          <w:marBottom w:val="0"/>
          <w:divBdr>
            <w:top w:val="single" w:sz="2" w:space="0" w:color="2E2E2E"/>
            <w:left w:val="single" w:sz="2" w:space="0" w:color="2E2E2E"/>
            <w:bottom w:val="single" w:sz="2" w:space="0" w:color="2E2E2E"/>
            <w:right w:val="single" w:sz="2" w:space="0" w:color="2E2E2E"/>
          </w:divBdr>
          <w:divsChild>
            <w:div w:id="1650091417">
              <w:marLeft w:val="0"/>
              <w:marRight w:val="0"/>
              <w:marTop w:val="0"/>
              <w:marBottom w:val="0"/>
              <w:divBdr>
                <w:top w:val="single" w:sz="6" w:space="0" w:color="C9C9C9"/>
                <w:left w:val="none" w:sz="0" w:space="0" w:color="auto"/>
                <w:bottom w:val="none" w:sz="0" w:space="0" w:color="auto"/>
                <w:right w:val="none" w:sz="0" w:space="0" w:color="auto"/>
              </w:divBdr>
              <w:divsChild>
                <w:div w:id="2085445368">
                  <w:marLeft w:val="0"/>
                  <w:marRight w:val="0"/>
                  <w:marTop w:val="0"/>
                  <w:marBottom w:val="0"/>
                  <w:divBdr>
                    <w:top w:val="none" w:sz="0" w:space="0" w:color="auto"/>
                    <w:left w:val="none" w:sz="0" w:space="0" w:color="auto"/>
                    <w:bottom w:val="none" w:sz="0" w:space="0" w:color="auto"/>
                    <w:right w:val="none" w:sz="0" w:space="0" w:color="auto"/>
                  </w:divBdr>
                  <w:divsChild>
                    <w:div w:id="2082436871">
                      <w:marLeft w:val="0"/>
                      <w:marRight w:val="0"/>
                      <w:marTop w:val="0"/>
                      <w:marBottom w:val="0"/>
                      <w:divBdr>
                        <w:top w:val="none" w:sz="0" w:space="0" w:color="auto"/>
                        <w:left w:val="none" w:sz="0" w:space="0" w:color="auto"/>
                        <w:bottom w:val="none" w:sz="0" w:space="0" w:color="auto"/>
                        <w:right w:val="none" w:sz="0" w:space="0" w:color="auto"/>
                      </w:divBdr>
                      <w:divsChild>
                        <w:div w:id="82265563">
                          <w:marLeft w:val="0"/>
                          <w:marRight w:val="0"/>
                          <w:marTop w:val="225"/>
                          <w:marBottom w:val="315"/>
                          <w:divBdr>
                            <w:top w:val="single" w:sz="6" w:space="0" w:color="D7D7D7"/>
                            <w:left w:val="single" w:sz="2" w:space="0" w:color="D7D7D7"/>
                            <w:bottom w:val="single" w:sz="6" w:space="0" w:color="D7D7D7"/>
                            <w:right w:val="single" w:sz="2" w:space="0" w:color="D7D7D7"/>
                          </w:divBdr>
                          <w:divsChild>
                            <w:div w:id="8741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971377">
      <w:bodyDiv w:val="1"/>
      <w:marLeft w:val="0"/>
      <w:marRight w:val="0"/>
      <w:marTop w:val="0"/>
      <w:marBottom w:val="0"/>
      <w:divBdr>
        <w:top w:val="none" w:sz="0" w:space="0" w:color="auto"/>
        <w:left w:val="none" w:sz="0" w:space="0" w:color="auto"/>
        <w:bottom w:val="none" w:sz="0" w:space="0" w:color="auto"/>
        <w:right w:val="none" w:sz="0" w:space="0" w:color="auto"/>
      </w:divBdr>
    </w:div>
    <w:div w:id="509371816">
      <w:bodyDiv w:val="1"/>
      <w:marLeft w:val="0"/>
      <w:marRight w:val="0"/>
      <w:marTop w:val="0"/>
      <w:marBottom w:val="0"/>
      <w:divBdr>
        <w:top w:val="none" w:sz="0" w:space="0" w:color="auto"/>
        <w:left w:val="none" w:sz="0" w:space="0" w:color="auto"/>
        <w:bottom w:val="none" w:sz="0" w:space="0" w:color="auto"/>
        <w:right w:val="none" w:sz="0" w:space="0" w:color="auto"/>
      </w:divBdr>
      <w:divsChild>
        <w:div w:id="912667642">
          <w:marLeft w:val="0"/>
          <w:marRight w:val="0"/>
          <w:marTop w:val="0"/>
          <w:marBottom w:val="0"/>
          <w:divBdr>
            <w:top w:val="none" w:sz="0" w:space="0" w:color="auto"/>
            <w:left w:val="none" w:sz="0" w:space="0" w:color="auto"/>
            <w:bottom w:val="none" w:sz="0" w:space="0" w:color="auto"/>
            <w:right w:val="none" w:sz="0" w:space="0" w:color="auto"/>
          </w:divBdr>
          <w:divsChild>
            <w:div w:id="561598397">
              <w:marLeft w:val="0"/>
              <w:marRight w:val="0"/>
              <w:marTop w:val="0"/>
              <w:marBottom w:val="0"/>
              <w:divBdr>
                <w:top w:val="none" w:sz="0" w:space="0" w:color="auto"/>
                <w:left w:val="none" w:sz="0" w:space="0" w:color="auto"/>
                <w:bottom w:val="none" w:sz="0" w:space="0" w:color="auto"/>
                <w:right w:val="none" w:sz="0" w:space="0" w:color="auto"/>
              </w:divBdr>
              <w:divsChild>
                <w:div w:id="208878463">
                  <w:marLeft w:val="0"/>
                  <w:marRight w:val="0"/>
                  <w:marTop w:val="0"/>
                  <w:marBottom w:val="0"/>
                  <w:divBdr>
                    <w:top w:val="none" w:sz="0" w:space="0" w:color="auto"/>
                    <w:left w:val="none" w:sz="0" w:space="0" w:color="auto"/>
                    <w:bottom w:val="none" w:sz="0" w:space="0" w:color="auto"/>
                    <w:right w:val="none" w:sz="0" w:space="0" w:color="auto"/>
                  </w:divBdr>
                  <w:divsChild>
                    <w:div w:id="811949446">
                      <w:marLeft w:val="0"/>
                      <w:marRight w:val="0"/>
                      <w:marTop w:val="0"/>
                      <w:marBottom w:val="0"/>
                      <w:divBdr>
                        <w:top w:val="none" w:sz="0" w:space="0" w:color="auto"/>
                        <w:left w:val="none" w:sz="0" w:space="0" w:color="auto"/>
                        <w:bottom w:val="none" w:sz="0" w:space="0" w:color="auto"/>
                        <w:right w:val="none" w:sz="0" w:space="0" w:color="auto"/>
                      </w:divBdr>
                      <w:divsChild>
                        <w:div w:id="1931695835">
                          <w:marLeft w:val="0"/>
                          <w:marRight w:val="0"/>
                          <w:marTop w:val="0"/>
                          <w:marBottom w:val="0"/>
                          <w:divBdr>
                            <w:top w:val="none" w:sz="0" w:space="0" w:color="auto"/>
                            <w:left w:val="none" w:sz="0" w:space="0" w:color="auto"/>
                            <w:bottom w:val="none" w:sz="0" w:space="0" w:color="auto"/>
                            <w:right w:val="none" w:sz="0" w:space="0" w:color="auto"/>
                          </w:divBdr>
                          <w:divsChild>
                            <w:div w:id="377362830">
                              <w:marLeft w:val="0"/>
                              <w:marRight w:val="0"/>
                              <w:marTop w:val="0"/>
                              <w:marBottom w:val="0"/>
                              <w:divBdr>
                                <w:top w:val="none" w:sz="0" w:space="0" w:color="auto"/>
                                <w:left w:val="none" w:sz="0" w:space="0" w:color="auto"/>
                                <w:bottom w:val="none" w:sz="0" w:space="0" w:color="auto"/>
                                <w:right w:val="none" w:sz="0" w:space="0" w:color="auto"/>
                              </w:divBdr>
                              <w:divsChild>
                                <w:div w:id="454060864">
                                  <w:marLeft w:val="0"/>
                                  <w:marRight w:val="0"/>
                                  <w:marTop w:val="0"/>
                                  <w:marBottom w:val="0"/>
                                  <w:divBdr>
                                    <w:top w:val="none" w:sz="0" w:space="0" w:color="auto"/>
                                    <w:left w:val="none" w:sz="0" w:space="0" w:color="auto"/>
                                    <w:bottom w:val="none" w:sz="0" w:space="0" w:color="auto"/>
                                    <w:right w:val="none" w:sz="0" w:space="0" w:color="auto"/>
                                  </w:divBdr>
                                  <w:divsChild>
                                    <w:div w:id="1504203279">
                                      <w:marLeft w:val="0"/>
                                      <w:marRight w:val="0"/>
                                      <w:marTop w:val="0"/>
                                      <w:marBottom w:val="0"/>
                                      <w:divBdr>
                                        <w:top w:val="none" w:sz="0" w:space="0" w:color="auto"/>
                                        <w:left w:val="none" w:sz="0" w:space="0" w:color="auto"/>
                                        <w:bottom w:val="none" w:sz="0" w:space="0" w:color="auto"/>
                                        <w:right w:val="none" w:sz="0" w:space="0" w:color="auto"/>
                                      </w:divBdr>
                                      <w:divsChild>
                                        <w:div w:id="1706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067930">
      <w:bodyDiv w:val="1"/>
      <w:marLeft w:val="0"/>
      <w:marRight w:val="0"/>
      <w:marTop w:val="0"/>
      <w:marBottom w:val="0"/>
      <w:divBdr>
        <w:top w:val="none" w:sz="0" w:space="0" w:color="auto"/>
        <w:left w:val="none" w:sz="0" w:space="0" w:color="auto"/>
        <w:bottom w:val="none" w:sz="0" w:space="0" w:color="auto"/>
        <w:right w:val="none" w:sz="0" w:space="0" w:color="auto"/>
      </w:divBdr>
    </w:div>
    <w:div w:id="529418871">
      <w:bodyDiv w:val="1"/>
      <w:marLeft w:val="0"/>
      <w:marRight w:val="0"/>
      <w:marTop w:val="0"/>
      <w:marBottom w:val="0"/>
      <w:divBdr>
        <w:top w:val="none" w:sz="0" w:space="0" w:color="auto"/>
        <w:left w:val="none" w:sz="0" w:space="0" w:color="auto"/>
        <w:bottom w:val="none" w:sz="0" w:space="0" w:color="auto"/>
        <w:right w:val="none" w:sz="0" w:space="0" w:color="auto"/>
      </w:divBdr>
      <w:divsChild>
        <w:div w:id="954949069">
          <w:marLeft w:val="0"/>
          <w:marRight w:val="0"/>
          <w:marTop w:val="0"/>
          <w:marBottom w:val="0"/>
          <w:divBdr>
            <w:top w:val="none" w:sz="0" w:space="0" w:color="auto"/>
            <w:left w:val="none" w:sz="0" w:space="0" w:color="auto"/>
            <w:bottom w:val="none" w:sz="0" w:space="0" w:color="auto"/>
            <w:right w:val="none" w:sz="0" w:space="0" w:color="auto"/>
          </w:divBdr>
          <w:divsChild>
            <w:div w:id="665205989">
              <w:marLeft w:val="0"/>
              <w:marRight w:val="0"/>
              <w:marTop w:val="0"/>
              <w:marBottom w:val="0"/>
              <w:divBdr>
                <w:top w:val="none" w:sz="0" w:space="0" w:color="auto"/>
                <w:left w:val="none" w:sz="0" w:space="0" w:color="auto"/>
                <w:bottom w:val="none" w:sz="0" w:space="0" w:color="auto"/>
                <w:right w:val="none" w:sz="0" w:space="0" w:color="auto"/>
              </w:divBdr>
              <w:divsChild>
                <w:div w:id="1747191386">
                  <w:marLeft w:val="0"/>
                  <w:marRight w:val="0"/>
                  <w:marTop w:val="0"/>
                  <w:marBottom w:val="0"/>
                  <w:divBdr>
                    <w:top w:val="none" w:sz="0" w:space="0" w:color="auto"/>
                    <w:left w:val="none" w:sz="0" w:space="0" w:color="auto"/>
                    <w:bottom w:val="none" w:sz="0" w:space="0" w:color="auto"/>
                    <w:right w:val="none" w:sz="0" w:space="0" w:color="auto"/>
                  </w:divBdr>
                  <w:divsChild>
                    <w:div w:id="1698658609">
                      <w:marLeft w:val="0"/>
                      <w:marRight w:val="0"/>
                      <w:marTop w:val="0"/>
                      <w:marBottom w:val="0"/>
                      <w:divBdr>
                        <w:top w:val="none" w:sz="0" w:space="0" w:color="auto"/>
                        <w:left w:val="none" w:sz="0" w:space="0" w:color="auto"/>
                        <w:bottom w:val="none" w:sz="0" w:space="0" w:color="auto"/>
                        <w:right w:val="none" w:sz="0" w:space="0" w:color="auto"/>
                      </w:divBdr>
                      <w:divsChild>
                        <w:div w:id="1453354628">
                          <w:marLeft w:val="0"/>
                          <w:marRight w:val="0"/>
                          <w:marTop w:val="0"/>
                          <w:marBottom w:val="0"/>
                          <w:divBdr>
                            <w:top w:val="none" w:sz="0" w:space="0" w:color="auto"/>
                            <w:left w:val="none" w:sz="0" w:space="0" w:color="auto"/>
                            <w:bottom w:val="none" w:sz="0" w:space="0" w:color="auto"/>
                            <w:right w:val="none" w:sz="0" w:space="0" w:color="auto"/>
                          </w:divBdr>
                          <w:divsChild>
                            <w:div w:id="626742217">
                              <w:marLeft w:val="0"/>
                              <w:marRight w:val="0"/>
                              <w:marTop w:val="0"/>
                              <w:marBottom w:val="0"/>
                              <w:divBdr>
                                <w:top w:val="none" w:sz="0" w:space="0" w:color="auto"/>
                                <w:left w:val="none" w:sz="0" w:space="0" w:color="auto"/>
                                <w:bottom w:val="none" w:sz="0" w:space="0" w:color="auto"/>
                                <w:right w:val="none" w:sz="0" w:space="0" w:color="auto"/>
                              </w:divBdr>
                              <w:divsChild>
                                <w:div w:id="1398550128">
                                  <w:marLeft w:val="0"/>
                                  <w:marRight w:val="0"/>
                                  <w:marTop w:val="0"/>
                                  <w:marBottom w:val="0"/>
                                  <w:divBdr>
                                    <w:top w:val="none" w:sz="0" w:space="0" w:color="auto"/>
                                    <w:left w:val="none" w:sz="0" w:space="0" w:color="auto"/>
                                    <w:bottom w:val="none" w:sz="0" w:space="0" w:color="auto"/>
                                    <w:right w:val="none" w:sz="0" w:space="0" w:color="auto"/>
                                  </w:divBdr>
                                  <w:divsChild>
                                    <w:div w:id="1382359958">
                                      <w:marLeft w:val="0"/>
                                      <w:marRight w:val="0"/>
                                      <w:marTop w:val="0"/>
                                      <w:marBottom w:val="0"/>
                                      <w:divBdr>
                                        <w:top w:val="none" w:sz="0" w:space="0" w:color="auto"/>
                                        <w:left w:val="none" w:sz="0" w:space="0" w:color="auto"/>
                                        <w:bottom w:val="none" w:sz="0" w:space="0" w:color="auto"/>
                                        <w:right w:val="none" w:sz="0" w:space="0" w:color="auto"/>
                                      </w:divBdr>
                                      <w:divsChild>
                                        <w:div w:id="20846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302247">
      <w:bodyDiv w:val="1"/>
      <w:marLeft w:val="0"/>
      <w:marRight w:val="0"/>
      <w:marTop w:val="0"/>
      <w:marBottom w:val="0"/>
      <w:divBdr>
        <w:top w:val="none" w:sz="0" w:space="0" w:color="auto"/>
        <w:left w:val="none" w:sz="0" w:space="0" w:color="auto"/>
        <w:bottom w:val="none" w:sz="0" w:space="0" w:color="auto"/>
        <w:right w:val="none" w:sz="0" w:space="0" w:color="auto"/>
      </w:divBdr>
      <w:divsChild>
        <w:div w:id="759763490">
          <w:marLeft w:val="0"/>
          <w:marRight w:val="0"/>
          <w:marTop w:val="0"/>
          <w:marBottom w:val="0"/>
          <w:divBdr>
            <w:top w:val="none" w:sz="0" w:space="0" w:color="auto"/>
            <w:left w:val="none" w:sz="0" w:space="0" w:color="auto"/>
            <w:bottom w:val="none" w:sz="0" w:space="0" w:color="auto"/>
            <w:right w:val="none" w:sz="0" w:space="0" w:color="auto"/>
          </w:divBdr>
          <w:divsChild>
            <w:div w:id="1423647247">
              <w:marLeft w:val="0"/>
              <w:marRight w:val="0"/>
              <w:marTop w:val="0"/>
              <w:marBottom w:val="0"/>
              <w:divBdr>
                <w:top w:val="none" w:sz="0" w:space="0" w:color="auto"/>
                <w:left w:val="none" w:sz="0" w:space="0" w:color="auto"/>
                <w:bottom w:val="none" w:sz="0" w:space="0" w:color="auto"/>
                <w:right w:val="none" w:sz="0" w:space="0" w:color="auto"/>
              </w:divBdr>
              <w:divsChild>
                <w:div w:id="99955798">
                  <w:marLeft w:val="0"/>
                  <w:marRight w:val="0"/>
                  <w:marTop w:val="0"/>
                  <w:marBottom w:val="0"/>
                  <w:divBdr>
                    <w:top w:val="none" w:sz="0" w:space="0" w:color="auto"/>
                    <w:left w:val="none" w:sz="0" w:space="0" w:color="auto"/>
                    <w:bottom w:val="none" w:sz="0" w:space="0" w:color="auto"/>
                    <w:right w:val="none" w:sz="0" w:space="0" w:color="auto"/>
                  </w:divBdr>
                  <w:divsChild>
                    <w:div w:id="1885944272">
                      <w:marLeft w:val="0"/>
                      <w:marRight w:val="0"/>
                      <w:marTop w:val="0"/>
                      <w:marBottom w:val="0"/>
                      <w:divBdr>
                        <w:top w:val="none" w:sz="0" w:space="0" w:color="auto"/>
                        <w:left w:val="none" w:sz="0" w:space="0" w:color="auto"/>
                        <w:bottom w:val="none" w:sz="0" w:space="0" w:color="auto"/>
                        <w:right w:val="none" w:sz="0" w:space="0" w:color="auto"/>
                      </w:divBdr>
                      <w:divsChild>
                        <w:div w:id="847868065">
                          <w:marLeft w:val="0"/>
                          <w:marRight w:val="0"/>
                          <w:marTop w:val="0"/>
                          <w:marBottom w:val="0"/>
                          <w:divBdr>
                            <w:top w:val="none" w:sz="0" w:space="0" w:color="auto"/>
                            <w:left w:val="none" w:sz="0" w:space="0" w:color="auto"/>
                            <w:bottom w:val="none" w:sz="0" w:space="0" w:color="auto"/>
                            <w:right w:val="none" w:sz="0" w:space="0" w:color="auto"/>
                          </w:divBdr>
                          <w:divsChild>
                            <w:div w:id="1123112283">
                              <w:marLeft w:val="0"/>
                              <w:marRight w:val="0"/>
                              <w:marTop w:val="0"/>
                              <w:marBottom w:val="0"/>
                              <w:divBdr>
                                <w:top w:val="none" w:sz="0" w:space="0" w:color="auto"/>
                                <w:left w:val="none" w:sz="0" w:space="0" w:color="auto"/>
                                <w:bottom w:val="none" w:sz="0" w:space="0" w:color="auto"/>
                                <w:right w:val="none" w:sz="0" w:space="0" w:color="auto"/>
                              </w:divBdr>
                              <w:divsChild>
                                <w:div w:id="1607033494">
                                  <w:marLeft w:val="0"/>
                                  <w:marRight w:val="0"/>
                                  <w:marTop w:val="0"/>
                                  <w:marBottom w:val="0"/>
                                  <w:divBdr>
                                    <w:top w:val="none" w:sz="0" w:space="0" w:color="auto"/>
                                    <w:left w:val="none" w:sz="0" w:space="0" w:color="auto"/>
                                    <w:bottom w:val="none" w:sz="0" w:space="0" w:color="auto"/>
                                    <w:right w:val="none" w:sz="0" w:space="0" w:color="auto"/>
                                  </w:divBdr>
                                  <w:divsChild>
                                    <w:div w:id="2111512200">
                                      <w:marLeft w:val="0"/>
                                      <w:marRight w:val="0"/>
                                      <w:marTop w:val="0"/>
                                      <w:marBottom w:val="0"/>
                                      <w:divBdr>
                                        <w:top w:val="none" w:sz="0" w:space="0" w:color="auto"/>
                                        <w:left w:val="none" w:sz="0" w:space="0" w:color="auto"/>
                                        <w:bottom w:val="none" w:sz="0" w:space="0" w:color="auto"/>
                                        <w:right w:val="none" w:sz="0" w:space="0" w:color="auto"/>
                                      </w:divBdr>
                                      <w:divsChild>
                                        <w:div w:id="18199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197551">
      <w:bodyDiv w:val="1"/>
      <w:marLeft w:val="0"/>
      <w:marRight w:val="0"/>
      <w:marTop w:val="0"/>
      <w:marBottom w:val="0"/>
      <w:divBdr>
        <w:top w:val="none" w:sz="0" w:space="0" w:color="auto"/>
        <w:left w:val="none" w:sz="0" w:space="0" w:color="auto"/>
        <w:bottom w:val="none" w:sz="0" w:space="0" w:color="auto"/>
        <w:right w:val="none" w:sz="0" w:space="0" w:color="auto"/>
      </w:divBdr>
      <w:divsChild>
        <w:div w:id="866335348">
          <w:marLeft w:val="0"/>
          <w:marRight w:val="0"/>
          <w:marTop w:val="0"/>
          <w:marBottom w:val="0"/>
          <w:divBdr>
            <w:top w:val="none" w:sz="0" w:space="0" w:color="auto"/>
            <w:left w:val="none" w:sz="0" w:space="0" w:color="auto"/>
            <w:bottom w:val="none" w:sz="0" w:space="0" w:color="auto"/>
            <w:right w:val="none" w:sz="0" w:space="0" w:color="auto"/>
          </w:divBdr>
          <w:divsChild>
            <w:div w:id="533268138">
              <w:marLeft w:val="0"/>
              <w:marRight w:val="0"/>
              <w:marTop w:val="0"/>
              <w:marBottom w:val="0"/>
              <w:divBdr>
                <w:top w:val="none" w:sz="0" w:space="0" w:color="auto"/>
                <w:left w:val="none" w:sz="0" w:space="0" w:color="auto"/>
                <w:bottom w:val="none" w:sz="0" w:space="0" w:color="auto"/>
                <w:right w:val="none" w:sz="0" w:space="0" w:color="auto"/>
              </w:divBdr>
              <w:divsChild>
                <w:div w:id="1418862425">
                  <w:marLeft w:val="0"/>
                  <w:marRight w:val="0"/>
                  <w:marTop w:val="0"/>
                  <w:marBottom w:val="0"/>
                  <w:divBdr>
                    <w:top w:val="none" w:sz="0" w:space="0" w:color="auto"/>
                    <w:left w:val="none" w:sz="0" w:space="0" w:color="auto"/>
                    <w:bottom w:val="none" w:sz="0" w:space="0" w:color="auto"/>
                    <w:right w:val="none" w:sz="0" w:space="0" w:color="auto"/>
                  </w:divBdr>
                  <w:divsChild>
                    <w:div w:id="1533492207">
                      <w:marLeft w:val="0"/>
                      <w:marRight w:val="0"/>
                      <w:marTop w:val="0"/>
                      <w:marBottom w:val="0"/>
                      <w:divBdr>
                        <w:top w:val="none" w:sz="0" w:space="0" w:color="auto"/>
                        <w:left w:val="none" w:sz="0" w:space="0" w:color="auto"/>
                        <w:bottom w:val="none" w:sz="0" w:space="0" w:color="auto"/>
                        <w:right w:val="none" w:sz="0" w:space="0" w:color="auto"/>
                      </w:divBdr>
                      <w:divsChild>
                        <w:div w:id="758133899">
                          <w:marLeft w:val="0"/>
                          <w:marRight w:val="0"/>
                          <w:marTop w:val="0"/>
                          <w:marBottom w:val="0"/>
                          <w:divBdr>
                            <w:top w:val="none" w:sz="0" w:space="0" w:color="auto"/>
                            <w:left w:val="none" w:sz="0" w:space="0" w:color="auto"/>
                            <w:bottom w:val="none" w:sz="0" w:space="0" w:color="auto"/>
                            <w:right w:val="none" w:sz="0" w:space="0" w:color="auto"/>
                          </w:divBdr>
                          <w:divsChild>
                            <w:div w:id="1208565539">
                              <w:marLeft w:val="0"/>
                              <w:marRight w:val="0"/>
                              <w:marTop w:val="0"/>
                              <w:marBottom w:val="0"/>
                              <w:divBdr>
                                <w:top w:val="none" w:sz="0" w:space="0" w:color="auto"/>
                                <w:left w:val="none" w:sz="0" w:space="0" w:color="auto"/>
                                <w:bottom w:val="none" w:sz="0" w:space="0" w:color="auto"/>
                                <w:right w:val="none" w:sz="0" w:space="0" w:color="auto"/>
                              </w:divBdr>
                              <w:divsChild>
                                <w:div w:id="1442384845">
                                  <w:marLeft w:val="0"/>
                                  <w:marRight w:val="0"/>
                                  <w:marTop w:val="0"/>
                                  <w:marBottom w:val="0"/>
                                  <w:divBdr>
                                    <w:top w:val="none" w:sz="0" w:space="0" w:color="auto"/>
                                    <w:left w:val="none" w:sz="0" w:space="0" w:color="auto"/>
                                    <w:bottom w:val="none" w:sz="0" w:space="0" w:color="auto"/>
                                    <w:right w:val="none" w:sz="0" w:space="0" w:color="auto"/>
                                  </w:divBdr>
                                  <w:divsChild>
                                    <w:div w:id="1936673829">
                                      <w:marLeft w:val="0"/>
                                      <w:marRight w:val="0"/>
                                      <w:marTop w:val="0"/>
                                      <w:marBottom w:val="0"/>
                                      <w:divBdr>
                                        <w:top w:val="none" w:sz="0" w:space="0" w:color="auto"/>
                                        <w:left w:val="none" w:sz="0" w:space="0" w:color="auto"/>
                                        <w:bottom w:val="none" w:sz="0" w:space="0" w:color="auto"/>
                                        <w:right w:val="none" w:sz="0" w:space="0" w:color="auto"/>
                                      </w:divBdr>
                                      <w:divsChild>
                                        <w:div w:id="6308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508283">
      <w:bodyDiv w:val="1"/>
      <w:marLeft w:val="0"/>
      <w:marRight w:val="0"/>
      <w:marTop w:val="0"/>
      <w:marBottom w:val="0"/>
      <w:divBdr>
        <w:top w:val="none" w:sz="0" w:space="0" w:color="auto"/>
        <w:left w:val="none" w:sz="0" w:space="0" w:color="auto"/>
        <w:bottom w:val="none" w:sz="0" w:space="0" w:color="auto"/>
        <w:right w:val="none" w:sz="0" w:space="0" w:color="auto"/>
      </w:divBdr>
      <w:divsChild>
        <w:div w:id="718087678">
          <w:marLeft w:val="0"/>
          <w:marRight w:val="0"/>
          <w:marTop w:val="0"/>
          <w:marBottom w:val="0"/>
          <w:divBdr>
            <w:top w:val="none" w:sz="0" w:space="0" w:color="auto"/>
            <w:left w:val="none" w:sz="0" w:space="0" w:color="auto"/>
            <w:bottom w:val="none" w:sz="0" w:space="0" w:color="auto"/>
            <w:right w:val="none" w:sz="0" w:space="0" w:color="auto"/>
          </w:divBdr>
          <w:divsChild>
            <w:div w:id="1213693335">
              <w:marLeft w:val="0"/>
              <w:marRight w:val="0"/>
              <w:marTop w:val="0"/>
              <w:marBottom w:val="0"/>
              <w:divBdr>
                <w:top w:val="none" w:sz="0" w:space="0" w:color="auto"/>
                <w:left w:val="none" w:sz="0" w:space="0" w:color="auto"/>
                <w:bottom w:val="none" w:sz="0" w:space="0" w:color="auto"/>
                <w:right w:val="none" w:sz="0" w:space="0" w:color="auto"/>
              </w:divBdr>
              <w:divsChild>
                <w:div w:id="490407468">
                  <w:marLeft w:val="0"/>
                  <w:marRight w:val="0"/>
                  <w:marTop w:val="0"/>
                  <w:marBottom w:val="0"/>
                  <w:divBdr>
                    <w:top w:val="none" w:sz="0" w:space="0" w:color="auto"/>
                    <w:left w:val="none" w:sz="0" w:space="0" w:color="auto"/>
                    <w:bottom w:val="none" w:sz="0" w:space="0" w:color="auto"/>
                    <w:right w:val="none" w:sz="0" w:space="0" w:color="auto"/>
                  </w:divBdr>
                  <w:divsChild>
                    <w:div w:id="1616711335">
                      <w:marLeft w:val="0"/>
                      <w:marRight w:val="0"/>
                      <w:marTop w:val="0"/>
                      <w:marBottom w:val="0"/>
                      <w:divBdr>
                        <w:top w:val="none" w:sz="0" w:space="0" w:color="auto"/>
                        <w:left w:val="none" w:sz="0" w:space="0" w:color="auto"/>
                        <w:bottom w:val="none" w:sz="0" w:space="0" w:color="auto"/>
                        <w:right w:val="none" w:sz="0" w:space="0" w:color="auto"/>
                      </w:divBdr>
                      <w:divsChild>
                        <w:div w:id="1060447010">
                          <w:marLeft w:val="0"/>
                          <w:marRight w:val="0"/>
                          <w:marTop w:val="0"/>
                          <w:marBottom w:val="0"/>
                          <w:divBdr>
                            <w:top w:val="none" w:sz="0" w:space="0" w:color="auto"/>
                            <w:left w:val="none" w:sz="0" w:space="0" w:color="auto"/>
                            <w:bottom w:val="none" w:sz="0" w:space="0" w:color="auto"/>
                            <w:right w:val="none" w:sz="0" w:space="0" w:color="auto"/>
                          </w:divBdr>
                          <w:divsChild>
                            <w:div w:id="89930577">
                              <w:marLeft w:val="0"/>
                              <w:marRight w:val="0"/>
                              <w:marTop w:val="0"/>
                              <w:marBottom w:val="0"/>
                              <w:divBdr>
                                <w:top w:val="none" w:sz="0" w:space="0" w:color="auto"/>
                                <w:left w:val="none" w:sz="0" w:space="0" w:color="auto"/>
                                <w:bottom w:val="none" w:sz="0" w:space="0" w:color="auto"/>
                                <w:right w:val="none" w:sz="0" w:space="0" w:color="auto"/>
                              </w:divBdr>
                              <w:divsChild>
                                <w:div w:id="433676698">
                                  <w:marLeft w:val="0"/>
                                  <w:marRight w:val="0"/>
                                  <w:marTop w:val="0"/>
                                  <w:marBottom w:val="0"/>
                                  <w:divBdr>
                                    <w:top w:val="none" w:sz="0" w:space="0" w:color="auto"/>
                                    <w:left w:val="none" w:sz="0" w:space="0" w:color="auto"/>
                                    <w:bottom w:val="none" w:sz="0" w:space="0" w:color="auto"/>
                                    <w:right w:val="none" w:sz="0" w:space="0" w:color="auto"/>
                                  </w:divBdr>
                                  <w:divsChild>
                                    <w:div w:id="758406351">
                                      <w:marLeft w:val="0"/>
                                      <w:marRight w:val="0"/>
                                      <w:marTop w:val="0"/>
                                      <w:marBottom w:val="0"/>
                                      <w:divBdr>
                                        <w:top w:val="none" w:sz="0" w:space="0" w:color="auto"/>
                                        <w:left w:val="none" w:sz="0" w:space="0" w:color="auto"/>
                                        <w:bottom w:val="none" w:sz="0" w:space="0" w:color="auto"/>
                                        <w:right w:val="none" w:sz="0" w:space="0" w:color="auto"/>
                                      </w:divBdr>
                                      <w:divsChild>
                                        <w:div w:id="35500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182147">
      <w:bodyDiv w:val="1"/>
      <w:marLeft w:val="0"/>
      <w:marRight w:val="0"/>
      <w:marTop w:val="0"/>
      <w:marBottom w:val="0"/>
      <w:divBdr>
        <w:top w:val="none" w:sz="0" w:space="0" w:color="auto"/>
        <w:left w:val="none" w:sz="0" w:space="0" w:color="auto"/>
        <w:bottom w:val="none" w:sz="0" w:space="0" w:color="auto"/>
        <w:right w:val="none" w:sz="0" w:space="0" w:color="auto"/>
      </w:divBdr>
      <w:divsChild>
        <w:div w:id="293994630">
          <w:marLeft w:val="0"/>
          <w:marRight w:val="0"/>
          <w:marTop w:val="0"/>
          <w:marBottom w:val="0"/>
          <w:divBdr>
            <w:top w:val="none" w:sz="0" w:space="0" w:color="auto"/>
            <w:left w:val="none" w:sz="0" w:space="0" w:color="auto"/>
            <w:bottom w:val="none" w:sz="0" w:space="0" w:color="auto"/>
            <w:right w:val="none" w:sz="0" w:space="0" w:color="auto"/>
          </w:divBdr>
        </w:div>
      </w:divsChild>
    </w:div>
    <w:div w:id="564071587">
      <w:bodyDiv w:val="1"/>
      <w:marLeft w:val="0"/>
      <w:marRight w:val="0"/>
      <w:marTop w:val="0"/>
      <w:marBottom w:val="0"/>
      <w:divBdr>
        <w:top w:val="none" w:sz="0" w:space="0" w:color="auto"/>
        <w:left w:val="none" w:sz="0" w:space="0" w:color="auto"/>
        <w:bottom w:val="none" w:sz="0" w:space="0" w:color="auto"/>
        <w:right w:val="none" w:sz="0" w:space="0" w:color="auto"/>
      </w:divBdr>
      <w:divsChild>
        <w:div w:id="1592617382">
          <w:marLeft w:val="0"/>
          <w:marRight w:val="0"/>
          <w:marTop w:val="0"/>
          <w:marBottom w:val="0"/>
          <w:divBdr>
            <w:top w:val="none" w:sz="0" w:space="0" w:color="auto"/>
            <w:left w:val="none" w:sz="0" w:space="0" w:color="auto"/>
            <w:bottom w:val="none" w:sz="0" w:space="0" w:color="auto"/>
            <w:right w:val="none" w:sz="0" w:space="0" w:color="auto"/>
          </w:divBdr>
          <w:divsChild>
            <w:div w:id="299725851">
              <w:marLeft w:val="0"/>
              <w:marRight w:val="0"/>
              <w:marTop w:val="0"/>
              <w:marBottom w:val="0"/>
              <w:divBdr>
                <w:top w:val="none" w:sz="0" w:space="0" w:color="auto"/>
                <w:left w:val="none" w:sz="0" w:space="0" w:color="auto"/>
                <w:bottom w:val="none" w:sz="0" w:space="0" w:color="auto"/>
                <w:right w:val="none" w:sz="0" w:space="0" w:color="auto"/>
              </w:divBdr>
              <w:divsChild>
                <w:div w:id="783887347">
                  <w:marLeft w:val="0"/>
                  <w:marRight w:val="0"/>
                  <w:marTop w:val="0"/>
                  <w:marBottom w:val="0"/>
                  <w:divBdr>
                    <w:top w:val="none" w:sz="0" w:space="0" w:color="auto"/>
                    <w:left w:val="none" w:sz="0" w:space="0" w:color="auto"/>
                    <w:bottom w:val="none" w:sz="0" w:space="0" w:color="auto"/>
                    <w:right w:val="none" w:sz="0" w:space="0" w:color="auto"/>
                  </w:divBdr>
                  <w:divsChild>
                    <w:div w:id="1829246455">
                      <w:marLeft w:val="0"/>
                      <w:marRight w:val="0"/>
                      <w:marTop w:val="0"/>
                      <w:marBottom w:val="0"/>
                      <w:divBdr>
                        <w:top w:val="none" w:sz="0" w:space="0" w:color="auto"/>
                        <w:left w:val="none" w:sz="0" w:space="0" w:color="auto"/>
                        <w:bottom w:val="none" w:sz="0" w:space="0" w:color="auto"/>
                        <w:right w:val="none" w:sz="0" w:space="0" w:color="auto"/>
                      </w:divBdr>
                      <w:divsChild>
                        <w:div w:id="1963219116">
                          <w:marLeft w:val="0"/>
                          <w:marRight w:val="0"/>
                          <w:marTop w:val="0"/>
                          <w:marBottom w:val="0"/>
                          <w:divBdr>
                            <w:top w:val="none" w:sz="0" w:space="0" w:color="auto"/>
                            <w:left w:val="none" w:sz="0" w:space="0" w:color="auto"/>
                            <w:bottom w:val="none" w:sz="0" w:space="0" w:color="auto"/>
                            <w:right w:val="none" w:sz="0" w:space="0" w:color="auto"/>
                          </w:divBdr>
                          <w:divsChild>
                            <w:div w:id="1087725151">
                              <w:marLeft w:val="0"/>
                              <w:marRight w:val="0"/>
                              <w:marTop w:val="0"/>
                              <w:marBottom w:val="0"/>
                              <w:divBdr>
                                <w:top w:val="none" w:sz="0" w:space="0" w:color="auto"/>
                                <w:left w:val="none" w:sz="0" w:space="0" w:color="auto"/>
                                <w:bottom w:val="none" w:sz="0" w:space="0" w:color="auto"/>
                                <w:right w:val="none" w:sz="0" w:space="0" w:color="auto"/>
                              </w:divBdr>
                              <w:divsChild>
                                <w:div w:id="1514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746601">
      <w:bodyDiv w:val="1"/>
      <w:marLeft w:val="0"/>
      <w:marRight w:val="0"/>
      <w:marTop w:val="0"/>
      <w:marBottom w:val="0"/>
      <w:divBdr>
        <w:top w:val="none" w:sz="0" w:space="0" w:color="auto"/>
        <w:left w:val="none" w:sz="0" w:space="0" w:color="auto"/>
        <w:bottom w:val="none" w:sz="0" w:space="0" w:color="auto"/>
        <w:right w:val="none" w:sz="0" w:space="0" w:color="auto"/>
      </w:divBdr>
      <w:divsChild>
        <w:div w:id="1691374355">
          <w:marLeft w:val="0"/>
          <w:marRight w:val="0"/>
          <w:marTop w:val="390"/>
          <w:marBottom w:val="0"/>
          <w:divBdr>
            <w:top w:val="single" w:sz="6" w:space="0" w:color="B3B3B3"/>
            <w:left w:val="single" w:sz="6" w:space="0" w:color="B3B3B3"/>
            <w:bottom w:val="none" w:sz="0" w:space="0" w:color="auto"/>
            <w:right w:val="single" w:sz="6" w:space="0" w:color="B3B3B3"/>
          </w:divBdr>
          <w:divsChild>
            <w:div w:id="1766801291">
              <w:marLeft w:val="30"/>
              <w:marRight w:val="30"/>
              <w:marTop w:val="0"/>
              <w:marBottom w:val="0"/>
              <w:divBdr>
                <w:top w:val="none" w:sz="0" w:space="0" w:color="auto"/>
                <w:left w:val="single" w:sz="6" w:space="15" w:color="E5E5E5"/>
                <w:bottom w:val="single" w:sz="6" w:space="0" w:color="E5E5E5"/>
                <w:right w:val="single" w:sz="6" w:space="15" w:color="E5E5E5"/>
              </w:divBdr>
              <w:divsChild>
                <w:div w:id="3503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96364">
      <w:bodyDiv w:val="1"/>
      <w:marLeft w:val="0"/>
      <w:marRight w:val="0"/>
      <w:marTop w:val="0"/>
      <w:marBottom w:val="0"/>
      <w:divBdr>
        <w:top w:val="none" w:sz="0" w:space="0" w:color="auto"/>
        <w:left w:val="none" w:sz="0" w:space="0" w:color="auto"/>
        <w:bottom w:val="none" w:sz="0" w:space="0" w:color="auto"/>
        <w:right w:val="none" w:sz="0" w:space="0" w:color="auto"/>
      </w:divBdr>
      <w:divsChild>
        <w:div w:id="301622016">
          <w:marLeft w:val="0"/>
          <w:marRight w:val="0"/>
          <w:marTop w:val="0"/>
          <w:marBottom w:val="0"/>
          <w:divBdr>
            <w:top w:val="none" w:sz="0" w:space="0" w:color="auto"/>
            <w:left w:val="none" w:sz="0" w:space="0" w:color="auto"/>
            <w:bottom w:val="none" w:sz="0" w:space="0" w:color="auto"/>
            <w:right w:val="none" w:sz="0" w:space="0" w:color="auto"/>
          </w:divBdr>
          <w:divsChild>
            <w:div w:id="1380013316">
              <w:marLeft w:val="0"/>
              <w:marRight w:val="0"/>
              <w:marTop w:val="0"/>
              <w:marBottom w:val="0"/>
              <w:divBdr>
                <w:top w:val="none" w:sz="0" w:space="0" w:color="auto"/>
                <w:left w:val="none" w:sz="0" w:space="0" w:color="auto"/>
                <w:bottom w:val="none" w:sz="0" w:space="0" w:color="auto"/>
                <w:right w:val="none" w:sz="0" w:space="0" w:color="auto"/>
              </w:divBdr>
              <w:divsChild>
                <w:div w:id="6357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5764">
      <w:bodyDiv w:val="1"/>
      <w:marLeft w:val="0"/>
      <w:marRight w:val="0"/>
      <w:marTop w:val="0"/>
      <w:marBottom w:val="0"/>
      <w:divBdr>
        <w:top w:val="none" w:sz="0" w:space="0" w:color="auto"/>
        <w:left w:val="none" w:sz="0" w:space="0" w:color="auto"/>
        <w:bottom w:val="none" w:sz="0" w:space="0" w:color="auto"/>
        <w:right w:val="none" w:sz="0" w:space="0" w:color="auto"/>
      </w:divBdr>
      <w:divsChild>
        <w:div w:id="1085227530">
          <w:marLeft w:val="0"/>
          <w:marRight w:val="0"/>
          <w:marTop w:val="0"/>
          <w:marBottom w:val="0"/>
          <w:divBdr>
            <w:top w:val="none" w:sz="0" w:space="0" w:color="auto"/>
            <w:left w:val="none" w:sz="0" w:space="0" w:color="auto"/>
            <w:bottom w:val="none" w:sz="0" w:space="0" w:color="auto"/>
            <w:right w:val="none" w:sz="0" w:space="0" w:color="auto"/>
          </w:divBdr>
          <w:divsChild>
            <w:div w:id="480538283">
              <w:marLeft w:val="0"/>
              <w:marRight w:val="0"/>
              <w:marTop w:val="0"/>
              <w:marBottom w:val="0"/>
              <w:divBdr>
                <w:top w:val="none" w:sz="0" w:space="0" w:color="auto"/>
                <w:left w:val="none" w:sz="0" w:space="0" w:color="auto"/>
                <w:bottom w:val="none" w:sz="0" w:space="0" w:color="auto"/>
                <w:right w:val="none" w:sz="0" w:space="0" w:color="auto"/>
              </w:divBdr>
              <w:divsChild>
                <w:div w:id="20524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32439">
      <w:bodyDiv w:val="1"/>
      <w:marLeft w:val="0"/>
      <w:marRight w:val="0"/>
      <w:marTop w:val="0"/>
      <w:marBottom w:val="0"/>
      <w:divBdr>
        <w:top w:val="none" w:sz="0" w:space="0" w:color="auto"/>
        <w:left w:val="none" w:sz="0" w:space="0" w:color="auto"/>
        <w:bottom w:val="none" w:sz="0" w:space="0" w:color="auto"/>
        <w:right w:val="none" w:sz="0" w:space="0" w:color="auto"/>
      </w:divBdr>
      <w:divsChild>
        <w:div w:id="1325014049">
          <w:marLeft w:val="1740"/>
          <w:marRight w:val="0"/>
          <w:marTop w:val="0"/>
          <w:marBottom w:val="240"/>
          <w:divBdr>
            <w:top w:val="none" w:sz="0" w:space="0" w:color="auto"/>
            <w:left w:val="none" w:sz="0" w:space="0" w:color="auto"/>
            <w:bottom w:val="none" w:sz="0" w:space="0" w:color="auto"/>
            <w:right w:val="none" w:sz="0" w:space="0" w:color="auto"/>
          </w:divBdr>
        </w:div>
      </w:divsChild>
    </w:div>
    <w:div w:id="630205731">
      <w:bodyDiv w:val="1"/>
      <w:marLeft w:val="0"/>
      <w:marRight w:val="0"/>
      <w:marTop w:val="0"/>
      <w:marBottom w:val="0"/>
      <w:divBdr>
        <w:top w:val="none" w:sz="0" w:space="0" w:color="auto"/>
        <w:left w:val="none" w:sz="0" w:space="0" w:color="auto"/>
        <w:bottom w:val="none" w:sz="0" w:space="0" w:color="auto"/>
        <w:right w:val="none" w:sz="0" w:space="0" w:color="auto"/>
      </w:divBdr>
    </w:div>
    <w:div w:id="636573433">
      <w:bodyDiv w:val="1"/>
      <w:marLeft w:val="0"/>
      <w:marRight w:val="0"/>
      <w:marTop w:val="0"/>
      <w:marBottom w:val="0"/>
      <w:divBdr>
        <w:top w:val="none" w:sz="0" w:space="0" w:color="auto"/>
        <w:left w:val="none" w:sz="0" w:space="0" w:color="auto"/>
        <w:bottom w:val="none" w:sz="0" w:space="0" w:color="auto"/>
        <w:right w:val="none" w:sz="0" w:space="0" w:color="auto"/>
      </w:divBdr>
      <w:divsChild>
        <w:div w:id="1079670963">
          <w:marLeft w:val="0"/>
          <w:marRight w:val="0"/>
          <w:marTop w:val="0"/>
          <w:marBottom w:val="0"/>
          <w:divBdr>
            <w:top w:val="none" w:sz="0" w:space="0" w:color="auto"/>
            <w:left w:val="none" w:sz="0" w:space="0" w:color="auto"/>
            <w:bottom w:val="none" w:sz="0" w:space="0" w:color="auto"/>
            <w:right w:val="none" w:sz="0" w:space="0" w:color="auto"/>
          </w:divBdr>
          <w:divsChild>
            <w:div w:id="854882961">
              <w:marLeft w:val="0"/>
              <w:marRight w:val="0"/>
              <w:marTop w:val="0"/>
              <w:marBottom w:val="0"/>
              <w:divBdr>
                <w:top w:val="none" w:sz="0" w:space="0" w:color="auto"/>
                <w:left w:val="none" w:sz="0" w:space="0" w:color="auto"/>
                <w:bottom w:val="none" w:sz="0" w:space="0" w:color="auto"/>
                <w:right w:val="none" w:sz="0" w:space="0" w:color="auto"/>
              </w:divBdr>
              <w:divsChild>
                <w:div w:id="735516635">
                  <w:marLeft w:val="0"/>
                  <w:marRight w:val="0"/>
                  <w:marTop w:val="0"/>
                  <w:marBottom w:val="0"/>
                  <w:divBdr>
                    <w:top w:val="none" w:sz="0" w:space="0" w:color="auto"/>
                    <w:left w:val="none" w:sz="0" w:space="0" w:color="auto"/>
                    <w:bottom w:val="none" w:sz="0" w:space="0" w:color="auto"/>
                    <w:right w:val="none" w:sz="0" w:space="0" w:color="auto"/>
                  </w:divBdr>
                  <w:divsChild>
                    <w:div w:id="429398215">
                      <w:marLeft w:val="0"/>
                      <w:marRight w:val="0"/>
                      <w:marTop w:val="0"/>
                      <w:marBottom w:val="0"/>
                      <w:divBdr>
                        <w:top w:val="none" w:sz="0" w:space="0" w:color="auto"/>
                        <w:left w:val="none" w:sz="0" w:space="0" w:color="auto"/>
                        <w:bottom w:val="none" w:sz="0" w:space="0" w:color="auto"/>
                        <w:right w:val="none" w:sz="0" w:space="0" w:color="auto"/>
                      </w:divBdr>
                      <w:divsChild>
                        <w:div w:id="1163012440">
                          <w:marLeft w:val="0"/>
                          <w:marRight w:val="0"/>
                          <w:marTop w:val="0"/>
                          <w:marBottom w:val="0"/>
                          <w:divBdr>
                            <w:top w:val="none" w:sz="0" w:space="0" w:color="auto"/>
                            <w:left w:val="none" w:sz="0" w:space="0" w:color="auto"/>
                            <w:bottom w:val="none" w:sz="0" w:space="0" w:color="auto"/>
                            <w:right w:val="none" w:sz="0" w:space="0" w:color="auto"/>
                          </w:divBdr>
                          <w:divsChild>
                            <w:div w:id="709913783">
                              <w:marLeft w:val="0"/>
                              <w:marRight w:val="0"/>
                              <w:marTop w:val="0"/>
                              <w:marBottom w:val="0"/>
                              <w:divBdr>
                                <w:top w:val="none" w:sz="0" w:space="0" w:color="auto"/>
                                <w:left w:val="none" w:sz="0" w:space="0" w:color="auto"/>
                                <w:bottom w:val="none" w:sz="0" w:space="0" w:color="auto"/>
                                <w:right w:val="none" w:sz="0" w:space="0" w:color="auto"/>
                              </w:divBdr>
                              <w:divsChild>
                                <w:div w:id="1692757101">
                                  <w:marLeft w:val="0"/>
                                  <w:marRight w:val="0"/>
                                  <w:marTop w:val="0"/>
                                  <w:marBottom w:val="0"/>
                                  <w:divBdr>
                                    <w:top w:val="none" w:sz="0" w:space="0" w:color="auto"/>
                                    <w:left w:val="none" w:sz="0" w:space="0" w:color="auto"/>
                                    <w:bottom w:val="none" w:sz="0" w:space="0" w:color="auto"/>
                                    <w:right w:val="none" w:sz="0" w:space="0" w:color="auto"/>
                                  </w:divBdr>
                                  <w:divsChild>
                                    <w:div w:id="2073919276">
                                      <w:marLeft w:val="0"/>
                                      <w:marRight w:val="0"/>
                                      <w:marTop w:val="0"/>
                                      <w:marBottom w:val="0"/>
                                      <w:divBdr>
                                        <w:top w:val="none" w:sz="0" w:space="0" w:color="auto"/>
                                        <w:left w:val="none" w:sz="0" w:space="0" w:color="auto"/>
                                        <w:bottom w:val="none" w:sz="0" w:space="0" w:color="auto"/>
                                        <w:right w:val="none" w:sz="0" w:space="0" w:color="auto"/>
                                      </w:divBdr>
                                      <w:divsChild>
                                        <w:div w:id="1930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821199">
      <w:bodyDiv w:val="1"/>
      <w:marLeft w:val="0"/>
      <w:marRight w:val="0"/>
      <w:marTop w:val="0"/>
      <w:marBottom w:val="0"/>
      <w:divBdr>
        <w:top w:val="none" w:sz="0" w:space="0" w:color="auto"/>
        <w:left w:val="none" w:sz="0" w:space="0" w:color="auto"/>
        <w:bottom w:val="none" w:sz="0" w:space="0" w:color="auto"/>
        <w:right w:val="none" w:sz="0" w:space="0" w:color="auto"/>
      </w:divBdr>
      <w:divsChild>
        <w:div w:id="1366977027">
          <w:marLeft w:val="0"/>
          <w:marRight w:val="0"/>
          <w:marTop w:val="0"/>
          <w:marBottom w:val="0"/>
          <w:divBdr>
            <w:top w:val="none" w:sz="0" w:space="0" w:color="auto"/>
            <w:left w:val="none" w:sz="0" w:space="0" w:color="auto"/>
            <w:bottom w:val="none" w:sz="0" w:space="0" w:color="auto"/>
            <w:right w:val="none" w:sz="0" w:space="0" w:color="auto"/>
          </w:divBdr>
          <w:divsChild>
            <w:div w:id="248270185">
              <w:marLeft w:val="0"/>
              <w:marRight w:val="0"/>
              <w:marTop w:val="0"/>
              <w:marBottom w:val="0"/>
              <w:divBdr>
                <w:top w:val="none" w:sz="0" w:space="0" w:color="auto"/>
                <w:left w:val="none" w:sz="0" w:space="0" w:color="auto"/>
                <w:bottom w:val="none" w:sz="0" w:space="0" w:color="auto"/>
                <w:right w:val="none" w:sz="0" w:space="0" w:color="auto"/>
              </w:divBdr>
              <w:divsChild>
                <w:div w:id="100340824">
                  <w:marLeft w:val="0"/>
                  <w:marRight w:val="0"/>
                  <w:marTop w:val="0"/>
                  <w:marBottom w:val="0"/>
                  <w:divBdr>
                    <w:top w:val="none" w:sz="0" w:space="0" w:color="auto"/>
                    <w:left w:val="none" w:sz="0" w:space="0" w:color="auto"/>
                    <w:bottom w:val="none" w:sz="0" w:space="0" w:color="auto"/>
                    <w:right w:val="none" w:sz="0" w:space="0" w:color="auto"/>
                  </w:divBdr>
                  <w:divsChild>
                    <w:div w:id="1951351930">
                      <w:marLeft w:val="0"/>
                      <w:marRight w:val="0"/>
                      <w:marTop w:val="0"/>
                      <w:marBottom w:val="0"/>
                      <w:divBdr>
                        <w:top w:val="none" w:sz="0" w:space="0" w:color="auto"/>
                        <w:left w:val="none" w:sz="0" w:space="0" w:color="auto"/>
                        <w:bottom w:val="none" w:sz="0" w:space="0" w:color="auto"/>
                        <w:right w:val="none" w:sz="0" w:space="0" w:color="auto"/>
                      </w:divBdr>
                      <w:divsChild>
                        <w:div w:id="241069237">
                          <w:marLeft w:val="0"/>
                          <w:marRight w:val="0"/>
                          <w:marTop w:val="0"/>
                          <w:marBottom w:val="0"/>
                          <w:divBdr>
                            <w:top w:val="none" w:sz="0" w:space="0" w:color="auto"/>
                            <w:left w:val="none" w:sz="0" w:space="0" w:color="auto"/>
                            <w:bottom w:val="none" w:sz="0" w:space="0" w:color="auto"/>
                            <w:right w:val="none" w:sz="0" w:space="0" w:color="auto"/>
                          </w:divBdr>
                          <w:divsChild>
                            <w:div w:id="17747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760532">
      <w:bodyDiv w:val="1"/>
      <w:marLeft w:val="0"/>
      <w:marRight w:val="0"/>
      <w:marTop w:val="0"/>
      <w:marBottom w:val="0"/>
      <w:divBdr>
        <w:top w:val="none" w:sz="0" w:space="0" w:color="auto"/>
        <w:left w:val="none" w:sz="0" w:space="0" w:color="auto"/>
        <w:bottom w:val="none" w:sz="0" w:space="0" w:color="auto"/>
        <w:right w:val="none" w:sz="0" w:space="0" w:color="auto"/>
      </w:divBdr>
    </w:div>
    <w:div w:id="697196298">
      <w:bodyDiv w:val="1"/>
      <w:marLeft w:val="0"/>
      <w:marRight w:val="0"/>
      <w:marTop w:val="0"/>
      <w:marBottom w:val="0"/>
      <w:divBdr>
        <w:top w:val="none" w:sz="0" w:space="0" w:color="auto"/>
        <w:left w:val="none" w:sz="0" w:space="0" w:color="auto"/>
        <w:bottom w:val="none" w:sz="0" w:space="0" w:color="auto"/>
        <w:right w:val="none" w:sz="0" w:space="0" w:color="auto"/>
      </w:divBdr>
      <w:divsChild>
        <w:div w:id="1525165737">
          <w:marLeft w:val="0"/>
          <w:marRight w:val="0"/>
          <w:marTop w:val="0"/>
          <w:marBottom w:val="0"/>
          <w:divBdr>
            <w:top w:val="none" w:sz="0" w:space="0" w:color="auto"/>
            <w:left w:val="none" w:sz="0" w:space="0" w:color="auto"/>
            <w:bottom w:val="none" w:sz="0" w:space="0" w:color="auto"/>
            <w:right w:val="none" w:sz="0" w:space="0" w:color="auto"/>
          </w:divBdr>
          <w:divsChild>
            <w:div w:id="421226389">
              <w:marLeft w:val="0"/>
              <w:marRight w:val="0"/>
              <w:marTop w:val="0"/>
              <w:marBottom w:val="0"/>
              <w:divBdr>
                <w:top w:val="none" w:sz="0" w:space="0" w:color="auto"/>
                <w:left w:val="none" w:sz="0" w:space="0" w:color="auto"/>
                <w:bottom w:val="none" w:sz="0" w:space="0" w:color="auto"/>
                <w:right w:val="none" w:sz="0" w:space="0" w:color="auto"/>
              </w:divBdr>
              <w:divsChild>
                <w:div w:id="461000743">
                  <w:marLeft w:val="0"/>
                  <w:marRight w:val="0"/>
                  <w:marTop w:val="0"/>
                  <w:marBottom w:val="0"/>
                  <w:divBdr>
                    <w:top w:val="none" w:sz="0" w:space="0" w:color="auto"/>
                    <w:left w:val="none" w:sz="0" w:space="0" w:color="auto"/>
                    <w:bottom w:val="none" w:sz="0" w:space="0" w:color="auto"/>
                    <w:right w:val="none" w:sz="0" w:space="0" w:color="auto"/>
                  </w:divBdr>
                  <w:divsChild>
                    <w:div w:id="625428786">
                      <w:marLeft w:val="0"/>
                      <w:marRight w:val="0"/>
                      <w:marTop w:val="0"/>
                      <w:marBottom w:val="0"/>
                      <w:divBdr>
                        <w:top w:val="none" w:sz="0" w:space="0" w:color="auto"/>
                        <w:left w:val="none" w:sz="0" w:space="0" w:color="auto"/>
                        <w:bottom w:val="none" w:sz="0" w:space="0" w:color="auto"/>
                        <w:right w:val="none" w:sz="0" w:space="0" w:color="auto"/>
                      </w:divBdr>
                      <w:divsChild>
                        <w:div w:id="175921399">
                          <w:marLeft w:val="0"/>
                          <w:marRight w:val="0"/>
                          <w:marTop w:val="0"/>
                          <w:marBottom w:val="0"/>
                          <w:divBdr>
                            <w:top w:val="none" w:sz="0" w:space="0" w:color="auto"/>
                            <w:left w:val="none" w:sz="0" w:space="0" w:color="auto"/>
                            <w:bottom w:val="none" w:sz="0" w:space="0" w:color="auto"/>
                            <w:right w:val="none" w:sz="0" w:space="0" w:color="auto"/>
                          </w:divBdr>
                          <w:divsChild>
                            <w:div w:id="26762130">
                              <w:marLeft w:val="0"/>
                              <w:marRight w:val="0"/>
                              <w:marTop w:val="0"/>
                              <w:marBottom w:val="0"/>
                              <w:divBdr>
                                <w:top w:val="none" w:sz="0" w:space="0" w:color="auto"/>
                                <w:left w:val="none" w:sz="0" w:space="0" w:color="auto"/>
                                <w:bottom w:val="none" w:sz="0" w:space="0" w:color="auto"/>
                                <w:right w:val="none" w:sz="0" w:space="0" w:color="auto"/>
                              </w:divBdr>
                              <w:divsChild>
                                <w:div w:id="477303609">
                                  <w:marLeft w:val="0"/>
                                  <w:marRight w:val="0"/>
                                  <w:marTop w:val="0"/>
                                  <w:marBottom w:val="0"/>
                                  <w:divBdr>
                                    <w:top w:val="none" w:sz="0" w:space="0" w:color="auto"/>
                                    <w:left w:val="none" w:sz="0" w:space="0" w:color="auto"/>
                                    <w:bottom w:val="none" w:sz="0" w:space="0" w:color="auto"/>
                                    <w:right w:val="none" w:sz="0" w:space="0" w:color="auto"/>
                                  </w:divBdr>
                                  <w:divsChild>
                                    <w:div w:id="2061975083">
                                      <w:marLeft w:val="0"/>
                                      <w:marRight w:val="0"/>
                                      <w:marTop w:val="0"/>
                                      <w:marBottom w:val="0"/>
                                      <w:divBdr>
                                        <w:top w:val="none" w:sz="0" w:space="0" w:color="auto"/>
                                        <w:left w:val="none" w:sz="0" w:space="0" w:color="auto"/>
                                        <w:bottom w:val="none" w:sz="0" w:space="0" w:color="auto"/>
                                        <w:right w:val="none" w:sz="0" w:space="0" w:color="auto"/>
                                      </w:divBdr>
                                      <w:divsChild>
                                        <w:div w:id="2007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519251">
      <w:bodyDiv w:val="1"/>
      <w:marLeft w:val="0"/>
      <w:marRight w:val="0"/>
      <w:marTop w:val="0"/>
      <w:marBottom w:val="0"/>
      <w:divBdr>
        <w:top w:val="none" w:sz="0" w:space="0" w:color="auto"/>
        <w:left w:val="none" w:sz="0" w:space="0" w:color="auto"/>
        <w:bottom w:val="none" w:sz="0" w:space="0" w:color="auto"/>
        <w:right w:val="none" w:sz="0" w:space="0" w:color="auto"/>
      </w:divBdr>
      <w:divsChild>
        <w:div w:id="1032917388">
          <w:marLeft w:val="0"/>
          <w:marRight w:val="0"/>
          <w:marTop w:val="0"/>
          <w:marBottom w:val="0"/>
          <w:divBdr>
            <w:top w:val="none" w:sz="0" w:space="0" w:color="auto"/>
            <w:left w:val="none" w:sz="0" w:space="0" w:color="auto"/>
            <w:bottom w:val="none" w:sz="0" w:space="0" w:color="auto"/>
            <w:right w:val="none" w:sz="0" w:space="0" w:color="auto"/>
          </w:divBdr>
          <w:divsChild>
            <w:div w:id="1142455837">
              <w:marLeft w:val="0"/>
              <w:marRight w:val="0"/>
              <w:marTop w:val="0"/>
              <w:marBottom w:val="0"/>
              <w:divBdr>
                <w:top w:val="none" w:sz="0" w:space="0" w:color="auto"/>
                <w:left w:val="none" w:sz="0" w:space="0" w:color="auto"/>
                <w:bottom w:val="none" w:sz="0" w:space="0" w:color="auto"/>
                <w:right w:val="none" w:sz="0" w:space="0" w:color="auto"/>
              </w:divBdr>
              <w:divsChild>
                <w:div w:id="611520024">
                  <w:marLeft w:val="0"/>
                  <w:marRight w:val="0"/>
                  <w:marTop w:val="0"/>
                  <w:marBottom w:val="0"/>
                  <w:divBdr>
                    <w:top w:val="none" w:sz="0" w:space="0" w:color="auto"/>
                    <w:left w:val="none" w:sz="0" w:space="0" w:color="auto"/>
                    <w:bottom w:val="none" w:sz="0" w:space="0" w:color="auto"/>
                    <w:right w:val="none" w:sz="0" w:space="0" w:color="auto"/>
                  </w:divBdr>
                  <w:divsChild>
                    <w:div w:id="1007713506">
                      <w:marLeft w:val="0"/>
                      <w:marRight w:val="0"/>
                      <w:marTop w:val="0"/>
                      <w:marBottom w:val="0"/>
                      <w:divBdr>
                        <w:top w:val="none" w:sz="0" w:space="0" w:color="auto"/>
                        <w:left w:val="none" w:sz="0" w:space="0" w:color="auto"/>
                        <w:bottom w:val="none" w:sz="0" w:space="0" w:color="auto"/>
                        <w:right w:val="none" w:sz="0" w:space="0" w:color="auto"/>
                      </w:divBdr>
                      <w:divsChild>
                        <w:div w:id="1176770116">
                          <w:marLeft w:val="0"/>
                          <w:marRight w:val="0"/>
                          <w:marTop w:val="0"/>
                          <w:marBottom w:val="0"/>
                          <w:divBdr>
                            <w:top w:val="none" w:sz="0" w:space="0" w:color="auto"/>
                            <w:left w:val="none" w:sz="0" w:space="0" w:color="auto"/>
                            <w:bottom w:val="none" w:sz="0" w:space="0" w:color="auto"/>
                            <w:right w:val="none" w:sz="0" w:space="0" w:color="auto"/>
                          </w:divBdr>
                          <w:divsChild>
                            <w:div w:id="1267077233">
                              <w:marLeft w:val="0"/>
                              <w:marRight w:val="0"/>
                              <w:marTop w:val="0"/>
                              <w:marBottom w:val="0"/>
                              <w:divBdr>
                                <w:top w:val="none" w:sz="0" w:space="0" w:color="auto"/>
                                <w:left w:val="none" w:sz="0" w:space="0" w:color="auto"/>
                                <w:bottom w:val="none" w:sz="0" w:space="0" w:color="auto"/>
                                <w:right w:val="none" w:sz="0" w:space="0" w:color="auto"/>
                              </w:divBdr>
                              <w:divsChild>
                                <w:div w:id="2022660638">
                                  <w:marLeft w:val="0"/>
                                  <w:marRight w:val="0"/>
                                  <w:marTop w:val="0"/>
                                  <w:marBottom w:val="0"/>
                                  <w:divBdr>
                                    <w:top w:val="none" w:sz="0" w:space="0" w:color="auto"/>
                                    <w:left w:val="none" w:sz="0" w:space="0" w:color="auto"/>
                                    <w:bottom w:val="none" w:sz="0" w:space="0" w:color="auto"/>
                                    <w:right w:val="none" w:sz="0" w:space="0" w:color="auto"/>
                                  </w:divBdr>
                                  <w:divsChild>
                                    <w:div w:id="504130030">
                                      <w:marLeft w:val="0"/>
                                      <w:marRight w:val="0"/>
                                      <w:marTop w:val="0"/>
                                      <w:marBottom w:val="0"/>
                                      <w:divBdr>
                                        <w:top w:val="none" w:sz="0" w:space="0" w:color="auto"/>
                                        <w:left w:val="none" w:sz="0" w:space="0" w:color="auto"/>
                                        <w:bottom w:val="none" w:sz="0" w:space="0" w:color="auto"/>
                                        <w:right w:val="none" w:sz="0" w:space="0" w:color="auto"/>
                                      </w:divBdr>
                                      <w:divsChild>
                                        <w:div w:id="6484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381081">
      <w:bodyDiv w:val="1"/>
      <w:marLeft w:val="0"/>
      <w:marRight w:val="0"/>
      <w:marTop w:val="0"/>
      <w:marBottom w:val="0"/>
      <w:divBdr>
        <w:top w:val="none" w:sz="0" w:space="0" w:color="auto"/>
        <w:left w:val="none" w:sz="0" w:space="0" w:color="auto"/>
        <w:bottom w:val="none" w:sz="0" w:space="0" w:color="auto"/>
        <w:right w:val="none" w:sz="0" w:space="0" w:color="auto"/>
      </w:divBdr>
    </w:div>
    <w:div w:id="730426212">
      <w:bodyDiv w:val="1"/>
      <w:marLeft w:val="0"/>
      <w:marRight w:val="0"/>
      <w:marTop w:val="0"/>
      <w:marBottom w:val="0"/>
      <w:divBdr>
        <w:top w:val="none" w:sz="0" w:space="0" w:color="auto"/>
        <w:left w:val="none" w:sz="0" w:space="0" w:color="auto"/>
        <w:bottom w:val="none" w:sz="0" w:space="0" w:color="auto"/>
        <w:right w:val="none" w:sz="0" w:space="0" w:color="auto"/>
      </w:divBdr>
      <w:divsChild>
        <w:div w:id="697586495">
          <w:marLeft w:val="0"/>
          <w:marRight w:val="0"/>
          <w:marTop w:val="0"/>
          <w:marBottom w:val="0"/>
          <w:divBdr>
            <w:top w:val="none" w:sz="0" w:space="0" w:color="auto"/>
            <w:left w:val="none" w:sz="0" w:space="0" w:color="auto"/>
            <w:bottom w:val="none" w:sz="0" w:space="0" w:color="auto"/>
            <w:right w:val="none" w:sz="0" w:space="0" w:color="auto"/>
          </w:divBdr>
          <w:divsChild>
            <w:div w:id="2062289732">
              <w:marLeft w:val="0"/>
              <w:marRight w:val="0"/>
              <w:marTop w:val="0"/>
              <w:marBottom w:val="0"/>
              <w:divBdr>
                <w:top w:val="none" w:sz="0" w:space="0" w:color="auto"/>
                <w:left w:val="none" w:sz="0" w:space="0" w:color="auto"/>
                <w:bottom w:val="none" w:sz="0" w:space="0" w:color="auto"/>
                <w:right w:val="none" w:sz="0" w:space="0" w:color="auto"/>
              </w:divBdr>
              <w:divsChild>
                <w:div w:id="1908608728">
                  <w:marLeft w:val="0"/>
                  <w:marRight w:val="-6084"/>
                  <w:marTop w:val="0"/>
                  <w:marBottom w:val="0"/>
                  <w:divBdr>
                    <w:top w:val="none" w:sz="0" w:space="0" w:color="auto"/>
                    <w:left w:val="none" w:sz="0" w:space="0" w:color="auto"/>
                    <w:bottom w:val="none" w:sz="0" w:space="0" w:color="auto"/>
                    <w:right w:val="none" w:sz="0" w:space="0" w:color="auto"/>
                  </w:divBdr>
                  <w:divsChild>
                    <w:div w:id="1264260968">
                      <w:marLeft w:val="0"/>
                      <w:marRight w:val="5844"/>
                      <w:marTop w:val="0"/>
                      <w:marBottom w:val="0"/>
                      <w:divBdr>
                        <w:top w:val="none" w:sz="0" w:space="0" w:color="auto"/>
                        <w:left w:val="none" w:sz="0" w:space="0" w:color="auto"/>
                        <w:bottom w:val="none" w:sz="0" w:space="0" w:color="auto"/>
                        <w:right w:val="none" w:sz="0" w:space="0" w:color="auto"/>
                      </w:divBdr>
                      <w:divsChild>
                        <w:div w:id="11805230">
                          <w:marLeft w:val="0"/>
                          <w:marRight w:val="0"/>
                          <w:marTop w:val="0"/>
                          <w:marBottom w:val="0"/>
                          <w:divBdr>
                            <w:top w:val="none" w:sz="0" w:space="0" w:color="auto"/>
                            <w:left w:val="none" w:sz="0" w:space="0" w:color="auto"/>
                            <w:bottom w:val="none" w:sz="0" w:space="0" w:color="auto"/>
                            <w:right w:val="none" w:sz="0" w:space="0" w:color="auto"/>
                          </w:divBdr>
                          <w:divsChild>
                            <w:div w:id="1330592949">
                              <w:marLeft w:val="0"/>
                              <w:marRight w:val="0"/>
                              <w:marTop w:val="120"/>
                              <w:marBottom w:val="360"/>
                              <w:divBdr>
                                <w:top w:val="none" w:sz="0" w:space="0" w:color="auto"/>
                                <w:left w:val="none" w:sz="0" w:space="0" w:color="auto"/>
                                <w:bottom w:val="none" w:sz="0" w:space="0" w:color="auto"/>
                                <w:right w:val="none" w:sz="0" w:space="0" w:color="auto"/>
                              </w:divBdr>
                              <w:divsChild>
                                <w:div w:id="15952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573415">
      <w:bodyDiv w:val="1"/>
      <w:marLeft w:val="0"/>
      <w:marRight w:val="0"/>
      <w:marTop w:val="0"/>
      <w:marBottom w:val="0"/>
      <w:divBdr>
        <w:top w:val="none" w:sz="0" w:space="0" w:color="auto"/>
        <w:left w:val="none" w:sz="0" w:space="0" w:color="auto"/>
        <w:bottom w:val="none" w:sz="0" w:space="0" w:color="auto"/>
        <w:right w:val="none" w:sz="0" w:space="0" w:color="auto"/>
      </w:divBdr>
      <w:divsChild>
        <w:div w:id="920406206">
          <w:marLeft w:val="0"/>
          <w:marRight w:val="0"/>
          <w:marTop w:val="0"/>
          <w:marBottom w:val="0"/>
          <w:divBdr>
            <w:top w:val="none" w:sz="0" w:space="0" w:color="auto"/>
            <w:left w:val="none" w:sz="0" w:space="0" w:color="auto"/>
            <w:bottom w:val="none" w:sz="0" w:space="0" w:color="auto"/>
            <w:right w:val="none" w:sz="0" w:space="0" w:color="auto"/>
          </w:divBdr>
          <w:divsChild>
            <w:div w:id="33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5464">
      <w:bodyDiv w:val="1"/>
      <w:marLeft w:val="0"/>
      <w:marRight w:val="0"/>
      <w:marTop w:val="0"/>
      <w:marBottom w:val="0"/>
      <w:divBdr>
        <w:top w:val="none" w:sz="0" w:space="0" w:color="auto"/>
        <w:left w:val="none" w:sz="0" w:space="0" w:color="auto"/>
        <w:bottom w:val="none" w:sz="0" w:space="0" w:color="auto"/>
        <w:right w:val="none" w:sz="0" w:space="0" w:color="auto"/>
      </w:divBdr>
      <w:divsChild>
        <w:div w:id="377707244">
          <w:marLeft w:val="0"/>
          <w:marRight w:val="0"/>
          <w:marTop w:val="0"/>
          <w:marBottom w:val="0"/>
          <w:divBdr>
            <w:top w:val="none" w:sz="0" w:space="0" w:color="auto"/>
            <w:left w:val="none" w:sz="0" w:space="0" w:color="auto"/>
            <w:bottom w:val="none" w:sz="0" w:space="0" w:color="auto"/>
            <w:right w:val="none" w:sz="0" w:space="0" w:color="auto"/>
          </w:divBdr>
          <w:divsChild>
            <w:div w:id="995689543">
              <w:marLeft w:val="0"/>
              <w:marRight w:val="0"/>
              <w:marTop w:val="0"/>
              <w:marBottom w:val="0"/>
              <w:divBdr>
                <w:top w:val="none" w:sz="0" w:space="0" w:color="auto"/>
                <w:left w:val="none" w:sz="0" w:space="0" w:color="auto"/>
                <w:bottom w:val="none" w:sz="0" w:space="0" w:color="auto"/>
                <w:right w:val="none" w:sz="0" w:space="0" w:color="auto"/>
              </w:divBdr>
              <w:divsChild>
                <w:div w:id="1565407858">
                  <w:marLeft w:val="0"/>
                  <w:marRight w:val="0"/>
                  <w:marTop w:val="0"/>
                  <w:marBottom w:val="0"/>
                  <w:divBdr>
                    <w:top w:val="none" w:sz="0" w:space="0" w:color="auto"/>
                    <w:left w:val="none" w:sz="0" w:space="0" w:color="auto"/>
                    <w:bottom w:val="none" w:sz="0" w:space="0" w:color="auto"/>
                    <w:right w:val="none" w:sz="0" w:space="0" w:color="auto"/>
                  </w:divBdr>
                  <w:divsChild>
                    <w:div w:id="913662018">
                      <w:marLeft w:val="0"/>
                      <w:marRight w:val="0"/>
                      <w:marTop w:val="0"/>
                      <w:marBottom w:val="0"/>
                      <w:divBdr>
                        <w:top w:val="none" w:sz="0" w:space="0" w:color="auto"/>
                        <w:left w:val="none" w:sz="0" w:space="0" w:color="auto"/>
                        <w:bottom w:val="none" w:sz="0" w:space="0" w:color="auto"/>
                        <w:right w:val="none" w:sz="0" w:space="0" w:color="auto"/>
                      </w:divBdr>
                      <w:divsChild>
                        <w:div w:id="1941060620">
                          <w:marLeft w:val="0"/>
                          <w:marRight w:val="0"/>
                          <w:marTop w:val="0"/>
                          <w:marBottom w:val="0"/>
                          <w:divBdr>
                            <w:top w:val="none" w:sz="0" w:space="0" w:color="auto"/>
                            <w:left w:val="none" w:sz="0" w:space="0" w:color="auto"/>
                            <w:bottom w:val="none" w:sz="0" w:space="0" w:color="auto"/>
                            <w:right w:val="none" w:sz="0" w:space="0" w:color="auto"/>
                          </w:divBdr>
                          <w:divsChild>
                            <w:div w:id="9623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90992">
      <w:bodyDiv w:val="1"/>
      <w:marLeft w:val="0"/>
      <w:marRight w:val="0"/>
      <w:marTop w:val="0"/>
      <w:marBottom w:val="0"/>
      <w:divBdr>
        <w:top w:val="none" w:sz="0" w:space="0" w:color="auto"/>
        <w:left w:val="none" w:sz="0" w:space="0" w:color="auto"/>
        <w:bottom w:val="none" w:sz="0" w:space="0" w:color="auto"/>
        <w:right w:val="none" w:sz="0" w:space="0" w:color="auto"/>
      </w:divBdr>
      <w:divsChild>
        <w:div w:id="10224735">
          <w:marLeft w:val="0"/>
          <w:marRight w:val="0"/>
          <w:marTop w:val="0"/>
          <w:marBottom w:val="0"/>
          <w:divBdr>
            <w:top w:val="none" w:sz="0" w:space="0" w:color="auto"/>
            <w:left w:val="none" w:sz="0" w:space="0" w:color="auto"/>
            <w:bottom w:val="none" w:sz="0" w:space="0" w:color="auto"/>
            <w:right w:val="none" w:sz="0" w:space="0" w:color="auto"/>
          </w:divBdr>
          <w:divsChild>
            <w:div w:id="905380244">
              <w:marLeft w:val="0"/>
              <w:marRight w:val="0"/>
              <w:marTop w:val="0"/>
              <w:marBottom w:val="0"/>
              <w:divBdr>
                <w:top w:val="none" w:sz="0" w:space="0" w:color="auto"/>
                <w:left w:val="none" w:sz="0" w:space="0" w:color="auto"/>
                <w:bottom w:val="none" w:sz="0" w:space="0" w:color="auto"/>
                <w:right w:val="none" w:sz="0" w:space="0" w:color="auto"/>
              </w:divBdr>
              <w:divsChild>
                <w:div w:id="667441943">
                  <w:marLeft w:val="0"/>
                  <w:marRight w:val="0"/>
                  <w:marTop w:val="0"/>
                  <w:marBottom w:val="0"/>
                  <w:divBdr>
                    <w:top w:val="none" w:sz="0" w:space="0" w:color="auto"/>
                    <w:left w:val="none" w:sz="0" w:space="0" w:color="auto"/>
                    <w:bottom w:val="none" w:sz="0" w:space="0" w:color="auto"/>
                    <w:right w:val="none" w:sz="0" w:space="0" w:color="auto"/>
                  </w:divBdr>
                  <w:divsChild>
                    <w:div w:id="1489401014">
                      <w:marLeft w:val="0"/>
                      <w:marRight w:val="0"/>
                      <w:marTop w:val="0"/>
                      <w:marBottom w:val="0"/>
                      <w:divBdr>
                        <w:top w:val="none" w:sz="0" w:space="0" w:color="auto"/>
                        <w:left w:val="none" w:sz="0" w:space="0" w:color="auto"/>
                        <w:bottom w:val="none" w:sz="0" w:space="0" w:color="auto"/>
                        <w:right w:val="none" w:sz="0" w:space="0" w:color="auto"/>
                      </w:divBdr>
                      <w:divsChild>
                        <w:div w:id="935558639">
                          <w:marLeft w:val="0"/>
                          <w:marRight w:val="0"/>
                          <w:marTop w:val="0"/>
                          <w:marBottom w:val="0"/>
                          <w:divBdr>
                            <w:top w:val="none" w:sz="0" w:space="0" w:color="auto"/>
                            <w:left w:val="none" w:sz="0" w:space="0" w:color="auto"/>
                            <w:bottom w:val="none" w:sz="0" w:space="0" w:color="auto"/>
                            <w:right w:val="none" w:sz="0" w:space="0" w:color="auto"/>
                          </w:divBdr>
                          <w:divsChild>
                            <w:div w:id="1996907572">
                              <w:marLeft w:val="0"/>
                              <w:marRight w:val="0"/>
                              <w:marTop w:val="0"/>
                              <w:marBottom w:val="0"/>
                              <w:divBdr>
                                <w:top w:val="none" w:sz="0" w:space="0" w:color="auto"/>
                                <w:left w:val="none" w:sz="0" w:space="0" w:color="auto"/>
                                <w:bottom w:val="none" w:sz="0" w:space="0" w:color="auto"/>
                                <w:right w:val="none" w:sz="0" w:space="0" w:color="auto"/>
                              </w:divBdr>
                              <w:divsChild>
                                <w:div w:id="1863200044">
                                  <w:marLeft w:val="0"/>
                                  <w:marRight w:val="0"/>
                                  <w:marTop w:val="0"/>
                                  <w:marBottom w:val="0"/>
                                  <w:divBdr>
                                    <w:top w:val="none" w:sz="0" w:space="0" w:color="auto"/>
                                    <w:left w:val="none" w:sz="0" w:space="0" w:color="auto"/>
                                    <w:bottom w:val="none" w:sz="0" w:space="0" w:color="auto"/>
                                    <w:right w:val="none" w:sz="0" w:space="0" w:color="auto"/>
                                  </w:divBdr>
                                  <w:divsChild>
                                    <w:div w:id="1026447559">
                                      <w:marLeft w:val="0"/>
                                      <w:marRight w:val="0"/>
                                      <w:marTop w:val="0"/>
                                      <w:marBottom w:val="0"/>
                                      <w:divBdr>
                                        <w:top w:val="none" w:sz="0" w:space="0" w:color="auto"/>
                                        <w:left w:val="none" w:sz="0" w:space="0" w:color="auto"/>
                                        <w:bottom w:val="none" w:sz="0" w:space="0" w:color="auto"/>
                                        <w:right w:val="none" w:sz="0" w:space="0" w:color="auto"/>
                                      </w:divBdr>
                                      <w:divsChild>
                                        <w:div w:id="13607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448900">
      <w:bodyDiv w:val="1"/>
      <w:marLeft w:val="0"/>
      <w:marRight w:val="0"/>
      <w:marTop w:val="0"/>
      <w:marBottom w:val="0"/>
      <w:divBdr>
        <w:top w:val="none" w:sz="0" w:space="0" w:color="auto"/>
        <w:left w:val="none" w:sz="0" w:space="0" w:color="auto"/>
        <w:bottom w:val="none" w:sz="0" w:space="0" w:color="auto"/>
        <w:right w:val="none" w:sz="0" w:space="0" w:color="auto"/>
      </w:divBdr>
      <w:divsChild>
        <w:div w:id="1691952142">
          <w:marLeft w:val="0"/>
          <w:marRight w:val="0"/>
          <w:marTop w:val="0"/>
          <w:marBottom w:val="0"/>
          <w:divBdr>
            <w:top w:val="none" w:sz="0" w:space="0" w:color="auto"/>
            <w:left w:val="single" w:sz="6" w:space="0" w:color="D2D0D4"/>
            <w:bottom w:val="none" w:sz="0" w:space="0" w:color="auto"/>
            <w:right w:val="single" w:sz="6" w:space="0" w:color="D2D0D4"/>
          </w:divBdr>
          <w:divsChild>
            <w:div w:id="729694765">
              <w:marLeft w:val="0"/>
              <w:marRight w:val="0"/>
              <w:marTop w:val="0"/>
              <w:marBottom w:val="0"/>
              <w:divBdr>
                <w:top w:val="none" w:sz="0" w:space="0" w:color="auto"/>
                <w:left w:val="none" w:sz="0" w:space="0" w:color="auto"/>
                <w:bottom w:val="none" w:sz="0" w:space="0" w:color="auto"/>
                <w:right w:val="none" w:sz="0" w:space="0" w:color="auto"/>
              </w:divBdr>
              <w:divsChild>
                <w:div w:id="366881522">
                  <w:marLeft w:val="0"/>
                  <w:marRight w:val="0"/>
                  <w:marTop w:val="0"/>
                  <w:marBottom w:val="0"/>
                  <w:divBdr>
                    <w:top w:val="none" w:sz="0" w:space="0" w:color="auto"/>
                    <w:left w:val="none" w:sz="0" w:space="0" w:color="auto"/>
                    <w:bottom w:val="none" w:sz="0" w:space="0" w:color="auto"/>
                    <w:right w:val="none" w:sz="0" w:space="0" w:color="auto"/>
                  </w:divBdr>
                  <w:divsChild>
                    <w:div w:id="1775705367">
                      <w:marLeft w:val="0"/>
                      <w:marRight w:val="0"/>
                      <w:marTop w:val="150"/>
                      <w:marBottom w:val="0"/>
                      <w:divBdr>
                        <w:top w:val="none" w:sz="0" w:space="0" w:color="auto"/>
                        <w:left w:val="none" w:sz="0" w:space="0" w:color="auto"/>
                        <w:bottom w:val="none" w:sz="0" w:space="0" w:color="auto"/>
                        <w:right w:val="none" w:sz="0" w:space="0" w:color="auto"/>
                      </w:divBdr>
                      <w:divsChild>
                        <w:div w:id="1396392757">
                          <w:marLeft w:val="15"/>
                          <w:marRight w:val="0"/>
                          <w:marTop w:val="0"/>
                          <w:marBottom w:val="0"/>
                          <w:divBdr>
                            <w:top w:val="single" w:sz="12" w:space="0" w:color="649DD8"/>
                            <w:left w:val="single" w:sz="12" w:space="0" w:color="649DD8"/>
                            <w:bottom w:val="single" w:sz="12" w:space="0" w:color="649DD8"/>
                            <w:right w:val="single" w:sz="12" w:space="0" w:color="649DD8"/>
                          </w:divBdr>
                          <w:divsChild>
                            <w:div w:id="1191189318">
                              <w:marLeft w:val="0"/>
                              <w:marRight w:val="0"/>
                              <w:marTop w:val="0"/>
                              <w:marBottom w:val="0"/>
                              <w:divBdr>
                                <w:top w:val="none" w:sz="0" w:space="0" w:color="auto"/>
                                <w:left w:val="none" w:sz="0" w:space="0" w:color="auto"/>
                                <w:bottom w:val="none" w:sz="0" w:space="0" w:color="auto"/>
                                <w:right w:val="none" w:sz="0" w:space="0" w:color="auto"/>
                              </w:divBdr>
                              <w:divsChild>
                                <w:div w:id="1244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728710">
      <w:bodyDiv w:val="1"/>
      <w:marLeft w:val="0"/>
      <w:marRight w:val="0"/>
      <w:marTop w:val="0"/>
      <w:marBottom w:val="0"/>
      <w:divBdr>
        <w:top w:val="none" w:sz="0" w:space="0" w:color="auto"/>
        <w:left w:val="none" w:sz="0" w:space="0" w:color="auto"/>
        <w:bottom w:val="none" w:sz="0" w:space="0" w:color="auto"/>
        <w:right w:val="none" w:sz="0" w:space="0" w:color="auto"/>
      </w:divBdr>
    </w:div>
    <w:div w:id="772628760">
      <w:bodyDiv w:val="1"/>
      <w:marLeft w:val="0"/>
      <w:marRight w:val="0"/>
      <w:marTop w:val="0"/>
      <w:marBottom w:val="0"/>
      <w:divBdr>
        <w:top w:val="none" w:sz="0" w:space="0" w:color="auto"/>
        <w:left w:val="none" w:sz="0" w:space="0" w:color="auto"/>
        <w:bottom w:val="none" w:sz="0" w:space="0" w:color="auto"/>
        <w:right w:val="none" w:sz="0" w:space="0" w:color="auto"/>
      </w:divBdr>
      <w:divsChild>
        <w:div w:id="2002079934">
          <w:marLeft w:val="0"/>
          <w:marRight w:val="0"/>
          <w:marTop w:val="0"/>
          <w:marBottom w:val="0"/>
          <w:divBdr>
            <w:top w:val="none" w:sz="0" w:space="0" w:color="auto"/>
            <w:left w:val="none" w:sz="0" w:space="0" w:color="auto"/>
            <w:bottom w:val="none" w:sz="0" w:space="0" w:color="auto"/>
            <w:right w:val="none" w:sz="0" w:space="0" w:color="auto"/>
          </w:divBdr>
          <w:divsChild>
            <w:div w:id="1494636373">
              <w:marLeft w:val="0"/>
              <w:marRight w:val="0"/>
              <w:marTop w:val="0"/>
              <w:marBottom w:val="0"/>
              <w:divBdr>
                <w:top w:val="none" w:sz="0" w:space="0" w:color="auto"/>
                <w:left w:val="none" w:sz="0" w:space="0" w:color="auto"/>
                <w:bottom w:val="none" w:sz="0" w:space="0" w:color="auto"/>
                <w:right w:val="none" w:sz="0" w:space="0" w:color="auto"/>
              </w:divBdr>
              <w:divsChild>
                <w:div w:id="525483922">
                  <w:marLeft w:val="0"/>
                  <w:marRight w:val="0"/>
                  <w:marTop w:val="0"/>
                  <w:marBottom w:val="0"/>
                  <w:divBdr>
                    <w:top w:val="none" w:sz="0" w:space="0" w:color="auto"/>
                    <w:left w:val="none" w:sz="0" w:space="0" w:color="auto"/>
                    <w:bottom w:val="none" w:sz="0" w:space="0" w:color="auto"/>
                    <w:right w:val="none" w:sz="0" w:space="0" w:color="auto"/>
                  </w:divBdr>
                  <w:divsChild>
                    <w:div w:id="867254367">
                      <w:marLeft w:val="0"/>
                      <w:marRight w:val="0"/>
                      <w:marTop w:val="0"/>
                      <w:marBottom w:val="0"/>
                      <w:divBdr>
                        <w:top w:val="none" w:sz="0" w:space="0" w:color="auto"/>
                        <w:left w:val="none" w:sz="0" w:space="0" w:color="auto"/>
                        <w:bottom w:val="none" w:sz="0" w:space="0" w:color="auto"/>
                        <w:right w:val="none" w:sz="0" w:space="0" w:color="auto"/>
                      </w:divBdr>
                      <w:divsChild>
                        <w:div w:id="1684818590">
                          <w:marLeft w:val="0"/>
                          <w:marRight w:val="0"/>
                          <w:marTop w:val="0"/>
                          <w:marBottom w:val="0"/>
                          <w:divBdr>
                            <w:top w:val="none" w:sz="0" w:space="0" w:color="auto"/>
                            <w:left w:val="none" w:sz="0" w:space="0" w:color="auto"/>
                            <w:bottom w:val="none" w:sz="0" w:space="0" w:color="auto"/>
                            <w:right w:val="none" w:sz="0" w:space="0" w:color="auto"/>
                          </w:divBdr>
                          <w:divsChild>
                            <w:div w:id="188564224">
                              <w:marLeft w:val="0"/>
                              <w:marRight w:val="0"/>
                              <w:marTop w:val="0"/>
                              <w:marBottom w:val="0"/>
                              <w:divBdr>
                                <w:top w:val="none" w:sz="0" w:space="0" w:color="auto"/>
                                <w:left w:val="none" w:sz="0" w:space="0" w:color="auto"/>
                                <w:bottom w:val="none" w:sz="0" w:space="0" w:color="auto"/>
                                <w:right w:val="none" w:sz="0" w:space="0" w:color="auto"/>
                              </w:divBdr>
                              <w:divsChild>
                                <w:div w:id="985933754">
                                  <w:marLeft w:val="0"/>
                                  <w:marRight w:val="0"/>
                                  <w:marTop w:val="0"/>
                                  <w:marBottom w:val="0"/>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sChild>
                                        <w:div w:id="15311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337719">
      <w:bodyDiv w:val="1"/>
      <w:marLeft w:val="0"/>
      <w:marRight w:val="0"/>
      <w:marTop w:val="0"/>
      <w:marBottom w:val="0"/>
      <w:divBdr>
        <w:top w:val="none" w:sz="0" w:space="0" w:color="auto"/>
        <w:left w:val="none" w:sz="0" w:space="0" w:color="auto"/>
        <w:bottom w:val="none" w:sz="0" w:space="0" w:color="auto"/>
        <w:right w:val="none" w:sz="0" w:space="0" w:color="auto"/>
      </w:divBdr>
      <w:divsChild>
        <w:div w:id="139156518">
          <w:marLeft w:val="0"/>
          <w:marRight w:val="0"/>
          <w:marTop w:val="0"/>
          <w:marBottom w:val="0"/>
          <w:divBdr>
            <w:top w:val="none" w:sz="0" w:space="0" w:color="auto"/>
            <w:left w:val="none" w:sz="0" w:space="0" w:color="auto"/>
            <w:bottom w:val="none" w:sz="0" w:space="0" w:color="auto"/>
            <w:right w:val="none" w:sz="0" w:space="0" w:color="auto"/>
          </w:divBdr>
          <w:divsChild>
            <w:div w:id="1887141590">
              <w:marLeft w:val="0"/>
              <w:marRight w:val="0"/>
              <w:marTop w:val="0"/>
              <w:marBottom w:val="0"/>
              <w:divBdr>
                <w:top w:val="none" w:sz="0" w:space="0" w:color="auto"/>
                <w:left w:val="none" w:sz="0" w:space="0" w:color="auto"/>
                <w:bottom w:val="none" w:sz="0" w:space="0" w:color="auto"/>
                <w:right w:val="none" w:sz="0" w:space="0" w:color="auto"/>
              </w:divBdr>
              <w:divsChild>
                <w:div w:id="545264851">
                  <w:marLeft w:val="0"/>
                  <w:marRight w:val="0"/>
                  <w:marTop w:val="0"/>
                  <w:marBottom w:val="0"/>
                  <w:divBdr>
                    <w:top w:val="none" w:sz="0" w:space="0" w:color="auto"/>
                    <w:left w:val="none" w:sz="0" w:space="0" w:color="auto"/>
                    <w:bottom w:val="none" w:sz="0" w:space="0" w:color="auto"/>
                    <w:right w:val="none" w:sz="0" w:space="0" w:color="auto"/>
                  </w:divBdr>
                  <w:divsChild>
                    <w:div w:id="1373110536">
                      <w:marLeft w:val="0"/>
                      <w:marRight w:val="0"/>
                      <w:marTop w:val="0"/>
                      <w:marBottom w:val="0"/>
                      <w:divBdr>
                        <w:top w:val="none" w:sz="0" w:space="0" w:color="auto"/>
                        <w:left w:val="none" w:sz="0" w:space="0" w:color="auto"/>
                        <w:bottom w:val="none" w:sz="0" w:space="0" w:color="auto"/>
                        <w:right w:val="none" w:sz="0" w:space="0" w:color="auto"/>
                      </w:divBdr>
                      <w:divsChild>
                        <w:div w:id="827282186">
                          <w:marLeft w:val="0"/>
                          <w:marRight w:val="0"/>
                          <w:marTop w:val="0"/>
                          <w:marBottom w:val="0"/>
                          <w:divBdr>
                            <w:top w:val="none" w:sz="0" w:space="0" w:color="auto"/>
                            <w:left w:val="none" w:sz="0" w:space="0" w:color="auto"/>
                            <w:bottom w:val="none" w:sz="0" w:space="0" w:color="auto"/>
                            <w:right w:val="none" w:sz="0" w:space="0" w:color="auto"/>
                          </w:divBdr>
                          <w:divsChild>
                            <w:div w:id="1167087276">
                              <w:marLeft w:val="0"/>
                              <w:marRight w:val="0"/>
                              <w:marTop w:val="0"/>
                              <w:marBottom w:val="0"/>
                              <w:divBdr>
                                <w:top w:val="none" w:sz="0" w:space="0" w:color="auto"/>
                                <w:left w:val="none" w:sz="0" w:space="0" w:color="auto"/>
                                <w:bottom w:val="none" w:sz="0" w:space="0" w:color="auto"/>
                                <w:right w:val="none" w:sz="0" w:space="0" w:color="auto"/>
                              </w:divBdr>
                              <w:divsChild>
                                <w:div w:id="102700656">
                                  <w:marLeft w:val="0"/>
                                  <w:marRight w:val="0"/>
                                  <w:marTop w:val="0"/>
                                  <w:marBottom w:val="0"/>
                                  <w:divBdr>
                                    <w:top w:val="none" w:sz="0" w:space="0" w:color="auto"/>
                                    <w:left w:val="none" w:sz="0" w:space="0" w:color="auto"/>
                                    <w:bottom w:val="none" w:sz="0" w:space="0" w:color="auto"/>
                                    <w:right w:val="none" w:sz="0" w:space="0" w:color="auto"/>
                                  </w:divBdr>
                                  <w:divsChild>
                                    <w:div w:id="92625926">
                                      <w:marLeft w:val="0"/>
                                      <w:marRight w:val="0"/>
                                      <w:marTop w:val="0"/>
                                      <w:marBottom w:val="0"/>
                                      <w:divBdr>
                                        <w:top w:val="none" w:sz="0" w:space="0" w:color="auto"/>
                                        <w:left w:val="none" w:sz="0" w:space="0" w:color="auto"/>
                                        <w:bottom w:val="none" w:sz="0" w:space="0" w:color="auto"/>
                                        <w:right w:val="none" w:sz="0" w:space="0" w:color="auto"/>
                                      </w:divBdr>
                                      <w:divsChild>
                                        <w:div w:id="8881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469313">
      <w:bodyDiv w:val="1"/>
      <w:marLeft w:val="0"/>
      <w:marRight w:val="0"/>
      <w:marTop w:val="0"/>
      <w:marBottom w:val="0"/>
      <w:divBdr>
        <w:top w:val="none" w:sz="0" w:space="0" w:color="auto"/>
        <w:left w:val="none" w:sz="0" w:space="0" w:color="auto"/>
        <w:bottom w:val="none" w:sz="0" w:space="0" w:color="auto"/>
        <w:right w:val="none" w:sz="0" w:space="0" w:color="auto"/>
      </w:divBdr>
    </w:div>
    <w:div w:id="807625134">
      <w:bodyDiv w:val="1"/>
      <w:marLeft w:val="0"/>
      <w:marRight w:val="0"/>
      <w:marTop w:val="0"/>
      <w:marBottom w:val="0"/>
      <w:divBdr>
        <w:top w:val="none" w:sz="0" w:space="0" w:color="auto"/>
        <w:left w:val="none" w:sz="0" w:space="0" w:color="auto"/>
        <w:bottom w:val="none" w:sz="0" w:space="0" w:color="auto"/>
        <w:right w:val="none" w:sz="0" w:space="0" w:color="auto"/>
      </w:divBdr>
      <w:divsChild>
        <w:div w:id="236549233">
          <w:marLeft w:val="0"/>
          <w:marRight w:val="0"/>
          <w:marTop w:val="0"/>
          <w:marBottom w:val="0"/>
          <w:divBdr>
            <w:top w:val="none" w:sz="0" w:space="0" w:color="auto"/>
            <w:left w:val="none" w:sz="0" w:space="0" w:color="auto"/>
            <w:bottom w:val="none" w:sz="0" w:space="0" w:color="auto"/>
            <w:right w:val="none" w:sz="0" w:space="0" w:color="auto"/>
          </w:divBdr>
          <w:divsChild>
            <w:div w:id="1017775738">
              <w:marLeft w:val="0"/>
              <w:marRight w:val="0"/>
              <w:marTop w:val="0"/>
              <w:marBottom w:val="0"/>
              <w:divBdr>
                <w:top w:val="none" w:sz="0" w:space="0" w:color="auto"/>
                <w:left w:val="none" w:sz="0" w:space="0" w:color="auto"/>
                <w:bottom w:val="none" w:sz="0" w:space="0" w:color="auto"/>
                <w:right w:val="none" w:sz="0" w:space="0" w:color="auto"/>
              </w:divBdr>
              <w:divsChild>
                <w:div w:id="1794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673115">
      <w:bodyDiv w:val="1"/>
      <w:marLeft w:val="0"/>
      <w:marRight w:val="0"/>
      <w:marTop w:val="0"/>
      <w:marBottom w:val="0"/>
      <w:divBdr>
        <w:top w:val="none" w:sz="0" w:space="0" w:color="auto"/>
        <w:left w:val="none" w:sz="0" w:space="0" w:color="auto"/>
        <w:bottom w:val="none" w:sz="0" w:space="0" w:color="auto"/>
        <w:right w:val="none" w:sz="0" w:space="0" w:color="auto"/>
      </w:divBdr>
      <w:divsChild>
        <w:div w:id="1754088681">
          <w:marLeft w:val="0"/>
          <w:marRight w:val="1"/>
          <w:marTop w:val="0"/>
          <w:marBottom w:val="0"/>
          <w:divBdr>
            <w:top w:val="none" w:sz="0" w:space="0" w:color="auto"/>
            <w:left w:val="none" w:sz="0" w:space="0" w:color="auto"/>
            <w:bottom w:val="none" w:sz="0" w:space="0" w:color="auto"/>
            <w:right w:val="none" w:sz="0" w:space="0" w:color="auto"/>
          </w:divBdr>
          <w:divsChild>
            <w:div w:id="397485431">
              <w:marLeft w:val="0"/>
              <w:marRight w:val="0"/>
              <w:marTop w:val="0"/>
              <w:marBottom w:val="0"/>
              <w:divBdr>
                <w:top w:val="none" w:sz="0" w:space="0" w:color="auto"/>
                <w:left w:val="none" w:sz="0" w:space="0" w:color="auto"/>
                <w:bottom w:val="none" w:sz="0" w:space="0" w:color="auto"/>
                <w:right w:val="none" w:sz="0" w:space="0" w:color="auto"/>
              </w:divBdr>
              <w:divsChild>
                <w:div w:id="1086077920">
                  <w:marLeft w:val="0"/>
                  <w:marRight w:val="1"/>
                  <w:marTop w:val="0"/>
                  <w:marBottom w:val="0"/>
                  <w:divBdr>
                    <w:top w:val="none" w:sz="0" w:space="0" w:color="auto"/>
                    <w:left w:val="none" w:sz="0" w:space="0" w:color="auto"/>
                    <w:bottom w:val="none" w:sz="0" w:space="0" w:color="auto"/>
                    <w:right w:val="none" w:sz="0" w:space="0" w:color="auto"/>
                  </w:divBdr>
                  <w:divsChild>
                    <w:div w:id="113838813">
                      <w:marLeft w:val="0"/>
                      <w:marRight w:val="0"/>
                      <w:marTop w:val="0"/>
                      <w:marBottom w:val="0"/>
                      <w:divBdr>
                        <w:top w:val="none" w:sz="0" w:space="0" w:color="auto"/>
                        <w:left w:val="none" w:sz="0" w:space="0" w:color="auto"/>
                        <w:bottom w:val="none" w:sz="0" w:space="0" w:color="auto"/>
                        <w:right w:val="none" w:sz="0" w:space="0" w:color="auto"/>
                      </w:divBdr>
                      <w:divsChild>
                        <w:div w:id="88162115">
                          <w:marLeft w:val="0"/>
                          <w:marRight w:val="0"/>
                          <w:marTop w:val="0"/>
                          <w:marBottom w:val="0"/>
                          <w:divBdr>
                            <w:top w:val="none" w:sz="0" w:space="0" w:color="auto"/>
                            <w:left w:val="none" w:sz="0" w:space="0" w:color="auto"/>
                            <w:bottom w:val="none" w:sz="0" w:space="0" w:color="auto"/>
                            <w:right w:val="none" w:sz="0" w:space="0" w:color="auto"/>
                          </w:divBdr>
                          <w:divsChild>
                            <w:div w:id="293878144">
                              <w:marLeft w:val="0"/>
                              <w:marRight w:val="0"/>
                              <w:marTop w:val="120"/>
                              <w:marBottom w:val="360"/>
                              <w:divBdr>
                                <w:top w:val="none" w:sz="0" w:space="0" w:color="auto"/>
                                <w:left w:val="none" w:sz="0" w:space="0" w:color="auto"/>
                                <w:bottom w:val="none" w:sz="0" w:space="0" w:color="auto"/>
                                <w:right w:val="none" w:sz="0" w:space="0" w:color="auto"/>
                              </w:divBdr>
                              <w:divsChild>
                                <w:div w:id="608198920">
                                  <w:marLeft w:val="0"/>
                                  <w:marRight w:val="0"/>
                                  <w:marTop w:val="0"/>
                                  <w:marBottom w:val="0"/>
                                  <w:divBdr>
                                    <w:top w:val="none" w:sz="0" w:space="0" w:color="auto"/>
                                    <w:left w:val="none" w:sz="0" w:space="0" w:color="auto"/>
                                    <w:bottom w:val="none" w:sz="0" w:space="0" w:color="auto"/>
                                    <w:right w:val="none" w:sz="0" w:space="0" w:color="auto"/>
                                  </w:divBdr>
                                  <w:divsChild>
                                    <w:div w:id="7634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178116">
      <w:bodyDiv w:val="1"/>
      <w:marLeft w:val="0"/>
      <w:marRight w:val="0"/>
      <w:marTop w:val="0"/>
      <w:marBottom w:val="0"/>
      <w:divBdr>
        <w:top w:val="none" w:sz="0" w:space="0" w:color="auto"/>
        <w:left w:val="none" w:sz="0" w:space="0" w:color="auto"/>
        <w:bottom w:val="none" w:sz="0" w:space="0" w:color="auto"/>
        <w:right w:val="none" w:sz="0" w:space="0" w:color="auto"/>
      </w:divBdr>
      <w:divsChild>
        <w:div w:id="382870335">
          <w:marLeft w:val="0"/>
          <w:marRight w:val="0"/>
          <w:marTop w:val="390"/>
          <w:marBottom w:val="0"/>
          <w:divBdr>
            <w:top w:val="single" w:sz="6" w:space="0" w:color="B3B3B3"/>
            <w:left w:val="single" w:sz="6" w:space="0" w:color="B3B3B3"/>
            <w:bottom w:val="none" w:sz="0" w:space="0" w:color="auto"/>
            <w:right w:val="single" w:sz="6" w:space="0" w:color="B3B3B3"/>
          </w:divBdr>
          <w:divsChild>
            <w:div w:id="2041733728">
              <w:marLeft w:val="30"/>
              <w:marRight w:val="30"/>
              <w:marTop w:val="0"/>
              <w:marBottom w:val="0"/>
              <w:divBdr>
                <w:top w:val="none" w:sz="0" w:space="0" w:color="auto"/>
                <w:left w:val="single" w:sz="6" w:space="15" w:color="E5E5E5"/>
                <w:bottom w:val="single" w:sz="6" w:space="0" w:color="E5E5E5"/>
                <w:right w:val="single" w:sz="6" w:space="15" w:color="E5E5E5"/>
              </w:divBdr>
              <w:divsChild>
                <w:div w:id="8180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08886">
      <w:bodyDiv w:val="1"/>
      <w:marLeft w:val="0"/>
      <w:marRight w:val="0"/>
      <w:marTop w:val="0"/>
      <w:marBottom w:val="0"/>
      <w:divBdr>
        <w:top w:val="none" w:sz="0" w:space="0" w:color="auto"/>
        <w:left w:val="none" w:sz="0" w:space="0" w:color="auto"/>
        <w:bottom w:val="none" w:sz="0" w:space="0" w:color="auto"/>
        <w:right w:val="none" w:sz="0" w:space="0" w:color="auto"/>
      </w:divBdr>
      <w:divsChild>
        <w:div w:id="296378279">
          <w:marLeft w:val="0"/>
          <w:marRight w:val="0"/>
          <w:marTop w:val="0"/>
          <w:marBottom w:val="0"/>
          <w:divBdr>
            <w:top w:val="none" w:sz="0" w:space="0" w:color="auto"/>
            <w:left w:val="none" w:sz="0" w:space="0" w:color="auto"/>
            <w:bottom w:val="none" w:sz="0" w:space="0" w:color="auto"/>
            <w:right w:val="none" w:sz="0" w:space="0" w:color="auto"/>
          </w:divBdr>
          <w:divsChild>
            <w:div w:id="1718817770">
              <w:marLeft w:val="0"/>
              <w:marRight w:val="0"/>
              <w:marTop w:val="0"/>
              <w:marBottom w:val="0"/>
              <w:divBdr>
                <w:top w:val="none" w:sz="0" w:space="0" w:color="auto"/>
                <w:left w:val="none" w:sz="0" w:space="0" w:color="auto"/>
                <w:bottom w:val="none" w:sz="0" w:space="0" w:color="auto"/>
                <w:right w:val="none" w:sz="0" w:space="0" w:color="auto"/>
              </w:divBdr>
              <w:divsChild>
                <w:div w:id="371853218">
                  <w:marLeft w:val="0"/>
                  <w:marRight w:val="0"/>
                  <w:marTop w:val="0"/>
                  <w:marBottom w:val="0"/>
                  <w:divBdr>
                    <w:top w:val="none" w:sz="0" w:space="0" w:color="auto"/>
                    <w:left w:val="none" w:sz="0" w:space="0" w:color="auto"/>
                    <w:bottom w:val="none" w:sz="0" w:space="0" w:color="auto"/>
                    <w:right w:val="none" w:sz="0" w:space="0" w:color="auto"/>
                  </w:divBdr>
                  <w:divsChild>
                    <w:div w:id="649098275">
                      <w:marLeft w:val="0"/>
                      <w:marRight w:val="0"/>
                      <w:marTop w:val="0"/>
                      <w:marBottom w:val="0"/>
                      <w:divBdr>
                        <w:top w:val="none" w:sz="0" w:space="0" w:color="auto"/>
                        <w:left w:val="none" w:sz="0" w:space="0" w:color="auto"/>
                        <w:bottom w:val="none" w:sz="0" w:space="0" w:color="auto"/>
                        <w:right w:val="none" w:sz="0" w:space="0" w:color="auto"/>
                      </w:divBdr>
                      <w:divsChild>
                        <w:div w:id="1223520979">
                          <w:marLeft w:val="0"/>
                          <w:marRight w:val="0"/>
                          <w:marTop w:val="0"/>
                          <w:marBottom w:val="0"/>
                          <w:divBdr>
                            <w:top w:val="none" w:sz="0" w:space="0" w:color="auto"/>
                            <w:left w:val="none" w:sz="0" w:space="0" w:color="auto"/>
                            <w:bottom w:val="none" w:sz="0" w:space="0" w:color="auto"/>
                            <w:right w:val="none" w:sz="0" w:space="0" w:color="auto"/>
                          </w:divBdr>
                          <w:divsChild>
                            <w:div w:id="72509462">
                              <w:marLeft w:val="0"/>
                              <w:marRight w:val="0"/>
                              <w:marTop w:val="0"/>
                              <w:marBottom w:val="0"/>
                              <w:divBdr>
                                <w:top w:val="none" w:sz="0" w:space="0" w:color="auto"/>
                                <w:left w:val="none" w:sz="0" w:space="0" w:color="auto"/>
                                <w:bottom w:val="none" w:sz="0" w:space="0" w:color="auto"/>
                                <w:right w:val="none" w:sz="0" w:space="0" w:color="auto"/>
                              </w:divBdr>
                              <w:divsChild>
                                <w:div w:id="381827199">
                                  <w:marLeft w:val="0"/>
                                  <w:marRight w:val="0"/>
                                  <w:marTop w:val="0"/>
                                  <w:marBottom w:val="0"/>
                                  <w:divBdr>
                                    <w:top w:val="none" w:sz="0" w:space="0" w:color="auto"/>
                                    <w:left w:val="none" w:sz="0" w:space="0" w:color="auto"/>
                                    <w:bottom w:val="none" w:sz="0" w:space="0" w:color="auto"/>
                                    <w:right w:val="none" w:sz="0" w:space="0" w:color="auto"/>
                                  </w:divBdr>
                                  <w:divsChild>
                                    <w:div w:id="358698160">
                                      <w:marLeft w:val="0"/>
                                      <w:marRight w:val="0"/>
                                      <w:marTop w:val="0"/>
                                      <w:marBottom w:val="0"/>
                                      <w:divBdr>
                                        <w:top w:val="none" w:sz="0" w:space="0" w:color="auto"/>
                                        <w:left w:val="none" w:sz="0" w:space="0" w:color="auto"/>
                                        <w:bottom w:val="none" w:sz="0" w:space="0" w:color="auto"/>
                                        <w:right w:val="none" w:sz="0" w:space="0" w:color="auto"/>
                                      </w:divBdr>
                                      <w:divsChild>
                                        <w:div w:id="950094055">
                                          <w:marLeft w:val="0"/>
                                          <w:marRight w:val="0"/>
                                          <w:marTop w:val="0"/>
                                          <w:marBottom w:val="0"/>
                                          <w:divBdr>
                                            <w:top w:val="none" w:sz="0" w:space="0" w:color="auto"/>
                                            <w:left w:val="none" w:sz="0" w:space="0" w:color="auto"/>
                                            <w:bottom w:val="none" w:sz="0" w:space="0" w:color="auto"/>
                                            <w:right w:val="none" w:sz="0" w:space="0" w:color="auto"/>
                                          </w:divBdr>
                                          <w:divsChild>
                                            <w:div w:id="1987003535">
                                              <w:marLeft w:val="0"/>
                                              <w:marRight w:val="0"/>
                                              <w:marTop w:val="0"/>
                                              <w:marBottom w:val="0"/>
                                              <w:divBdr>
                                                <w:top w:val="none" w:sz="0" w:space="0" w:color="auto"/>
                                                <w:left w:val="none" w:sz="0" w:space="0" w:color="auto"/>
                                                <w:bottom w:val="none" w:sz="0" w:space="0" w:color="auto"/>
                                                <w:right w:val="none" w:sz="0" w:space="0" w:color="auto"/>
                                              </w:divBdr>
                                              <w:divsChild>
                                                <w:div w:id="1787114540">
                                                  <w:marLeft w:val="0"/>
                                                  <w:marRight w:val="0"/>
                                                  <w:marTop w:val="0"/>
                                                  <w:marBottom w:val="0"/>
                                                  <w:divBdr>
                                                    <w:top w:val="none" w:sz="0" w:space="0" w:color="auto"/>
                                                    <w:left w:val="none" w:sz="0" w:space="0" w:color="auto"/>
                                                    <w:bottom w:val="none" w:sz="0" w:space="0" w:color="auto"/>
                                                    <w:right w:val="none" w:sz="0" w:space="0" w:color="auto"/>
                                                  </w:divBdr>
                                                  <w:divsChild>
                                                    <w:div w:id="78523593">
                                                      <w:marLeft w:val="0"/>
                                                      <w:marRight w:val="0"/>
                                                      <w:marTop w:val="0"/>
                                                      <w:marBottom w:val="0"/>
                                                      <w:divBdr>
                                                        <w:top w:val="none" w:sz="0" w:space="0" w:color="auto"/>
                                                        <w:left w:val="none" w:sz="0" w:space="0" w:color="auto"/>
                                                        <w:bottom w:val="none" w:sz="0" w:space="0" w:color="auto"/>
                                                        <w:right w:val="none" w:sz="0" w:space="0" w:color="auto"/>
                                                      </w:divBdr>
                                                    </w:div>
                                                    <w:div w:id="940335340">
                                                      <w:marLeft w:val="0"/>
                                                      <w:marRight w:val="0"/>
                                                      <w:marTop w:val="0"/>
                                                      <w:marBottom w:val="0"/>
                                                      <w:divBdr>
                                                        <w:top w:val="none" w:sz="0" w:space="0" w:color="auto"/>
                                                        <w:left w:val="none" w:sz="0" w:space="0" w:color="auto"/>
                                                        <w:bottom w:val="none" w:sz="0" w:space="0" w:color="auto"/>
                                                        <w:right w:val="none" w:sz="0" w:space="0" w:color="auto"/>
                                                      </w:divBdr>
                                                    </w:div>
                                                  </w:divsChild>
                                                </w:div>
                                                <w:div w:id="1768841772">
                                                  <w:marLeft w:val="0"/>
                                                  <w:marRight w:val="0"/>
                                                  <w:marTop w:val="0"/>
                                                  <w:marBottom w:val="0"/>
                                                  <w:divBdr>
                                                    <w:top w:val="none" w:sz="0" w:space="0" w:color="auto"/>
                                                    <w:left w:val="none" w:sz="0" w:space="0" w:color="auto"/>
                                                    <w:bottom w:val="none" w:sz="0" w:space="0" w:color="auto"/>
                                                    <w:right w:val="none" w:sz="0" w:space="0" w:color="auto"/>
                                                  </w:divBdr>
                                                  <w:divsChild>
                                                    <w:div w:id="472219152">
                                                      <w:marLeft w:val="0"/>
                                                      <w:marRight w:val="0"/>
                                                      <w:marTop w:val="0"/>
                                                      <w:marBottom w:val="0"/>
                                                      <w:divBdr>
                                                        <w:top w:val="none" w:sz="0" w:space="0" w:color="auto"/>
                                                        <w:left w:val="none" w:sz="0" w:space="0" w:color="auto"/>
                                                        <w:bottom w:val="none" w:sz="0" w:space="0" w:color="auto"/>
                                                        <w:right w:val="none" w:sz="0" w:space="0" w:color="auto"/>
                                                      </w:divBdr>
                                                    </w:div>
                                                    <w:div w:id="1301956349">
                                                      <w:marLeft w:val="0"/>
                                                      <w:marRight w:val="0"/>
                                                      <w:marTop w:val="0"/>
                                                      <w:marBottom w:val="0"/>
                                                      <w:divBdr>
                                                        <w:top w:val="none" w:sz="0" w:space="0" w:color="auto"/>
                                                        <w:left w:val="none" w:sz="0" w:space="0" w:color="auto"/>
                                                        <w:bottom w:val="none" w:sz="0" w:space="0" w:color="auto"/>
                                                        <w:right w:val="none" w:sz="0" w:space="0" w:color="auto"/>
                                                      </w:divBdr>
                                                    </w:div>
                                                  </w:divsChild>
                                                </w:div>
                                                <w:div w:id="1490512219">
                                                  <w:marLeft w:val="0"/>
                                                  <w:marRight w:val="0"/>
                                                  <w:marTop w:val="0"/>
                                                  <w:marBottom w:val="0"/>
                                                  <w:divBdr>
                                                    <w:top w:val="none" w:sz="0" w:space="0" w:color="auto"/>
                                                    <w:left w:val="none" w:sz="0" w:space="0" w:color="auto"/>
                                                    <w:bottom w:val="none" w:sz="0" w:space="0" w:color="auto"/>
                                                    <w:right w:val="none" w:sz="0" w:space="0" w:color="auto"/>
                                                  </w:divBdr>
                                                  <w:divsChild>
                                                    <w:div w:id="1259947835">
                                                      <w:marLeft w:val="0"/>
                                                      <w:marRight w:val="0"/>
                                                      <w:marTop w:val="0"/>
                                                      <w:marBottom w:val="0"/>
                                                      <w:divBdr>
                                                        <w:top w:val="none" w:sz="0" w:space="0" w:color="auto"/>
                                                        <w:left w:val="none" w:sz="0" w:space="0" w:color="auto"/>
                                                        <w:bottom w:val="none" w:sz="0" w:space="0" w:color="auto"/>
                                                        <w:right w:val="none" w:sz="0" w:space="0" w:color="auto"/>
                                                      </w:divBdr>
                                                    </w:div>
                                                    <w:div w:id="10363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50736">
                                          <w:marLeft w:val="0"/>
                                          <w:marRight w:val="0"/>
                                          <w:marTop w:val="0"/>
                                          <w:marBottom w:val="0"/>
                                          <w:divBdr>
                                            <w:top w:val="none" w:sz="0" w:space="0" w:color="auto"/>
                                            <w:left w:val="none" w:sz="0" w:space="0" w:color="auto"/>
                                            <w:bottom w:val="none" w:sz="0" w:space="0" w:color="auto"/>
                                            <w:right w:val="none" w:sz="0" w:space="0" w:color="auto"/>
                                          </w:divBdr>
                                          <w:divsChild>
                                            <w:div w:id="960964472">
                                              <w:marLeft w:val="0"/>
                                              <w:marRight w:val="0"/>
                                              <w:marTop w:val="0"/>
                                              <w:marBottom w:val="0"/>
                                              <w:divBdr>
                                                <w:top w:val="none" w:sz="0" w:space="0" w:color="auto"/>
                                                <w:left w:val="none" w:sz="0" w:space="0" w:color="auto"/>
                                                <w:bottom w:val="none" w:sz="0" w:space="0" w:color="auto"/>
                                                <w:right w:val="none" w:sz="0" w:space="0" w:color="auto"/>
                                              </w:divBdr>
                                              <w:divsChild>
                                                <w:div w:id="15307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152543">
      <w:bodyDiv w:val="1"/>
      <w:marLeft w:val="0"/>
      <w:marRight w:val="0"/>
      <w:marTop w:val="0"/>
      <w:marBottom w:val="0"/>
      <w:divBdr>
        <w:top w:val="none" w:sz="0" w:space="0" w:color="auto"/>
        <w:left w:val="none" w:sz="0" w:space="0" w:color="auto"/>
        <w:bottom w:val="none" w:sz="0" w:space="0" w:color="auto"/>
        <w:right w:val="none" w:sz="0" w:space="0" w:color="auto"/>
      </w:divBdr>
      <w:divsChild>
        <w:div w:id="1491093624">
          <w:marLeft w:val="0"/>
          <w:marRight w:val="0"/>
          <w:marTop w:val="0"/>
          <w:marBottom w:val="0"/>
          <w:divBdr>
            <w:top w:val="none" w:sz="0" w:space="0" w:color="auto"/>
            <w:left w:val="none" w:sz="0" w:space="0" w:color="auto"/>
            <w:bottom w:val="none" w:sz="0" w:space="0" w:color="auto"/>
            <w:right w:val="none" w:sz="0" w:space="0" w:color="auto"/>
          </w:divBdr>
          <w:divsChild>
            <w:div w:id="1474979833">
              <w:marLeft w:val="0"/>
              <w:marRight w:val="0"/>
              <w:marTop w:val="0"/>
              <w:marBottom w:val="0"/>
              <w:divBdr>
                <w:top w:val="none" w:sz="0" w:space="0" w:color="auto"/>
                <w:left w:val="none" w:sz="0" w:space="0" w:color="auto"/>
                <w:bottom w:val="none" w:sz="0" w:space="0" w:color="auto"/>
                <w:right w:val="none" w:sz="0" w:space="0" w:color="auto"/>
              </w:divBdr>
              <w:divsChild>
                <w:div w:id="1510801534">
                  <w:marLeft w:val="0"/>
                  <w:marRight w:val="0"/>
                  <w:marTop w:val="0"/>
                  <w:marBottom w:val="0"/>
                  <w:divBdr>
                    <w:top w:val="none" w:sz="0" w:space="0" w:color="auto"/>
                    <w:left w:val="none" w:sz="0" w:space="0" w:color="auto"/>
                    <w:bottom w:val="none" w:sz="0" w:space="0" w:color="auto"/>
                    <w:right w:val="none" w:sz="0" w:space="0" w:color="auto"/>
                  </w:divBdr>
                  <w:divsChild>
                    <w:div w:id="220016822">
                      <w:marLeft w:val="0"/>
                      <w:marRight w:val="0"/>
                      <w:marTop w:val="0"/>
                      <w:marBottom w:val="0"/>
                      <w:divBdr>
                        <w:top w:val="none" w:sz="0" w:space="0" w:color="auto"/>
                        <w:left w:val="none" w:sz="0" w:space="0" w:color="auto"/>
                        <w:bottom w:val="none" w:sz="0" w:space="0" w:color="auto"/>
                        <w:right w:val="none" w:sz="0" w:space="0" w:color="auto"/>
                      </w:divBdr>
                      <w:divsChild>
                        <w:div w:id="1155220225">
                          <w:marLeft w:val="0"/>
                          <w:marRight w:val="0"/>
                          <w:marTop w:val="0"/>
                          <w:marBottom w:val="0"/>
                          <w:divBdr>
                            <w:top w:val="none" w:sz="0" w:space="0" w:color="auto"/>
                            <w:left w:val="none" w:sz="0" w:space="0" w:color="auto"/>
                            <w:bottom w:val="none" w:sz="0" w:space="0" w:color="auto"/>
                            <w:right w:val="none" w:sz="0" w:space="0" w:color="auto"/>
                          </w:divBdr>
                          <w:divsChild>
                            <w:div w:id="476461085">
                              <w:marLeft w:val="0"/>
                              <w:marRight w:val="0"/>
                              <w:marTop w:val="0"/>
                              <w:marBottom w:val="0"/>
                              <w:divBdr>
                                <w:top w:val="none" w:sz="0" w:space="0" w:color="auto"/>
                                <w:left w:val="none" w:sz="0" w:space="0" w:color="auto"/>
                                <w:bottom w:val="none" w:sz="0" w:space="0" w:color="auto"/>
                                <w:right w:val="none" w:sz="0" w:space="0" w:color="auto"/>
                              </w:divBdr>
                              <w:divsChild>
                                <w:div w:id="20009296">
                                  <w:marLeft w:val="0"/>
                                  <w:marRight w:val="0"/>
                                  <w:marTop w:val="0"/>
                                  <w:marBottom w:val="0"/>
                                  <w:divBdr>
                                    <w:top w:val="none" w:sz="0" w:space="0" w:color="auto"/>
                                    <w:left w:val="none" w:sz="0" w:space="0" w:color="auto"/>
                                    <w:bottom w:val="none" w:sz="0" w:space="0" w:color="auto"/>
                                    <w:right w:val="none" w:sz="0" w:space="0" w:color="auto"/>
                                  </w:divBdr>
                                  <w:divsChild>
                                    <w:div w:id="1236747619">
                                      <w:marLeft w:val="0"/>
                                      <w:marRight w:val="0"/>
                                      <w:marTop w:val="0"/>
                                      <w:marBottom w:val="0"/>
                                      <w:divBdr>
                                        <w:top w:val="none" w:sz="0" w:space="0" w:color="auto"/>
                                        <w:left w:val="none" w:sz="0" w:space="0" w:color="auto"/>
                                        <w:bottom w:val="none" w:sz="0" w:space="0" w:color="auto"/>
                                        <w:right w:val="none" w:sz="0" w:space="0" w:color="auto"/>
                                      </w:divBdr>
                                      <w:divsChild>
                                        <w:div w:id="4175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949271">
      <w:bodyDiv w:val="1"/>
      <w:marLeft w:val="0"/>
      <w:marRight w:val="0"/>
      <w:marTop w:val="0"/>
      <w:marBottom w:val="0"/>
      <w:divBdr>
        <w:top w:val="none" w:sz="0" w:space="0" w:color="auto"/>
        <w:left w:val="none" w:sz="0" w:space="0" w:color="auto"/>
        <w:bottom w:val="none" w:sz="0" w:space="0" w:color="auto"/>
        <w:right w:val="none" w:sz="0" w:space="0" w:color="auto"/>
      </w:divBdr>
      <w:divsChild>
        <w:div w:id="512652201">
          <w:marLeft w:val="0"/>
          <w:marRight w:val="0"/>
          <w:marTop w:val="0"/>
          <w:marBottom w:val="0"/>
          <w:divBdr>
            <w:top w:val="none" w:sz="0" w:space="0" w:color="auto"/>
            <w:left w:val="none" w:sz="0" w:space="0" w:color="auto"/>
            <w:bottom w:val="none" w:sz="0" w:space="0" w:color="auto"/>
            <w:right w:val="none" w:sz="0" w:space="0" w:color="auto"/>
          </w:divBdr>
          <w:divsChild>
            <w:div w:id="285041532">
              <w:marLeft w:val="0"/>
              <w:marRight w:val="0"/>
              <w:marTop w:val="0"/>
              <w:marBottom w:val="0"/>
              <w:divBdr>
                <w:top w:val="none" w:sz="0" w:space="0" w:color="auto"/>
                <w:left w:val="none" w:sz="0" w:space="0" w:color="auto"/>
                <w:bottom w:val="none" w:sz="0" w:space="0" w:color="auto"/>
                <w:right w:val="none" w:sz="0" w:space="0" w:color="auto"/>
              </w:divBdr>
              <w:divsChild>
                <w:div w:id="1362779136">
                  <w:marLeft w:val="0"/>
                  <w:marRight w:val="0"/>
                  <w:marTop w:val="0"/>
                  <w:marBottom w:val="0"/>
                  <w:divBdr>
                    <w:top w:val="none" w:sz="0" w:space="0" w:color="auto"/>
                    <w:left w:val="none" w:sz="0" w:space="0" w:color="auto"/>
                    <w:bottom w:val="none" w:sz="0" w:space="0" w:color="auto"/>
                    <w:right w:val="none" w:sz="0" w:space="0" w:color="auto"/>
                  </w:divBdr>
                  <w:divsChild>
                    <w:div w:id="1208488703">
                      <w:marLeft w:val="0"/>
                      <w:marRight w:val="0"/>
                      <w:marTop w:val="0"/>
                      <w:marBottom w:val="0"/>
                      <w:divBdr>
                        <w:top w:val="none" w:sz="0" w:space="0" w:color="auto"/>
                        <w:left w:val="none" w:sz="0" w:space="0" w:color="auto"/>
                        <w:bottom w:val="none" w:sz="0" w:space="0" w:color="auto"/>
                        <w:right w:val="none" w:sz="0" w:space="0" w:color="auto"/>
                      </w:divBdr>
                      <w:divsChild>
                        <w:div w:id="1523208576">
                          <w:marLeft w:val="0"/>
                          <w:marRight w:val="0"/>
                          <w:marTop w:val="0"/>
                          <w:marBottom w:val="0"/>
                          <w:divBdr>
                            <w:top w:val="none" w:sz="0" w:space="0" w:color="auto"/>
                            <w:left w:val="none" w:sz="0" w:space="0" w:color="auto"/>
                            <w:bottom w:val="none" w:sz="0" w:space="0" w:color="auto"/>
                            <w:right w:val="none" w:sz="0" w:space="0" w:color="auto"/>
                          </w:divBdr>
                          <w:divsChild>
                            <w:div w:id="807867319">
                              <w:marLeft w:val="0"/>
                              <w:marRight w:val="0"/>
                              <w:marTop w:val="0"/>
                              <w:marBottom w:val="0"/>
                              <w:divBdr>
                                <w:top w:val="none" w:sz="0" w:space="0" w:color="auto"/>
                                <w:left w:val="none" w:sz="0" w:space="0" w:color="auto"/>
                                <w:bottom w:val="none" w:sz="0" w:space="0" w:color="auto"/>
                                <w:right w:val="none" w:sz="0" w:space="0" w:color="auto"/>
                              </w:divBdr>
                              <w:divsChild>
                                <w:div w:id="1599556654">
                                  <w:marLeft w:val="0"/>
                                  <w:marRight w:val="0"/>
                                  <w:marTop w:val="0"/>
                                  <w:marBottom w:val="0"/>
                                  <w:divBdr>
                                    <w:top w:val="none" w:sz="0" w:space="0" w:color="auto"/>
                                    <w:left w:val="none" w:sz="0" w:space="0" w:color="auto"/>
                                    <w:bottom w:val="none" w:sz="0" w:space="0" w:color="auto"/>
                                    <w:right w:val="none" w:sz="0" w:space="0" w:color="auto"/>
                                  </w:divBdr>
                                  <w:divsChild>
                                    <w:div w:id="1452819787">
                                      <w:marLeft w:val="0"/>
                                      <w:marRight w:val="0"/>
                                      <w:marTop w:val="0"/>
                                      <w:marBottom w:val="0"/>
                                      <w:divBdr>
                                        <w:top w:val="none" w:sz="0" w:space="0" w:color="auto"/>
                                        <w:left w:val="none" w:sz="0" w:space="0" w:color="auto"/>
                                        <w:bottom w:val="none" w:sz="0" w:space="0" w:color="auto"/>
                                        <w:right w:val="none" w:sz="0" w:space="0" w:color="auto"/>
                                      </w:divBdr>
                                      <w:divsChild>
                                        <w:div w:id="6533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273569">
      <w:bodyDiv w:val="1"/>
      <w:marLeft w:val="0"/>
      <w:marRight w:val="0"/>
      <w:marTop w:val="0"/>
      <w:marBottom w:val="0"/>
      <w:divBdr>
        <w:top w:val="none" w:sz="0" w:space="0" w:color="auto"/>
        <w:left w:val="none" w:sz="0" w:space="0" w:color="auto"/>
        <w:bottom w:val="none" w:sz="0" w:space="0" w:color="auto"/>
        <w:right w:val="none" w:sz="0" w:space="0" w:color="auto"/>
      </w:divBdr>
      <w:divsChild>
        <w:div w:id="2138185211">
          <w:marLeft w:val="0"/>
          <w:marRight w:val="0"/>
          <w:marTop w:val="0"/>
          <w:marBottom w:val="0"/>
          <w:divBdr>
            <w:top w:val="none" w:sz="0" w:space="0" w:color="auto"/>
            <w:left w:val="none" w:sz="0" w:space="0" w:color="auto"/>
            <w:bottom w:val="none" w:sz="0" w:space="0" w:color="auto"/>
            <w:right w:val="none" w:sz="0" w:space="0" w:color="auto"/>
          </w:divBdr>
          <w:divsChild>
            <w:div w:id="1859853667">
              <w:marLeft w:val="0"/>
              <w:marRight w:val="0"/>
              <w:marTop w:val="0"/>
              <w:marBottom w:val="0"/>
              <w:divBdr>
                <w:top w:val="none" w:sz="0" w:space="0" w:color="auto"/>
                <w:left w:val="none" w:sz="0" w:space="0" w:color="auto"/>
                <w:bottom w:val="none" w:sz="0" w:space="0" w:color="auto"/>
                <w:right w:val="none" w:sz="0" w:space="0" w:color="auto"/>
              </w:divBdr>
              <w:divsChild>
                <w:div w:id="975985443">
                  <w:marLeft w:val="0"/>
                  <w:marRight w:val="0"/>
                  <w:marTop w:val="0"/>
                  <w:marBottom w:val="0"/>
                  <w:divBdr>
                    <w:top w:val="none" w:sz="0" w:space="0" w:color="auto"/>
                    <w:left w:val="none" w:sz="0" w:space="0" w:color="auto"/>
                    <w:bottom w:val="none" w:sz="0" w:space="0" w:color="auto"/>
                    <w:right w:val="none" w:sz="0" w:space="0" w:color="auto"/>
                  </w:divBdr>
                  <w:divsChild>
                    <w:div w:id="226956938">
                      <w:marLeft w:val="0"/>
                      <w:marRight w:val="0"/>
                      <w:marTop w:val="0"/>
                      <w:marBottom w:val="0"/>
                      <w:divBdr>
                        <w:top w:val="none" w:sz="0" w:space="0" w:color="auto"/>
                        <w:left w:val="none" w:sz="0" w:space="0" w:color="auto"/>
                        <w:bottom w:val="none" w:sz="0" w:space="0" w:color="auto"/>
                        <w:right w:val="none" w:sz="0" w:space="0" w:color="auto"/>
                      </w:divBdr>
                      <w:divsChild>
                        <w:div w:id="923805409">
                          <w:marLeft w:val="0"/>
                          <w:marRight w:val="0"/>
                          <w:marTop w:val="0"/>
                          <w:marBottom w:val="0"/>
                          <w:divBdr>
                            <w:top w:val="none" w:sz="0" w:space="0" w:color="auto"/>
                            <w:left w:val="none" w:sz="0" w:space="0" w:color="auto"/>
                            <w:bottom w:val="none" w:sz="0" w:space="0" w:color="auto"/>
                            <w:right w:val="none" w:sz="0" w:space="0" w:color="auto"/>
                          </w:divBdr>
                          <w:divsChild>
                            <w:div w:id="812329755">
                              <w:marLeft w:val="0"/>
                              <w:marRight w:val="0"/>
                              <w:marTop w:val="0"/>
                              <w:marBottom w:val="0"/>
                              <w:divBdr>
                                <w:top w:val="none" w:sz="0" w:space="0" w:color="auto"/>
                                <w:left w:val="none" w:sz="0" w:space="0" w:color="auto"/>
                                <w:bottom w:val="none" w:sz="0" w:space="0" w:color="auto"/>
                                <w:right w:val="none" w:sz="0" w:space="0" w:color="auto"/>
                              </w:divBdr>
                              <w:divsChild>
                                <w:div w:id="2086218739">
                                  <w:marLeft w:val="0"/>
                                  <w:marRight w:val="0"/>
                                  <w:marTop w:val="0"/>
                                  <w:marBottom w:val="0"/>
                                  <w:divBdr>
                                    <w:top w:val="none" w:sz="0" w:space="0" w:color="auto"/>
                                    <w:left w:val="none" w:sz="0" w:space="0" w:color="auto"/>
                                    <w:bottom w:val="none" w:sz="0" w:space="0" w:color="auto"/>
                                    <w:right w:val="none" w:sz="0" w:space="0" w:color="auto"/>
                                  </w:divBdr>
                                  <w:divsChild>
                                    <w:div w:id="1576475563">
                                      <w:marLeft w:val="0"/>
                                      <w:marRight w:val="0"/>
                                      <w:marTop w:val="0"/>
                                      <w:marBottom w:val="0"/>
                                      <w:divBdr>
                                        <w:top w:val="none" w:sz="0" w:space="0" w:color="auto"/>
                                        <w:left w:val="none" w:sz="0" w:space="0" w:color="auto"/>
                                        <w:bottom w:val="none" w:sz="0" w:space="0" w:color="auto"/>
                                        <w:right w:val="none" w:sz="0" w:space="0" w:color="auto"/>
                                      </w:divBdr>
                                      <w:divsChild>
                                        <w:div w:id="10330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237980">
      <w:bodyDiv w:val="1"/>
      <w:marLeft w:val="0"/>
      <w:marRight w:val="0"/>
      <w:marTop w:val="0"/>
      <w:marBottom w:val="0"/>
      <w:divBdr>
        <w:top w:val="none" w:sz="0" w:space="0" w:color="auto"/>
        <w:left w:val="none" w:sz="0" w:space="0" w:color="auto"/>
        <w:bottom w:val="none" w:sz="0" w:space="0" w:color="auto"/>
        <w:right w:val="none" w:sz="0" w:space="0" w:color="auto"/>
      </w:divBdr>
      <w:divsChild>
        <w:div w:id="898053245">
          <w:marLeft w:val="0"/>
          <w:marRight w:val="0"/>
          <w:marTop w:val="0"/>
          <w:marBottom w:val="0"/>
          <w:divBdr>
            <w:top w:val="none" w:sz="0" w:space="0" w:color="auto"/>
            <w:left w:val="none" w:sz="0" w:space="0" w:color="auto"/>
            <w:bottom w:val="none" w:sz="0" w:space="0" w:color="auto"/>
            <w:right w:val="none" w:sz="0" w:space="0" w:color="auto"/>
          </w:divBdr>
          <w:divsChild>
            <w:div w:id="2013990421">
              <w:marLeft w:val="0"/>
              <w:marRight w:val="0"/>
              <w:marTop w:val="0"/>
              <w:marBottom w:val="0"/>
              <w:divBdr>
                <w:top w:val="none" w:sz="0" w:space="0" w:color="auto"/>
                <w:left w:val="none" w:sz="0" w:space="0" w:color="auto"/>
                <w:bottom w:val="none" w:sz="0" w:space="0" w:color="auto"/>
                <w:right w:val="none" w:sz="0" w:space="0" w:color="auto"/>
              </w:divBdr>
              <w:divsChild>
                <w:div w:id="913473141">
                  <w:marLeft w:val="0"/>
                  <w:marRight w:val="0"/>
                  <w:marTop w:val="0"/>
                  <w:marBottom w:val="0"/>
                  <w:divBdr>
                    <w:top w:val="none" w:sz="0" w:space="0" w:color="auto"/>
                    <w:left w:val="none" w:sz="0" w:space="0" w:color="auto"/>
                    <w:bottom w:val="none" w:sz="0" w:space="0" w:color="auto"/>
                    <w:right w:val="none" w:sz="0" w:space="0" w:color="auto"/>
                  </w:divBdr>
                  <w:divsChild>
                    <w:div w:id="1267300969">
                      <w:marLeft w:val="0"/>
                      <w:marRight w:val="0"/>
                      <w:marTop w:val="0"/>
                      <w:marBottom w:val="0"/>
                      <w:divBdr>
                        <w:top w:val="none" w:sz="0" w:space="0" w:color="auto"/>
                        <w:left w:val="none" w:sz="0" w:space="0" w:color="auto"/>
                        <w:bottom w:val="none" w:sz="0" w:space="0" w:color="auto"/>
                        <w:right w:val="none" w:sz="0" w:space="0" w:color="auto"/>
                      </w:divBdr>
                      <w:divsChild>
                        <w:div w:id="1560285974">
                          <w:marLeft w:val="0"/>
                          <w:marRight w:val="0"/>
                          <w:marTop w:val="0"/>
                          <w:marBottom w:val="0"/>
                          <w:divBdr>
                            <w:top w:val="none" w:sz="0" w:space="0" w:color="auto"/>
                            <w:left w:val="none" w:sz="0" w:space="0" w:color="auto"/>
                            <w:bottom w:val="none" w:sz="0" w:space="0" w:color="auto"/>
                            <w:right w:val="none" w:sz="0" w:space="0" w:color="auto"/>
                          </w:divBdr>
                          <w:divsChild>
                            <w:div w:id="1838886801">
                              <w:marLeft w:val="0"/>
                              <w:marRight w:val="0"/>
                              <w:marTop w:val="0"/>
                              <w:marBottom w:val="0"/>
                              <w:divBdr>
                                <w:top w:val="none" w:sz="0" w:space="0" w:color="auto"/>
                                <w:left w:val="none" w:sz="0" w:space="0" w:color="auto"/>
                                <w:bottom w:val="none" w:sz="0" w:space="0" w:color="auto"/>
                                <w:right w:val="none" w:sz="0" w:space="0" w:color="auto"/>
                              </w:divBdr>
                              <w:divsChild>
                                <w:div w:id="1799294950">
                                  <w:marLeft w:val="0"/>
                                  <w:marRight w:val="0"/>
                                  <w:marTop w:val="0"/>
                                  <w:marBottom w:val="0"/>
                                  <w:divBdr>
                                    <w:top w:val="none" w:sz="0" w:space="0" w:color="auto"/>
                                    <w:left w:val="none" w:sz="0" w:space="0" w:color="auto"/>
                                    <w:bottom w:val="none" w:sz="0" w:space="0" w:color="auto"/>
                                    <w:right w:val="none" w:sz="0" w:space="0" w:color="auto"/>
                                  </w:divBdr>
                                  <w:divsChild>
                                    <w:div w:id="1298728119">
                                      <w:marLeft w:val="0"/>
                                      <w:marRight w:val="0"/>
                                      <w:marTop w:val="0"/>
                                      <w:marBottom w:val="0"/>
                                      <w:divBdr>
                                        <w:top w:val="none" w:sz="0" w:space="0" w:color="auto"/>
                                        <w:left w:val="none" w:sz="0" w:space="0" w:color="auto"/>
                                        <w:bottom w:val="none" w:sz="0" w:space="0" w:color="auto"/>
                                        <w:right w:val="none" w:sz="0" w:space="0" w:color="auto"/>
                                      </w:divBdr>
                                      <w:divsChild>
                                        <w:div w:id="77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789655">
      <w:bodyDiv w:val="1"/>
      <w:marLeft w:val="0"/>
      <w:marRight w:val="0"/>
      <w:marTop w:val="0"/>
      <w:marBottom w:val="0"/>
      <w:divBdr>
        <w:top w:val="none" w:sz="0" w:space="0" w:color="auto"/>
        <w:left w:val="none" w:sz="0" w:space="0" w:color="auto"/>
        <w:bottom w:val="none" w:sz="0" w:space="0" w:color="auto"/>
        <w:right w:val="none" w:sz="0" w:space="0" w:color="auto"/>
      </w:divBdr>
    </w:div>
    <w:div w:id="870655604">
      <w:bodyDiv w:val="1"/>
      <w:marLeft w:val="0"/>
      <w:marRight w:val="0"/>
      <w:marTop w:val="0"/>
      <w:marBottom w:val="0"/>
      <w:divBdr>
        <w:top w:val="none" w:sz="0" w:space="0" w:color="auto"/>
        <w:left w:val="none" w:sz="0" w:space="0" w:color="auto"/>
        <w:bottom w:val="none" w:sz="0" w:space="0" w:color="auto"/>
        <w:right w:val="none" w:sz="0" w:space="0" w:color="auto"/>
      </w:divBdr>
      <w:divsChild>
        <w:div w:id="892233453">
          <w:marLeft w:val="0"/>
          <w:marRight w:val="0"/>
          <w:marTop w:val="0"/>
          <w:marBottom w:val="0"/>
          <w:divBdr>
            <w:top w:val="none" w:sz="0" w:space="0" w:color="auto"/>
            <w:left w:val="none" w:sz="0" w:space="0" w:color="auto"/>
            <w:bottom w:val="none" w:sz="0" w:space="0" w:color="auto"/>
            <w:right w:val="none" w:sz="0" w:space="0" w:color="auto"/>
          </w:divBdr>
          <w:divsChild>
            <w:div w:id="811363080">
              <w:marLeft w:val="0"/>
              <w:marRight w:val="0"/>
              <w:marTop w:val="0"/>
              <w:marBottom w:val="0"/>
              <w:divBdr>
                <w:top w:val="none" w:sz="0" w:space="0" w:color="auto"/>
                <w:left w:val="none" w:sz="0" w:space="0" w:color="auto"/>
                <w:bottom w:val="none" w:sz="0" w:space="0" w:color="auto"/>
                <w:right w:val="none" w:sz="0" w:space="0" w:color="auto"/>
              </w:divBdr>
              <w:divsChild>
                <w:div w:id="1320110176">
                  <w:marLeft w:val="0"/>
                  <w:marRight w:val="0"/>
                  <w:marTop w:val="0"/>
                  <w:marBottom w:val="0"/>
                  <w:divBdr>
                    <w:top w:val="none" w:sz="0" w:space="0" w:color="auto"/>
                    <w:left w:val="none" w:sz="0" w:space="0" w:color="auto"/>
                    <w:bottom w:val="none" w:sz="0" w:space="0" w:color="auto"/>
                    <w:right w:val="none" w:sz="0" w:space="0" w:color="auto"/>
                  </w:divBdr>
                  <w:divsChild>
                    <w:div w:id="192807878">
                      <w:marLeft w:val="0"/>
                      <w:marRight w:val="0"/>
                      <w:marTop w:val="0"/>
                      <w:marBottom w:val="0"/>
                      <w:divBdr>
                        <w:top w:val="none" w:sz="0" w:space="0" w:color="auto"/>
                        <w:left w:val="none" w:sz="0" w:space="0" w:color="auto"/>
                        <w:bottom w:val="none" w:sz="0" w:space="0" w:color="auto"/>
                        <w:right w:val="none" w:sz="0" w:space="0" w:color="auto"/>
                      </w:divBdr>
                      <w:divsChild>
                        <w:div w:id="403188672">
                          <w:marLeft w:val="0"/>
                          <w:marRight w:val="0"/>
                          <w:marTop w:val="0"/>
                          <w:marBottom w:val="0"/>
                          <w:divBdr>
                            <w:top w:val="none" w:sz="0" w:space="0" w:color="auto"/>
                            <w:left w:val="none" w:sz="0" w:space="0" w:color="auto"/>
                            <w:bottom w:val="none" w:sz="0" w:space="0" w:color="auto"/>
                            <w:right w:val="none" w:sz="0" w:space="0" w:color="auto"/>
                          </w:divBdr>
                          <w:divsChild>
                            <w:div w:id="1078284191">
                              <w:marLeft w:val="0"/>
                              <w:marRight w:val="0"/>
                              <w:marTop w:val="0"/>
                              <w:marBottom w:val="0"/>
                              <w:divBdr>
                                <w:top w:val="none" w:sz="0" w:space="0" w:color="auto"/>
                                <w:left w:val="none" w:sz="0" w:space="0" w:color="auto"/>
                                <w:bottom w:val="none" w:sz="0" w:space="0" w:color="auto"/>
                                <w:right w:val="none" w:sz="0" w:space="0" w:color="auto"/>
                              </w:divBdr>
                              <w:divsChild>
                                <w:div w:id="1059130654">
                                  <w:marLeft w:val="0"/>
                                  <w:marRight w:val="0"/>
                                  <w:marTop w:val="0"/>
                                  <w:marBottom w:val="0"/>
                                  <w:divBdr>
                                    <w:top w:val="none" w:sz="0" w:space="0" w:color="auto"/>
                                    <w:left w:val="none" w:sz="0" w:space="0" w:color="auto"/>
                                    <w:bottom w:val="none" w:sz="0" w:space="0" w:color="auto"/>
                                    <w:right w:val="none" w:sz="0" w:space="0" w:color="auto"/>
                                  </w:divBdr>
                                  <w:divsChild>
                                    <w:div w:id="1800688898">
                                      <w:marLeft w:val="0"/>
                                      <w:marRight w:val="0"/>
                                      <w:marTop w:val="0"/>
                                      <w:marBottom w:val="0"/>
                                      <w:divBdr>
                                        <w:top w:val="none" w:sz="0" w:space="0" w:color="auto"/>
                                        <w:left w:val="none" w:sz="0" w:space="0" w:color="auto"/>
                                        <w:bottom w:val="none" w:sz="0" w:space="0" w:color="auto"/>
                                        <w:right w:val="none" w:sz="0" w:space="0" w:color="auto"/>
                                      </w:divBdr>
                                      <w:divsChild>
                                        <w:div w:id="10869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528361">
      <w:bodyDiv w:val="1"/>
      <w:marLeft w:val="0"/>
      <w:marRight w:val="0"/>
      <w:marTop w:val="0"/>
      <w:marBottom w:val="0"/>
      <w:divBdr>
        <w:top w:val="none" w:sz="0" w:space="0" w:color="auto"/>
        <w:left w:val="none" w:sz="0" w:space="0" w:color="auto"/>
        <w:bottom w:val="none" w:sz="0" w:space="0" w:color="auto"/>
        <w:right w:val="none" w:sz="0" w:space="0" w:color="auto"/>
      </w:divBdr>
      <w:divsChild>
        <w:div w:id="2137795395">
          <w:marLeft w:val="0"/>
          <w:marRight w:val="0"/>
          <w:marTop w:val="0"/>
          <w:marBottom w:val="0"/>
          <w:divBdr>
            <w:top w:val="none" w:sz="0" w:space="0" w:color="auto"/>
            <w:left w:val="none" w:sz="0" w:space="0" w:color="auto"/>
            <w:bottom w:val="none" w:sz="0" w:space="0" w:color="auto"/>
            <w:right w:val="none" w:sz="0" w:space="0" w:color="auto"/>
          </w:divBdr>
          <w:divsChild>
            <w:div w:id="128404565">
              <w:marLeft w:val="0"/>
              <w:marRight w:val="0"/>
              <w:marTop w:val="0"/>
              <w:marBottom w:val="0"/>
              <w:divBdr>
                <w:top w:val="none" w:sz="0" w:space="0" w:color="auto"/>
                <w:left w:val="none" w:sz="0" w:space="0" w:color="auto"/>
                <w:bottom w:val="none" w:sz="0" w:space="0" w:color="auto"/>
                <w:right w:val="none" w:sz="0" w:space="0" w:color="auto"/>
              </w:divBdr>
              <w:divsChild>
                <w:div w:id="1442261152">
                  <w:marLeft w:val="0"/>
                  <w:marRight w:val="0"/>
                  <w:marTop w:val="0"/>
                  <w:marBottom w:val="0"/>
                  <w:divBdr>
                    <w:top w:val="none" w:sz="0" w:space="0" w:color="auto"/>
                    <w:left w:val="none" w:sz="0" w:space="0" w:color="auto"/>
                    <w:bottom w:val="none" w:sz="0" w:space="0" w:color="auto"/>
                    <w:right w:val="none" w:sz="0" w:space="0" w:color="auto"/>
                  </w:divBdr>
                  <w:divsChild>
                    <w:div w:id="645549547">
                      <w:marLeft w:val="0"/>
                      <w:marRight w:val="0"/>
                      <w:marTop w:val="0"/>
                      <w:marBottom w:val="0"/>
                      <w:divBdr>
                        <w:top w:val="none" w:sz="0" w:space="0" w:color="auto"/>
                        <w:left w:val="none" w:sz="0" w:space="0" w:color="auto"/>
                        <w:bottom w:val="none" w:sz="0" w:space="0" w:color="auto"/>
                        <w:right w:val="none" w:sz="0" w:space="0" w:color="auto"/>
                      </w:divBdr>
                      <w:divsChild>
                        <w:div w:id="24018717">
                          <w:marLeft w:val="0"/>
                          <w:marRight w:val="0"/>
                          <w:marTop w:val="0"/>
                          <w:marBottom w:val="0"/>
                          <w:divBdr>
                            <w:top w:val="none" w:sz="0" w:space="0" w:color="auto"/>
                            <w:left w:val="none" w:sz="0" w:space="0" w:color="auto"/>
                            <w:bottom w:val="none" w:sz="0" w:space="0" w:color="auto"/>
                            <w:right w:val="none" w:sz="0" w:space="0" w:color="auto"/>
                          </w:divBdr>
                          <w:divsChild>
                            <w:div w:id="1800878634">
                              <w:marLeft w:val="0"/>
                              <w:marRight w:val="0"/>
                              <w:marTop w:val="0"/>
                              <w:marBottom w:val="0"/>
                              <w:divBdr>
                                <w:top w:val="none" w:sz="0" w:space="0" w:color="auto"/>
                                <w:left w:val="none" w:sz="0" w:space="0" w:color="auto"/>
                                <w:bottom w:val="none" w:sz="0" w:space="0" w:color="auto"/>
                                <w:right w:val="none" w:sz="0" w:space="0" w:color="auto"/>
                              </w:divBdr>
                              <w:divsChild>
                                <w:div w:id="918904895">
                                  <w:marLeft w:val="0"/>
                                  <w:marRight w:val="0"/>
                                  <w:marTop w:val="0"/>
                                  <w:marBottom w:val="0"/>
                                  <w:divBdr>
                                    <w:top w:val="none" w:sz="0" w:space="0" w:color="auto"/>
                                    <w:left w:val="none" w:sz="0" w:space="0" w:color="auto"/>
                                    <w:bottom w:val="none" w:sz="0" w:space="0" w:color="auto"/>
                                    <w:right w:val="none" w:sz="0" w:space="0" w:color="auto"/>
                                  </w:divBdr>
                                  <w:divsChild>
                                    <w:div w:id="39865574">
                                      <w:marLeft w:val="0"/>
                                      <w:marRight w:val="0"/>
                                      <w:marTop w:val="0"/>
                                      <w:marBottom w:val="0"/>
                                      <w:divBdr>
                                        <w:top w:val="none" w:sz="0" w:space="0" w:color="auto"/>
                                        <w:left w:val="none" w:sz="0" w:space="0" w:color="auto"/>
                                        <w:bottom w:val="none" w:sz="0" w:space="0" w:color="auto"/>
                                        <w:right w:val="none" w:sz="0" w:space="0" w:color="auto"/>
                                      </w:divBdr>
                                      <w:divsChild>
                                        <w:div w:id="11641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656448">
      <w:bodyDiv w:val="1"/>
      <w:marLeft w:val="0"/>
      <w:marRight w:val="0"/>
      <w:marTop w:val="0"/>
      <w:marBottom w:val="0"/>
      <w:divBdr>
        <w:top w:val="none" w:sz="0" w:space="0" w:color="auto"/>
        <w:left w:val="none" w:sz="0" w:space="0" w:color="auto"/>
        <w:bottom w:val="none" w:sz="0" w:space="0" w:color="auto"/>
        <w:right w:val="none" w:sz="0" w:space="0" w:color="auto"/>
      </w:divBdr>
      <w:divsChild>
        <w:div w:id="1819959908">
          <w:marLeft w:val="0"/>
          <w:marRight w:val="0"/>
          <w:marTop w:val="0"/>
          <w:marBottom w:val="0"/>
          <w:divBdr>
            <w:top w:val="none" w:sz="0" w:space="0" w:color="auto"/>
            <w:left w:val="none" w:sz="0" w:space="0" w:color="auto"/>
            <w:bottom w:val="none" w:sz="0" w:space="0" w:color="auto"/>
            <w:right w:val="none" w:sz="0" w:space="0" w:color="auto"/>
          </w:divBdr>
          <w:divsChild>
            <w:div w:id="1897086416">
              <w:marLeft w:val="0"/>
              <w:marRight w:val="0"/>
              <w:marTop w:val="0"/>
              <w:marBottom w:val="0"/>
              <w:divBdr>
                <w:top w:val="none" w:sz="0" w:space="0" w:color="auto"/>
                <w:left w:val="none" w:sz="0" w:space="0" w:color="auto"/>
                <w:bottom w:val="none" w:sz="0" w:space="0" w:color="auto"/>
                <w:right w:val="none" w:sz="0" w:space="0" w:color="auto"/>
              </w:divBdr>
              <w:divsChild>
                <w:div w:id="975329219">
                  <w:marLeft w:val="0"/>
                  <w:marRight w:val="0"/>
                  <w:marTop w:val="0"/>
                  <w:marBottom w:val="0"/>
                  <w:divBdr>
                    <w:top w:val="none" w:sz="0" w:space="0" w:color="auto"/>
                    <w:left w:val="none" w:sz="0" w:space="0" w:color="auto"/>
                    <w:bottom w:val="none" w:sz="0" w:space="0" w:color="auto"/>
                    <w:right w:val="none" w:sz="0" w:space="0" w:color="auto"/>
                  </w:divBdr>
                  <w:divsChild>
                    <w:div w:id="1041129463">
                      <w:marLeft w:val="0"/>
                      <w:marRight w:val="0"/>
                      <w:marTop w:val="0"/>
                      <w:marBottom w:val="0"/>
                      <w:divBdr>
                        <w:top w:val="none" w:sz="0" w:space="0" w:color="auto"/>
                        <w:left w:val="none" w:sz="0" w:space="0" w:color="auto"/>
                        <w:bottom w:val="none" w:sz="0" w:space="0" w:color="auto"/>
                        <w:right w:val="none" w:sz="0" w:space="0" w:color="auto"/>
                      </w:divBdr>
                      <w:divsChild>
                        <w:div w:id="626620122">
                          <w:marLeft w:val="0"/>
                          <w:marRight w:val="0"/>
                          <w:marTop w:val="0"/>
                          <w:marBottom w:val="0"/>
                          <w:divBdr>
                            <w:top w:val="none" w:sz="0" w:space="0" w:color="auto"/>
                            <w:left w:val="none" w:sz="0" w:space="0" w:color="auto"/>
                            <w:bottom w:val="none" w:sz="0" w:space="0" w:color="auto"/>
                            <w:right w:val="none" w:sz="0" w:space="0" w:color="auto"/>
                          </w:divBdr>
                          <w:divsChild>
                            <w:div w:id="165174416">
                              <w:marLeft w:val="0"/>
                              <w:marRight w:val="0"/>
                              <w:marTop w:val="0"/>
                              <w:marBottom w:val="0"/>
                              <w:divBdr>
                                <w:top w:val="none" w:sz="0" w:space="0" w:color="auto"/>
                                <w:left w:val="none" w:sz="0" w:space="0" w:color="auto"/>
                                <w:bottom w:val="none" w:sz="0" w:space="0" w:color="auto"/>
                                <w:right w:val="none" w:sz="0" w:space="0" w:color="auto"/>
                              </w:divBdr>
                              <w:divsChild>
                                <w:div w:id="908854463">
                                  <w:marLeft w:val="0"/>
                                  <w:marRight w:val="0"/>
                                  <w:marTop w:val="0"/>
                                  <w:marBottom w:val="0"/>
                                  <w:divBdr>
                                    <w:top w:val="none" w:sz="0" w:space="0" w:color="auto"/>
                                    <w:left w:val="none" w:sz="0" w:space="0" w:color="auto"/>
                                    <w:bottom w:val="none" w:sz="0" w:space="0" w:color="auto"/>
                                    <w:right w:val="none" w:sz="0" w:space="0" w:color="auto"/>
                                  </w:divBdr>
                                  <w:divsChild>
                                    <w:div w:id="31542382">
                                      <w:marLeft w:val="0"/>
                                      <w:marRight w:val="0"/>
                                      <w:marTop w:val="0"/>
                                      <w:marBottom w:val="0"/>
                                      <w:divBdr>
                                        <w:top w:val="none" w:sz="0" w:space="0" w:color="auto"/>
                                        <w:left w:val="none" w:sz="0" w:space="0" w:color="auto"/>
                                        <w:bottom w:val="none" w:sz="0" w:space="0" w:color="auto"/>
                                        <w:right w:val="none" w:sz="0" w:space="0" w:color="auto"/>
                                      </w:divBdr>
                                      <w:divsChild>
                                        <w:div w:id="8901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670223">
      <w:bodyDiv w:val="1"/>
      <w:marLeft w:val="0"/>
      <w:marRight w:val="0"/>
      <w:marTop w:val="0"/>
      <w:marBottom w:val="0"/>
      <w:divBdr>
        <w:top w:val="none" w:sz="0" w:space="0" w:color="auto"/>
        <w:left w:val="none" w:sz="0" w:space="0" w:color="auto"/>
        <w:bottom w:val="none" w:sz="0" w:space="0" w:color="auto"/>
        <w:right w:val="none" w:sz="0" w:space="0" w:color="auto"/>
      </w:divBdr>
      <w:divsChild>
        <w:div w:id="922108697">
          <w:marLeft w:val="0"/>
          <w:marRight w:val="0"/>
          <w:marTop w:val="0"/>
          <w:marBottom w:val="0"/>
          <w:divBdr>
            <w:top w:val="none" w:sz="0" w:space="0" w:color="auto"/>
            <w:left w:val="none" w:sz="0" w:space="0" w:color="auto"/>
            <w:bottom w:val="none" w:sz="0" w:space="0" w:color="auto"/>
            <w:right w:val="none" w:sz="0" w:space="0" w:color="auto"/>
          </w:divBdr>
          <w:divsChild>
            <w:div w:id="124856911">
              <w:marLeft w:val="0"/>
              <w:marRight w:val="0"/>
              <w:marTop w:val="0"/>
              <w:marBottom w:val="0"/>
              <w:divBdr>
                <w:top w:val="none" w:sz="0" w:space="0" w:color="auto"/>
                <w:left w:val="none" w:sz="0" w:space="0" w:color="auto"/>
                <w:bottom w:val="none" w:sz="0" w:space="0" w:color="auto"/>
                <w:right w:val="none" w:sz="0" w:space="0" w:color="auto"/>
              </w:divBdr>
              <w:divsChild>
                <w:div w:id="19805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29795">
      <w:bodyDiv w:val="1"/>
      <w:marLeft w:val="0"/>
      <w:marRight w:val="0"/>
      <w:marTop w:val="0"/>
      <w:marBottom w:val="0"/>
      <w:divBdr>
        <w:top w:val="none" w:sz="0" w:space="0" w:color="auto"/>
        <w:left w:val="none" w:sz="0" w:space="0" w:color="auto"/>
        <w:bottom w:val="none" w:sz="0" w:space="0" w:color="auto"/>
        <w:right w:val="none" w:sz="0" w:space="0" w:color="auto"/>
      </w:divBdr>
      <w:divsChild>
        <w:div w:id="2127965729">
          <w:marLeft w:val="0"/>
          <w:marRight w:val="0"/>
          <w:marTop w:val="0"/>
          <w:marBottom w:val="0"/>
          <w:divBdr>
            <w:top w:val="none" w:sz="0" w:space="0" w:color="auto"/>
            <w:left w:val="none" w:sz="0" w:space="0" w:color="auto"/>
            <w:bottom w:val="none" w:sz="0" w:space="0" w:color="auto"/>
            <w:right w:val="none" w:sz="0" w:space="0" w:color="auto"/>
          </w:divBdr>
          <w:divsChild>
            <w:div w:id="1875262485">
              <w:marLeft w:val="0"/>
              <w:marRight w:val="0"/>
              <w:marTop w:val="0"/>
              <w:marBottom w:val="0"/>
              <w:divBdr>
                <w:top w:val="none" w:sz="0" w:space="0" w:color="auto"/>
                <w:left w:val="none" w:sz="0" w:space="0" w:color="auto"/>
                <w:bottom w:val="none" w:sz="0" w:space="0" w:color="auto"/>
                <w:right w:val="none" w:sz="0" w:space="0" w:color="auto"/>
              </w:divBdr>
              <w:divsChild>
                <w:div w:id="827752330">
                  <w:marLeft w:val="0"/>
                  <w:marRight w:val="0"/>
                  <w:marTop w:val="0"/>
                  <w:marBottom w:val="0"/>
                  <w:divBdr>
                    <w:top w:val="none" w:sz="0" w:space="0" w:color="auto"/>
                    <w:left w:val="none" w:sz="0" w:space="0" w:color="auto"/>
                    <w:bottom w:val="none" w:sz="0" w:space="0" w:color="auto"/>
                    <w:right w:val="none" w:sz="0" w:space="0" w:color="auto"/>
                  </w:divBdr>
                  <w:divsChild>
                    <w:div w:id="2081898512">
                      <w:marLeft w:val="0"/>
                      <w:marRight w:val="0"/>
                      <w:marTop w:val="0"/>
                      <w:marBottom w:val="0"/>
                      <w:divBdr>
                        <w:top w:val="none" w:sz="0" w:space="0" w:color="auto"/>
                        <w:left w:val="none" w:sz="0" w:space="0" w:color="auto"/>
                        <w:bottom w:val="none" w:sz="0" w:space="0" w:color="auto"/>
                        <w:right w:val="none" w:sz="0" w:space="0" w:color="auto"/>
                      </w:divBdr>
                      <w:divsChild>
                        <w:div w:id="635985860">
                          <w:marLeft w:val="0"/>
                          <w:marRight w:val="0"/>
                          <w:marTop w:val="0"/>
                          <w:marBottom w:val="0"/>
                          <w:divBdr>
                            <w:top w:val="none" w:sz="0" w:space="0" w:color="auto"/>
                            <w:left w:val="none" w:sz="0" w:space="0" w:color="auto"/>
                            <w:bottom w:val="none" w:sz="0" w:space="0" w:color="auto"/>
                            <w:right w:val="none" w:sz="0" w:space="0" w:color="auto"/>
                          </w:divBdr>
                          <w:divsChild>
                            <w:div w:id="344940655">
                              <w:marLeft w:val="0"/>
                              <w:marRight w:val="0"/>
                              <w:marTop w:val="0"/>
                              <w:marBottom w:val="0"/>
                              <w:divBdr>
                                <w:top w:val="none" w:sz="0" w:space="0" w:color="auto"/>
                                <w:left w:val="none" w:sz="0" w:space="0" w:color="auto"/>
                                <w:bottom w:val="none" w:sz="0" w:space="0" w:color="auto"/>
                                <w:right w:val="none" w:sz="0" w:space="0" w:color="auto"/>
                              </w:divBdr>
                              <w:divsChild>
                                <w:div w:id="711224848">
                                  <w:marLeft w:val="0"/>
                                  <w:marRight w:val="0"/>
                                  <w:marTop w:val="0"/>
                                  <w:marBottom w:val="0"/>
                                  <w:divBdr>
                                    <w:top w:val="none" w:sz="0" w:space="0" w:color="auto"/>
                                    <w:left w:val="none" w:sz="0" w:space="0" w:color="auto"/>
                                    <w:bottom w:val="none" w:sz="0" w:space="0" w:color="auto"/>
                                    <w:right w:val="none" w:sz="0" w:space="0" w:color="auto"/>
                                  </w:divBdr>
                                  <w:divsChild>
                                    <w:div w:id="1370567438">
                                      <w:marLeft w:val="0"/>
                                      <w:marRight w:val="0"/>
                                      <w:marTop w:val="0"/>
                                      <w:marBottom w:val="0"/>
                                      <w:divBdr>
                                        <w:top w:val="none" w:sz="0" w:space="0" w:color="auto"/>
                                        <w:left w:val="none" w:sz="0" w:space="0" w:color="auto"/>
                                        <w:bottom w:val="none" w:sz="0" w:space="0" w:color="auto"/>
                                        <w:right w:val="none" w:sz="0" w:space="0" w:color="auto"/>
                                      </w:divBdr>
                                      <w:divsChild>
                                        <w:div w:id="18634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684818">
      <w:bodyDiv w:val="1"/>
      <w:marLeft w:val="0"/>
      <w:marRight w:val="0"/>
      <w:marTop w:val="0"/>
      <w:marBottom w:val="0"/>
      <w:divBdr>
        <w:top w:val="none" w:sz="0" w:space="0" w:color="auto"/>
        <w:left w:val="none" w:sz="0" w:space="0" w:color="auto"/>
        <w:bottom w:val="none" w:sz="0" w:space="0" w:color="auto"/>
        <w:right w:val="none" w:sz="0" w:space="0" w:color="auto"/>
      </w:divBdr>
      <w:divsChild>
        <w:div w:id="1022584807">
          <w:marLeft w:val="0"/>
          <w:marRight w:val="0"/>
          <w:marTop w:val="0"/>
          <w:marBottom w:val="0"/>
          <w:divBdr>
            <w:top w:val="none" w:sz="0" w:space="0" w:color="auto"/>
            <w:left w:val="none" w:sz="0" w:space="0" w:color="auto"/>
            <w:bottom w:val="none" w:sz="0" w:space="0" w:color="auto"/>
            <w:right w:val="none" w:sz="0" w:space="0" w:color="auto"/>
          </w:divBdr>
          <w:divsChild>
            <w:div w:id="1751342208">
              <w:marLeft w:val="0"/>
              <w:marRight w:val="0"/>
              <w:marTop w:val="0"/>
              <w:marBottom w:val="0"/>
              <w:divBdr>
                <w:top w:val="none" w:sz="0" w:space="0" w:color="auto"/>
                <w:left w:val="none" w:sz="0" w:space="0" w:color="auto"/>
                <w:bottom w:val="none" w:sz="0" w:space="0" w:color="auto"/>
                <w:right w:val="none" w:sz="0" w:space="0" w:color="auto"/>
              </w:divBdr>
              <w:divsChild>
                <w:div w:id="1359703134">
                  <w:marLeft w:val="0"/>
                  <w:marRight w:val="0"/>
                  <w:marTop w:val="0"/>
                  <w:marBottom w:val="0"/>
                  <w:divBdr>
                    <w:top w:val="none" w:sz="0" w:space="0" w:color="auto"/>
                    <w:left w:val="none" w:sz="0" w:space="0" w:color="auto"/>
                    <w:bottom w:val="none" w:sz="0" w:space="0" w:color="auto"/>
                    <w:right w:val="none" w:sz="0" w:space="0" w:color="auto"/>
                  </w:divBdr>
                  <w:divsChild>
                    <w:div w:id="1874879310">
                      <w:marLeft w:val="0"/>
                      <w:marRight w:val="0"/>
                      <w:marTop w:val="0"/>
                      <w:marBottom w:val="0"/>
                      <w:divBdr>
                        <w:top w:val="none" w:sz="0" w:space="0" w:color="auto"/>
                        <w:left w:val="none" w:sz="0" w:space="0" w:color="auto"/>
                        <w:bottom w:val="none" w:sz="0" w:space="0" w:color="auto"/>
                        <w:right w:val="none" w:sz="0" w:space="0" w:color="auto"/>
                      </w:divBdr>
                      <w:divsChild>
                        <w:div w:id="1205559519">
                          <w:marLeft w:val="0"/>
                          <w:marRight w:val="0"/>
                          <w:marTop w:val="0"/>
                          <w:marBottom w:val="0"/>
                          <w:divBdr>
                            <w:top w:val="none" w:sz="0" w:space="0" w:color="auto"/>
                            <w:left w:val="none" w:sz="0" w:space="0" w:color="auto"/>
                            <w:bottom w:val="none" w:sz="0" w:space="0" w:color="auto"/>
                            <w:right w:val="none" w:sz="0" w:space="0" w:color="auto"/>
                          </w:divBdr>
                          <w:divsChild>
                            <w:div w:id="411437529">
                              <w:marLeft w:val="0"/>
                              <w:marRight w:val="0"/>
                              <w:marTop w:val="0"/>
                              <w:marBottom w:val="0"/>
                              <w:divBdr>
                                <w:top w:val="none" w:sz="0" w:space="0" w:color="auto"/>
                                <w:left w:val="none" w:sz="0" w:space="0" w:color="auto"/>
                                <w:bottom w:val="none" w:sz="0" w:space="0" w:color="auto"/>
                                <w:right w:val="none" w:sz="0" w:space="0" w:color="auto"/>
                              </w:divBdr>
                              <w:divsChild>
                                <w:div w:id="1118917091">
                                  <w:marLeft w:val="0"/>
                                  <w:marRight w:val="0"/>
                                  <w:marTop w:val="0"/>
                                  <w:marBottom w:val="0"/>
                                  <w:divBdr>
                                    <w:top w:val="none" w:sz="0" w:space="0" w:color="auto"/>
                                    <w:left w:val="none" w:sz="0" w:space="0" w:color="auto"/>
                                    <w:bottom w:val="none" w:sz="0" w:space="0" w:color="auto"/>
                                    <w:right w:val="none" w:sz="0" w:space="0" w:color="auto"/>
                                  </w:divBdr>
                                  <w:divsChild>
                                    <w:div w:id="523246666">
                                      <w:marLeft w:val="0"/>
                                      <w:marRight w:val="0"/>
                                      <w:marTop w:val="0"/>
                                      <w:marBottom w:val="0"/>
                                      <w:divBdr>
                                        <w:top w:val="none" w:sz="0" w:space="0" w:color="auto"/>
                                        <w:left w:val="none" w:sz="0" w:space="0" w:color="auto"/>
                                        <w:bottom w:val="none" w:sz="0" w:space="0" w:color="auto"/>
                                        <w:right w:val="none" w:sz="0" w:space="0" w:color="auto"/>
                                      </w:divBdr>
                                      <w:divsChild>
                                        <w:div w:id="1724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183047">
      <w:bodyDiv w:val="1"/>
      <w:marLeft w:val="0"/>
      <w:marRight w:val="0"/>
      <w:marTop w:val="0"/>
      <w:marBottom w:val="0"/>
      <w:divBdr>
        <w:top w:val="none" w:sz="0" w:space="0" w:color="auto"/>
        <w:left w:val="none" w:sz="0" w:space="0" w:color="auto"/>
        <w:bottom w:val="none" w:sz="0" w:space="0" w:color="auto"/>
        <w:right w:val="none" w:sz="0" w:space="0" w:color="auto"/>
      </w:divBdr>
      <w:divsChild>
        <w:div w:id="868572188">
          <w:marLeft w:val="0"/>
          <w:marRight w:val="0"/>
          <w:marTop w:val="0"/>
          <w:marBottom w:val="0"/>
          <w:divBdr>
            <w:top w:val="none" w:sz="0" w:space="0" w:color="auto"/>
            <w:left w:val="none" w:sz="0" w:space="0" w:color="auto"/>
            <w:bottom w:val="none" w:sz="0" w:space="0" w:color="auto"/>
            <w:right w:val="none" w:sz="0" w:space="0" w:color="auto"/>
          </w:divBdr>
          <w:divsChild>
            <w:div w:id="220136693">
              <w:marLeft w:val="0"/>
              <w:marRight w:val="0"/>
              <w:marTop w:val="0"/>
              <w:marBottom w:val="0"/>
              <w:divBdr>
                <w:top w:val="none" w:sz="0" w:space="0" w:color="auto"/>
                <w:left w:val="none" w:sz="0" w:space="0" w:color="auto"/>
                <w:bottom w:val="none" w:sz="0" w:space="0" w:color="auto"/>
                <w:right w:val="none" w:sz="0" w:space="0" w:color="auto"/>
              </w:divBdr>
              <w:divsChild>
                <w:div w:id="1837455940">
                  <w:marLeft w:val="0"/>
                  <w:marRight w:val="0"/>
                  <w:marTop w:val="0"/>
                  <w:marBottom w:val="0"/>
                  <w:divBdr>
                    <w:top w:val="none" w:sz="0" w:space="0" w:color="auto"/>
                    <w:left w:val="none" w:sz="0" w:space="0" w:color="auto"/>
                    <w:bottom w:val="none" w:sz="0" w:space="0" w:color="auto"/>
                    <w:right w:val="none" w:sz="0" w:space="0" w:color="auto"/>
                  </w:divBdr>
                  <w:divsChild>
                    <w:div w:id="1376736408">
                      <w:marLeft w:val="0"/>
                      <w:marRight w:val="0"/>
                      <w:marTop w:val="0"/>
                      <w:marBottom w:val="0"/>
                      <w:divBdr>
                        <w:top w:val="none" w:sz="0" w:space="0" w:color="auto"/>
                        <w:left w:val="none" w:sz="0" w:space="0" w:color="auto"/>
                        <w:bottom w:val="none" w:sz="0" w:space="0" w:color="auto"/>
                        <w:right w:val="none" w:sz="0" w:space="0" w:color="auto"/>
                      </w:divBdr>
                      <w:divsChild>
                        <w:div w:id="722293948">
                          <w:marLeft w:val="0"/>
                          <w:marRight w:val="0"/>
                          <w:marTop w:val="0"/>
                          <w:marBottom w:val="0"/>
                          <w:divBdr>
                            <w:top w:val="none" w:sz="0" w:space="0" w:color="auto"/>
                            <w:left w:val="none" w:sz="0" w:space="0" w:color="auto"/>
                            <w:bottom w:val="none" w:sz="0" w:space="0" w:color="auto"/>
                            <w:right w:val="none" w:sz="0" w:space="0" w:color="auto"/>
                          </w:divBdr>
                          <w:divsChild>
                            <w:div w:id="1817993047">
                              <w:marLeft w:val="0"/>
                              <w:marRight w:val="0"/>
                              <w:marTop w:val="0"/>
                              <w:marBottom w:val="0"/>
                              <w:divBdr>
                                <w:top w:val="none" w:sz="0" w:space="0" w:color="auto"/>
                                <w:left w:val="none" w:sz="0" w:space="0" w:color="auto"/>
                                <w:bottom w:val="none" w:sz="0" w:space="0" w:color="auto"/>
                                <w:right w:val="none" w:sz="0" w:space="0" w:color="auto"/>
                              </w:divBdr>
                              <w:divsChild>
                                <w:div w:id="1171216039">
                                  <w:marLeft w:val="0"/>
                                  <w:marRight w:val="0"/>
                                  <w:marTop w:val="0"/>
                                  <w:marBottom w:val="0"/>
                                  <w:divBdr>
                                    <w:top w:val="none" w:sz="0" w:space="0" w:color="auto"/>
                                    <w:left w:val="none" w:sz="0" w:space="0" w:color="auto"/>
                                    <w:bottom w:val="none" w:sz="0" w:space="0" w:color="auto"/>
                                    <w:right w:val="none" w:sz="0" w:space="0" w:color="auto"/>
                                  </w:divBdr>
                                  <w:divsChild>
                                    <w:div w:id="942569672">
                                      <w:marLeft w:val="0"/>
                                      <w:marRight w:val="0"/>
                                      <w:marTop w:val="0"/>
                                      <w:marBottom w:val="0"/>
                                      <w:divBdr>
                                        <w:top w:val="none" w:sz="0" w:space="0" w:color="auto"/>
                                        <w:left w:val="none" w:sz="0" w:space="0" w:color="auto"/>
                                        <w:bottom w:val="none" w:sz="0" w:space="0" w:color="auto"/>
                                        <w:right w:val="none" w:sz="0" w:space="0" w:color="auto"/>
                                      </w:divBdr>
                                      <w:divsChild>
                                        <w:div w:id="13662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929068">
      <w:bodyDiv w:val="1"/>
      <w:marLeft w:val="0"/>
      <w:marRight w:val="0"/>
      <w:marTop w:val="0"/>
      <w:marBottom w:val="0"/>
      <w:divBdr>
        <w:top w:val="none" w:sz="0" w:space="0" w:color="auto"/>
        <w:left w:val="none" w:sz="0" w:space="0" w:color="auto"/>
        <w:bottom w:val="none" w:sz="0" w:space="0" w:color="auto"/>
        <w:right w:val="none" w:sz="0" w:space="0" w:color="auto"/>
      </w:divBdr>
      <w:divsChild>
        <w:div w:id="104034543">
          <w:marLeft w:val="0"/>
          <w:marRight w:val="0"/>
          <w:marTop w:val="0"/>
          <w:marBottom w:val="0"/>
          <w:divBdr>
            <w:top w:val="none" w:sz="0" w:space="0" w:color="auto"/>
            <w:left w:val="none" w:sz="0" w:space="0" w:color="auto"/>
            <w:bottom w:val="none" w:sz="0" w:space="0" w:color="auto"/>
            <w:right w:val="none" w:sz="0" w:space="0" w:color="auto"/>
          </w:divBdr>
          <w:divsChild>
            <w:div w:id="782772287">
              <w:marLeft w:val="0"/>
              <w:marRight w:val="0"/>
              <w:marTop w:val="0"/>
              <w:marBottom w:val="0"/>
              <w:divBdr>
                <w:top w:val="none" w:sz="0" w:space="0" w:color="auto"/>
                <w:left w:val="none" w:sz="0" w:space="0" w:color="auto"/>
                <w:bottom w:val="none" w:sz="0" w:space="0" w:color="auto"/>
                <w:right w:val="none" w:sz="0" w:space="0" w:color="auto"/>
              </w:divBdr>
              <w:divsChild>
                <w:div w:id="570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2867">
      <w:bodyDiv w:val="1"/>
      <w:marLeft w:val="0"/>
      <w:marRight w:val="0"/>
      <w:marTop w:val="0"/>
      <w:marBottom w:val="0"/>
      <w:divBdr>
        <w:top w:val="none" w:sz="0" w:space="0" w:color="auto"/>
        <w:left w:val="none" w:sz="0" w:space="0" w:color="auto"/>
        <w:bottom w:val="none" w:sz="0" w:space="0" w:color="auto"/>
        <w:right w:val="none" w:sz="0" w:space="0" w:color="auto"/>
      </w:divBdr>
      <w:divsChild>
        <w:div w:id="1197039164">
          <w:marLeft w:val="0"/>
          <w:marRight w:val="0"/>
          <w:marTop w:val="0"/>
          <w:marBottom w:val="0"/>
          <w:divBdr>
            <w:top w:val="none" w:sz="0" w:space="0" w:color="auto"/>
            <w:left w:val="none" w:sz="0" w:space="0" w:color="auto"/>
            <w:bottom w:val="none" w:sz="0" w:space="0" w:color="auto"/>
            <w:right w:val="none" w:sz="0" w:space="0" w:color="auto"/>
          </w:divBdr>
          <w:divsChild>
            <w:div w:id="1784230607">
              <w:marLeft w:val="0"/>
              <w:marRight w:val="0"/>
              <w:marTop w:val="0"/>
              <w:marBottom w:val="0"/>
              <w:divBdr>
                <w:top w:val="none" w:sz="0" w:space="0" w:color="auto"/>
                <w:left w:val="none" w:sz="0" w:space="0" w:color="auto"/>
                <w:bottom w:val="none" w:sz="0" w:space="0" w:color="auto"/>
                <w:right w:val="none" w:sz="0" w:space="0" w:color="auto"/>
              </w:divBdr>
              <w:divsChild>
                <w:div w:id="395323961">
                  <w:marLeft w:val="0"/>
                  <w:marRight w:val="0"/>
                  <w:marTop w:val="0"/>
                  <w:marBottom w:val="0"/>
                  <w:divBdr>
                    <w:top w:val="none" w:sz="0" w:space="0" w:color="auto"/>
                    <w:left w:val="none" w:sz="0" w:space="0" w:color="auto"/>
                    <w:bottom w:val="none" w:sz="0" w:space="0" w:color="auto"/>
                    <w:right w:val="none" w:sz="0" w:space="0" w:color="auto"/>
                  </w:divBdr>
                  <w:divsChild>
                    <w:div w:id="1660814594">
                      <w:marLeft w:val="0"/>
                      <w:marRight w:val="0"/>
                      <w:marTop w:val="0"/>
                      <w:marBottom w:val="0"/>
                      <w:divBdr>
                        <w:top w:val="none" w:sz="0" w:space="0" w:color="auto"/>
                        <w:left w:val="none" w:sz="0" w:space="0" w:color="auto"/>
                        <w:bottom w:val="none" w:sz="0" w:space="0" w:color="auto"/>
                        <w:right w:val="none" w:sz="0" w:space="0" w:color="auto"/>
                      </w:divBdr>
                      <w:divsChild>
                        <w:div w:id="1239091810">
                          <w:marLeft w:val="0"/>
                          <w:marRight w:val="0"/>
                          <w:marTop w:val="0"/>
                          <w:marBottom w:val="0"/>
                          <w:divBdr>
                            <w:top w:val="none" w:sz="0" w:space="0" w:color="auto"/>
                            <w:left w:val="none" w:sz="0" w:space="0" w:color="auto"/>
                            <w:bottom w:val="none" w:sz="0" w:space="0" w:color="auto"/>
                            <w:right w:val="none" w:sz="0" w:space="0" w:color="auto"/>
                          </w:divBdr>
                          <w:divsChild>
                            <w:div w:id="509418390">
                              <w:marLeft w:val="0"/>
                              <w:marRight w:val="0"/>
                              <w:marTop w:val="0"/>
                              <w:marBottom w:val="0"/>
                              <w:divBdr>
                                <w:top w:val="none" w:sz="0" w:space="0" w:color="auto"/>
                                <w:left w:val="none" w:sz="0" w:space="0" w:color="auto"/>
                                <w:bottom w:val="none" w:sz="0" w:space="0" w:color="auto"/>
                                <w:right w:val="none" w:sz="0" w:space="0" w:color="auto"/>
                              </w:divBdr>
                              <w:divsChild>
                                <w:div w:id="1129007984">
                                  <w:marLeft w:val="0"/>
                                  <w:marRight w:val="0"/>
                                  <w:marTop w:val="0"/>
                                  <w:marBottom w:val="0"/>
                                  <w:divBdr>
                                    <w:top w:val="none" w:sz="0" w:space="0" w:color="auto"/>
                                    <w:left w:val="none" w:sz="0" w:space="0" w:color="auto"/>
                                    <w:bottom w:val="none" w:sz="0" w:space="0" w:color="auto"/>
                                    <w:right w:val="none" w:sz="0" w:space="0" w:color="auto"/>
                                  </w:divBdr>
                                  <w:divsChild>
                                    <w:div w:id="1635065296">
                                      <w:marLeft w:val="0"/>
                                      <w:marRight w:val="0"/>
                                      <w:marTop w:val="0"/>
                                      <w:marBottom w:val="0"/>
                                      <w:divBdr>
                                        <w:top w:val="none" w:sz="0" w:space="0" w:color="auto"/>
                                        <w:left w:val="none" w:sz="0" w:space="0" w:color="auto"/>
                                        <w:bottom w:val="none" w:sz="0" w:space="0" w:color="auto"/>
                                        <w:right w:val="none" w:sz="0" w:space="0" w:color="auto"/>
                                      </w:divBdr>
                                      <w:divsChild>
                                        <w:div w:id="15327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825279">
      <w:bodyDiv w:val="1"/>
      <w:marLeft w:val="0"/>
      <w:marRight w:val="0"/>
      <w:marTop w:val="0"/>
      <w:marBottom w:val="0"/>
      <w:divBdr>
        <w:top w:val="none" w:sz="0" w:space="0" w:color="auto"/>
        <w:left w:val="none" w:sz="0" w:space="0" w:color="auto"/>
        <w:bottom w:val="none" w:sz="0" w:space="0" w:color="auto"/>
        <w:right w:val="none" w:sz="0" w:space="0" w:color="auto"/>
      </w:divBdr>
      <w:divsChild>
        <w:div w:id="2061856003">
          <w:marLeft w:val="0"/>
          <w:marRight w:val="0"/>
          <w:marTop w:val="0"/>
          <w:marBottom w:val="0"/>
          <w:divBdr>
            <w:top w:val="none" w:sz="0" w:space="0" w:color="auto"/>
            <w:left w:val="none" w:sz="0" w:space="0" w:color="auto"/>
            <w:bottom w:val="none" w:sz="0" w:space="0" w:color="auto"/>
            <w:right w:val="none" w:sz="0" w:space="0" w:color="auto"/>
          </w:divBdr>
          <w:divsChild>
            <w:div w:id="163473472">
              <w:marLeft w:val="0"/>
              <w:marRight w:val="0"/>
              <w:marTop w:val="0"/>
              <w:marBottom w:val="0"/>
              <w:divBdr>
                <w:top w:val="none" w:sz="0" w:space="0" w:color="auto"/>
                <w:left w:val="none" w:sz="0" w:space="0" w:color="auto"/>
                <w:bottom w:val="none" w:sz="0" w:space="0" w:color="auto"/>
                <w:right w:val="none" w:sz="0" w:space="0" w:color="auto"/>
              </w:divBdr>
              <w:divsChild>
                <w:div w:id="930964317">
                  <w:marLeft w:val="0"/>
                  <w:marRight w:val="0"/>
                  <w:marTop w:val="0"/>
                  <w:marBottom w:val="0"/>
                  <w:divBdr>
                    <w:top w:val="none" w:sz="0" w:space="0" w:color="auto"/>
                    <w:left w:val="none" w:sz="0" w:space="0" w:color="auto"/>
                    <w:bottom w:val="none" w:sz="0" w:space="0" w:color="auto"/>
                    <w:right w:val="none" w:sz="0" w:space="0" w:color="auto"/>
                  </w:divBdr>
                  <w:divsChild>
                    <w:div w:id="1433093293">
                      <w:marLeft w:val="0"/>
                      <w:marRight w:val="0"/>
                      <w:marTop w:val="0"/>
                      <w:marBottom w:val="0"/>
                      <w:divBdr>
                        <w:top w:val="none" w:sz="0" w:space="0" w:color="auto"/>
                        <w:left w:val="none" w:sz="0" w:space="0" w:color="auto"/>
                        <w:bottom w:val="none" w:sz="0" w:space="0" w:color="auto"/>
                        <w:right w:val="none" w:sz="0" w:space="0" w:color="auto"/>
                      </w:divBdr>
                      <w:divsChild>
                        <w:div w:id="745104760">
                          <w:marLeft w:val="0"/>
                          <w:marRight w:val="0"/>
                          <w:marTop w:val="0"/>
                          <w:marBottom w:val="0"/>
                          <w:divBdr>
                            <w:top w:val="none" w:sz="0" w:space="0" w:color="auto"/>
                            <w:left w:val="none" w:sz="0" w:space="0" w:color="auto"/>
                            <w:bottom w:val="none" w:sz="0" w:space="0" w:color="auto"/>
                            <w:right w:val="none" w:sz="0" w:space="0" w:color="auto"/>
                          </w:divBdr>
                          <w:divsChild>
                            <w:div w:id="553203844">
                              <w:marLeft w:val="0"/>
                              <w:marRight w:val="0"/>
                              <w:marTop w:val="0"/>
                              <w:marBottom w:val="0"/>
                              <w:divBdr>
                                <w:top w:val="none" w:sz="0" w:space="0" w:color="auto"/>
                                <w:left w:val="none" w:sz="0" w:space="0" w:color="auto"/>
                                <w:bottom w:val="none" w:sz="0" w:space="0" w:color="auto"/>
                                <w:right w:val="none" w:sz="0" w:space="0" w:color="auto"/>
                              </w:divBdr>
                              <w:divsChild>
                                <w:div w:id="2087728893">
                                  <w:marLeft w:val="0"/>
                                  <w:marRight w:val="0"/>
                                  <w:marTop w:val="0"/>
                                  <w:marBottom w:val="0"/>
                                  <w:divBdr>
                                    <w:top w:val="none" w:sz="0" w:space="0" w:color="auto"/>
                                    <w:left w:val="none" w:sz="0" w:space="0" w:color="auto"/>
                                    <w:bottom w:val="none" w:sz="0" w:space="0" w:color="auto"/>
                                    <w:right w:val="none" w:sz="0" w:space="0" w:color="auto"/>
                                  </w:divBdr>
                                  <w:divsChild>
                                    <w:div w:id="647439079">
                                      <w:marLeft w:val="0"/>
                                      <w:marRight w:val="0"/>
                                      <w:marTop w:val="0"/>
                                      <w:marBottom w:val="0"/>
                                      <w:divBdr>
                                        <w:top w:val="none" w:sz="0" w:space="0" w:color="auto"/>
                                        <w:left w:val="none" w:sz="0" w:space="0" w:color="auto"/>
                                        <w:bottom w:val="none" w:sz="0" w:space="0" w:color="auto"/>
                                        <w:right w:val="none" w:sz="0" w:space="0" w:color="auto"/>
                                      </w:divBdr>
                                      <w:divsChild>
                                        <w:div w:id="15076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901910">
      <w:bodyDiv w:val="1"/>
      <w:marLeft w:val="0"/>
      <w:marRight w:val="0"/>
      <w:marTop w:val="0"/>
      <w:marBottom w:val="0"/>
      <w:divBdr>
        <w:top w:val="none" w:sz="0" w:space="0" w:color="auto"/>
        <w:left w:val="none" w:sz="0" w:space="0" w:color="auto"/>
        <w:bottom w:val="none" w:sz="0" w:space="0" w:color="auto"/>
        <w:right w:val="none" w:sz="0" w:space="0" w:color="auto"/>
      </w:divBdr>
      <w:divsChild>
        <w:div w:id="1942102113">
          <w:marLeft w:val="0"/>
          <w:marRight w:val="0"/>
          <w:marTop w:val="0"/>
          <w:marBottom w:val="0"/>
          <w:divBdr>
            <w:top w:val="none" w:sz="0" w:space="0" w:color="auto"/>
            <w:left w:val="none" w:sz="0" w:space="0" w:color="auto"/>
            <w:bottom w:val="none" w:sz="0" w:space="0" w:color="auto"/>
            <w:right w:val="none" w:sz="0" w:space="0" w:color="auto"/>
          </w:divBdr>
          <w:divsChild>
            <w:div w:id="1745836511">
              <w:marLeft w:val="0"/>
              <w:marRight w:val="0"/>
              <w:marTop w:val="0"/>
              <w:marBottom w:val="0"/>
              <w:divBdr>
                <w:top w:val="none" w:sz="0" w:space="0" w:color="auto"/>
                <w:left w:val="none" w:sz="0" w:space="0" w:color="auto"/>
                <w:bottom w:val="none" w:sz="0" w:space="0" w:color="auto"/>
                <w:right w:val="none" w:sz="0" w:space="0" w:color="auto"/>
              </w:divBdr>
              <w:divsChild>
                <w:div w:id="575432831">
                  <w:marLeft w:val="0"/>
                  <w:marRight w:val="0"/>
                  <w:marTop w:val="0"/>
                  <w:marBottom w:val="0"/>
                  <w:divBdr>
                    <w:top w:val="none" w:sz="0" w:space="0" w:color="auto"/>
                    <w:left w:val="none" w:sz="0" w:space="0" w:color="auto"/>
                    <w:bottom w:val="none" w:sz="0" w:space="0" w:color="auto"/>
                    <w:right w:val="none" w:sz="0" w:space="0" w:color="auto"/>
                  </w:divBdr>
                  <w:divsChild>
                    <w:div w:id="93593293">
                      <w:marLeft w:val="0"/>
                      <w:marRight w:val="0"/>
                      <w:marTop w:val="0"/>
                      <w:marBottom w:val="0"/>
                      <w:divBdr>
                        <w:top w:val="none" w:sz="0" w:space="0" w:color="auto"/>
                        <w:left w:val="none" w:sz="0" w:space="0" w:color="auto"/>
                        <w:bottom w:val="none" w:sz="0" w:space="0" w:color="auto"/>
                        <w:right w:val="none" w:sz="0" w:space="0" w:color="auto"/>
                      </w:divBdr>
                      <w:divsChild>
                        <w:div w:id="2049139822">
                          <w:marLeft w:val="0"/>
                          <w:marRight w:val="0"/>
                          <w:marTop w:val="0"/>
                          <w:marBottom w:val="0"/>
                          <w:divBdr>
                            <w:top w:val="none" w:sz="0" w:space="0" w:color="auto"/>
                            <w:left w:val="none" w:sz="0" w:space="0" w:color="auto"/>
                            <w:bottom w:val="none" w:sz="0" w:space="0" w:color="auto"/>
                            <w:right w:val="none" w:sz="0" w:space="0" w:color="auto"/>
                          </w:divBdr>
                          <w:divsChild>
                            <w:div w:id="967709006">
                              <w:marLeft w:val="0"/>
                              <w:marRight w:val="0"/>
                              <w:marTop w:val="0"/>
                              <w:marBottom w:val="0"/>
                              <w:divBdr>
                                <w:top w:val="none" w:sz="0" w:space="0" w:color="auto"/>
                                <w:left w:val="none" w:sz="0" w:space="0" w:color="auto"/>
                                <w:bottom w:val="none" w:sz="0" w:space="0" w:color="auto"/>
                                <w:right w:val="none" w:sz="0" w:space="0" w:color="auto"/>
                              </w:divBdr>
                              <w:divsChild>
                                <w:div w:id="60952225">
                                  <w:marLeft w:val="0"/>
                                  <w:marRight w:val="0"/>
                                  <w:marTop w:val="0"/>
                                  <w:marBottom w:val="0"/>
                                  <w:divBdr>
                                    <w:top w:val="none" w:sz="0" w:space="0" w:color="auto"/>
                                    <w:left w:val="none" w:sz="0" w:space="0" w:color="auto"/>
                                    <w:bottom w:val="none" w:sz="0" w:space="0" w:color="auto"/>
                                    <w:right w:val="none" w:sz="0" w:space="0" w:color="auto"/>
                                  </w:divBdr>
                                  <w:divsChild>
                                    <w:div w:id="861631296">
                                      <w:marLeft w:val="0"/>
                                      <w:marRight w:val="0"/>
                                      <w:marTop w:val="0"/>
                                      <w:marBottom w:val="0"/>
                                      <w:divBdr>
                                        <w:top w:val="none" w:sz="0" w:space="0" w:color="auto"/>
                                        <w:left w:val="none" w:sz="0" w:space="0" w:color="auto"/>
                                        <w:bottom w:val="none" w:sz="0" w:space="0" w:color="auto"/>
                                        <w:right w:val="none" w:sz="0" w:space="0" w:color="auto"/>
                                      </w:divBdr>
                                      <w:divsChild>
                                        <w:div w:id="8633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906662">
      <w:bodyDiv w:val="1"/>
      <w:marLeft w:val="0"/>
      <w:marRight w:val="0"/>
      <w:marTop w:val="0"/>
      <w:marBottom w:val="0"/>
      <w:divBdr>
        <w:top w:val="none" w:sz="0" w:space="0" w:color="auto"/>
        <w:left w:val="none" w:sz="0" w:space="0" w:color="auto"/>
        <w:bottom w:val="none" w:sz="0" w:space="0" w:color="auto"/>
        <w:right w:val="none" w:sz="0" w:space="0" w:color="auto"/>
      </w:divBdr>
      <w:divsChild>
        <w:div w:id="2009402280">
          <w:marLeft w:val="0"/>
          <w:marRight w:val="1"/>
          <w:marTop w:val="0"/>
          <w:marBottom w:val="0"/>
          <w:divBdr>
            <w:top w:val="none" w:sz="0" w:space="0" w:color="auto"/>
            <w:left w:val="none" w:sz="0" w:space="0" w:color="auto"/>
            <w:bottom w:val="none" w:sz="0" w:space="0" w:color="auto"/>
            <w:right w:val="none" w:sz="0" w:space="0" w:color="auto"/>
          </w:divBdr>
          <w:divsChild>
            <w:div w:id="1695224983">
              <w:marLeft w:val="0"/>
              <w:marRight w:val="0"/>
              <w:marTop w:val="0"/>
              <w:marBottom w:val="0"/>
              <w:divBdr>
                <w:top w:val="none" w:sz="0" w:space="0" w:color="auto"/>
                <w:left w:val="none" w:sz="0" w:space="0" w:color="auto"/>
                <w:bottom w:val="none" w:sz="0" w:space="0" w:color="auto"/>
                <w:right w:val="none" w:sz="0" w:space="0" w:color="auto"/>
              </w:divBdr>
              <w:divsChild>
                <w:div w:id="951089827">
                  <w:marLeft w:val="0"/>
                  <w:marRight w:val="1"/>
                  <w:marTop w:val="0"/>
                  <w:marBottom w:val="0"/>
                  <w:divBdr>
                    <w:top w:val="none" w:sz="0" w:space="0" w:color="auto"/>
                    <w:left w:val="none" w:sz="0" w:space="0" w:color="auto"/>
                    <w:bottom w:val="none" w:sz="0" w:space="0" w:color="auto"/>
                    <w:right w:val="none" w:sz="0" w:space="0" w:color="auto"/>
                  </w:divBdr>
                  <w:divsChild>
                    <w:div w:id="1814061211">
                      <w:marLeft w:val="0"/>
                      <w:marRight w:val="0"/>
                      <w:marTop w:val="0"/>
                      <w:marBottom w:val="0"/>
                      <w:divBdr>
                        <w:top w:val="none" w:sz="0" w:space="0" w:color="auto"/>
                        <w:left w:val="none" w:sz="0" w:space="0" w:color="auto"/>
                        <w:bottom w:val="none" w:sz="0" w:space="0" w:color="auto"/>
                        <w:right w:val="none" w:sz="0" w:space="0" w:color="auto"/>
                      </w:divBdr>
                      <w:divsChild>
                        <w:div w:id="771164707">
                          <w:marLeft w:val="0"/>
                          <w:marRight w:val="0"/>
                          <w:marTop w:val="0"/>
                          <w:marBottom w:val="0"/>
                          <w:divBdr>
                            <w:top w:val="none" w:sz="0" w:space="0" w:color="auto"/>
                            <w:left w:val="none" w:sz="0" w:space="0" w:color="auto"/>
                            <w:bottom w:val="none" w:sz="0" w:space="0" w:color="auto"/>
                            <w:right w:val="none" w:sz="0" w:space="0" w:color="auto"/>
                          </w:divBdr>
                          <w:divsChild>
                            <w:div w:id="533349375">
                              <w:marLeft w:val="0"/>
                              <w:marRight w:val="0"/>
                              <w:marTop w:val="120"/>
                              <w:marBottom w:val="360"/>
                              <w:divBdr>
                                <w:top w:val="none" w:sz="0" w:space="0" w:color="auto"/>
                                <w:left w:val="none" w:sz="0" w:space="0" w:color="auto"/>
                                <w:bottom w:val="none" w:sz="0" w:space="0" w:color="auto"/>
                                <w:right w:val="none" w:sz="0" w:space="0" w:color="auto"/>
                              </w:divBdr>
                              <w:divsChild>
                                <w:div w:id="628128621">
                                  <w:marLeft w:val="0"/>
                                  <w:marRight w:val="0"/>
                                  <w:marTop w:val="0"/>
                                  <w:marBottom w:val="0"/>
                                  <w:divBdr>
                                    <w:top w:val="none" w:sz="0" w:space="0" w:color="auto"/>
                                    <w:left w:val="none" w:sz="0" w:space="0" w:color="auto"/>
                                    <w:bottom w:val="none" w:sz="0" w:space="0" w:color="auto"/>
                                    <w:right w:val="none" w:sz="0" w:space="0" w:color="auto"/>
                                  </w:divBdr>
                                  <w:divsChild>
                                    <w:div w:id="5475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088192">
      <w:bodyDiv w:val="1"/>
      <w:marLeft w:val="0"/>
      <w:marRight w:val="0"/>
      <w:marTop w:val="0"/>
      <w:marBottom w:val="0"/>
      <w:divBdr>
        <w:top w:val="none" w:sz="0" w:space="0" w:color="auto"/>
        <w:left w:val="none" w:sz="0" w:space="0" w:color="auto"/>
        <w:bottom w:val="none" w:sz="0" w:space="0" w:color="auto"/>
        <w:right w:val="none" w:sz="0" w:space="0" w:color="auto"/>
      </w:divBdr>
    </w:div>
    <w:div w:id="933903924">
      <w:bodyDiv w:val="1"/>
      <w:marLeft w:val="0"/>
      <w:marRight w:val="0"/>
      <w:marTop w:val="0"/>
      <w:marBottom w:val="0"/>
      <w:divBdr>
        <w:top w:val="none" w:sz="0" w:space="0" w:color="auto"/>
        <w:left w:val="none" w:sz="0" w:space="0" w:color="auto"/>
        <w:bottom w:val="none" w:sz="0" w:space="0" w:color="auto"/>
        <w:right w:val="none" w:sz="0" w:space="0" w:color="auto"/>
      </w:divBdr>
      <w:divsChild>
        <w:div w:id="300228498">
          <w:marLeft w:val="0"/>
          <w:marRight w:val="0"/>
          <w:marTop w:val="0"/>
          <w:marBottom w:val="0"/>
          <w:divBdr>
            <w:top w:val="none" w:sz="0" w:space="0" w:color="auto"/>
            <w:left w:val="none" w:sz="0" w:space="0" w:color="auto"/>
            <w:bottom w:val="none" w:sz="0" w:space="0" w:color="auto"/>
            <w:right w:val="none" w:sz="0" w:space="0" w:color="auto"/>
          </w:divBdr>
          <w:divsChild>
            <w:div w:id="1786582458">
              <w:marLeft w:val="0"/>
              <w:marRight w:val="0"/>
              <w:marTop w:val="0"/>
              <w:marBottom w:val="0"/>
              <w:divBdr>
                <w:top w:val="none" w:sz="0" w:space="0" w:color="auto"/>
                <w:left w:val="none" w:sz="0" w:space="0" w:color="auto"/>
                <w:bottom w:val="none" w:sz="0" w:space="0" w:color="auto"/>
                <w:right w:val="none" w:sz="0" w:space="0" w:color="auto"/>
              </w:divBdr>
              <w:divsChild>
                <w:div w:id="2066483974">
                  <w:marLeft w:val="0"/>
                  <w:marRight w:val="0"/>
                  <w:marTop w:val="0"/>
                  <w:marBottom w:val="0"/>
                  <w:divBdr>
                    <w:top w:val="none" w:sz="0" w:space="0" w:color="auto"/>
                    <w:left w:val="none" w:sz="0" w:space="0" w:color="auto"/>
                    <w:bottom w:val="none" w:sz="0" w:space="0" w:color="auto"/>
                    <w:right w:val="none" w:sz="0" w:space="0" w:color="auto"/>
                  </w:divBdr>
                  <w:divsChild>
                    <w:div w:id="548151108">
                      <w:marLeft w:val="0"/>
                      <w:marRight w:val="0"/>
                      <w:marTop w:val="0"/>
                      <w:marBottom w:val="0"/>
                      <w:divBdr>
                        <w:top w:val="none" w:sz="0" w:space="0" w:color="auto"/>
                        <w:left w:val="none" w:sz="0" w:space="0" w:color="auto"/>
                        <w:bottom w:val="none" w:sz="0" w:space="0" w:color="auto"/>
                        <w:right w:val="none" w:sz="0" w:space="0" w:color="auto"/>
                      </w:divBdr>
                      <w:divsChild>
                        <w:div w:id="974994233">
                          <w:marLeft w:val="0"/>
                          <w:marRight w:val="0"/>
                          <w:marTop w:val="0"/>
                          <w:marBottom w:val="0"/>
                          <w:divBdr>
                            <w:top w:val="none" w:sz="0" w:space="0" w:color="auto"/>
                            <w:left w:val="none" w:sz="0" w:space="0" w:color="auto"/>
                            <w:bottom w:val="none" w:sz="0" w:space="0" w:color="auto"/>
                            <w:right w:val="none" w:sz="0" w:space="0" w:color="auto"/>
                          </w:divBdr>
                          <w:divsChild>
                            <w:div w:id="1501627173">
                              <w:marLeft w:val="0"/>
                              <w:marRight w:val="0"/>
                              <w:marTop w:val="0"/>
                              <w:marBottom w:val="0"/>
                              <w:divBdr>
                                <w:top w:val="none" w:sz="0" w:space="0" w:color="auto"/>
                                <w:left w:val="none" w:sz="0" w:space="0" w:color="auto"/>
                                <w:bottom w:val="none" w:sz="0" w:space="0" w:color="auto"/>
                                <w:right w:val="none" w:sz="0" w:space="0" w:color="auto"/>
                              </w:divBdr>
                              <w:divsChild>
                                <w:div w:id="498467562">
                                  <w:marLeft w:val="0"/>
                                  <w:marRight w:val="0"/>
                                  <w:marTop w:val="0"/>
                                  <w:marBottom w:val="0"/>
                                  <w:divBdr>
                                    <w:top w:val="none" w:sz="0" w:space="0" w:color="auto"/>
                                    <w:left w:val="none" w:sz="0" w:space="0" w:color="auto"/>
                                    <w:bottom w:val="none" w:sz="0" w:space="0" w:color="auto"/>
                                    <w:right w:val="none" w:sz="0" w:space="0" w:color="auto"/>
                                  </w:divBdr>
                                  <w:divsChild>
                                    <w:div w:id="472410287">
                                      <w:marLeft w:val="0"/>
                                      <w:marRight w:val="0"/>
                                      <w:marTop w:val="0"/>
                                      <w:marBottom w:val="0"/>
                                      <w:divBdr>
                                        <w:top w:val="none" w:sz="0" w:space="0" w:color="auto"/>
                                        <w:left w:val="none" w:sz="0" w:space="0" w:color="auto"/>
                                        <w:bottom w:val="none" w:sz="0" w:space="0" w:color="auto"/>
                                        <w:right w:val="none" w:sz="0" w:space="0" w:color="auto"/>
                                      </w:divBdr>
                                      <w:divsChild>
                                        <w:div w:id="21126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450018">
      <w:bodyDiv w:val="1"/>
      <w:marLeft w:val="0"/>
      <w:marRight w:val="0"/>
      <w:marTop w:val="0"/>
      <w:marBottom w:val="0"/>
      <w:divBdr>
        <w:top w:val="none" w:sz="0" w:space="0" w:color="auto"/>
        <w:left w:val="none" w:sz="0" w:space="0" w:color="auto"/>
        <w:bottom w:val="none" w:sz="0" w:space="0" w:color="auto"/>
        <w:right w:val="none" w:sz="0" w:space="0" w:color="auto"/>
      </w:divBdr>
      <w:divsChild>
        <w:div w:id="1059938082">
          <w:marLeft w:val="0"/>
          <w:marRight w:val="0"/>
          <w:marTop w:val="0"/>
          <w:marBottom w:val="0"/>
          <w:divBdr>
            <w:top w:val="none" w:sz="0" w:space="0" w:color="auto"/>
            <w:left w:val="none" w:sz="0" w:space="0" w:color="auto"/>
            <w:bottom w:val="none" w:sz="0" w:space="0" w:color="auto"/>
            <w:right w:val="none" w:sz="0" w:space="0" w:color="auto"/>
          </w:divBdr>
          <w:divsChild>
            <w:div w:id="489832824">
              <w:marLeft w:val="0"/>
              <w:marRight w:val="0"/>
              <w:marTop w:val="0"/>
              <w:marBottom w:val="0"/>
              <w:divBdr>
                <w:top w:val="none" w:sz="0" w:space="0" w:color="auto"/>
                <w:left w:val="none" w:sz="0" w:space="0" w:color="auto"/>
                <w:bottom w:val="none" w:sz="0" w:space="0" w:color="auto"/>
                <w:right w:val="none" w:sz="0" w:space="0" w:color="auto"/>
              </w:divBdr>
              <w:divsChild>
                <w:div w:id="919633399">
                  <w:marLeft w:val="0"/>
                  <w:marRight w:val="0"/>
                  <w:marTop w:val="0"/>
                  <w:marBottom w:val="0"/>
                  <w:divBdr>
                    <w:top w:val="none" w:sz="0" w:space="0" w:color="auto"/>
                    <w:left w:val="none" w:sz="0" w:space="0" w:color="auto"/>
                    <w:bottom w:val="none" w:sz="0" w:space="0" w:color="auto"/>
                    <w:right w:val="none" w:sz="0" w:space="0" w:color="auto"/>
                  </w:divBdr>
                  <w:divsChild>
                    <w:div w:id="213277564">
                      <w:marLeft w:val="0"/>
                      <w:marRight w:val="0"/>
                      <w:marTop w:val="0"/>
                      <w:marBottom w:val="0"/>
                      <w:divBdr>
                        <w:top w:val="none" w:sz="0" w:space="0" w:color="auto"/>
                        <w:left w:val="none" w:sz="0" w:space="0" w:color="auto"/>
                        <w:bottom w:val="none" w:sz="0" w:space="0" w:color="auto"/>
                        <w:right w:val="none" w:sz="0" w:space="0" w:color="auto"/>
                      </w:divBdr>
                      <w:divsChild>
                        <w:div w:id="1964075566">
                          <w:marLeft w:val="0"/>
                          <w:marRight w:val="0"/>
                          <w:marTop w:val="0"/>
                          <w:marBottom w:val="0"/>
                          <w:divBdr>
                            <w:top w:val="none" w:sz="0" w:space="0" w:color="auto"/>
                            <w:left w:val="none" w:sz="0" w:space="0" w:color="auto"/>
                            <w:bottom w:val="none" w:sz="0" w:space="0" w:color="auto"/>
                            <w:right w:val="none" w:sz="0" w:space="0" w:color="auto"/>
                          </w:divBdr>
                          <w:divsChild>
                            <w:div w:id="1697920771">
                              <w:marLeft w:val="0"/>
                              <w:marRight w:val="0"/>
                              <w:marTop w:val="0"/>
                              <w:marBottom w:val="0"/>
                              <w:divBdr>
                                <w:top w:val="none" w:sz="0" w:space="0" w:color="auto"/>
                                <w:left w:val="none" w:sz="0" w:space="0" w:color="auto"/>
                                <w:bottom w:val="none" w:sz="0" w:space="0" w:color="auto"/>
                                <w:right w:val="none" w:sz="0" w:space="0" w:color="auto"/>
                              </w:divBdr>
                              <w:divsChild>
                                <w:div w:id="1192188109">
                                  <w:marLeft w:val="0"/>
                                  <w:marRight w:val="0"/>
                                  <w:marTop w:val="0"/>
                                  <w:marBottom w:val="0"/>
                                  <w:divBdr>
                                    <w:top w:val="none" w:sz="0" w:space="0" w:color="auto"/>
                                    <w:left w:val="none" w:sz="0" w:space="0" w:color="auto"/>
                                    <w:bottom w:val="none" w:sz="0" w:space="0" w:color="auto"/>
                                    <w:right w:val="none" w:sz="0" w:space="0" w:color="auto"/>
                                  </w:divBdr>
                                  <w:divsChild>
                                    <w:div w:id="1043556298">
                                      <w:marLeft w:val="0"/>
                                      <w:marRight w:val="0"/>
                                      <w:marTop w:val="0"/>
                                      <w:marBottom w:val="0"/>
                                      <w:divBdr>
                                        <w:top w:val="none" w:sz="0" w:space="0" w:color="auto"/>
                                        <w:left w:val="none" w:sz="0" w:space="0" w:color="auto"/>
                                        <w:bottom w:val="none" w:sz="0" w:space="0" w:color="auto"/>
                                        <w:right w:val="none" w:sz="0" w:space="0" w:color="auto"/>
                                      </w:divBdr>
                                      <w:divsChild>
                                        <w:div w:id="2854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456295">
      <w:bodyDiv w:val="1"/>
      <w:marLeft w:val="0"/>
      <w:marRight w:val="0"/>
      <w:marTop w:val="0"/>
      <w:marBottom w:val="0"/>
      <w:divBdr>
        <w:top w:val="none" w:sz="0" w:space="0" w:color="auto"/>
        <w:left w:val="none" w:sz="0" w:space="0" w:color="auto"/>
        <w:bottom w:val="none" w:sz="0" w:space="0" w:color="auto"/>
        <w:right w:val="none" w:sz="0" w:space="0" w:color="auto"/>
      </w:divBdr>
      <w:divsChild>
        <w:div w:id="1344431262">
          <w:marLeft w:val="0"/>
          <w:marRight w:val="0"/>
          <w:marTop w:val="0"/>
          <w:marBottom w:val="0"/>
          <w:divBdr>
            <w:top w:val="none" w:sz="0" w:space="0" w:color="auto"/>
            <w:left w:val="none" w:sz="0" w:space="0" w:color="auto"/>
            <w:bottom w:val="none" w:sz="0" w:space="0" w:color="auto"/>
            <w:right w:val="none" w:sz="0" w:space="0" w:color="auto"/>
          </w:divBdr>
          <w:divsChild>
            <w:div w:id="670179219">
              <w:marLeft w:val="0"/>
              <w:marRight w:val="0"/>
              <w:marTop w:val="0"/>
              <w:marBottom w:val="0"/>
              <w:divBdr>
                <w:top w:val="none" w:sz="0" w:space="0" w:color="auto"/>
                <w:left w:val="none" w:sz="0" w:space="0" w:color="auto"/>
                <w:bottom w:val="none" w:sz="0" w:space="0" w:color="auto"/>
                <w:right w:val="none" w:sz="0" w:space="0" w:color="auto"/>
              </w:divBdr>
              <w:divsChild>
                <w:div w:id="1515025277">
                  <w:marLeft w:val="0"/>
                  <w:marRight w:val="0"/>
                  <w:marTop w:val="0"/>
                  <w:marBottom w:val="0"/>
                  <w:divBdr>
                    <w:top w:val="none" w:sz="0" w:space="0" w:color="auto"/>
                    <w:left w:val="none" w:sz="0" w:space="0" w:color="auto"/>
                    <w:bottom w:val="none" w:sz="0" w:space="0" w:color="auto"/>
                    <w:right w:val="none" w:sz="0" w:space="0" w:color="auto"/>
                  </w:divBdr>
                  <w:divsChild>
                    <w:div w:id="1492090828">
                      <w:marLeft w:val="0"/>
                      <w:marRight w:val="0"/>
                      <w:marTop w:val="0"/>
                      <w:marBottom w:val="0"/>
                      <w:divBdr>
                        <w:top w:val="none" w:sz="0" w:space="0" w:color="auto"/>
                        <w:left w:val="none" w:sz="0" w:space="0" w:color="auto"/>
                        <w:bottom w:val="none" w:sz="0" w:space="0" w:color="auto"/>
                        <w:right w:val="none" w:sz="0" w:space="0" w:color="auto"/>
                      </w:divBdr>
                      <w:divsChild>
                        <w:div w:id="652683906">
                          <w:marLeft w:val="0"/>
                          <w:marRight w:val="0"/>
                          <w:marTop w:val="0"/>
                          <w:marBottom w:val="0"/>
                          <w:divBdr>
                            <w:top w:val="none" w:sz="0" w:space="0" w:color="auto"/>
                            <w:left w:val="none" w:sz="0" w:space="0" w:color="auto"/>
                            <w:bottom w:val="none" w:sz="0" w:space="0" w:color="auto"/>
                            <w:right w:val="none" w:sz="0" w:space="0" w:color="auto"/>
                          </w:divBdr>
                          <w:divsChild>
                            <w:div w:id="20882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49837">
      <w:bodyDiv w:val="1"/>
      <w:marLeft w:val="0"/>
      <w:marRight w:val="0"/>
      <w:marTop w:val="0"/>
      <w:marBottom w:val="0"/>
      <w:divBdr>
        <w:top w:val="none" w:sz="0" w:space="0" w:color="auto"/>
        <w:left w:val="none" w:sz="0" w:space="0" w:color="auto"/>
        <w:bottom w:val="none" w:sz="0" w:space="0" w:color="auto"/>
        <w:right w:val="none" w:sz="0" w:space="0" w:color="auto"/>
      </w:divBdr>
      <w:divsChild>
        <w:div w:id="611283357">
          <w:marLeft w:val="0"/>
          <w:marRight w:val="0"/>
          <w:marTop w:val="0"/>
          <w:marBottom w:val="0"/>
          <w:divBdr>
            <w:top w:val="none" w:sz="0" w:space="0" w:color="auto"/>
            <w:left w:val="none" w:sz="0" w:space="0" w:color="auto"/>
            <w:bottom w:val="none" w:sz="0" w:space="0" w:color="auto"/>
            <w:right w:val="none" w:sz="0" w:space="0" w:color="auto"/>
          </w:divBdr>
          <w:divsChild>
            <w:div w:id="1613240619">
              <w:marLeft w:val="0"/>
              <w:marRight w:val="0"/>
              <w:marTop w:val="0"/>
              <w:marBottom w:val="0"/>
              <w:divBdr>
                <w:top w:val="none" w:sz="0" w:space="0" w:color="auto"/>
                <w:left w:val="none" w:sz="0" w:space="0" w:color="auto"/>
                <w:bottom w:val="none" w:sz="0" w:space="0" w:color="auto"/>
                <w:right w:val="none" w:sz="0" w:space="0" w:color="auto"/>
              </w:divBdr>
              <w:divsChild>
                <w:div w:id="671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61337">
      <w:bodyDiv w:val="1"/>
      <w:marLeft w:val="0"/>
      <w:marRight w:val="0"/>
      <w:marTop w:val="0"/>
      <w:marBottom w:val="0"/>
      <w:divBdr>
        <w:top w:val="none" w:sz="0" w:space="0" w:color="auto"/>
        <w:left w:val="none" w:sz="0" w:space="0" w:color="auto"/>
        <w:bottom w:val="none" w:sz="0" w:space="0" w:color="auto"/>
        <w:right w:val="none" w:sz="0" w:space="0" w:color="auto"/>
      </w:divBdr>
      <w:divsChild>
        <w:div w:id="1204710582">
          <w:marLeft w:val="0"/>
          <w:marRight w:val="0"/>
          <w:marTop w:val="0"/>
          <w:marBottom w:val="0"/>
          <w:divBdr>
            <w:top w:val="none" w:sz="0" w:space="0" w:color="auto"/>
            <w:left w:val="none" w:sz="0" w:space="0" w:color="auto"/>
            <w:bottom w:val="none" w:sz="0" w:space="0" w:color="auto"/>
            <w:right w:val="none" w:sz="0" w:space="0" w:color="auto"/>
          </w:divBdr>
          <w:divsChild>
            <w:div w:id="2081365960">
              <w:marLeft w:val="0"/>
              <w:marRight w:val="0"/>
              <w:marTop w:val="0"/>
              <w:marBottom w:val="0"/>
              <w:divBdr>
                <w:top w:val="none" w:sz="0" w:space="0" w:color="auto"/>
                <w:left w:val="none" w:sz="0" w:space="0" w:color="auto"/>
                <w:bottom w:val="none" w:sz="0" w:space="0" w:color="auto"/>
                <w:right w:val="none" w:sz="0" w:space="0" w:color="auto"/>
              </w:divBdr>
              <w:divsChild>
                <w:div w:id="5793352">
                  <w:marLeft w:val="0"/>
                  <w:marRight w:val="0"/>
                  <w:marTop w:val="0"/>
                  <w:marBottom w:val="0"/>
                  <w:divBdr>
                    <w:top w:val="none" w:sz="0" w:space="0" w:color="auto"/>
                    <w:left w:val="none" w:sz="0" w:space="0" w:color="auto"/>
                    <w:bottom w:val="none" w:sz="0" w:space="0" w:color="auto"/>
                    <w:right w:val="none" w:sz="0" w:space="0" w:color="auto"/>
                  </w:divBdr>
                  <w:divsChild>
                    <w:div w:id="1818721082">
                      <w:marLeft w:val="0"/>
                      <w:marRight w:val="0"/>
                      <w:marTop w:val="0"/>
                      <w:marBottom w:val="0"/>
                      <w:divBdr>
                        <w:top w:val="none" w:sz="0" w:space="0" w:color="auto"/>
                        <w:left w:val="none" w:sz="0" w:space="0" w:color="auto"/>
                        <w:bottom w:val="none" w:sz="0" w:space="0" w:color="auto"/>
                        <w:right w:val="none" w:sz="0" w:space="0" w:color="auto"/>
                      </w:divBdr>
                      <w:divsChild>
                        <w:div w:id="1866675063">
                          <w:marLeft w:val="0"/>
                          <w:marRight w:val="0"/>
                          <w:marTop w:val="0"/>
                          <w:marBottom w:val="0"/>
                          <w:divBdr>
                            <w:top w:val="none" w:sz="0" w:space="0" w:color="auto"/>
                            <w:left w:val="none" w:sz="0" w:space="0" w:color="auto"/>
                            <w:bottom w:val="none" w:sz="0" w:space="0" w:color="auto"/>
                            <w:right w:val="none" w:sz="0" w:space="0" w:color="auto"/>
                          </w:divBdr>
                          <w:divsChild>
                            <w:div w:id="519129273">
                              <w:marLeft w:val="0"/>
                              <w:marRight w:val="0"/>
                              <w:marTop w:val="0"/>
                              <w:marBottom w:val="0"/>
                              <w:divBdr>
                                <w:top w:val="none" w:sz="0" w:space="0" w:color="auto"/>
                                <w:left w:val="none" w:sz="0" w:space="0" w:color="auto"/>
                                <w:bottom w:val="none" w:sz="0" w:space="0" w:color="auto"/>
                                <w:right w:val="none" w:sz="0" w:space="0" w:color="auto"/>
                              </w:divBdr>
                              <w:divsChild>
                                <w:div w:id="1153981968">
                                  <w:marLeft w:val="0"/>
                                  <w:marRight w:val="0"/>
                                  <w:marTop w:val="0"/>
                                  <w:marBottom w:val="0"/>
                                  <w:divBdr>
                                    <w:top w:val="none" w:sz="0" w:space="0" w:color="auto"/>
                                    <w:left w:val="none" w:sz="0" w:space="0" w:color="auto"/>
                                    <w:bottom w:val="none" w:sz="0" w:space="0" w:color="auto"/>
                                    <w:right w:val="none" w:sz="0" w:space="0" w:color="auto"/>
                                  </w:divBdr>
                                  <w:divsChild>
                                    <w:div w:id="1030453799">
                                      <w:marLeft w:val="0"/>
                                      <w:marRight w:val="0"/>
                                      <w:marTop w:val="0"/>
                                      <w:marBottom w:val="0"/>
                                      <w:divBdr>
                                        <w:top w:val="none" w:sz="0" w:space="0" w:color="auto"/>
                                        <w:left w:val="none" w:sz="0" w:space="0" w:color="auto"/>
                                        <w:bottom w:val="none" w:sz="0" w:space="0" w:color="auto"/>
                                        <w:right w:val="none" w:sz="0" w:space="0" w:color="auto"/>
                                      </w:divBdr>
                                      <w:divsChild>
                                        <w:div w:id="20093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856422">
      <w:bodyDiv w:val="1"/>
      <w:marLeft w:val="0"/>
      <w:marRight w:val="0"/>
      <w:marTop w:val="0"/>
      <w:marBottom w:val="0"/>
      <w:divBdr>
        <w:top w:val="none" w:sz="0" w:space="0" w:color="auto"/>
        <w:left w:val="none" w:sz="0" w:space="0" w:color="auto"/>
        <w:bottom w:val="none" w:sz="0" w:space="0" w:color="auto"/>
        <w:right w:val="none" w:sz="0" w:space="0" w:color="auto"/>
      </w:divBdr>
      <w:divsChild>
        <w:div w:id="1747803738">
          <w:marLeft w:val="0"/>
          <w:marRight w:val="0"/>
          <w:marTop w:val="0"/>
          <w:marBottom w:val="0"/>
          <w:divBdr>
            <w:top w:val="none" w:sz="0" w:space="0" w:color="auto"/>
            <w:left w:val="none" w:sz="0" w:space="0" w:color="auto"/>
            <w:bottom w:val="none" w:sz="0" w:space="0" w:color="auto"/>
            <w:right w:val="none" w:sz="0" w:space="0" w:color="auto"/>
          </w:divBdr>
          <w:divsChild>
            <w:div w:id="212936232">
              <w:marLeft w:val="0"/>
              <w:marRight w:val="0"/>
              <w:marTop w:val="0"/>
              <w:marBottom w:val="0"/>
              <w:divBdr>
                <w:top w:val="none" w:sz="0" w:space="0" w:color="auto"/>
                <w:left w:val="none" w:sz="0" w:space="0" w:color="auto"/>
                <w:bottom w:val="none" w:sz="0" w:space="0" w:color="auto"/>
                <w:right w:val="none" w:sz="0" w:space="0" w:color="auto"/>
              </w:divBdr>
              <w:divsChild>
                <w:div w:id="874076460">
                  <w:marLeft w:val="0"/>
                  <w:marRight w:val="0"/>
                  <w:marTop w:val="0"/>
                  <w:marBottom w:val="0"/>
                  <w:divBdr>
                    <w:top w:val="none" w:sz="0" w:space="0" w:color="auto"/>
                    <w:left w:val="none" w:sz="0" w:space="0" w:color="auto"/>
                    <w:bottom w:val="none" w:sz="0" w:space="0" w:color="auto"/>
                    <w:right w:val="none" w:sz="0" w:space="0" w:color="auto"/>
                  </w:divBdr>
                  <w:divsChild>
                    <w:div w:id="1201361940">
                      <w:marLeft w:val="0"/>
                      <w:marRight w:val="0"/>
                      <w:marTop w:val="0"/>
                      <w:marBottom w:val="0"/>
                      <w:divBdr>
                        <w:top w:val="none" w:sz="0" w:space="0" w:color="auto"/>
                        <w:left w:val="none" w:sz="0" w:space="0" w:color="auto"/>
                        <w:bottom w:val="none" w:sz="0" w:space="0" w:color="auto"/>
                        <w:right w:val="none" w:sz="0" w:space="0" w:color="auto"/>
                      </w:divBdr>
                      <w:divsChild>
                        <w:div w:id="431172913">
                          <w:marLeft w:val="0"/>
                          <w:marRight w:val="0"/>
                          <w:marTop w:val="0"/>
                          <w:marBottom w:val="0"/>
                          <w:divBdr>
                            <w:top w:val="none" w:sz="0" w:space="0" w:color="auto"/>
                            <w:left w:val="none" w:sz="0" w:space="0" w:color="auto"/>
                            <w:bottom w:val="none" w:sz="0" w:space="0" w:color="auto"/>
                            <w:right w:val="none" w:sz="0" w:space="0" w:color="auto"/>
                          </w:divBdr>
                          <w:divsChild>
                            <w:div w:id="1614168546">
                              <w:marLeft w:val="0"/>
                              <w:marRight w:val="0"/>
                              <w:marTop w:val="0"/>
                              <w:marBottom w:val="0"/>
                              <w:divBdr>
                                <w:top w:val="none" w:sz="0" w:space="0" w:color="auto"/>
                                <w:left w:val="none" w:sz="0" w:space="0" w:color="auto"/>
                                <w:bottom w:val="none" w:sz="0" w:space="0" w:color="auto"/>
                                <w:right w:val="none" w:sz="0" w:space="0" w:color="auto"/>
                              </w:divBdr>
                              <w:divsChild>
                                <w:div w:id="932397603">
                                  <w:marLeft w:val="0"/>
                                  <w:marRight w:val="0"/>
                                  <w:marTop w:val="0"/>
                                  <w:marBottom w:val="0"/>
                                  <w:divBdr>
                                    <w:top w:val="none" w:sz="0" w:space="0" w:color="auto"/>
                                    <w:left w:val="none" w:sz="0" w:space="0" w:color="auto"/>
                                    <w:bottom w:val="none" w:sz="0" w:space="0" w:color="auto"/>
                                    <w:right w:val="none" w:sz="0" w:space="0" w:color="auto"/>
                                  </w:divBdr>
                                  <w:divsChild>
                                    <w:div w:id="1240603534">
                                      <w:marLeft w:val="0"/>
                                      <w:marRight w:val="0"/>
                                      <w:marTop w:val="0"/>
                                      <w:marBottom w:val="0"/>
                                      <w:divBdr>
                                        <w:top w:val="none" w:sz="0" w:space="0" w:color="auto"/>
                                        <w:left w:val="none" w:sz="0" w:space="0" w:color="auto"/>
                                        <w:bottom w:val="none" w:sz="0" w:space="0" w:color="auto"/>
                                        <w:right w:val="none" w:sz="0" w:space="0" w:color="auto"/>
                                      </w:divBdr>
                                      <w:divsChild>
                                        <w:div w:id="12862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803072">
      <w:bodyDiv w:val="1"/>
      <w:marLeft w:val="0"/>
      <w:marRight w:val="0"/>
      <w:marTop w:val="0"/>
      <w:marBottom w:val="0"/>
      <w:divBdr>
        <w:top w:val="none" w:sz="0" w:space="0" w:color="auto"/>
        <w:left w:val="none" w:sz="0" w:space="0" w:color="auto"/>
        <w:bottom w:val="none" w:sz="0" w:space="0" w:color="auto"/>
        <w:right w:val="none" w:sz="0" w:space="0" w:color="auto"/>
      </w:divBdr>
    </w:div>
    <w:div w:id="985426870">
      <w:bodyDiv w:val="1"/>
      <w:marLeft w:val="0"/>
      <w:marRight w:val="0"/>
      <w:marTop w:val="0"/>
      <w:marBottom w:val="0"/>
      <w:divBdr>
        <w:top w:val="none" w:sz="0" w:space="0" w:color="auto"/>
        <w:left w:val="none" w:sz="0" w:space="0" w:color="auto"/>
        <w:bottom w:val="none" w:sz="0" w:space="0" w:color="auto"/>
        <w:right w:val="none" w:sz="0" w:space="0" w:color="auto"/>
      </w:divBdr>
      <w:divsChild>
        <w:div w:id="462582587">
          <w:marLeft w:val="0"/>
          <w:marRight w:val="0"/>
          <w:marTop w:val="0"/>
          <w:marBottom w:val="0"/>
          <w:divBdr>
            <w:top w:val="none" w:sz="0" w:space="0" w:color="auto"/>
            <w:left w:val="none" w:sz="0" w:space="0" w:color="auto"/>
            <w:bottom w:val="none" w:sz="0" w:space="0" w:color="auto"/>
            <w:right w:val="none" w:sz="0" w:space="0" w:color="auto"/>
          </w:divBdr>
          <w:divsChild>
            <w:div w:id="1384403821">
              <w:marLeft w:val="0"/>
              <w:marRight w:val="0"/>
              <w:marTop w:val="0"/>
              <w:marBottom w:val="0"/>
              <w:divBdr>
                <w:top w:val="none" w:sz="0" w:space="0" w:color="auto"/>
                <w:left w:val="none" w:sz="0" w:space="0" w:color="auto"/>
                <w:bottom w:val="none" w:sz="0" w:space="0" w:color="auto"/>
                <w:right w:val="none" w:sz="0" w:space="0" w:color="auto"/>
              </w:divBdr>
              <w:divsChild>
                <w:div w:id="2065594021">
                  <w:marLeft w:val="0"/>
                  <w:marRight w:val="0"/>
                  <w:marTop w:val="0"/>
                  <w:marBottom w:val="0"/>
                  <w:divBdr>
                    <w:top w:val="none" w:sz="0" w:space="0" w:color="auto"/>
                    <w:left w:val="none" w:sz="0" w:space="0" w:color="auto"/>
                    <w:bottom w:val="none" w:sz="0" w:space="0" w:color="auto"/>
                    <w:right w:val="none" w:sz="0" w:space="0" w:color="auto"/>
                  </w:divBdr>
                  <w:divsChild>
                    <w:div w:id="534274408">
                      <w:marLeft w:val="0"/>
                      <w:marRight w:val="0"/>
                      <w:marTop w:val="0"/>
                      <w:marBottom w:val="0"/>
                      <w:divBdr>
                        <w:top w:val="none" w:sz="0" w:space="0" w:color="auto"/>
                        <w:left w:val="none" w:sz="0" w:space="0" w:color="auto"/>
                        <w:bottom w:val="none" w:sz="0" w:space="0" w:color="auto"/>
                        <w:right w:val="none" w:sz="0" w:space="0" w:color="auto"/>
                      </w:divBdr>
                      <w:divsChild>
                        <w:div w:id="483742687">
                          <w:marLeft w:val="0"/>
                          <w:marRight w:val="0"/>
                          <w:marTop w:val="0"/>
                          <w:marBottom w:val="0"/>
                          <w:divBdr>
                            <w:top w:val="none" w:sz="0" w:space="0" w:color="auto"/>
                            <w:left w:val="none" w:sz="0" w:space="0" w:color="auto"/>
                            <w:bottom w:val="none" w:sz="0" w:space="0" w:color="auto"/>
                            <w:right w:val="none" w:sz="0" w:space="0" w:color="auto"/>
                          </w:divBdr>
                          <w:divsChild>
                            <w:div w:id="1401169486">
                              <w:marLeft w:val="0"/>
                              <w:marRight w:val="0"/>
                              <w:marTop w:val="0"/>
                              <w:marBottom w:val="0"/>
                              <w:divBdr>
                                <w:top w:val="none" w:sz="0" w:space="0" w:color="auto"/>
                                <w:left w:val="none" w:sz="0" w:space="0" w:color="auto"/>
                                <w:bottom w:val="none" w:sz="0" w:space="0" w:color="auto"/>
                                <w:right w:val="none" w:sz="0" w:space="0" w:color="auto"/>
                              </w:divBdr>
                              <w:divsChild>
                                <w:div w:id="1231113273">
                                  <w:marLeft w:val="0"/>
                                  <w:marRight w:val="0"/>
                                  <w:marTop w:val="0"/>
                                  <w:marBottom w:val="0"/>
                                  <w:divBdr>
                                    <w:top w:val="none" w:sz="0" w:space="0" w:color="auto"/>
                                    <w:left w:val="none" w:sz="0" w:space="0" w:color="auto"/>
                                    <w:bottom w:val="none" w:sz="0" w:space="0" w:color="auto"/>
                                    <w:right w:val="none" w:sz="0" w:space="0" w:color="auto"/>
                                  </w:divBdr>
                                  <w:divsChild>
                                    <w:div w:id="1447697652">
                                      <w:marLeft w:val="0"/>
                                      <w:marRight w:val="0"/>
                                      <w:marTop w:val="0"/>
                                      <w:marBottom w:val="0"/>
                                      <w:divBdr>
                                        <w:top w:val="none" w:sz="0" w:space="0" w:color="auto"/>
                                        <w:left w:val="none" w:sz="0" w:space="0" w:color="auto"/>
                                        <w:bottom w:val="none" w:sz="0" w:space="0" w:color="auto"/>
                                        <w:right w:val="none" w:sz="0" w:space="0" w:color="auto"/>
                                      </w:divBdr>
                                      <w:divsChild>
                                        <w:div w:id="9679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271916">
      <w:bodyDiv w:val="1"/>
      <w:marLeft w:val="0"/>
      <w:marRight w:val="0"/>
      <w:marTop w:val="0"/>
      <w:marBottom w:val="0"/>
      <w:divBdr>
        <w:top w:val="none" w:sz="0" w:space="0" w:color="auto"/>
        <w:left w:val="none" w:sz="0" w:space="0" w:color="auto"/>
        <w:bottom w:val="none" w:sz="0" w:space="0" w:color="auto"/>
        <w:right w:val="none" w:sz="0" w:space="0" w:color="auto"/>
      </w:divBdr>
    </w:div>
    <w:div w:id="1014067593">
      <w:bodyDiv w:val="1"/>
      <w:marLeft w:val="0"/>
      <w:marRight w:val="0"/>
      <w:marTop w:val="0"/>
      <w:marBottom w:val="0"/>
      <w:divBdr>
        <w:top w:val="none" w:sz="0" w:space="0" w:color="auto"/>
        <w:left w:val="none" w:sz="0" w:space="0" w:color="auto"/>
        <w:bottom w:val="none" w:sz="0" w:space="0" w:color="auto"/>
        <w:right w:val="none" w:sz="0" w:space="0" w:color="auto"/>
      </w:divBdr>
      <w:divsChild>
        <w:div w:id="694695868">
          <w:marLeft w:val="0"/>
          <w:marRight w:val="0"/>
          <w:marTop w:val="0"/>
          <w:marBottom w:val="0"/>
          <w:divBdr>
            <w:top w:val="none" w:sz="0" w:space="0" w:color="auto"/>
            <w:left w:val="none" w:sz="0" w:space="0" w:color="auto"/>
            <w:bottom w:val="none" w:sz="0" w:space="0" w:color="auto"/>
            <w:right w:val="none" w:sz="0" w:space="0" w:color="auto"/>
          </w:divBdr>
          <w:divsChild>
            <w:div w:id="1636329787">
              <w:marLeft w:val="0"/>
              <w:marRight w:val="0"/>
              <w:marTop w:val="0"/>
              <w:marBottom w:val="0"/>
              <w:divBdr>
                <w:top w:val="none" w:sz="0" w:space="0" w:color="auto"/>
                <w:left w:val="none" w:sz="0" w:space="0" w:color="auto"/>
                <w:bottom w:val="none" w:sz="0" w:space="0" w:color="auto"/>
                <w:right w:val="none" w:sz="0" w:space="0" w:color="auto"/>
              </w:divBdr>
              <w:divsChild>
                <w:div w:id="1550649260">
                  <w:marLeft w:val="0"/>
                  <w:marRight w:val="0"/>
                  <w:marTop w:val="0"/>
                  <w:marBottom w:val="0"/>
                  <w:divBdr>
                    <w:top w:val="none" w:sz="0" w:space="0" w:color="auto"/>
                    <w:left w:val="none" w:sz="0" w:space="0" w:color="auto"/>
                    <w:bottom w:val="none" w:sz="0" w:space="0" w:color="auto"/>
                    <w:right w:val="none" w:sz="0" w:space="0" w:color="auto"/>
                  </w:divBdr>
                  <w:divsChild>
                    <w:div w:id="751395112">
                      <w:marLeft w:val="0"/>
                      <w:marRight w:val="0"/>
                      <w:marTop w:val="0"/>
                      <w:marBottom w:val="0"/>
                      <w:divBdr>
                        <w:top w:val="none" w:sz="0" w:space="0" w:color="auto"/>
                        <w:left w:val="none" w:sz="0" w:space="0" w:color="auto"/>
                        <w:bottom w:val="none" w:sz="0" w:space="0" w:color="auto"/>
                        <w:right w:val="none" w:sz="0" w:space="0" w:color="auto"/>
                      </w:divBdr>
                      <w:divsChild>
                        <w:div w:id="2067559900">
                          <w:marLeft w:val="0"/>
                          <w:marRight w:val="0"/>
                          <w:marTop w:val="0"/>
                          <w:marBottom w:val="0"/>
                          <w:divBdr>
                            <w:top w:val="none" w:sz="0" w:space="0" w:color="auto"/>
                            <w:left w:val="none" w:sz="0" w:space="0" w:color="auto"/>
                            <w:bottom w:val="none" w:sz="0" w:space="0" w:color="auto"/>
                            <w:right w:val="none" w:sz="0" w:space="0" w:color="auto"/>
                          </w:divBdr>
                          <w:divsChild>
                            <w:div w:id="1982273280">
                              <w:marLeft w:val="0"/>
                              <w:marRight w:val="0"/>
                              <w:marTop w:val="0"/>
                              <w:marBottom w:val="0"/>
                              <w:divBdr>
                                <w:top w:val="none" w:sz="0" w:space="0" w:color="auto"/>
                                <w:left w:val="none" w:sz="0" w:space="0" w:color="auto"/>
                                <w:bottom w:val="none" w:sz="0" w:space="0" w:color="auto"/>
                                <w:right w:val="none" w:sz="0" w:space="0" w:color="auto"/>
                              </w:divBdr>
                              <w:divsChild>
                                <w:div w:id="169374801">
                                  <w:marLeft w:val="0"/>
                                  <w:marRight w:val="0"/>
                                  <w:marTop w:val="0"/>
                                  <w:marBottom w:val="0"/>
                                  <w:divBdr>
                                    <w:top w:val="none" w:sz="0" w:space="0" w:color="auto"/>
                                    <w:left w:val="none" w:sz="0" w:space="0" w:color="auto"/>
                                    <w:bottom w:val="none" w:sz="0" w:space="0" w:color="auto"/>
                                    <w:right w:val="none" w:sz="0" w:space="0" w:color="auto"/>
                                  </w:divBdr>
                                  <w:divsChild>
                                    <w:div w:id="513035850">
                                      <w:marLeft w:val="0"/>
                                      <w:marRight w:val="0"/>
                                      <w:marTop w:val="0"/>
                                      <w:marBottom w:val="0"/>
                                      <w:divBdr>
                                        <w:top w:val="none" w:sz="0" w:space="0" w:color="auto"/>
                                        <w:left w:val="none" w:sz="0" w:space="0" w:color="auto"/>
                                        <w:bottom w:val="none" w:sz="0" w:space="0" w:color="auto"/>
                                        <w:right w:val="none" w:sz="0" w:space="0" w:color="auto"/>
                                      </w:divBdr>
                                      <w:divsChild>
                                        <w:div w:id="3640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035190">
      <w:bodyDiv w:val="1"/>
      <w:marLeft w:val="0"/>
      <w:marRight w:val="0"/>
      <w:marTop w:val="0"/>
      <w:marBottom w:val="0"/>
      <w:divBdr>
        <w:top w:val="none" w:sz="0" w:space="0" w:color="auto"/>
        <w:left w:val="none" w:sz="0" w:space="0" w:color="auto"/>
        <w:bottom w:val="none" w:sz="0" w:space="0" w:color="auto"/>
        <w:right w:val="none" w:sz="0" w:space="0" w:color="auto"/>
      </w:divBdr>
    </w:div>
    <w:div w:id="1016732601">
      <w:bodyDiv w:val="1"/>
      <w:marLeft w:val="0"/>
      <w:marRight w:val="0"/>
      <w:marTop w:val="0"/>
      <w:marBottom w:val="0"/>
      <w:divBdr>
        <w:top w:val="none" w:sz="0" w:space="0" w:color="auto"/>
        <w:left w:val="none" w:sz="0" w:space="0" w:color="auto"/>
        <w:bottom w:val="none" w:sz="0" w:space="0" w:color="auto"/>
        <w:right w:val="none" w:sz="0" w:space="0" w:color="auto"/>
      </w:divBdr>
      <w:divsChild>
        <w:div w:id="663167870">
          <w:marLeft w:val="0"/>
          <w:marRight w:val="0"/>
          <w:marTop w:val="0"/>
          <w:marBottom w:val="0"/>
          <w:divBdr>
            <w:top w:val="none" w:sz="0" w:space="0" w:color="auto"/>
            <w:left w:val="none" w:sz="0" w:space="0" w:color="auto"/>
            <w:bottom w:val="none" w:sz="0" w:space="0" w:color="auto"/>
            <w:right w:val="none" w:sz="0" w:space="0" w:color="auto"/>
          </w:divBdr>
          <w:divsChild>
            <w:div w:id="1950315342">
              <w:marLeft w:val="0"/>
              <w:marRight w:val="0"/>
              <w:marTop w:val="0"/>
              <w:marBottom w:val="0"/>
              <w:divBdr>
                <w:top w:val="none" w:sz="0" w:space="0" w:color="auto"/>
                <w:left w:val="none" w:sz="0" w:space="0" w:color="auto"/>
                <w:bottom w:val="none" w:sz="0" w:space="0" w:color="auto"/>
                <w:right w:val="none" w:sz="0" w:space="0" w:color="auto"/>
              </w:divBdr>
              <w:divsChild>
                <w:div w:id="167402862">
                  <w:marLeft w:val="0"/>
                  <w:marRight w:val="0"/>
                  <w:marTop w:val="0"/>
                  <w:marBottom w:val="0"/>
                  <w:divBdr>
                    <w:top w:val="none" w:sz="0" w:space="0" w:color="auto"/>
                    <w:left w:val="none" w:sz="0" w:space="0" w:color="auto"/>
                    <w:bottom w:val="none" w:sz="0" w:space="0" w:color="auto"/>
                    <w:right w:val="none" w:sz="0" w:space="0" w:color="auto"/>
                  </w:divBdr>
                  <w:divsChild>
                    <w:div w:id="1398043236">
                      <w:marLeft w:val="0"/>
                      <w:marRight w:val="0"/>
                      <w:marTop w:val="0"/>
                      <w:marBottom w:val="0"/>
                      <w:divBdr>
                        <w:top w:val="none" w:sz="0" w:space="0" w:color="auto"/>
                        <w:left w:val="none" w:sz="0" w:space="0" w:color="auto"/>
                        <w:bottom w:val="none" w:sz="0" w:space="0" w:color="auto"/>
                        <w:right w:val="none" w:sz="0" w:space="0" w:color="auto"/>
                      </w:divBdr>
                      <w:divsChild>
                        <w:div w:id="1744596588">
                          <w:marLeft w:val="0"/>
                          <w:marRight w:val="0"/>
                          <w:marTop w:val="0"/>
                          <w:marBottom w:val="0"/>
                          <w:divBdr>
                            <w:top w:val="none" w:sz="0" w:space="0" w:color="auto"/>
                            <w:left w:val="none" w:sz="0" w:space="0" w:color="auto"/>
                            <w:bottom w:val="none" w:sz="0" w:space="0" w:color="auto"/>
                            <w:right w:val="none" w:sz="0" w:space="0" w:color="auto"/>
                          </w:divBdr>
                          <w:divsChild>
                            <w:div w:id="5255127">
                              <w:marLeft w:val="0"/>
                              <w:marRight w:val="0"/>
                              <w:marTop w:val="0"/>
                              <w:marBottom w:val="0"/>
                              <w:divBdr>
                                <w:top w:val="none" w:sz="0" w:space="0" w:color="auto"/>
                                <w:left w:val="none" w:sz="0" w:space="0" w:color="auto"/>
                                <w:bottom w:val="none" w:sz="0" w:space="0" w:color="auto"/>
                                <w:right w:val="none" w:sz="0" w:space="0" w:color="auto"/>
                              </w:divBdr>
                              <w:divsChild>
                                <w:div w:id="711155455">
                                  <w:marLeft w:val="0"/>
                                  <w:marRight w:val="0"/>
                                  <w:marTop w:val="0"/>
                                  <w:marBottom w:val="0"/>
                                  <w:divBdr>
                                    <w:top w:val="none" w:sz="0" w:space="0" w:color="auto"/>
                                    <w:left w:val="none" w:sz="0" w:space="0" w:color="auto"/>
                                    <w:bottom w:val="none" w:sz="0" w:space="0" w:color="auto"/>
                                    <w:right w:val="none" w:sz="0" w:space="0" w:color="auto"/>
                                  </w:divBdr>
                                  <w:divsChild>
                                    <w:div w:id="1781098965">
                                      <w:marLeft w:val="0"/>
                                      <w:marRight w:val="0"/>
                                      <w:marTop w:val="0"/>
                                      <w:marBottom w:val="0"/>
                                      <w:divBdr>
                                        <w:top w:val="none" w:sz="0" w:space="0" w:color="auto"/>
                                        <w:left w:val="none" w:sz="0" w:space="0" w:color="auto"/>
                                        <w:bottom w:val="none" w:sz="0" w:space="0" w:color="auto"/>
                                        <w:right w:val="none" w:sz="0" w:space="0" w:color="auto"/>
                                      </w:divBdr>
                                      <w:divsChild>
                                        <w:div w:id="20648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737924">
      <w:bodyDiv w:val="1"/>
      <w:marLeft w:val="0"/>
      <w:marRight w:val="0"/>
      <w:marTop w:val="0"/>
      <w:marBottom w:val="0"/>
      <w:divBdr>
        <w:top w:val="none" w:sz="0" w:space="0" w:color="auto"/>
        <w:left w:val="none" w:sz="0" w:space="0" w:color="auto"/>
        <w:bottom w:val="none" w:sz="0" w:space="0" w:color="auto"/>
        <w:right w:val="none" w:sz="0" w:space="0" w:color="auto"/>
      </w:divBdr>
    </w:div>
    <w:div w:id="1051882720">
      <w:bodyDiv w:val="1"/>
      <w:marLeft w:val="0"/>
      <w:marRight w:val="0"/>
      <w:marTop w:val="0"/>
      <w:marBottom w:val="0"/>
      <w:divBdr>
        <w:top w:val="none" w:sz="0" w:space="0" w:color="auto"/>
        <w:left w:val="none" w:sz="0" w:space="0" w:color="auto"/>
        <w:bottom w:val="none" w:sz="0" w:space="0" w:color="auto"/>
        <w:right w:val="none" w:sz="0" w:space="0" w:color="auto"/>
      </w:divBdr>
      <w:divsChild>
        <w:div w:id="211113668">
          <w:marLeft w:val="0"/>
          <w:marRight w:val="0"/>
          <w:marTop w:val="0"/>
          <w:marBottom w:val="0"/>
          <w:divBdr>
            <w:top w:val="none" w:sz="0" w:space="0" w:color="auto"/>
            <w:left w:val="none" w:sz="0" w:space="0" w:color="auto"/>
            <w:bottom w:val="none" w:sz="0" w:space="0" w:color="auto"/>
            <w:right w:val="none" w:sz="0" w:space="0" w:color="auto"/>
          </w:divBdr>
          <w:divsChild>
            <w:div w:id="6179902">
              <w:marLeft w:val="0"/>
              <w:marRight w:val="0"/>
              <w:marTop w:val="0"/>
              <w:marBottom w:val="0"/>
              <w:divBdr>
                <w:top w:val="none" w:sz="0" w:space="0" w:color="auto"/>
                <w:left w:val="none" w:sz="0" w:space="0" w:color="auto"/>
                <w:bottom w:val="none" w:sz="0" w:space="0" w:color="auto"/>
                <w:right w:val="none" w:sz="0" w:space="0" w:color="auto"/>
              </w:divBdr>
              <w:divsChild>
                <w:div w:id="1287346559">
                  <w:marLeft w:val="0"/>
                  <w:marRight w:val="0"/>
                  <w:marTop w:val="0"/>
                  <w:marBottom w:val="0"/>
                  <w:divBdr>
                    <w:top w:val="none" w:sz="0" w:space="0" w:color="auto"/>
                    <w:left w:val="none" w:sz="0" w:space="0" w:color="auto"/>
                    <w:bottom w:val="none" w:sz="0" w:space="0" w:color="auto"/>
                    <w:right w:val="none" w:sz="0" w:space="0" w:color="auto"/>
                  </w:divBdr>
                  <w:divsChild>
                    <w:div w:id="1053385333">
                      <w:marLeft w:val="0"/>
                      <w:marRight w:val="0"/>
                      <w:marTop w:val="0"/>
                      <w:marBottom w:val="0"/>
                      <w:divBdr>
                        <w:top w:val="none" w:sz="0" w:space="0" w:color="auto"/>
                        <w:left w:val="none" w:sz="0" w:space="0" w:color="auto"/>
                        <w:bottom w:val="none" w:sz="0" w:space="0" w:color="auto"/>
                        <w:right w:val="none" w:sz="0" w:space="0" w:color="auto"/>
                      </w:divBdr>
                      <w:divsChild>
                        <w:div w:id="1665085628">
                          <w:marLeft w:val="0"/>
                          <w:marRight w:val="0"/>
                          <w:marTop w:val="0"/>
                          <w:marBottom w:val="0"/>
                          <w:divBdr>
                            <w:top w:val="none" w:sz="0" w:space="0" w:color="auto"/>
                            <w:left w:val="none" w:sz="0" w:space="0" w:color="auto"/>
                            <w:bottom w:val="none" w:sz="0" w:space="0" w:color="auto"/>
                            <w:right w:val="none" w:sz="0" w:space="0" w:color="auto"/>
                          </w:divBdr>
                          <w:divsChild>
                            <w:div w:id="232467345">
                              <w:marLeft w:val="0"/>
                              <w:marRight w:val="0"/>
                              <w:marTop w:val="0"/>
                              <w:marBottom w:val="0"/>
                              <w:divBdr>
                                <w:top w:val="none" w:sz="0" w:space="0" w:color="auto"/>
                                <w:left w:val="none" w:sz="0" w:space="0" w:color="auto"/>
                                <w:bottom w:val="none" w:sz="0" w:space="0" w:color="auto"/>
                                <w:right w:val="none" w:sz="0" w:space="0" w:color="auto"/>
                              </w:divBdr>
                              <w:divsChild>
                                <w:div w:id="350689702">
                                  <w:marLeft w:val="0"/>
                                  <w:marRight w:val="0"/>
                                  <w:marTop w:val="0"/>
                                  <w:marBottom w:val="0"/>
                                  <w:divBdr>
                                    <w:top w:val="none" w:sz="0" w:space="0" w:color="auto"/>
                                    <w:left w:val="none" w:sz="0" w:space="0" w:color="auto"/>
                                    <w:bottom w:val="none" w:sz="0" w:space="0" w:color="auto"/>
                                    <w:right w:val="none" w:sz="0" w:space="0" w:color="auto"/>
                                  </w:divBdr>
                                  <w:divsChild>
                                    <w:div w:id="23335894">
                                      <w:marLeft w:val="0"/>
                                      <w:marRight w:val="0"/>
                                      <w:marTop w:val="0"/>
                                      <w:marBottom w:val="0"/>
                                      <w:divBdr>
                                        <w:top w:val="none" w:sz="0" w:space="0" w:color="auto"/>
                                        <w:left w:val="none" w:sz="0" w:space="0" w:color="auto"/>
                                        <w:bottom w:val="none" w:sz="0" w:space="0" w:color="auto"/>
                                        <w:right w:val="none" w:sz="0" w:space="0" w:color="auto"/>
                                      </w:divBdr>
                                      <w:divsChild>
                                        <w:div w:id="21457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467495">
      <w:bodyDiv w:val="1"/>
      <w:marLeft w:val="0"/>
      <w:marRight w:val="0"/>
      <w:marTop w:val="0"/>
      <w:marBottom w:val="0"/>
      <w:divBdr>
        <w:top w:val="none" w:sz="0" w:space="0" w:color="auto"/>
        <w:left w:val="none" w:sz="0" w:space="0" w:color="auto"/>
        <w:bottom w:val="none" w:sz="0" w:space="0" w:color="auto"/>
        <w:right w:val="none" w:sz="0" w:space="0" w:color="auto"/>
      </w:divBdr>
    </w:div>
    <w:div w:id="1078282045">
      <w:bodyDiv w:val="1"/>
      <w:marLeft w:val="0"/>
      <w:marRight w:val="0"/>
      <w:marTop w:val="0"/>
      <w:marBottom w:val="0"/>
      <w:divBdr>
        <w:top w:val="none" w:sz="0" w:space="0" w:color="auto"/>
        <w:left w:val="none" w:sz="0" w:space="0" w:color="auto"/>
        <w:bottom w:val="none" w:sz="0" w:space="0" w:color="auto"/>
        <w:right w:val="none" w:sz="0" w:space="0" w:color="auto"/>
      </w:divBdr>
      <w:divsChild>
        <w:div w:id="1329403213">
          <w:marLeft w:val="0"/>
          <w:marRight w:val="0"/>
          <w:marTop w:val="0"/>
          <w:marBottom w:val="0"/>
          <w:divBdr>
            <w:top w:val="none" w:sz="0" w:space="0" w:color="auto"/>
            <w:left w:val="none" w:sz="0" w:space="0" w:color="auto"/>
            <w:bottom w:val="none" w:sz="0" w:space="0" w:color="auto"/>
            <w:right w:val="none" w:sz="0" w:space="0" w:color="auto"/>
          </w:divBdr>
          <w:divsChild>
            <w:div w:id="1182663028">
              <w:marLeft w:val="0"/>
              <w:marRight w:val="0"/>
              <w:marTop w:val="0"/>
              <w:marBottom w:val="0"/>
              <w:divBdr>
                <w:top w:val="none" w:sz="0" w:space="0" w:color="auto"/>
                <w:left w:val="none" w:sz="0" w:space="0" w:color="auto"/>
                <w:bottom w:val="none" w:sz="0" w:space="0" w:color="auto"/>
                <w:right w:val="none" w:sz="0" w:space="0" w:color="auto"/>
              </w:divBdr>
              <w:divsChild>
                <w:div w:id="1900314231">
                  <w:marLeft w:val="0"/>
                  <w:marRight w:val="0"/>
                  <w:marTop w:val="0"/>
                  <w:marBottom w:val="0"/>
                  <w:divBdr>
                    <w:top w:val="none" w:sz="0" w:space="0" w:color="auto"/>
                    <w:left w:val="none" w:sz="0" w:space="0" w:color="auto"/>
                    <w:bottom w:val="none" w:sz="0" w:space="0" w:color="auto"/>
                    <w:right w:val="none" w:sz="0" w:space="0" w:color="auto"/>
                  </w:divBdr>
                  <w:divsChild>
                    <w:div w:id="1297417022">
                      <w:marLeft w:val="0"/>
                      <w:marRight w:val="0"/>
                      <w:marTop w:val="0"/>
                      <w:marBottom w:val="0"/>
                      <w:divBdr>
                        <w:top w:val="none" w:sz="0" w:space="0" w:color="auto"/>
                        <w:left w:val="none" w:sz="0" w:space="0" w:color="auto"/>
                        <w:bottom w:val="none" w:sz="0" w:space="0" w:color="auto"/>
                        <w:right w:val="none" w:sz="0" w:space="0" w:color="auto"/>
                      </w:divBdr>
                      <w:divsChild>
                        <w:div w:id="1591541815">
                          <w:marLeft w:val="0"/>
                          <w:marRight w:val="0"/>
                          <w:marTop w:val="0"/>
                          <w:marBottom w:val="0"/>
                          <w:divBdr>
                            <w:top w:val="none" w:sz="0" w:space="0" w:color="auto"/>
                            <w:left w:val="none" w:sz="0" w:space="0" w:color="auto"/>
                            <w:bottom w:val="none" w:sz="0" w:space="0" w:color="auto"/>
                            <w:right w:val="none" w:sz="0" w:space="0" w:color="auto"/>
                          </w:divBdr>
                          <w:divsChild>
                            <w:div w:id="1510944020">
                              <w:marLeft w:val="0"/>
                              <w:marRight w:val="0"/>
                              <w:marTop w:val="0"/>
                              <w:marBottom w:val="0"/>
                              <w:divBdr>
                                <w:top w:val="none" w:sz="0" w:space="0" w:color="auto"/>
                                <w:left w:val="none" w:sz="0" w:space="0" w:color="auto"/>
                                <w:bottom w:val="none" w:sz="0" w:space="0" w:color="auto"/>
                                <w:right w:val="none" w:sz="0" w:space="0" w:color="auto"/>
                              </w:divBdr>
                              <w:divsChild>
                                <w:div w:id="743377763">
                                  <w:marLeft w:val="0"/>
                                  <w:marRight w:val="0"/>
                                  <w:marTop w:val="0"/>
                                  <w:marBottom w:val="0"/>
                                  <w:divBdr>
                                    <w:top w:val="none" w:sz="0" w:space="0" w:color="auto"/>
                                    <w:left w:val="none" w:sz="0" w:space="0" w:color="auto"/>
                                    <w:bottom w:val="none" w:sz="0" w:space="0" w:color="auto"/>
                                    <w:right w:val="none" w:sz="0" w:space="0" w:color="auto"/>
                                  </w:divBdr>
                                  <w:divsChild>
                                    <w:div w:id="400249483">
                                      <w:marLeft w:val="0"/>
                                      <w:marRight w:val="0"/>
                                      <w:marTop w:val="0"/>
                                      <w:marBottom w:val="0"/>
                                      <w:divBdr>
                                        <w:top w:val="none" w:sz="0" w:space="0" w:color="auto"/>
                                        <w:left w:val="none" w:sz="0" w:space="0" w:color="auto"/>
                                        <w:bottom w:val="none" w:sz="0" w:space="0" w:color="auto"/>
                                        <w:right w:val="none" w:sz="0" w:space="0" w:color="auto"/>
                                      </w:divBdr>
                                      <w:divsChild>
                                        <w:div w:id="44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978948">
      <w:bodyDiv w:val="1"/>
      <w:marLeft w:val="0"/>
      <w:marRight w:val="0"/>
      <w:marTop w:val="0"/>
      <w:marBottom w:val="0"/>
      <w:divBdr>
        <w:top w:val="none" w:sz="0" w:space="0" w:color="auto"/>
        <w:left w:val="none" w:sz="0" w:space="0" w:color="auto"/>
        <w:bottom w:val="none" w:sz="0" w:space="0" w:color="auto"/>
        <w:right w:val="none" w:sz="0" w:space="0" w:color="auto"/>
      </w:divBdr>
    </w:div>
    <w:div w:id="1086458374">
      <w:bodyDiv w:val="1"/>
      <w:marLeft w:val="0"/>
      <w:marRight w:val="0"/>
      <w:marTop w:val="0"/>
      <w:marBottom w:val="0"/>
      <w:divBdr>
        <w:top w:val="none" w:sz="0" w:space="0" w:color="auto"/>
        <w:left w:val="none" w:sz="0" w:space="0" w:color="auto"/>
        <w:bottom w:val="none" w:sz="0" w:space="0" w:color="auto"/>
        <w:right w:val="none" w:sz="0" w:space="0" w:color="auto"/>
      </w:divBdr>
      <w:divsChild>
        <w:div w:id="1387728198">
          <w:marLeft w:val="0"/>
          <w:marRight w:val="0"/>
          <w:marTop w:val="0"/>
          <w:marBottom w:val="0"/>
          <w:divBdr>
            <w:top w:val="none" w:sz="0" w:space="0" w:color="auto"/>
            <w:left w:val="none" w:sz="0" w:space="0" w:color="auto"/>
            <w:bottom w:val="none" w:sz="0" w:space="0" w:color="auto"/>
            <w:right w:val="none" w:sz="0" w:space="0" w:color="auto"/>
          </w:divBdr>
          <w:divsChild>
            <w:div w:id="1399938247">
              <w:marLeft w:val="0"/>
              <w:marRight w:val="0"/>
              <w:marTop w:val="0"/>
              <w:marBottom w:val="0"/>
              <w:divBdr>
                <w:top w:val="single" w:sz="6" w:space="0" w:color="999999"/>
                <w:left w:val="single" w:sz="6" w:space="0" w:color="999999"/>
                <w:bottom w:val="single" w:sz="6" w:space="0" w:color="999999"/>
                <w:right w:val="single" w:sz="6" w:space="0" w:color="999999"/>
              </w:divBdr>
              <w:divsChild>
                <w:div w:id="914708525">
                  <w:marLeft w:val="0"/>
                  <w:marRight w:val="0"/>
                  <w:marTop w:val="225"/>
                  <w:marBottom w:val="0"/>
                  <w:divBdr>
                    <w:top w:val="none" w:sz="0" w:space="0" w:color="auto"/>
                    <w:left w:val="none" w:sz="0" w:space="0" w:color="auto"/>
                    <w:bottom w:val="none" w:sz="0" w:space="0" w:color="auto"/>
                    <w:right w:val="none" w:sz="0" w:space="0" w:color="auto"/>
                  </w:divBdr>
                  <w:divsChild>
                    <w:div w:id="1813250053">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086615182">
      <w:bodyDiv w:val="1"/>
      <w:marLeft w:val="0"/>
      <w:marRight w:val="0"/>
      <w:marTop w:val="0"/>
      <w:marBottom w:val="0"/>
      <w:divBdr>
        <w:top w:val="none" w:sz="0" w:space="0" w:color="auto"/>
        <w:left w:val="none" w:sz="0" w:space="0" w:color="auto"/>
        <w:bottom w:val="none" w:sz="0" w:space="0" w:color="auto"/>
        <w:right w:val="none" w:sz="0" w:space="0" w:color="auto"/>
      </w:divBdr>
      <w:divsChild>
        <w:div w:id="307054058">
          <w:marLeft w:val="0"/>
          <w:marRight w:val="0"/>
          <w:marTop w:val="0"/>
          <w:marBottom w:val="0"/>
          <w:divBdr>
            <w:top w:val="none" w:sz="0" w:space="0" w:color="auto"/>
            <w:left w:val="none" w:sz="0" w:space="0" w:color="auto"/>
            <w:bottom w:val="none" w:sz="0" w:space="0" w:color="auto"/>
            <w:right w:val="none" w:sz="0" w:space="0" w:color="auto"/>
          </w:divBdr>
          <w:divsChild>
            <w:div w:id="662852851">
              <w:marLeft w:val="0"/>
              <w:marRight w:val="0"/>
              <w:marTop w:val="0"/>
              <w:marBottom w:val="0"/>
              <w:divBdr>
                <w:top w:val="none" w:sz="0" w:space="0" w:color="auto"/>
                <w:left w:val="none" w:sz="0" w:space="0" w:color="auto"/>
                <w:bottom w:val="none" w:sz="0" w:space="0" w:color="auto"/>
                <w:right w:val="none" w:sz="0" w:space="0" w:color="auto"/>
              </w:divBdr>
              <w:divsChild>
                <w:div w:id="1105341958">
                  <w:marLeft w:val="0"/>
                  <w:marRight w:val="0"/>
                  <w:marTop w:val="0"/>
                  <w:marBottom w:val="0"/>
                  <w:divBdr>
                    <w:top w:val="none" w:sz="0" w:space="0" w:color="auto"/>
                    <w:left w:val="none" w:sz="0" w:space="0" w:color="auto"/>
                    <w:bottom w:val="none" w:sz="0" w:space="0" w:color="auto"/>
                    <w:right w:val="none" w:sz="0" w:space="0" w:color="auto"/>
                  </w:divBdr>
                  <w:divsChild>
                    <w:div w:id="807209316">
                      <w:marLeft w:val="0"/>
                      <w:marRight w:val="0"/>
                      <w:marTop w:val="0"/>
                      <w:marBottom w:val="0"/>
                      <w:divBdr>
                        <w:top w:val="none" w:sz="0" w:space="0" w:color="auto"/>
                        <w:left w:val="none" w:sz="0" w:space="0" w:color="auto"/>
                        <w:bottom w:val="none" w:sz="0" w:space="0" w:color="auto"/>
                        <w:right w:val="none" w:sz="0" w:space="0" w:color="auto"/>
                      </w:divBdr>
                      <w:divsChild>
                        <w:div w:id="1289124730">
                          <w:marLeft w:val="0"/>
                          <w:marRight w:val="0"/>
                          <w:marTop w:val="0"/>
                          <w:marBottom w:val="0"/>
                          <w:divBdr>
                            <w:top w:val="none" w:sz="0" w:space="0" w:color="auto"/>
                            <w:left w:val="none" w:sz="0" w:space="0" w:color="auto"/>
                            <w:bottom w:val="none" w:sz="0" w:space="0" w:color="auto"/>
                            <w:right w:val="none" w:sz="0" w:space="0" w:color="auto"/>
                          </w:divBdr>
                          <w:divsChild>
                            <w:div w:id="1758358214">
                              <w:marLeft w:val="0"/>
                              <w:marRight w:val="0"/>
                              <w:marTop w:val="0"/>
                              <w:marBottom w:val="0"/>
                              <w:divBdr>
                                <w:top w:val="none" w:sz="0" w:space="0" w:color="auto"/>
                                <w:left w:val="none" w:sz="0" w:space="0" w:color="auto"/>
                                <w:bottom w:val="none" w:sz="0" w:space="0" w:color="auto"/>
                                <w:right w:val="none" w:sz="0" w:space="0" w:color="auto"/>
                              </w:divBdr>
                              <w:divsChild>
                                <w:div w:id="270743875">
                                  <w:marLeft w:val="0"/>
                                  <w:marRight w:val="0"/>
                                  <w:marTop w:val="0"/>
                                  <w:marBottom w:val="0"/>
                                  <w:divBdr>
                                    <w:top w:val="none" w:sz="0" w:space="0" w:color="auto"/>
                                    <w:left w:val="none" w:sz="0" w:space="0" w:color="auto"/>
                                    <w:bottom w:val="none" w:sz="0" w:space="0" w:color="auto"/>
                                    <w:right w:val="none" w:sz="0" w:space="0" w:color="auto"/>
                                  </w:divBdr>
                                  <w:divsChild>
                                    <w:div w:id="1278105653">
                                      <w:marLeft w:val="0"/>
                                      <w:marRight w:val="0"/>
                                      <w:marTop w:val="0"/>
                                      <w:marBottom w:val="0"/>
                                      <w:divBdr>
                                        <w:top w:val="none" w:sz="0" w:space="0" w:color="auto"/>
                                        <w:left w:val="none" w:sz="0" w:space="0" w:color="auto"/>
                                        <w:bottom w:val="none" w:sz="0" w:space="0" w:color="auto"/>
                                        <w:right w:val="none" w:sz="0" w:space="0" w:color="auto"/>
                                      </w:divBdr>
                                      <w:divsChild>
                                        <w:div w:id="1420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930621">
      <w:bodyDiv w:val="1"/>
      <w:marLeft w:val="0"/>
      <w:marRight w:val="0"/>
      <w:marTop w:val="0"/>
      <w:marBottom w:val="0"/>
      <w:divBdr>
        <w:top w:val="none" w:sz="0" w:space="0" w:color="auto"/>
        <w:left w:val="none" w:sz="0" w:space="0" w:color="auto"/>
        <w:bottom w:val="none" w:sz="0" w:space="0" w:color="auto"/>
        <w:right w:val="none" w:sz="0" w:space="0" w:color="auto"/>
      </w:divBdr>
      <w:divsChild>
        <w:div w:id="1950969852">
          <w:marLeft w:val="0"/>
          <w:marRight w:val="0"/>
          <w:marTop w:val="0"/>
          <w:marBottom w:val="0"/>
          <w:divBdr>
            <w:top w:val="none" w:sz="0" w:space="0" w:color="auto"/>
            <w:left w:val="none" w:sz="0" w:space="0" w:color="auto"/>
            <w:bottom w:val="none" w:sz="0" w:space="0" w:color="auto"/>
            <w:right w:val="none" w:sz="0" w:space="0" w:color="auto"/>
          </w:divBdr>
          <w:divsChild>
            <w:div w:id="473643358">
              <w:marLeft w:val="0"/>
              <w:marRight w:val="0"/>
              <w:marTop w:val="0"/>
              <w:marBottom w:val="0"/>
              <w:divBdr>
                <w:top w:val="none" w:sz="0" w:space="0" w:color="auto"/>
                <w:left w:val="none" w:sz="0" w:space="0" w:color="auto"/>
                <w:bottom w:val="none" w:sz="0" w:space="0" w:color="auto"/>
                <w:right w:val="none" w:sz="0" w:space="0" w:color="auto"/>
              </w:divBdr>
              <w:divsChild>
                <w:div w:id="14098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9377">
      <w:bodyDiv w:val="1"/>
      <w:marLeft w:val="0"/>
      <w:marRight w:val="0"/>
      <w:marTop w:val="0"/>
      <w:marBottom w:val="0"/>
      <w:divBdr>
        <w:top w:val="none" w:sz="0" w:space="0" w:color="auto"/>
        <w:left w:val="none" w:sz="0" w:space="0" w:color="auto"/>
        <w:bottom w:val="none" w:sz="0" w:space="0" w:color="auto"/>
        <w:right w:val="none" w:sz="0" w:space="0" w:color="auto"/>
      </w:divBdr>
    </w:div>
    <w:div w:id="1097753437">
      <w:bodyDiv w:val="1"/>
      <w:marLeft w:val="0"/>
      <w:marRight w:val="0"/>
      <w:marTop w:val="0"/>
      <w:marBottom w:val="0"/>
      <w:divBdr>
        <w:top w:val="none" w:sz="0" w:space="0" w:color="auto"/>
        <w:left w:val="none" w:sz="0" w:space="0" w:color="auto"/>
        <w:bottom w:val="none" w:sz="0" w:space="0" w:color="auto"/>
        <w:right w:val="none" w:sz="0" w:space="0" w:color="auto"/>
      </w:divBdr>
      <w:divsChild>
        <w:div w:id="640765465">
          <w:marLeft w:val="0"/>
          <w:marRight w:val="0"/>
          <w:marTop w:val="0"/>
          <w:marBottom w:val="0"/>
          <w:divBdr>
            <w:top w:val="none" w:sz="0" w:space="0" w:color="auto"/>
            <w:left w:val="none" w:sz="0" w:space="0" w:color="auto"/>
            <w:bottom w:val="none" w:sz="0" w:space="0" w:color="auto"/>
            <w:right w:val="none" w:sz="0" w:space="0" w:color="auto"/>
          </w:divBdr>
          <w:divsChild>
            <w:div w:id="1023744096">
              <w:marLeft w:val="0"/>
              <w:marRight w:val="0"/>
              <w:marTop w:val="0"/>
              <w:marBottom w:val="0"/>
              <w:divBdr>
                <w:top w:val="none" w:sz="0" w:space="0" w:color="auto"/>
                <w:left w:val="none" w:sz="0" w:space="0" w:color="auto"/>
                <w:bottom w:val="none" w:sz="0" w:space="0" w:color="auto"/>
                <w:right w:val="none" w:sz="0" w:space="0" w:color="auto"/>
              </w:divBdr>
              <w:divsChild>
                <w:div w:id="1101874559">
                  <w:marLeft w:val="0"/>
                  <w:marRight w:val="0"/>
                  <w:marTop w:val="0"/>
                  <w:marBottom w:val="0"/>
                  <w:divBdr>
                    <w:top w:val="none" w:sz="0" w:space="0" w:color="auto"/>
                    <w:left w:val="none" w:sz="0" w:space="0" w:color="auto"/>
                    <w:bottom w:val="none" w:sz="0" w:space="0" w:color="auto"/>
                    <w:right w:val="none" w:sz="0" w:space="0" w:color="auto"/>
                  </w:divBdr>
                  <w:divsChild>
                    <w:div w:id="1063212703">
                      <w:marLeft w:val="0"/>
                      <w:marRight w:val="0"/>
                      <w:marTop w:val="0"/>
                      <w:marBottom w:val="0"/>
                      <w:divBdr>
                        <w:top w:val="none" w:sz="0" w:space="0" w:color="auto"/>
                        <w:left w:val="none" w:sz="0" w:space="0" w:color="auto"/>
                        <w:bottom w:val="none" w:sz="0" w:space="0" w:color="auto"/>
                        <w:right w:val="none" w:sz="0" w:space="0" w:color="auto"/>
                      </w:divBdr>
                      <w:divsChild>
                        <w:div w:id="1879010370">
                          <w:marLeft w:val="0"/>
                          <w:marRight w:val="0"/>
                          <w:marTop w:val="0"/>
                          <w:marBottom w:val="0"/>
                          <w:divBdr>
                            <w:top w:val="none" w:sz="0" w:space="0" w:color="auto"/>
                            <w:left w:val="none" w:sz="0" w:space="0" w:color="auto"/>
                            <w:bottom w:val="none" w:sz="0" w:space="0" w:color="auto"/>
                            <w:right w:val="none" w:sz="0" w:space="0" w:color="auto"/>
                          </w:divBdr>
                          <w:divsChild>
                            <w:div w:id="1341812310">
                              <w:marLeft w:val="0"/>
                              <w:marRight w:val="0"/>
                              <w:marTop w:val="0"/>
                              <w:marBottom w:val="0"/>
                              <w:divBdr>
                                <w:top w:val="none" w:sz="0" w:space="0" w:color="auto"/>
                                <w:left w:val="none" w:sz="0" w:space="0" w:color="auto"/>
                                <w:bottom w:val="none" w:sz="0" w:space="0" w:color="auto"/>
                                <w:right w:val="none" w:sz="0" w:space="0" w:color="auto"/>
                              </w:divBdr>
                              <w:divsChild>
                                <w:div w:id="1955822686">
                                  <w:marLeft w:val="0"/>
                                  <w:marRight w:val="0"/>
                                  <w:marTop w:val="0"/>
                                  <w:marBottom w:val="0"/>
                                  <w:divBdr>
                                    <w:top w:val="none" w:sz="0" w:space="0" w:color="auto"/>
                                    <w:left w:val="none" w:sz="0" w:space="0" w:color="auto"/>
                                    <w:bottom w:val="none" w:sz="0" w:space="0" w:color="auto"/>
                                    <w:right w:val="none" w:sz="0" w:space="0" w:color="auto"/>
                                  </w:divBdr>
                                  <w:divsChild>
                                    <w:div w:id="1772361863">
                                      <w:marLeft w:val="0"/>
                                      <w:marRight w:val="0"/>
                                      <w:marTop w:val="0"/>
                                      <w:marBottom w:val="0"/>
                                      <w:divBdr>
                                        <w:top w:val="none" w:sz="0" w:space="0" w:color="auto"/>
                                        <w:left w:val="none" w:sz="0" w:space="0" w:color="auto"/>
                                        <w:bottom w:val="none" w:sz="0" w:space="0" w:color="auto"/>
                                        <w:right w:val="none" w:sz="0" w:space="0" w:color="auto"/>
                                      </w:divBdr>
                                      <w:divsChild>
                                        <w:div w:id="12918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906459">
      <w:bodyDiv w:val="1"/>
      <w:marLeft w:val="0"/>
      <w:marRight w:val="0"/>
      <w:marTop w:val="0"/>
      <w:marBottom w:val="0"/>
      <w:divBdr>
        <w:top w:val="none" w:sz="0" w:space="0" w:color="auto"/>
        <w:left w:val="none" w:sz="0" w:space="0" w:color="auto"/>
        <w:bottom w:val="none" w:sz="0" w:space="0" w:color="auto"/>
        <w:right w:val="none" w:sz="0" w:space="0" w:color="auto"/>
      </w:divBdr>
    </w:div>
    <w:div w:id="1120732509">
      <w:bodyDiv w:val="1"/>
      <w:marLeft w:val="0"/>
      <w:marRight w:val="0"/>
      <w:marTop w:val="0"/>
      <w:marBottom w:val="0"/>
      <w:divBdr>
        <w:top w:val="none" w:sz="0" w:space="0" w:color="auto"/>
        <w:left w:val="none" w:sz="0" w:space="0" w:color="auto"/>
        <w:bottom w:val="none" w:sz="0" w:space="0" w:color="auto"/>
        <w:right w:val="none" w:sz="0" w:space="0" w:color="auto"/>
      </w:divBdr>
    </w:div>
    <w:div w:id="1128546560">
      <w:bodyDiv w:val="1"/>
      <w:marLeft w:val="0"/>
      <w:marRight w:val="0"/>
      <w:marTop w:val="0"/>
      <w:marBottom w:val="0"/>
      <w:divBdr>
        <w:top w:val="none" w:sz="0" w:space="0" w:color="auto"/>
        <w:left w:val="none" w:sz="0" w:space="0" w:color="auto"/>
        <w:bottom w:val="none" w:sz="0" w:space="0" w:color="auto"/>
        <w:right w:val="none" w:sz="0" w:space="0" w:color="auto"/>
      </w:divBdr>
      <w:divsChild>
        <w:div w:id="1491292054">
          <w:marLeft w:val="0"/>
          <w:marRight w:val="0"/>
          <w:marTop w:val="0"/>
          <w:marBottom w:val="0"/>
          <w:divBdr>
            <w:top w:val="none" w:sz="0" w:space="0" w:color="auto"/>
            <w:left w:val="none" w:sz="0" w:space="0" w:color="auto"/>
            <w:bottom w:val="none" w:sz="0" w:space="0" w:color="auto"/>
            <w:right w:val="none" w:sz="0" w:space="0" w:color="auto"/>
          </w:divBdr>
          <w:divsChild>
            <w:div w:id="1789355875">
              <w:marLeft w:val="0"/>
              <w:marRight w:val="0"/>
              <w:marTop w:val="0"/>
              <w:marBottom w:val="0"/>
              <w:divBdr>
                <w:top w:val="none" w:sz="0" w:space="0" w:color="auto"/>
                <w:left w:val="none" w:sz="0" w:space="0" w:color="auto"/>
                <w:bottom w:val="none" w:sz="0" w:space="0" w:color="auto"/>
                <w:right w:val="none" w:sz="0" w:space="0" w:color="auto"/>
              </w:divBdr>
              <w:divsChild>
                <w:div w:id="1803497645">
                  <w:marLeft w:val="0"/>
                  <w:marRight w:val="0"/>
                  <w:marTop w:val="0"/>
                  <w:marBottom w:val="0"/>
                  <w:divBdr>
                    <w:top w:val="none" w:sz="0" w:space="0" w:color="auto"/>
                    <w:left w:val="none" w:sz="0" w:space="0" w:color="auto"/>
                    <w:bottom w:val="none" w:sz="0" w:space="0" w:color="auto"/>
                    <w:right w:val="none" w:sz="0" w:space="0" w:color="auto"/>
                  </w:divBdr>
                  <w:divsChild>
                    <w:div w:id="349988971">
                      <w:marLeft w:val="0"/>
                      <w:marRight w:val="0"/>
                      <w:marTop w:val="0"/>
                      <w:marBottom w:val="0"/>
                      <w:divBdr>
                        <w:top w:val="none" w:sz="0" w:space="0" w:color="auto"/>
                        <w:left w:val="none" w:sz="0" w:space="0" w:color="auto"/>
                        <w:bottom w:val="none" w:sz="0" w:space="0" w:color="auto"/>
                        <w:right w:val="none" w:sz="0" w:space="0" w:color="auto"/>
                      </w:divBdr>
                      <w:divsChild>
                        <w:div w:id="1345399618">
                          <w:marLeft w:val="0"/>
                          <w:marRight w:val="0"/>
                          <w:marTop w:val="0"/>
                          <w:marBottom w:val="0"/>
                          <w:divBdr>
                            <w:top w:val="none" w:sz="0" w:space="0" w:color="auto"/>
                            <w:left w:val="none" w:sz="0" w:space="0" w:color="auto"/>
                            <w:bottom w:val="none" w:sz="0" w:space="0" w:color="auto"/>
                            <w:right w:val="none" w:sz="0" w:space="0" w:color="auto"/>
                          </w:divBdr>
                          <w:divsChild>
                            <w:div w:id="541287583">
                              <w:marLeft w:val="0"/>
                              <w:marRight w:val="0"/>
                              <w:marTop w:val="0"/>
                              <w:marBottom w:val="0"/>
                              <w:divBdr>
                                <w:top w:val="none" w:sz="0" w:space="0" w:color="auto"/>
                                <w:left w:val="none" w:sz="0" w:space="0" w:color="auto"/>
                                <w:bottom w:val="none" w:sz="0" w:space="0" w:color="auto"/>
                                <w:right w:val="none" w:sz="0" w:space="0" w:color="auto"/>
                              </w:divBdr>
                              <w:divsChild>
                                <w:div w:id="577440990">
                                  <w:marLeft w:val="0"/>
                                  <w:marRight w:val="0"/>
                                  <w:marTop w:val="0"/>
                                  <w:marBottom w:val="0"/>
                                  <w:divBdr>
                                    <w:top w:val="none" w:sz="0" w:space="0" w:color="auto"/>
                                    <w:left w:val="none" w:sz="0" w:space="0" w:color="auto"/>
                                    <w:bottom w:val="none" w:sz="0" w:space="0" w:color="auto"/>
                                    <w:right w:val="none" w:sz="0" w:space="0" w:color="auto"/>
                                  </w:divBdr>
                                  <w:divsChild>
                                    <w:div w:id="1986542497">
                                      <w:marLeft w:val="0"/>
                                      <w:marRight w:val="0"/>
                                      <w:marTop w:val="0"/>
                                      <w:marBottom w:val="0"/>
                                      <w:divBdr>
                                        <w:top w:val="none" w:sz="0" w:space="0" w:color="auto"/>
                                        <w:left w:val="none" w:sz="0" w:space="0" w:color="auto"/>
                                        <w:bottom w:val="none" w:sz="0" w:space="0" w:color="auto"/>
                                        <w:right w:val="none" w:sz="0" w:space="0" w:color="auto"/>
                                      </w:divBdr>
                                      <w:divsChild>
                                        <w:div w:id="19253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75178">
      <w:bodyDiv w:val="1"/>
      <w:marLeft w:val="0"/>
      <w:marRight w:val="0"/>
      <w:marTop w:val="0"/>
      <w:marBottom w:val="0"/>
      <w:divBdr>
        <w:top w:val="none" w:sz="0" w:space="0" w:color="auto"/>
        <w:left w:val="none" w:sz="0" w:space="0" w:color="auto"/>
        <w:bottom w:val="none" w:sz="0" w:space="0" w:color="auto"/>
        <w:right w:val="none" w:sz="0" w:space="0" w:color="auto"/>
      </w:divBdr>
      <w:divsChild>
        <w:div w:id="1764185756">
          <w:marLeft w:val="0"/>
          <w:marRight w:val="0"/>
          <w:marTop w:val="0"/>
          <w:marBottom w:val="0"/>
          <w:divBdr>
            <w:top w:val="none" w:sz="0" w:space="0" w:color="auto"/>
            <w:left w:val="none" w:sz="0" w:space="0" w:color="auto"/>
            <w:bottom w:val="none" w:sz="0" w:space="0" w:color="auto"/>
            <w:right w:val="none" w:sz="0" w:space="0" w:color="auto"/>
          </w:divBdr>
          <w:divsChild>
            <w:div w:id="1581328046">
              <w:marLeft w:val="0"/>
              <w:marRight w:val="0"/>
              <w:marTop w:val="0"/>
              <w:marBottom w:val="0"/>
              <w:divBdr>
                <w:top w:val="none" w:sz="0" w:space="0" w:color="auto"/>
                <w:left w:val="none" w:sz="0" w:space="0" w:color="auto"/>
                <w:bottom w:val="none" w:sz="0" w:space="0" w:color="auto"/>
                <w:right w:val="none" w:sz="0" w:space="0" w:color="auto"/>
              </w:divBdr>
              <w:divsChild>
                <w:div w:id="3666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6328">
      <w:bodyDiv w:val="1"/>
      <w:marLeft w:val="0"/>
      <w:marRight w:val="0"/>
      <w:marTop w:val="0"/>
      <w:marBottom w:val="0"/>
      <w:divBdr>
        <w:top w:val="none" w:sz="0" w:space="0" w:color="auto"/>
        <w:left w:val="none" w:sz="0" w:space="0" w:color="auto"/>
        <w:bottom w:val="none" w:sz="0" w:space="0" w:color="auto"/>
        <w:right w:val="none" w:sz="0" w:space="0" w:color="auto"/>
      </w:divBdr>
    </w:div>
    <w:div w:id="1153106489">
      <w:bodyDiv w:val="1"/>
      <w:marLeft w:val="0"/>
      <w:marRight w:val="0"/>
      <w:marTop w:val="0"/>
      <w:marBottom w:val="0"/>
      <w:divBdr>
        <w:top w:val="none" w:sz="0" w:space="0" w:color="auto"/>
        <w:left w:val="none" w:sz="0" w:space="0" w:color="auto"/>
        <w:bottom w:val="none" w:sz="0" w:space="0" w:color="auto"/>
        <w:right w:val="none" w:sz="0" w:space="0" w:color="auto"/>
      </w:divBdr>
    </w:div>
    <w:div w:id="1155994306">
      <w:bodyDiv w:val="1"/>
      <w:marLeft w:val="0"/>
      <w:marRight w:val="0"/>
      <w:marTop w:val="0"/>
      <w:marBottom w:val="0"/>
      <w:divBdr>
        <w:top w:val="none" w:sz="0" w:space="0" w:color="auto"/>
        <w:left w:val="none" w:sz="0" w:space="0" w:color="auto"/>
        <w:bottom w:val="none" w:sz="0" w:space="0" w:color="auto"/>
        <w:right w:val="none" w:sz="0" w:space="0" w:color="auto"/>
      </w:divBdr>
      <w:divsChild>
        <w:div w:id="1875801645">
          <w:marLeft w:val="0"/>
          <w:marRight w:val="0"/>
          <w:marTop w:val="0"/>
          <w:marBottom w:val="0"/>
          <w:divBdr>
            <w:top w:val="none" w:sz="0" w:space="0" w:color="auto"/>
            <w:left w:val="none" w:sz="0" w:space="0" w:color="auto"/>
            <w:bottom w:val="none" w:sz="0" w:space="0" w:color="auto"/>
            <w:right w:val="none" w:sz="0" w:space="0" w:color="auto"/>
          </w:divBdr>
          <w:divsChild>
            <w:div w:id="1459376724">
              <w:marLeft w:val="0"/>
              <w:marRight w:val="0"/>
              <w:marTop w:val="0"/>
              <w:marBottom w:val="0"/>
              <w:divBdr>
                <w:top w:val="none" w:sz="0" w:space="0" w:color="auto"/>
                <w:left w:val="none" w:sz="0" w:space="0" w:color="auto"/>
                <w:bottom w:val="none" w:sz="0" w:space="0" w:color="auto"/>
                <w:right w:val="none" w:sz="0" w:space="0" w:color="auto"/>
              </w:divBdr>
              <w:divsChild>
                <w:div w:id="416708562">
                  <w:marLeft w:val="0"/>
                  <w:marRight w:val="0"/>
                  <w:marTop w:val="0"/>
                  <w:marBottom w:val="0"/>
                  <w:divBdr>
                    <w:top w:val="none" w:sz="0" w:space="0" w:color="auto"/>
                    <w:left w:val="none" w:sz="0" w:space="0" w:color="auto"/>
                    <w:bottom w:val="none" w:sz="0" w:space="0" w:color="auto"/>
                    <w:right w:val="none" w:sz="0" w:space="0" w:color="auto"/>
                  </w:divBdr>
                  <w:divsChild>
                    <w:div w:id="503591893">
                      <w:marLeft w:val="0"/>
                      <w:marRight w:val="0"/>
                      <w:marTop w:val="0"/>
                      <w:marBottom w:val="0"/>
                      <w:divBdr>
                        <w:top w:val="none" w:sz="0" w:space="0" w:color="auto"/>
                        <w:left w:val="none" w:sz="0" w:space="0" w:color="auto"/>
                        <w:bottom w:val="none" w:sz="0" w:space="0" w:color="auto"/>
                        <w:right w:val="none" w:sz="0" w:space="0" w:color="auto"/>
                      </w:divBdr>
                      <w:divsChild>
                        <w:div w:id="1573930677">
                          <w:marLeft w:val="0"/>
                          <w:marRight w:val="0"/>
                          <w:marTop w:val="0"/>
                          <w:marBottom w:val="0"/>
                          <w:divBdr>
                            <w:top w:val="none" w:sz="0" w:space="0" w:color="auto"/>
                            <w:left w:val="none" w:sz="0" w:space="0" w:color="auto"/>
                            <w:bottom w:val="none" w:sz="0" w:space="0" w:color="auto"/>
                            <w:right w:val="none" w:sz="0" w:space="0" w:color="auto"/>
                          </w:divBdr>
                          <w:divsChild>
                            <w:div w:id="1681084964">
                              <w:marLeft w:val="0"/>
                              <w:marRight w:val="0"/>
                              <w:marTop w:val="0"/>
                              <w:marBottom w:val="0"/>
                              <w:divBdr>
                                <w:top w:val="none" w:sz="0" w:space="0" w:color="auto"/>
                                <w:left w:val="none" w:sz="0" w:space="0" w:color="auto"/>
                                <w:bottom w:val="none" w:sz="0" w:space="0" w:color="auto"/>
                                <w:right w:val="none" w:sz="0" w:space="0" w:color="auto"/>
                              </w:divBdr>
                              <w:divsChild>
                                <w:div w:id="550963090">
                                  <w:marLeft w:val="0"/>
                                  <w:marRight w:val="0"/>
                                  <w:marTop w:val="0"/>
                                  <w:marBottom w:val="0"/>
                                  <w:divBdr>
                                    <w:top w:val="none" w:sz="0" w:space="0" w:color="auto"/>
                                    <w:left w:val="none" w:sz="0" w:space="0" w:color="auto"/>
                                    <w:bottom w:val="none" w:sz="0" w:space="0" w:color="auto"/>
                                    <w:right w:val="none" w:sz="0" w:space="0" w:color="auto"/>
                                  </w:divBdr>
                                  <w:divsChild>
                                    <w:div w:id="559488520">
                                      <w:marLeft w:val="0"/>
                                      <w:marRight w:val="0"/>
                                      <w:marTop w:val="0"/>
                                      <w:marBottom w:val="0"/>
                                      <w:divBdr>
                                        <w:top w:val="none" w:sz="0" w:space="0" w:color="auto"/>
                                        <w:left w:val="none" w:sz="0" w:space="0" w:color="auto"/>
                                        <w:bottom w:val="none" w:sz="0" w:space="0" w:color="auto"/>
                                        <w:right w:val="none" w:sz="0" w:space="0" w:color="auto"/>
                                      </w:divBdr>
                                      <w:divsChild>
                                        <w:div w:id="1839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381342">
      <w:bodyDiv w:val="1"/>
      <w:marLeft w:val="0"/>
      <w:marRight w:val="0"/>
      <w:marTop w:val="0"/>
      <w:marBottom w:val="0"/>
      <w:divBdr>
        <w:top w:val="none" w:sz="0" w:space="0" w:color="auto"/>
        <w:left w:val="none" w:sz="0" w:space="0" w:color="auto"/>
        <w:bottom w:val="none" w:sz="0" w:space="0" w:color="auto"/>
        <w:right w:val="none" w:sz="0" w:space="0" w:color="auto"/>
      </w:divBdr>
      <w:divsChild>
        <w:div w:id="204873538">
          <w:marLeft w:val="0"/>
          <w:marRight w:val="0"/>
          <w:marTop w:val="0"/>
          <w:marBottom w:val="0"/>
          <w:divBdr>
            <w:top w:val="none" w:sz="0" w:space="0" w:color="auto"/>
            <w:left w:val="none" w:sz="0" w:space="0" w:color="auto"/>
            <w:bottom w:val="none" w:sz="0" w:space="0" w:color="auto"/>
            <w:right w:val="none" w:sz="0" w:space="0" w:color="auto"/>
          </w:divBdr>
          <w:divsChild>
            <w:div w:id="891356220">
              <w:marLeft w:val="0"/>
              <w:marRight w:val="0"/>
              <w:marTop w:val="0"/>
              <w:marBottom w:val="0"/>
              <w:divBdr>
                <w:top w:val="none" w:sz="0" w:space="0" w:color="auto"/>
                <w:left w:val="none" w:sz="0" w:space="0" w:color="auto"/>
                <w:bottom w:val="none" w:sz="0" w:space="0" w:color="auto"/>
                <w:right w:val="none" w:sz="0" w:space="0" w:color="auto"/>
              </w:divBdr>
              <w:divsChild>
                <w:div w:id="1380058921">
                  <w:marLeft w:val="0"/>
                  <w:marRight w:val="0"/>
                  <w:marTop w:val="0"/>
                  <w:marBottom w:val="0"/>
                  <w:divBdr>
                    <w:top w:val="none" w:sz="0" w:space="0" w:color="auto"/>
                    <w:left w:val="none" w:sz="0" w:space="0" w:color="auto"/>
                    <w:bottom w:val="none" w:sz="0" w:space="0" w:color="auto"/>
                    <w:right w:val="none" w:sz="0" w:space="0" w:color="auto"/>
                  </w:divBdr>
                  <w:divsChild>
                    <w:div w:id="1181820632">
                      <w:marLeft w:val="0"/>
                      <w:marRight w:val="0"/>
                      <w:marTop w:val="0"/>
                      <w:marBottom w:val="0"/>
                      <w:divBdr>
                        <w:top w:val="none" w:sz="0" w:space="0" w:color="auto"/>
                        <w:left w:val="none" w:sz="0" w:space="0" w:color="auto"/>
                        <w:bottom w:val="none" w:sz="0" w:space="0" w:color="auto"/>
                        <w:right w:val="none" w:sz="0" w:space="0" w:color="auto"/>
                      </w:divBdr>
                      <w:divsChild>
                        <w:div w:id="1767653055">
                          <w:marLeft w:val="0"/>
                          <w:marRight w:val="0"/>
                          <w:marTop w:val="0"/>
                          <w:marBottom w:val="0"/>
                          <w:divBdr>
                            <w:top w:val="none" w:sz="0" w:space="0" w:color="auto"/>
                            <w:left w:val="none" w:sz="0" w:space="0" w:color="auto"/>
                            <w:bottom w:val="none" w:sz="0" w:space="0" w:color="auto"/>
                            <w:right w:val="none" w:sz="0" w:space="0" w:color="auto"/>
                          </w:divBdr>
                          <w:divsChild>
                            <w:div w:id="630944879">
                              <w:marLeft w:val="0"/>
                              <w:marRight w:val="0"/>
                              <w:marTop w:val="0"/>
                              <w:marBottom w:val="0"/>
                              <w:divBdr>
                                <w:top w:val="none" w:sz="0" w:space="0" w:color="auto"/>
                                <w:left w:val="none" w:sz="0" w:space="0" w:color="auto"/>
                                <w:bottom w:val="none" w:sz="0" w:space="0" w:color="auto"/>
                                <w:right w:val="none" w:sz="0" w:space="0" w:color="auto"/>
                              </w:divBdr>
                              <w:divsChild>
                                <w:div w:id="1604917864">
                                  <w:marLeft w:val="0"/>
                                  <w:marRight w:val="0"/>
                                  <w:marTop w:val="0"/>
                                  <w:marBottom w:val="0"/>
                                  <w:divBdr>
                                    <w:top w:val="none" w:sz="0" w:space="0" w:color="auto"/>
                                    <w:left w:val="none" w:sz="0" w:space="0" w:color="auto"/>
                                    <w:bottom w:val="none" w:sz="0" w:space="0" w:color="auto"/>
                                    <w:right w:val="none" w:sz="0" w:space="0" w:color="auto"/>
                                  </w:divBdr>
                                  <w:divsChild>
                                    <w:div w:id="1615363153">
                                      <w:marLeft w:val="0"/>
                                      <w:marRight w:val="0"/>
                                      <w:marTop w:val="0"/>
                                      <w:marBottom w:val="0"/>
                                      <w:divBdr>
                                        <w:top w:val="none" w:sz="0" w:space="0" w:color="auto"/>
                                        <w:left w:val="none" w:sz="0" w:space="0" w:color="auto"/>
                                        <w:bottom w:val="none" w:sz="0" w:space="0" w:color="auto"/>
                                        <w:right w:val="none" w:sz="0" w:space="0" w:color="auto"/>
                                      </w:divBdr>
                                      <w:divsChild>
                                        <w:div w:id="15510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345816">
      <w:bodyDiv w:val="1"/>
      <w:marLeft w:val="0"/>
      <w:marRight w:val="0"/>
      <w:marTop w:val="0"/>
      <w:marBottom w:val="0"/>
      <w:divBdr>
        <w:top w:val="none" w:sz="0" w:space="0" w:color="auto"/>
        <w:left w:val="none" w:sz="0" w:space="0" w:color="auto"/>
        <w:bottom w:val="none" w:sz="0" w:space="0" w:color="auto"/>
        <w:right w:val="none" w:sz="0" w:space="0" w:color="auto"/>
      </w:divBdr>
    </w:div>
    <w:div w:id="1161579106">
      <w:bodyDiv w:val="1"/>
      <w:marLeft w:val="0"/>
      <w:marRight w:val="0"/>
      <w:marTop w:val="0"/>
      <w:marBottom w:val="0"/>
      <w:divBdr>
        <w:top w:val="none" w:sz="0" w:space="0" w:color="auto"/>
        <w:left w:val="none" w:sz="0" w:space="0" w:color="auto"/>
        <w:bottom w:val="none" w:sz="0" w:space="0" w:color="auto"/>
        <w:right w:val="none" w:sz="0" w:space="0" w:color="auto"/>
      </w:divBdr>
      <w:divsChild>
        <w:div w:id="587082179">
          <w:marLeft w:val="0"/>
          <w:marRight w:val="0"/>
          <w:marTop w:val="0"/>
          <w:marBottom w:val="0"/>
          <w:divBdr>
            <w:top w:val="none" w:sz="0" w:space="0" w:color="auto"/>
            <w:left w:val="none" w:sz="0" w:space="0" w:color="auto"/>
            <w:bottom w:val="none" w:sz="0" w:space="0" w:color="auto"/>
            <w:right w:val="none" w:sz="0" w:space="0" w:color="auto"/>
          </w:divBdr>
          <w:divsChild>
            <w:div w:id="1821581612">
              <w:marLeft w:val="0"/>
              <w:marRight w:val="0"/>
              <w:marTop w:val="0"/>
              <w:marBottom w:val="0"/>
              <w:divBdr>
                <w:top w:val="none" w:sz="0" w:space="0" w:color="auto"/>
                <w:left w:val="none" w:sz="0" w:space="0" w:color="auto"/>
                <w:bottom w:val="none" w:sz="0" w:space="0" w:color="auto"/>
                <w:right w:val="none" w:sz="0" w:space="0" w:color="auto"/>
              </w:divBdr>
              <w:divsChild>
                <w:div w:id="1467315534">
                  <w:marLeft w:val="0"/>
                  <w:marRight w:val="0"/>
                  <w:marTop w:val="0"/>
                  <w:marBottom w:val="0"/>
                  <w:divBdr>
                    <w:top w:val="none" w:sz="0" w:space="0" w:color="auto"/>
                    <w:left w:val="none" w:sz="0" w:space="0" w:color="auto"/>
                    <w:bottom w:val="none" w:sz="0" w:space="0" w:color="auto"/>
                    <w:right w:val="none" w:sz="0" w:space="0" w:color="auto"/>
                  </w:divBdr>
                  <w:divsChild>
                    <w:div w:id="2140410914">
                      <w:marLeft w:val="0"/>
                      <w:marRight w:val="0"/>
                      <w:marTop w:val="0"/>
                      <w:marBottom w:val="0"/>
                      <w:divBdr>
                        <w:top w:val="none" w:sz="0" w:space="0" w:color="auto"/>
                        <w:left w:val="none" w:sz="0" w:space="0" w:color="auto"/>
                        <w:bottom w:val="none" w:sz="0" w:space="0" w:color="auto"/>
                        <w:right w:val="none" w:sz="0" w:space="0" w:color="auto"/>
                      </w:divBdr>
                      <w:divsChild>
                        <w:div w:id="648558803">
                          <w:marLeft w:val="0"/>
                          <w:marRight w:val="0"/>
                          <w:marTop w:val="0"/>
                          <w:marBottom w:val="0"/>
                          <w:divBdr>
                            <w:top w:val="none" w:sz="0" w:space="0" w:color="auto"/>
                            <w:left w:val="none" w:sz="0" w:space="0" w:color="auto"/>
                            <w:bottom w:val="none" w:sz="0" w:space="0" w:color="auto"/>
                            <w:right w:val="none" w:sz="0" w:space="0" w:color="auto"/>
                          </w:divBdr>
                          <w:divsChild>
                            <w:div w:id="2075658902">
                              <w:marLeft w:val="0"/>
                              <w:marRight w:val="0"/>
                              <w:marTop w:val="0"/>
                              <w:marBottom w:val="0"/>
                              <w:divBdr>
                                <w:top w:val="none" w:sz="0" w:space="0" w:color="auto"/>
                                <w:left w:val="none" w:sz="0" w:space="0" w:color="auto"/>
                                <w:bottom w:val="none" w:sz="0" w:space="0" w:color="auto"/>
                                <w:right w:val="none" w:sz="0" w:space="0" w:color="auto"/>
                              </w:divBdr>
                              <w:divsChild>
                                <w:div w:id="593781937">
                                  <w:marLeft w:val="0"/>
                                  <w:marRight w:val="0"/>
                                  <w:marTop w:val="0"/>
                                  <w:marBottom w:val="0"/>
                                  <w:divBdr>
                                    <w:top w:val="none" w:sz="0" w:space="0" w:color="auto"/>
                                    <w:left w:val="none" w:sz="0" w:space="0" w:color="auto"/>
                                    <w:bottom w:val="none" w:sz="0" w:space="0" w:color="auto"/>
                                    <w:right w:val="none" w:sz="0" w:space="0" w:color="auto"/>
                                  </w:divBdr>
                                  <w:divsChild>
                                    <w:div w:id="218444464">
                                      <w:marLeft w:val="0"/>
                                      <w:marRight w:val="0"/>
                                      <w:marTop w:val="0"/>
                                      <w:marBottom w:val="0"/>
                                      <w:divBdr>
                                        <w:top w:val="none" w:sz="0" w:space="0" w:color="auto"/>
                                        <w:left w:val="none" w:sz="0" w:space="0" w:color="auto"/>
                                        <w:bottom w:val="none" w:sz="0" w:space="0" w:color="auto"/>
                                        <w:right w:val="none" w:sz="0" w:space="0" w:color="auto"/>
                                      </w:divBdr>
                                      <w:divsChild>
                                        <w:div w:id="8110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766226">
      <w:bodyDiv w:val="1"/>
      <w:marLeft w:val="0"/>
      <w:marRight w:val="0"/>
      <w:marTop w:val="0"/>
      <w:marBottom w:val="0"/>
      <w:divBdr>
        <w:top w:val="none" w:sz="0" w:space="0" w:color="auto"/>
        <w:left w:val="none" w:sz="0" w:space="0" w:color="auto"/>
        <w:bottom w:val="none" w:sz="0" w:space="0" w:color="auto"/>
        <w:right w:val="none" w:sz="0" w:space="0" w:color="auto"/>
      </w:divBdr>
      <w:divsChild>
        <w:div w:id="1124663998">
          <w:marLeft w:val="0"/>
          <w:marRight w:val="0"/>
          <w:marTop w:val="0"/>
          <w:marBottom w:val="0"/>
          <w:divBdr>
            <w:top w:val="none" w:sz="0" w:space="0" w:color="auto"/>
            <w:left w:val="none" w:sz="0" w:space="0" w:color="auto"/>
            <w:bottom w:val="none" w:sz="0" w:space="0" w:color="auto"/>
            <w:right w:val="none" w:sz="0" w:space="0" w:color="auto"/>
          </w:divBdr>
          <w:divsChild>
            <w:div w:id="847797203">
              <w:marLeft w:val="0"/>
              <w:marRight w:val="0"/>
              <w:marTop w:val="0"/>
              <w:marBottom w:val="0"/>
              <w:divBdr>
                <w:top w:val="none" w:sz="0" w:space="0" w:color="auto"/>
                <w:left w:val="none" w:sz="0" w:space="0" w:color="auto"/>
                <w:bottom w:val="none" w:sz="0" w:space="0" w:color="auto"/>
                <w:right w:val="none" w:sz="0" w:space="0" w:color="auto"/>
              </w:divBdr>
              <w:divsChild>
                <w:div w:id="780493892">
                  <w:marLeft w:val="0"/>
                  <w:marRight w:val="0"/>
                  <w:marTop w:val="0"/>
                  <w:marBottom w:val="0"/>
                  <w:divBdr>
                    <w:top w:val="none" w:sz="0" w:space="0" w:color="auto"/>
                    <w:left w:val="none" w:sz="0" w:space="0" w:color="auto"/>
                    <w:bottom w:val="none" w:sz="0" w:space="0" w:color="auto"/>
                    <w:right w:val="none" w:sz="0" w:space="0" w:color="auto"/>
                  </w:divBdr>
                  <w:divsChild>
                    <w:div w:id="549540053">
                      <w:marLeft w:val="0"/>
                      <w:marRight w:val="0"/>
                      <w:marTop w:val="0"/>
                      <w:marBottom w:val="0"/>
                      <w:divBdr>
                        <w:top w:val="none" w:sz="0" w:space="0" w:color="auto"/>
                        <w:left w:val="none" w:sz="0" w:space="0" w:color="auto"/>
                        <w:bottom w:val="none" w:sz="0" w:space="0" w:color="auto"/>
                        <w:right w:val="none" w:sz="0" w:space="0" w:color="auto"/>
                      </w:divBdr>
                      <w:divsChild>
                        <w:div w:id="1918830373">
                          <w:marLeft w:val="0"/>
                          <w:marRight w:val="0"/>
                          <w:marTop w:val="0"/>
                          <w:marBottom w:val="0"/>
                          <w:divBdr>
                            <w:top w:val="none" w:sz="0" w:space="0" w:color="auto"/>
                            <w:left w:val="none" w:sz="0" w:space="0" w:color="auto"/>
                            <w:bottom w:val="none" w:sz="0" w:space="0" w:color="auto"/>
                            <w:right w:val="none" w:sz="0" w:space="0" w:color="auto"/>
                          </w:divBdr>
                          <w:divsChild>
                            <w:div w:id="690641135">
                              <w:marLeft w:val="0"/>
                              <w:marRight w:val="0"/>
                              <w:marTop w:val="0"/>
                              <w:marBottom w:val="0"/>
                              <w:divBdr>
                                <w:top w:val="none" w:sz="0" w:space="0" w:color="auto"/>
                                <w:left w:val="none" w:sz="0" w:space="0" w:color="auto"/>
                                <w:bottom w:val="none" w:sz="0" w:space="0" w:color="auto"/>
                                <w:right w:val="none" w:sz="0" w:space="0" w:color="auto"/>
                              </w:divBdr>
                              <w:divsChild>
                                <w:div w:id="1921597349">
                                  <w:marLeft w:val="0"/>
                                  <w:marRight w:val="0"/>
                                  <w:marTop w:val="0"/>
                                  <w:marBottom w:val="0"/>
                                  <w:divBdr>
                                    <w:top w:val="none" w:sz="0" w:space="0" w:color="auto"/>
                                    <w:left w:val="none" w:sz="0" w:space="0" w:color="auto"/>
                                    <w:bottom w:val="none" w:sz="0" w:space="0" w:color="auto"/>
                                    <w:right w:val="none" w:sz="0" w:space="0" w:color="auto"/>
                                  </w:divBdr>
                                  <w:divsChild>
                                    <w:div w:id="102117866">
                                      <w:marLeft w:val="0"/>
                                      <w:marRight w:val="0"/>
                                      <w:marTop w:val="0"/>
                                      <w:marBottom w:val="0"/>
                                      <w:divBdr>
                                        <w:top w:val="none" w:sz="0" w:space="0" w:color="auto"/>
                                        <w:left w:val="none" w:sz="0" w:space="0" w:color="auto"/>
                                        <w:bottom w:val="none" w:sz="0" w:space="0" w:color="auto"/>
                                        <w:right w:val="none" w:sz="0" w:space="0" w:color="auto"/>
                                      </w:divBdr>
                                      <w:divsChild>
                                        <w:div w:id="84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390769">
      <w:bodyDiv w:val="1"/>
      <w:marLeft w:val="0"/>
      <w:marRight w:val="0"/>
      <w:marTop w:val="0"/>
      <w:marBottom w:val="0"/>
      <w:divBdr>
        <w:top w:val="none" w:sz="0" w:space="0" w:color="auto"/>
        <w:left w:val="none" w:sz="0" w:space="0" w:color="auto"/>
        <w:bottom w:val="none" w:sz="0" w:space="0" w:color="auto"/>
        <w:right w:val="none" w:sz="0" w:space="0" w:color="auto"/>
      </w:divBdr>
    </w:div>
    <w:div w:id="1182276932">
      <w:bodyDiv w:val="1"/>
      <w:marLeft w:val="0"/>
      <w:marRight w:val="0"/>
      <w:marTop w:val="0"/>
      <w:marBottom w:val="0"/>
      <w:divBdr>
        <w:top w:val="none" w:sz="0" w:space="0" w:color="auto"/>
        <w:left w:val="none" w:sz="0" w:space="0" w:color="auto"/>
        <w:bottom w:val="none" w:sz="0" w:space="0" w:color="auto"/>
        <w:right w:val="none" w:sz="0" w:space="0" w:color="auto"/>
      </w:divBdr>
      <w:divsChild>
        <w:div w:id="1683700542">
          <w:marLeft w:val="0"/>
          <w:marRight w:val="0"/>
          <w:marTop w:val="0"/>
          <w:marBottom w:val="0"/>
          <w:divBdr>
            <w:top w:val="none" w:sz="0" w:space="0" w:color="auto"/>
            <w:left w:val="none" w:sz="0" w:space="0" w:color="auto"/>
            <w:bottom w:val="none" w:sz="0" w:space="0" w:color="auto"/>
            <w:right w:val="none" w:sz="0" w:space="0" w:color="auto"/>
          </w:divBdr>
          <w:divsChild>
            <w:div w:id="1272665186">
              <w:marLeft w:val="0"/>
              <w:marRight w:val="0"/>
              <w:marTop w:val="0"/>
              <w:marBottom w:val="0"/>
              <w:divBdr>
                <w:top w:val="none" w:sz="0" w:space="0" w:color="auto"/>
                <w:left w:val="none" w:sz="0" w:space="0" w:color="auto"/>
                <w:bottom w:val="none" w:sz="0" w:space="0" w:color="auto"/>
                <w:right w:val="none" w:sz="0" w:space="0" w:color="auto"/>
              </w:divBdr>
              <w:divsChild>
                <w:div w:id="1692032342">
                  <w:marLeft w:val="0"/>
                  <w:marRight w:val="0"/>
                  <w:marTop w:val="0"/>
                  <w:marBottom w:val="0"/>
                  <w:divBdr>
                    <w:top w:val="none" w:sz="0" w:space="0" w:color="auto"/>
                    <w:left w:val="none" w:sz="0" w:space="0" w:color="auto"/>
                    <w:bottom w:val="none" w:sz="0" w:space="0" w:color="auto"/>
                    <w:right w:val="none" w:sz="0" w:space="0" w:color="auto"/>
                  </w:divBdr>
                  <w:divsChild>
                    <w:div w:id="1137335195">
                      <w:marLeft w:val="0"/>
                      <w:marRight w:val="0"/>
                      <w:marTop w:val="0"/>
                      <w:marBottom w:val="0"/>
                      <w:divBdr>
                        <w:top w:val="none" w:sz="0" w:space="0" w:color="auto"/>
                        <w:left w:val="none" w:sz="0" w:space="0" w:color="auto"/>
                        <w:bottom w:val="none" w:sz="0" w:space="0" w:color="auto"/>
                        <w:right w:val="none" w:sz="0" w:space="0" w:color="auto"/>
                      </w:divBdr>
                      <w:divsChild>
                        <w:div w:id="1517112447">
                          <w:marLeft w:val="0"/>
                          <w:marRight w:val="0"/>
                          <w:marTop w:val="0"/>
                          <w:marBottom w:val="0"/>
                          <w:divBdr>
                            <w:top w:val="none" w:sz="0" w:space="0" w:color="auto"/>
                            <w:left w:val="none" w:sz="0" w:space="0" w:color="auto"/>
                            <w:bottom w:val="none" w:sz="0" w:space="0" w:color="auto"/>
                            <w:right w:val="none" w:sz="0" w:space="0" w:color="auto"/>
                          </w:divBdr>
                          <w:divsChild>
                            <w:div w:id="2026051821">
                              <w:marLeft w:val="0"/>
                              <w:marRight w:val="0"/>
                              <w:marTop w:val="0"/>
                              <w:marBottom w:val="0"/>
                              <w:divBdr>
                                <w:top w:val="none" w:sz="0" w:space="0" w:color="auto"/>
                                <w:left w:val="none" w:sz="0" w:space="0" w:color="auto"/>
                                <w:bottom w:val="none" w:sz="0" w:space="0" w:color="auto"/>
                                <w:right w:val="none" w:sz="0" w:space="0" w:color="auto"/>
                              </w:divBdr>
                              <w:divsChild>
                                <w:div w:id="1972395097">
                                  <w:marLeft w:val="0"/>
                                  <w:marRight w:val="0"/>
                                  <w:marTop w:val="0"/>
                                  <w:marBottom w:val="0"/>
                                  <w:divBdr>
                                    <w:top w:val="none" w:sz="0" w:space="0" w:color="auto"/>
                                    <w:left w:val="none" w:sz="0" w:space="0" w:color="auto"/>
                                    <w:bottom w:val="none" w:sz="0" w:space="0" w:color="auto"/>
                                    <w:right w:val="none" w:sz="0" w:space="0" w:color="auto"/>
                                  </w:divBdr>
                                  <w:divsChild>
                                    <w:div w:id="279343952">
                                      <w:marLeft w:val="0"/>
                                      <w:marRight w:val="0"/>
                                      <w:marTop w:val="0"/>
                                      <w:marBottom w:val="0"/>
                                      <w:divBdr>
                                        <w:top w:val="none" w:sz="0" w:space="0" w:color="auto"/>
                                        <w:left w:val="none" w:sz="0" w:space="0" w:color="auto"/>
                                        <w:bottom w:val="none" w:sz="0" w:space="0" w:color="auto"/>
                                        <w:right w:val="none" w:sz="0" w:space="0" w:color="auto"/>
                                      </w:divBdr>
                                      <w:divsChild>
                                        <w:div w:id="6921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483446">
      <w:bodyDiv w:val="1"/>
      <w:marLeft w:val="0"/>
      <w:marRight w:val="0"/>
      <w:marTop w:val="0"/>
      <w:marBottom w:val="0"/>
      <w:divBdr>
        <w:top w:val="none" w:sz="0" w:space="0" w:color="auto"/>
        <w:left w:val="none" w:sz="0" w:space="0" w:color="auto"/>
        <w:bottom w:val="none" w:sz="0" w:space="0" w:color="auto"/>
        <w:right w:val="none" w:sz="0" w:space="0" w:color="auto"/>
      </w:divBdr>
    </w:div>
    <w:div w:id="1189564561">
      <w:bodyDiv w:val="1"/>
      <w:marLeft w:val="0"/>
      <w:marRight w:val="0"/>
      <w:marTop w:val="0"/>
      <w:marBottom w:val="0"/>
      <w:divBdr>
        <w:top w:val="none" w:sz="0" w:space="0" w:color="auto"/>
        <w:left w:val="none" w:sz="0" w:space="0" w:color="auto"/>
        <w:bottom w:val="none" w:sz="0" w:space="0" w:color="auto"/>
        <w:right w:val="none" w:sz="0" w:space="0" w:color="auto"/>
      </w:divBdr>
      <w:divsChild>
        <w:div w:id="1222332083">
          <w:marLeft w:val="0"/>
          <w:marRight w:val="0"/>
          <w:marTop w:val="0"/>
          <w:marBottom w:val="270"/>
          <w:divBdr>
            <w:top w:val="single" w:sz="6" w:space="8" w:color="D3D1D1"/>
            <w:left w:val="single" w:sz="6" w:space="0" w:color="D3D1D1"/>
            <w:bottom w:val="single" w:sz="6" w:space="8" w:color="D3D1D1"/>
            <w:right w:val="single" w:sz="6" w:space="0" w:color="D3D1D1"/>
          </w:divBdr>
          <w:divsChild>
            <w:div w:id="1232882939">
              <w:marLeft w:val="120"/>
              <w:marRight w:val="120"/>
              <w:marTop w:val="0"/>
              <w:marBottom w:val="0"/>
              <w:divBdr>
                <w:top w:val="none" w:sz="0" w:space="0" w:color="auto"/>
                <w:left w:val="none" w:sz="0" w:space="0" w:color="auto"/>
                <w:bottom w:val="none" w:sz="0" w:space="0" w:color="auto"/>
                <w:right w:val="none" w:sz="0" w:space="0" w:color="auto"/>
              </w:divBdr>
              <w:divsChild>
                <w:div w:id="2100909941">
                  <w:marLeft w:val="0"/>
                  <w:marRight w:val="0"/>
                  <w:marTop w:val="0"/>
                  <w:marBottom w:val="0"/>
                  <w:divBdr>
                    <w:top w:val="none" w:sz="0" w:space="0" w:color="auto"/>
                    <w:left w:val="none" w:sz="0" w:space="0" w:color="auto"/>
                    <w:bottom w:val="none" w:sz="0" w:space="0" w:color="auto"/>
                    <w:right w:val="none" w:sz="0" w:space="0" w:color="auto"/>
                  </w:divBdr>
                  <w:divsChild>
                    <w:div w:id="95758122">
                      <w:marLeft w:val="0"/>
                      <w:marRight w:val="0"/>
                      <w:marTop w:val="0"/>
                      <w:marBottom w:val="0"/>
                      <w:divBdr>
                        <w:top w:val="none" w:sz="0" w:space="0" w:color="auto"/>
                        <w:left w:val="none" w:sz="0" w:space="0" w:color="auto"/>
                        <w:bottom w:val="none" w:sz="0" w:space="0" w:color="auto"/>
                        <w:right w:val="none" w:sz="0" w:space="0" w:color="auto"/>
                      </w:divBdr>
                      <w:divsChild>
                        <w:div w:id="15687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844169">
      <w:bodyDiv w:val="1"/>
      <w:marLeft w:val="0"/>
      <w:marRight w:val="0"/>
      <w:marTop w:val="0"/>
      <w:marBottom w:val="0"/>
      <w:divBdr>
        <w:top w:val="none" w:sz="0" w:space="0" w:color="auto"/>
        <w:left w:val="none" w:sz="0" w:space="0" w:color="auto"/>
        <w:bottom w:val="none" w:sz="0" w:space="0" w:color="auto"/>
        <w:right w:val="none" w:sz="0" w:space="0" w:color="auto"/>
      </w:divBdr>
      <w:divsChild>
        <w:div w:id="1695377717">
          <w:marLeft w:val="0"/>
          <w:marRight w:val="0"/>
          <w:marTop w:val="0"/>
          <w:marBottom w:val="0"/>
          <w:divBdr>
            <w:top w:val="none" w:sz="0" w:space="0" w:color="auto"/>
            <w:left w:val="none" w:sz="0" w:space="0" w:color="auto"/>
            <w:bottom w:val="none" w:sz="0" w:space="0" w:color="auto"/>
            <w:right w:val="none" w:sz="0" w:space="0" w:color="auto"/>
          </w:divBdr>
          <w:divsChild>
            <w:div w:id="369646354">
              <w:marLeft w:val="0"/>
              <w:marRight w:val="0"/>
              <w:marTop w:val="0"/>
              <w:marBottom w:val="0"/>
              <w:divBdr>
                <w:top w:val="none" w:sz="0" w:space="0" w:color="auto"/>
                <w:left w:val="none" w:sz="0" w:space="0" w:color="auto"/>
                <w:bottom w:val="none" w:sz="0" w:space="0" w:color="auto"/>
                <w:right w:val="none" w:sz="0" w:space="0" w:color="auto"/>
              </w:divBdr>
              <w:divsChild>
                <w:div w:id="213153781">
                  <w:marLeft w:val="0"/>
                  <w:marRight w:val="0"/>
                  <w:marTop w:val="0"/>
                  <w:marBottom w:val="0"/>
                  <w:divBdr>
                    <w:top w:val="none" w:sz="0" w:space="0" w:color="auto"/>
                    <w:left w:val="none" w:sz="0" w:space="0" w:color="auto"/>
                    <w:bottom w:val="none" w:sz="0" w:space="0" w:color="auto"/>
                    <w:right w:val="none" w:sz="0" w:space="0" w:color="auto"/>
                  </w:divBdr>
                  <w:divsChild>
                    <w:div w:id="1280382277">
                      <w:marLeft w:val="0"/>
                      <w:marRight w:val="0"/>
                      <w:marTop w:val="0"/>
                      <w:marBottom w:val="0"/>
                      <w:divBdr>
                        <w:top w:val="none" w:sz="0" w:space="0" w:color="auto"/>
                        <w:left w:val="none" w:sz="0" w:space="0" w:color="auto"/>
                        <w:bottom w:val="none" w:sz="0" w:space="0" w:color="auto"/>
                        <w:right w:val="none" w:sz="0" w:space="0" w:color="auto"/>
                      </w:divBdr>
                      <w:divsChild>
                        <w:div w:id="521365033">
                          <w:marLeft w:val="0"/>
                          <w:marRight w:val="0"/>
                          <w:marTop w:val="0"/>
                          <w:marBottom w:val="0"/>
                          <w:divBdr>
                            <w:top w:val="none" w:sz="0" w:space="0" w:color="auto"/>
                            <w:left w:val="none" w:sz="0" w:space="0" w:color="auto"/>
                            <w:bottom w:val="none" w:sz="0" w:space="0" w:color="auto"/>
                            <w:right w:val="none" w:sz="0" w:space="0" w:color="auto"/>
                          </w:divBdr>
                          <w:divsChild>
                            <w:div w:id="1167019941">
                              <w:marLeft w:val="0"/>
                              <w:marRight w:val="0"/>
                              <w:marTop w:val="0"/>
                              <w:marBottom w:val="0"/>
                              <w:divBdr>
                                <w:top w:val="none" w:sz="0" w:space="0" w:color="auto"/>
                                <w:left w:val="none" w:sz="0" w:space="0" w:color="auto"/>
                                <w:bottom w:val="none" w:sz="0" w:space="0" w:color="auto"/>
                                <w:right w:val="none" w:sz="0" w:space="0" w:color="auto"/>
                              </w:divBdr>
                              <w:divsChild>
                                <w:div w:id="12384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952887">
      <w:bodyDiv w:val="1"/>
      <w:marLeft w:val="0"/>
      <w:marRight w:val="0"/>
      <w:marTop w:val="0"/>
      <w:marBottom w:val="0"/>
      <w:divBdr>
        <w:top w:val="none" w:sz="0" w:space="0" w:color="auto"/>
        <w:left w:val="none" w:sz="0" w:space="0" w:color="auto"/>
        <w:bottom w:val="none" w:sz="0" w:space="0" w:color="auto"/>
        <w:right w:val="none" w:sz="0" w:space="0" w:color="auto"/>
      </w:divBdr>
      <w:divsChild>
        <w:div w:id="1515143655">
          <w:marLeft w:val="0"/>
          <w:marRight w:val="0"/>
          <w:marTop w:val="0"/>
          <w:marBottom w:val="0"/>
          <w:divBdr>
            <w:top w:val="none" w:sz="0" w:space="0" w:color="auto"/>
            <w:left w:val="none" w:sz="0" w:space="0" w:color="auto"/>
            <w:bottom w:val="none" w:sz="0" w:space="0" w:color="auto"/>
            <w:right w:val="none" w:sz="0" w:space="0" w:color="auto"/>
          </w:divBdr>
          <w:divsChild>
            <w:div w:id="562064077">
              <w:marLeft w:val="0"/>
              <w:marRight w:val="0"/>
              <w:marTop w:val="0"/>
              <w:marBottom w:val="0"/>
              <w:divBdr>
                <w:top w:val="none" w:sz="0" w:space="0" w:color="auto"/>
                <w:left w:val="none" w:sz="0" w:space="0" w:color="auto"/>
                <w:bottom w:val="none" w:sz="0" w:space="0" w:color="auto"/>
                <w:right w:val="none" w:sz="0" w:space="0" w:color="auto"/>
              </w:divBdr>
              <w:divsChild>
                <w:div w:id="2020544837">
                  <w:marLeft w:val="0"/>
                  <w:marRight w:val="0"/>
                  <w:marTop w:val="0"/>
                  <w:marBottom w:val="0"/>
                  <w:divBdr>
                    <w:top w:val="none" w:sz="0" w:space="0" w:color="auto"/>
                    <w:left w:val="none" w:sz="0" w:space="0" w:color="auto"/>
                    <w:bottom w:val="none" w:sz="0" w:space="0" w:color="auto"/>
                    <w:right w:val="none" w:sz="0" w:space="0" w:color="auto"/>
                  </w:divBdr>
                  <w:divsChild>
                    <w:div w:id="1040398827">
                      <w:marLeft w:val="0"/>
                      <w:marRight w:val="0"/>
                      <w:marTop w:val="0"/>
                      <w:marBottom w:val="0"/>
                      <w:divBdr>
                        <w:top w:val="none" w:sz="0" w:space="0" w:color="auto"/>
                        <w:left w:val="none" w:sz="0" w:space="0" w:color="auto"/>
                        <w:bottom w:val="none" w:sz="0" w:space="0" w:color="auto"/>
                        <w:right w:val="none" w:sz="0" w:space="0" w:color="auto"/>
                      </w:divBdr>
                      <w:divsChild>
                        <w:div w:id="1233737122">
                          <w:marLeft w:val="0"/>
                          <w:marRight w:val="0"/>
                          <w:marTop w:val="0"/>
                          <w:marBottom w:val="0"/>
                          <w:divBdr>
                            <w:top w:val="none" w:sz="0" w:space="0" w:color="auto"/>
                            <w:left w:val="none" w:sz="0" w:space="0" w:color="auto"/>
                            <w:bottom w:val="none" w:sz="0" w:space="0" w:color="auto"/>
                            <w:right w:val="none" w:sz="0" w:space="0" w:color="auto"/>
                          </w:divBdr>
                          <w:divsChild>
                            <w:div w:id="1114593028">
                              <w:marLeft w:val="0"/>
                              <w:marRight w:val="0"/>
                              <w:marTop w:val="0"/>
                              <w:marBottom w:val="0"/>
                              <w:divBdr>
                                <w:top w:val="none" w:sz="0" w:space="0" w:color="auto"/>
                                <w:left w:val="none" w:sz="0" w:space="0" w:color="auto"/>
                                <w:bottom w:val="none" w:sz="0" w:space="0" w:color="auto"/>
                                <w:right w:val="none" w:sz="0" w:space="0" w:color="auto"/>
                              </w:divBdr>
                              <w:divsChild>
                                <w:div w:id="1311640702">
                                  <w:marLeft w:val="0"/>
                                  <w:marRight w:val="0"/>
                                  <w:marTop w:val="0"/>
                                  <w:marBottom w:val="0"/>
                                  <w:divBdr>
                                    <w:top w:val="none" w:sz="0" w:space="0" w:color="auto"/>
                                    <w:left w:val="none" w:sz="0" w:space="0" w:color="auto"/>
                                    <w:bottom w:val="none" w:sz="0" w:space="0" w:color="auto"/>
                                    <w:right w:val="none" w:sz="0" w:space="0" w:color="auto"/>
                                  </w:divBdr>
                                  <w:divsChild>
                                    <w:div w:id="327103754">
                                      <w:marLeft w:val="0"/>
                                      <w:marRight w:val="0"/>
                                      <w:marTop w:val="0"/>
                                      <w:marBottom w:val="0"/>
                                      <w:divBdr>
                                        <w:top w:val="none" w:sz="0" w:space="0" w:color="auto"/>
                                        <w:left w:val="none" w:sz="0" w:space="0" w:color="auto"/>
                                        <w:bottom w:val="none" w:sz="0" w:space="0" w:color="auto"/>
                                        <w:right w:val="none" w:sz="0" w:space="0" w:color="auto"/>
                                      </w:divBdr>
                                      <w:divsChild>
                                        <w:div w:id="380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608441">
      <w:bodyDiv w:val="1"/>
      <w:marLeft w:val="0"/>
      <w:marRight w:val="0"/>
      <w:marTop w:val="0"/>
      <w:marBottom w:val="0"/>
      <w:divBdr>
        <w:top w:val="none" w:sz="0" w:space="0" w:color="auto"/>
        <w:left w:val="none" w:sz="0" w:space="0" w:color="auto"/>
        <w:bottom w:val="none" w:sz="0" w:space="0" w:color="auto"/>
        <w:right w:val="none" w:sz="0" w:space="0" w:color="auto"/>
      </w:divBdr>
    </w:div>
    <w:div w:id="1229026279">
      <w:bodyDiv w:val="1"/>
      <w:marLeft w:val="0"/>
      <w:marRight w:val="0"/>
      <w:marTop w:val="0"/>
      <w:marBottom w:val="0"/>
      <w:divBdr>
        <w:top w:val="none" w:sz="0" w:space="0" w:color="auto"/>
        <w:left w:val="none" w:sz="0" w:space="0" w:color="auto"/>
        <w:bottom w:val="none" w:sz="0" w:space="0" w:color="auto"/>
        <w:right w:val="none" w:sz="0" w:space="0" w:color="auto"/>
      </w:divBdr>
      <w:divsChild>
        <w:div w:id="642780883">
          <w:marLeft w:val="0"/>
          <w:marRight w:val="0"/>
          <w:marTop w:val="0"/>
          <w:marBottom w:val="0"/>
          <w:divBdr>
            <w:top w:val="none" w:sz="0" w:space="0" w:color="auto"/>
            <w:left w:val="none" w:sz="0" w:space="0" w:color="auto"/>
            <w:bottom w:val="none" w:sz="0" w:space="0" w:color="auto"/>
            <w:right w:val="none" w:sz="0" w:space="0" w:color="auto"/>
          </w:divBdr>
          <w:divsChild>
            <w:div w:id="820001410">
              <w:marLeft w:val="0"/>
              <w:marRight w:val="0"/>
              <w:marTop w:val="0"/>
              <w:marBottom w:val="0"/>
              <w:divBdr>
                <w:top w:val="none" w:sz="0" w:space="0" w:color="auto"/>
                <w:left w:val="none" w:sz="0" w:space="0" w:color="auto"/>
                <w:bottom w:val="none" w:sz="0" w:space="0" w:color="auto"/>
                <w:right w:val="none" w:sz="0" w:space="0" w:color="auto"/>
              </w:divBdr>
              <w:divsChild>
                <w:div w:id="5632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3914">
      <w:bodyDiv w:val="1"/>
      <w:marLeft w:val="0"/>
      <w:marRight w:val="0"/>
      <w:marTop w:val="0"/>
      <w:marBottom w:val="0"/>
      <w:divBdr>
        <w:top w:val="none" w:sz="0" w:space="0" w:color="auto"/>
        <w:left w:val="none" w:sz="0" w:space="0" w:color="auto"/>
        <w:bottom w:val="none" w:sz="0" w:space="0" w:color="auto"/>
        <w:right w:val="none" w:sz="0" w:space="0" w:color="auto"/>
      </w:divBdr>
      <w:divsChild>
        <w:div w:id="1611083261">
          <w:marLeft w:val="0"/>
          <w:marRight w:val="0"/>
          <w:marTop w:val="0"/>
          <w:marBottom w:val="0"/>
          <w:divBdr>
            <w:top w:val="none" w:sz="0" w:space="0" w:color="auto"/>
            <w:left w:val="none" w:sz="0" w:space="0" w:color="auto"/>
            <w:bottom w:val="none" w:sz="0" w:space="0" w:color="auto"/>
            <w:right w:val="none" w:sz="0" w:space="0" w:color="auto"/>
          </w:divBdr>
          <w:divsChild>
            <w:div w:id="1482962553">
              <w:marLeft w:val="0"/>
              <w:marRight w:val="0"/>
              <w:marTop w:val="0"/>
              <w:marBottom w:val="0"/>
              <w:divBdr>
                <w:top w:val="none" w:sz="0" w:space="0" w:color="auto"/>
                <w:left w:val="none" w:sz="0" w:space="0" w:color="auto"/>
                <w:bottom w:val="none" w:sz="0" w:space="0" w:color="auto"/>
                <w:right w:val="none" w:sz="0" w:space="0" w:color="auto"/>
              </w:divBdr>
              <w:divsChild>
                <w:div w:id="693573963">
                  <w:marLeft w:val="0"/>
                  <w:marRight w:val="0"/>
                  <w:marTop w:val="0"/>
                  <w:marBottom w:val="0"/>
                  <w:divBdr>
                    <w:top w:val="none" w:sz="0" w:space="0" w:color="auto"/>
                    <w:left w:val="none" w:sz="0" w:space="0" w:color="auto"/>
                    <w:bottom w:val="none" w:sz="0" w:space="0" w:color="auto"/>
                    <w:right w:val="none" w:sz="0" w:space="0" w:color="auto"/>
                  </w:divBdr>
                  <w:divsChild>
                    <w:div w:id="1434129060">
                      <w:marLeft w:val="0"/>
                      <w:marRight w:val="0"/>
                      <w:marTop w:val="0"/>
                      <w:marBottom w:val="0"/>
                      <w:divBdr>
                        <w:top w:val="none" w:sz="0" w:space="0" w:color="auto"/>
                        <w:left w:val="none" w:sz="0" w:space="0" w:color="auto"/>
                        <w:bottom w:val="none" w:sz="0" w:space="0" w:color="auto"/>
                        <w:right w:val="none" w:sz="0" w:space="0" w:color="auto"/>
                      </w:divBdr>
                      <w:divsChild>
                        <w:div w:id="1653216016">
                          <w:marLeft w:val="0"/>
                          <w:marRight w:val="0"/>
                          <w:marTop w:val="0"/>
                          <w:marBottom w:val="0"/>
                          <w:divBdr>
                            <w:top w:val="none" w:sz="0" w:space="0" w:color="auto"/>
                            <w:left w:val="none" w:sz="0" w:space="0" w:color="auto"/>
                            <w:bottom w:val="none" w:sz="0" w:space="0" w:color="auto"/>
                            <w:right w:val="none" w:sz="0" w:space="0" w:color="auto"/>
                          </w:divBdr>
                          <w:divsChild>
                            <w:div w:id="239678757">
                              <w:marLeft w:val="0"/>
                              <w:marRight w:val="0"/>
                              <w:marTop w:val="0"/>
                              <w:marBottom w:val="0"/>
                              <w:divBdr>
                                <w:top w:val="none" w:sz="0" w:space="0" w:color="auto"/>
                                <w:left w:val="none" w:sz="0" w:space="0" w:color="auto"/>
                                <w:bottom w:val="none" w:sz="0" w:space="0" w:color="auto"/>
                                <w:right w:val="none" w:sz="0" w:space="0" w:color="auto"/>
                              </w:divBdr>
                              <w:divsChild>
                                <w:div w:id="1070007183">
                                  <w:marLeft w:val="0"/>
                                  <w:marRight w:val="0"/>
                                  <w:marTop w:val="0"/>
                                  <w:marBottom w:val="0"/>
                                  <w:divBdr>
                                    <w:top w:val="none" w:sz="0" w:space="0" w:color="auto"/>
                                    <w:left w:val="none" w:sz="0" w:space="0" w:color="auto"/>
                                    <w:bottom w:val="none" w:sz="0" w:space="0" w:color="auto"/>
                                    <w:right w:val="none" w:sz="0" w:space="0" w:color="auto"/>
                                  </w:divBdr>
                                  <w:divsChild>
                                    <w:div w:id="1413698097">
                                      <w:marLeft w:val="0"/>
                                      <w:marRight w:val="0"/>
                                      <w:marTop w:val="0"/>
                                      <w:marBottom w:val="0"/>
                                      <w:divBdr>
                                        <w:top w:val="none" w:sz="0" w:space="0" w:color="auto"/>
                                        <w:left w:val="none" w:sz="0" w:space="0" w:color="auto"/>
                                        <w:bottom w:val="none" w:sz="0" w:space="0" w:color="auto"/>
                                        <w:right w:val="none" w:sz="0" w:space="0" w:color="auto"/>
                                      </w:divBdr>
                                      <w:divsChild>
                                        <w:div w:id="17481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687764">
      <w:bodyDiv w:val="1"/>
      <w:marLeft w:val="0"/>
      <w:marRight w:val="0"/>
      <w:marTop w:val="0"/>
      <w:marBottom w:val="0"/>
      <w:divBdr>
        <w:top w:val="none" w:sz="0" w:space="0" w:color="auto"/>
        <w:left w:val="none" w:sz="0" w:space="0" w:color="auto"/>
        <w:bottom w:val="none" w:sz="0" w:space="0" w:color="auto"/>
        <w:right w:val="none" w:sz="0" w:space="0" w:color="auto"/>
      </w:divBdr>
      <w:divsChild>
        <w:div w:id="1729375010">
          <w:marLeft w:val="0"/>
          <w:marRight w:val="0"/>
          <w:marTop w:val="0"/>
          <w:marBottom w:val="0"/>
          <w:divBdr>
            <w:top w:val="none" w:sz="0" w:space="0" w:color="auto"/>
            <w:left w:val="none" w:sz="0" w:space="0" w:color="auto"/>
            <w:bottom w:val="none" w:sz="0" w:space="0" w:color="auto"/>
            <w:right w:val="none" w:sz="0" w:space="0" w:color="auto"/>
          </w:divBdr>
          <w:divsChild>
            <w:div w:id="1303074257">
              <w:marLeft w:val="0"/>
              <w:marRight w:val="0"/>
              <w:marTop w:val="0"/>
              <w:marBottom w:val="0"/>
              <w:divBdr>
                <w:top w:val="none" w:sz="0" w:space="0" w:color="auto"/>
                <w:left w:val="none" w:sz="0" w:space="0" w:color="auto"/>
                <w:bottom w:val="none" w:sz="0" w:space="0" w:color="auto"/>
                <w:right w:val="none" w:sz="0" w:space="0" w:color="auto"/>
              </w:divBdr>
              <w:divsChild>
                <w:div w:id="553811779">
                  <w:marLeft w:val="0"/>
                  <w:marRight w:val="0"/>
                  <w:marTop w:val="0"/>
                  <w:marBottom w:val="0"/>
                  <w:divBdr>
                    <w:top w:val="none" w:sz="0" w:space="0" w:color="auto"/>
                    <w:left w:val="none" w:sz="0" w:space="0" w:color="auto"/>
                    <w:bottom w:val="none" w:sz="0" w:space="0" w:color="auto"/>
                    <w:right w:val="none" w:sz="0" w:space="0" w:color="auto"/>
                  </w:divBdr>
                  <w:divsChild>
                    <w:div w:id="1486239372">
                      <w:marLeft w:val="0"/>
                      <w:marRight w:val="0"/>
                      <w:marTop w:val="0"/>
                      <w:marBottom w:val="0"/>
                      <w:divBdr>
                        <w:top w:val="none" w:sz="0" w:space="0" w:color="auto"/>
                        <w:left w:val="none" w:sz="0" w:space="0" w:color="auto"/>
                        <w:bottom w:val="none" w:sz="0" w:space="0" w:color="auto"/>
                        <w:right w:val="none" w:sz="0" w:space="0" w:color="auto"/>
                      </w:divBdr>
                      <w:divsChild>
                        <w:div w:id="210726168">
                          <w:marLeft w:val="0"/>
                          <w:marRight w:val="0"/>
                          <w:marTop w:val="0"/>
                          <w:marBottom w:val="0"/>
                          <w:divBdr>
                            <w:top w:val="none" w:sz="0" w:space="0" w:color="auto"/>
                            <w:left w:val="none" w:sz="0" w:space="0" w:color="auto"/>
                            <w:bottom w:val="none" w:sz="0" w:space="0" w:color="auto"/>
                            <w:right w:val="none" w:sz="0" w:space="0" w:color="auto"/>
                          </w:divBdr>
                          <w:divsChild>
                            <w:div w:id="800925545">
                              <w:marLeft w:val="0"/>
                              <w:marRight w:val="0"/>
                              <w:marTop w:val="0"/>
                              <w:marBottom w:val="0"/>
                              <w:divBdr>
                                <w:top w:val="none" w:sz="0" w:space="0" w:color="auto"/>
                                <w:left w:val="none" w:sz="0" w:space="0" w:color="auto"/>
                                <w:bottom w:val="none" w:sz="0" w:space="0" w:color="auto"/>
                                <w:right w:val="none" w:sz="0" w:space="0" w:color="auto"/>
                              </w:divBdr>
                              <w:divsChild>
                                <w:div w:id="1935241068">
                                  <w:marLeft w:val="0"/>
                                  <w:marRight w:val="0"/>
                                  <w:marTop w:val="0"/>
                                  <w:marBottom w:val="0"/>
                                  <w:divBdr>
                                    <w:top w:val="none" w:sz="0" w:space="0" w:color="auto"/>
                                    <w:left w:val="none" w:sz="0" w:space="0" w:color="auto"/>
                                    <w:bottom w:val="none" w:sz="0" w:space="0" w:color="auto"/>
                                    <w:right w:val="none" w:sz="0" w:space="0" w:color="auto"/>
                                  </w:divBdr>
                                  <w:divsChild>
                                    <w:div w:id="164707695">
                                      <w:marLeft w:val="0"/>
                                      <w:marRight w:val="0"/>
                                      <w:marTop w:val="0"/>
                                      <w:marBottom w:val="0"/>
                                      <w:divBdr>
                                        <w:top w:val="none" w:sz="0" w:space="0" w:color="auto"/>
                                        <w:left w:val="none" w:sz="0" w:space="0" w:color="auto"/>
                                        <w:bottom w:val="none" w:sz="0" w:space="0" w:color="auto"/>
                                        <w:right w:val="none" w:sz="0" w:space="0" w:color="auto"/>
                                      </w:divBdr>
                                      <w:divsChild>
                                        <w:div w:id="15028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492552">
      <w:bodyDiv w:val="1"/>
      <w:marLeft w:val="0"/>
      <w:marRight w:val="0"/>
      <w:marTop w:val="0"/>
      <w:marBottom w:val="0"/>
      <w:divBdr>
        <w:top w:val="none" w:sz="0" w:space="0" w:color="auto"/>
        <w:left w:val="none" w:sz="0" w:space="0" w:color="auto"/>
        <w:bottom w:val="none" w:sz="0" w:space="0" w:color="auto"/>
        <w:right w:val="none" w:sz="0" w:space="0" w:color="auto"/>
      </w:divBdr>
      <w:divsChild>
        <w:div w:id="1631083261">
          <w:marLeft w:val="0"/>
          <w:marRight w:val="0"/>
          <w:marTop w:val="0"/>
          <w:marBottom w:val="0"/>
          <w:divBdr>
            <w:top w:val="none" w:sz="0" w:space="0" w:color="auto"/>
            <w:left w:val="none" w:sz="0" w:space="0" w:color="auto"/>
            <w:bottom w:val="none" w:sz="0" w:space="0" w:color="auto"/>
            <w:right w:val="none" w:sz="0" w:space="0" w:color="auto"/>
          </w:divBdr>
          <w:divsChild>
            <w:div w:id="1417749149">
              <w:marLeft w:val="0"/>
              <w:marRight w:val="0"/>
              <w:marTop w:val="0"/>
              <w:marBottom w:val="0"/>
              <w:divBdr>
                <w:top w:val="none" w:sz="0" w:space="0" w:color="auto"/>
                <w:left w:val="none" w:sz="0" w:space="0" w:color="auto"/>
                <w:bottom w:val="none" w:sz="0" w:space="0" w:color="auto"/>
                <w:right w:val="none" w:sz="0" w:space="0" w:color="auto"/>
              </w:divBdr>
              <w:divsChild>
                <w:div w:id="33848004">
                  <w:marLeft w:val="0"/>
                  <w:marRight w:val="0"/>
                  <w:marTop w:val="0"/>
                  <w:marBottom w:val="0"/>
                  <w:divBdr>
                    <w:top w:val="none" w:sz="0" w:space="0" w:color="auto"/>
                    <w:left w:val="none" w:sz="0" w:space="0" w:color="auto"/>
                    <w:bottom w:val="none" w:sz="0" w:space="0" w:color="auto"/>
                    <w:right w:val="none" w:sz="0" w:space="0" w:color="auto"/>
                  </w:divBdr>
                  <w:divsChild>
                    <w:div w:id="1435788332">
                      <w:marLeft w:val="0"/>
                      <w:marRight w:val="0"/>
                      <w:marTop w:val="0"/>
                      <w:marBottom w:val="0"/>
                      <w:divBdr>
                        <w:top w:val="none" w:sz="0" w:space="0" w:color="auto"/>
                        <w:left w:val="none" w:sz="0" w:space="0" w:color="auto"/>
                        <w:bottom w:val="none" w:sz="0" w:space="0" w:color="auto"/>
                        <w:right w:val="none" w:sz="0" w:space="0" w:color="auto"/>
                      </w:divBdr>
                      <w:divsChild>
                        <w:div w:id="76682644">
                          <w:marLeft w:val="0"/>
                          <w:marRight w:val="0"/>
                          <w:marTop w:val="0"/>
                          <w:marBottom w:val="0"/>
                          <w:divBdr>
                            <w:top w:val="none" w:sz="0" w:space="0" w:color="auto"/>
                            <w:left w:val="none" w:sz="0" w:space="0" w:color="auto"/>
                            <w:bottom w:val="none" w:sz="0" w:space="0" w:color="auto"/>
                            <w:right w:val="none" w:sz="0" w:space="0" w:color="auto"/>
                          </w:divBdr>
                          <w:divsChild>
                            <w:div w:id="840000856">
                              <w:marLeft w:val="0"/>
                              <w:marRight w:val="0"/>
                              <w:marTop w:val="0"/>
                              <w:marBottom w:val="0"/>
                              <w:divBdr>
                                <w:top w:val="none" w:sz="0" w:space="0" w:color="auto"/>
                                <w:left w:val="none" w:sz="0" w:space="0" w:color="auto"/>
                                <w:bottom w:val="none" w:sz="0" w:space="0" w:color="auto"/>
                                <w:right w:val="none" w:sz="0" w:space="0" w:color="auto"/>
                              </w:divBdr>
                              <w:divsChild>
                                <w:div w:id="1921140302">
                                  <w:marLeft w:val="0"/>
                                  <w:marRight w:val="0"/>
                                  <w:marTop w:val="0"/>
                                  <w:marBottom w:val="0"/>
                                  <w:divBdr>
                                    <w:top w:val="none" w:sz="0" w:space="0" w:color="auto"/>
                                    <w:left w:val="none" w:sz="0" w:space="0" w:color="auto"/>
                                    <w:bottom w:val="none" w:sz="0" w:space="0" w:color="auto"/>
                                    <w:right w:val="none" w:sz="0" w:space="0" w:color="auto"/>
                                  </w:divBdr>
                                  <w:divsChild>
                                    <w:div w:id="1546480694">
                                      <w:marLeft w:val="0"/>
                                      <w:marRight w:val="0"/>
                                      <w:marTop w:val="0"/>
                                      <w:marBottom w:val="0"/>
                                      <w:divBdr>
                                        <w:top w:val="none" w:sz="0" w:space="0" w:color="auto"/>
                                        <w:left w:val="none" w:sz="0" w:space="0" w:color="auto"/>
                                        <w:bottom w:val="none" w:sz="0" w:space="0" w:color="auto"/>
                                        <w:right w:val="none" w:sz="0" w:space="0" w:color="auto"/>
                                      </w:divBdr>
                                      <w:divsChild>
                                        <w:div w:id="1450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655557">
      <w:bodyDiv w:val="1"/>
      <w:marLeft w:val="0"/>
      <w:marRight w:val="0"/>
      <w:marTop w:val="0"/>
      <w:marBottom w:val="0"/>
      <w:divBdr>
        <w:top w:val="none" w:sz="0" w:space="0" w:color="auto"/>
        <w:left w:val="none" w:sz="0" w:space="0" w:color="auto"/>
        <w:bottom w:val="none" w:sz="0" w:space="0" w:color="auto"/>
        <w:right w:val="none" w:sz="0" w:space="0" w:color="auto"/>
      </w:divBdr>
      <w:divsChild>
        <w:div w:id="656957682">
          <w:marLeft w:val="0"/>
          <w:marRight w:val="0"/>
          <w:marTop w:val="0"/>
          <w:marBottom w:val="0"/>
          <w:divBdr>
            <w:top w:val="none" w:sz="0" w:space="0" w:color="auto"/>
            <w:left w:val="none" w:sz="0" w:space="0" w:color="auto"/>
            <w:bottom w:val="none" w:sz="0" w:space="0" w:color="auto"/>
            <w:right w:val="none" w:sz="0" w:space="0" w:color="auto"/>
          </w:divBdr>
          <w:divsChild>
            <w:div w:id="1158115977">
              <w:marLeft w:val="0"/>
              <w:marRight w:val="0"/>
              <w:marTop w:val="0"/>
              <w:marBottom w:val="0"/>
              <w:divBdr>
                <w:top w:val="none" w:sz="0" w:space="0" w:color="auto"/>
                <w:left w:val="none" w:sz="0" w:space="0" w:color="auto"/>
                <w:bottom w:val="none" w:sz="0" w:space="0" w:color="auto"/>
                <w:right w:val="none" w:sz="0" w:space="0" w:color="auto"/>
              </w:divBdr>
              <w:divsChild>
                <w:div w:id="675501210">
                  <w:marLeft w:val="0"/>
                  <w:marRight w:val="0"/>
                  <w:marTop w:val="0"/>
                  <w:marBottom w:val="0"/>
                  <w:divBdr>
                    <w:top w:val="none" w:sz="0" w:space="0" w:color="auto"/>
                    <w:left w:val="none" w:sz="0" w:space="0" w:color="auto"/>
                    <w:bottom w:val="none" w:sz="0" w:space="0" w:color="auto"/>
                    <w:right w:val="none" w:sz="0" w:space="0" w:color="auto"/>
                  </w:divBdr>
                  <w:divsChild>
                    <w:div w:id="1268268571">
                      <w:marLeft w:val="0"/>
                      <w:marRight w:val="0"/>
                      <w:marTop w:val="0"/>
                      <w:marBottom w:val="0"/>
                      <w:divBdr>
                        <w:top w:val="none" w:sz="0" w:space="0" w:color="auto"/>
                        <w:left w:val="none" w:sz="0" w:space="0" w:color="auto"/>
                        <w:bottom w:val="none" w:sz="0" w:space="0" w:color="auto"/>
                        <w:right w:val="none" w:sz="0" w:space="0" w:color="auto"/>
                      </w:divBdr>
                      <w:divsChild>
                        <w:div w:id="1002319320">
                          <w:marLeft w:val="0"/>
                          <w:marRight w:val="0"/>
                          <w:marTop w:val="0"/>
                          <w:marBottom w:val="0"/>
                          <w:divBdr>
                            <w:top w:val="none" w:sz="0" w:space="0" w:color="auto"/>
                            <w:left w:val="none" w:sz="0" w:space="0" w:color="auto"/>
                            <w:bottom w:val="none" w:sz="0" w:space="0" w:color="auto"/>
                            <w:right w:val="none" w:sz="0" w:space="0" w:color="auto"/>
                          </w:divBdr>
                          <w:divsChild>
                            <w:div w:id="968975966">
                              <w:marLeft w:val="0"/>
                              <w:marRight w:val="0"/>
                              <w:marTop w:val="0"/>
                              <w:marBottom w:val="0"/>
                              <w:divBdr>
                                <w:top w:val="none" w:sz="0" w:space="0" w:color="auto"/>
                                <w:left w:val="none" w:sz="0" w:space="0" w:color="auto"/>
                                <w:bottom w:val="none" w:sz="0" w:space="0" w:color="auto"/>
                                <w:right w:val="none" w:sz="0" w:space="0" w:color="auto"/>
                              </w:divBdr>
                              <w:divsChild>
                                <w:div w:id="1886022625">
                                  <w:marLeft w:val="0"/>
                                  <w:marRight w:val="0"/>
                                  <w:marTop w:val="0"/>
                                  <w:marBottom w:val="0"/>
                                  <w:divBdr>
                                    <w:top w:val="none" w:sz="0" w:space="0" w:color="auto"/>
                                    <w:left w:val="none" w:sz="0" w:space="0" w:color="auto"/>
                                    <w:bottom w:val="none" w:sz="0" w:space="0" w:color="auto"/>
                                    <w:right w:val="none" w:sz="0" w:space="0" w:color="auto"/>
                                  </w:divBdr>
                                  <w:divsChild>
                                    <w:div w:id="1700543658">
                                      <w:marLeft w:val="0"/>
                                      <w:marRight w:val="0"/>
                                      <w:marTop w:val="0"/>
                                      <w:marBottom w:val="0"/>
                                      <w:divBdr>
                                        <w:top w:val="none" w:sz="0" w:space="0" w:color="auto"/>
                                        <w:left w:val="none" w:sz="0" w:space="0" w:color="auto"/>
                                        <w:bottom w:val="none" w:sz="0" w:space="0" w:color="auto"/>
                                        <w:right w:val="none" w:sz="0" w:space="0" w:color="auto"/>
                                      </w:divBdr>
                                      <w:divsChild>
                                        <w:div w:id="6916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22673">
      <w:bodyDiv w:val="1"/>
      <w:marLeft w:val="0"/>
      <w:marRight w:val="0"/>
      <w:marTop w:val="0"/>
      <w:marBottom w:val="0"/>
      <w:divBdr>
        <w:top w:val="none" w:sz="0" w:space="0" w:color="auto"/>
        <w:left w:val="none" w:sz="0" w:space="0" w:color="auto"/>
        <w:bottom w:val="none" w:sz="0" w:space="0" w:color="auto"/>
        <w:right w:val="none" w:sz="0" w:space="0" w:color="auto"/>
      </w:divBdr>
      <w:divsChild>
        <w:div w:id="1191067574">
          <w:marLeft w:val="0"/>
          <w:marRight w:val="0"/>
          <w:marTop w:val="0"/>
          <w:marBottom w:val="0"/>
          <w:divBdr>
            <w:top w:val="none" w:sz="0" w:space="0" w:color="auto"/>
            <w:left w:val="none" w:sz="0" w:space="0" w:color="auto"/>
            <w:bottom w:val="none" w:sz="0" w:space="0" w:color="auto"/>
            <w:right w:val="none" w:sz="0" w:space="0" w:color="auto"/>
          </w:divBdr>
          <w:divsChild>
            <w:div w:id="846679107">
              <w:marLeft w:val="0"/>
              <w:marRight w:val="0"/>
              <w:marTop w:val="0"/>
              <w:marBottom w:val="0"/>
              <w:divBdr>
                <w:top w:val="none" w:sz="0" w:space="0" w:color="auto"/>
                <w:left w:val="none" w:sz="0" w:space="0" w:color="auto"/>
                <w:bottom w:val="none" w:sz="0" w:space="0" w:color="auto"/>
                <w:right w:val="none" w:sz="0" w:space="0" w:color="auto"/>
              </w:divBdr>
              <w:divsChild>
                <w:div w:id="1331102898">
                  <w:marLeft w:val="0"/>
                  <w:marRight w:val="0"/>
                  <w:marTop w:val="0"/>
                  <w:marBottom w:val="0"/>
                  <w:divBdr>
                    <w:top w:val="none" w:sz="0" w:space="0" w:color="auto"/>
                    <w:left w:val="none" w:sz="0" w:space="0" w:color="auto"/>
                    <w:bottom w:val="none" w:sz="0" w:space="0" w:color="auto"/>
                    <w:right w:val="none" w:sz="0" w:space="0" w:color="auto"/>
                  </w:divBdr>
                  <w:divsChild>
                    <w:div w:id="729615353">
                      <w:marLeft w:val="0"/>
                      <w:marRight w:val="0"/>
                      <w:marTop w:val="0"/>
                      <w:marBottom w:val="0"/>
                      <w:divBdr>
                        <w:top w:val="none" w:sz="0" w:space="0" w:color="auto"/>
                        <w:left w:val="none" w:sz="0" w:space="0" w:color="auto"/>
                        <w:bottom w:val="none" w:sz="0" w:space="0" w:color="auto"/>
                        <w:right w:val="none" w:sz="0" w:space="0" w:color="auto"/>
                      </w:divBdr>
                      <w:divsChild>
                        <w:div w:id="2020110955">
                          <w:marLeft w:val="0"/>
                          <w:marRight w:val="0"/>
                          <w:marTop w:val="0"/>
                          <w:marBottom w:val="0"/>
                          <w:divBdr>
                            <w:top w:val="none" w:sz="0" w:space="0" w:color="auto"/>
                            <w:left w:val="none" w:sz="0" w:space="0" w:color="auto"/>
                            <w:bottom w:val="none" w:sz="0" w:space="0" w:color="auto"/>
                            <w:right w:val="none" w:sz="0" w:space="0" w:color="auto"/>
                          </w:divBdr>
                          <w:divsChild>
                            <w:div w:id="1552302871">
                              <w:marLeft w:val="0"/>
                              <w:marRight w:val="0"/>
                              <w:marTop w:val="0"/>
                              <w:marBottom w:val="0"/>
                              <w:divBdr>
                                <w:top w:val="none" w:sz="0" w:space="0" w:color="auto"/>
                                <w:left w:val="none" w:sz="0" w:space="0" w:color="auto"/>
                                <w:bottom w:val="none" w:sz="0" w:space="0" w:color="auto"/>
                                <w:right w:val="none" w:sz="0" w:space="0" w:color="auto"/>
                              </w:divBdr>
                              <w:divsChild>
                                <w:div w:id="927034184">
                                  <w:marLeft w:val="0"/>
                                  <w:marRight w:val="0"/>
                                  <w:marTop w:val="0"/>
                                  <w:marBottom w:val="0"/>
                                  <w:divBdr>
                                    <w:top w:val="none" w:sz="0" w:space="0" w:color="auto"/>
                                    <w:left w:val="none" w:sz="0" w:space="0" w:color="auto"/>
                                    <w:bottom w:val="none" w:sz="0" w:space="0" w:color="auto"/>
                                    <w:right w:val="none" w:sz="0" w:space="0" w:color="auto"/>
                                  </w:divBdr>
                                  <w:divsChild>
                                    <w:div w:id="927348161">
                                      <w:marLeft w:val="0"/>
                                      <w:marRight w:val="0"/>
                                      <w:marTop w:val="0"/>
                                      <w:marBottom w:val="0"/>
                                      <w:divBdr>
                                        <w:top w:val="none" w:sz="0" w:space="0" w:color="auto"/>
                                        <w:left w:val="none" w:sz="0" w:space="0" w:color="auto"/>
                                        <w:bottom w:val="none" w:sz="0" w:space="0" w:color="auto"/>
                                        <w:right w:val="none" w:sz="0" w:space="0" w:color="auto"/>
                                      </w:divBdr>
                                      <w:divsChild>
                                        <w:div w:id="15935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214085">
      <w:bodyDiv w:val="1"/>
      <w:marLeft w:val="0"/>
      <w:marRight w:val="0"/>
      <w:marTop w:val="0"/>
      <w:marBottom w:val="0"/>
      <w:divBdr>
        <w:top w:val="none" w:sz="0" w:space="0" w:color="auto"/>
        <w:left w:val="none" w:sz="0" w:space="0" w:color="auto"/>
        <w:bottom w:val="none" w:sz="0" w:space="0" w:color="auto"/>
        <w:right w:val="none" w:sz="0" w:space="0" w:color="auto"/>
      </w:divBdr>
      <w:divsChild>
        <w:div w:id="1573848891">
          <w:marLeft w:val="0"/>
          <w:marRight w:val="0"/>
          <w:marTop w:val="0"/>
          <w:marBottom w:val="0"/>
          <w:divBdr>
            <w:top w:val="none" w:sz="0" w:space="0" w:color="auto"/>
            <w:left w:val="none" w:sz="0" w:space="0" w:color="auto"/>
            <w:bottom w:val="none" w:sz="0" w:space="0" w:color="auto"/>
            <w:right w:val="none" w:sz="0" w:space="0" w:color="auto"/>
          </w:divBdr>
        </w:div>
        <w:div w:id="2007978539">
          <w:marLeft w:val="0"/>
          <w:marRight w:val="0"/>
          <w:marTop w:val="0"/>
          <w:marBottom w:val="0"/>
          <w:divBdr>
            <w:top w:val="none" w:sz="0" w:space="0" w:color="auto"/>
            <w:left w:val="none" w:sz="0" w:space="0" w:color="auto"/>
            <w:bottom w:val="none" w:sz="0" w:space="0" w:color="auto"/>
            <w:right w:val="none" w:sz="0" w:space="0" w:color="auto"/>
          </w:divBdr>
        </w:div>
      </w:divsChild>
    </w:div>
    <w:div w:id="1277784884">
      <w:bodyDiv w:val="1"/>
      <w:marLeft w:val="0"/>
      <w:marRight w:val="0"/>
      <w:marTop w:val="0"/>
      <w:marBottom w:val="0"/>
      <w:divBdr>
        <w:top w:val="none" w:sz="0" w:space="0" w:color="auto"/>
        <w:left w:val="none" w:sz="0" w:space="0" w:color="auto"/>
        <w:bottom w:val="none" w:sz="0" w:space="0" w:color="auto"/>
        <w:right w:val="none" w:sz="0" w:space="0" w:color="auto"/>
      </w:divBdr>
      <w:divsChild>
        <w:div w:id="432363134">
          <w:marLeft w:val="0"/>
          <w:marRight w:val="0"/>
          <w:marTop w:val="0"/>
          <w:marBottom w:val="0"/>
          <w:divBdr>
            <w:top w:val="none" w:sz="0" w:space="0" w:color="auto"/>
            <w:left w:val="none" w:sz="0" w:space="0" w:color="auto"/>
            <w:bottom w:val="none" w:sz="0" w:space="0" w:color="auto"/>
            <w:right w:val="none" w:sz="0" w:space="0" w:color="auto"/>
          </w:divBdr>
          <w:divsChild>
            <w:div w:id="1720594422">
              <w:marLeft w:val="0"/>
              <w:marRight w:val="0"/>
              <w:marTop w:val="0"/>
              <w:marBottom w:val="0"/>
              <w:divBdr>
                <w:top w:val="none" w:sz="0" w:space="0" w:color="auto"/>
                <w:left w:val="none" w:sz="0" w:space="0" w:color="auto"/>
                <w:bottom w:val="none" w:sz="0" w:space="0" w:color="auto"/>
                <w:right w:val="none" w:sz="0" w:space="0" w:color="auto"/>
              </w:divBdr>
              <w:divsChild>
                <w:div w:id="221211651">
                  <w:marLeft w:val="0"/>
                  <w:marRight w:val="0"/>
                  <w:marTop w:val="0"/>
                  <w:marBottom w:val="0"/>
                  <w:divBdr>
                    <w:top w:val="none" w:sz="0" w:space="0" w:color="auto"/>
                    <w:left w:val="none" w:sz="0" w:space="0" w:color="auto"/>
                    <w:bottom w:val="none" w:sz="0" w:space="0" w:color="auto"/>
                    <w:right w:val="none" w:sz="0" w:space="0" w:color="auto"/>
                  </w:divBdr>
                  <w:divsChild>
                    <w:div w:id="34353753">
                      <w:marLeft w:val="0"/>
                      <w:marRight w:val="0"/>
                      <w:marTop w:val="0"/>
                      <w:marBottom w:val="0"/>
                      <w:divBdr>
                        <w:top w:val="none" w:sz="0" w:space="0" w:color="auto"/>
                        <w:left w:val="none" w:sz="0" w:space="0" w:color="auto"/>
                        <w:bottom w:val="none" w:sz="0" w:space="0" w:color="auto"/>
                        <w:right w:val="none" w:sz="0" w:space="0" w:color="auto"/>
                      </w:divBdr>
                      <w:divsChild>
                        <w:div w:id="727806834">
                          <w:marLeft w:val="0"/>
                          <w:marRight w:val="0"/>
                          <w:marTop w:val="0"/>
                          <w:marBottom w:val="0"/>
                          <w:divBdr>
                            <w:top w:val="none" w:sz="0" w:space="0" w:color="auto"/>
                            <w:left w:val="none" w:sz="0" w:space="0" w:color="auto"/>
                            <w:bottom w:val="none" w:sz="0" w:space="0" w:color="auto"/>
                            <w:right w:val="none" w:sz="0" w:space="0" w:color="auto"/>
                          </w:divBdr>
                          <w:divsChild>
                            <w:div w:id="675814600">
                              <w:marLeft w:val="0"/>
                              <w:marRight w:val="0"/>
                              <w:marTop w:val="0"/>
                              <w:marBottom w:val="0"/>
                              <w:divBdr>
                                <w:top w:val="none" w:sz="0" w:space="0" w:color="auto"/>
                                <w:left w:val="none" w:sz="0" w:space="0" w:color="auto"/>
                                <w:bottom w:val="none" w:sz="0" w:space="0" w:color="auto"/>
                                <w:right w:val="none" w:sz="0" w:space="0" w:color="auto"/>
                              </w:divBdr>
                              <w:divsChild>
                                <w:div w:id="2012564753">
                                  <w:marLeft w:val="0"/>
                                  <w:marRight w:val="0"/>
                                  <w:marTop w:val="0"/>
                                  <w:marBottom w:val="0"/>
                                  <w:divBdr>
                                    <w:top w:val="none" w:sz="0" w:space="0" w:color="auto"/>
                                    <w:left w:val="none" w:sz="0" w:space="0" w:color="auto"/>
                                    <w:bottom w:val="none" w:sz="0" w:space="0" w:color="auto"/>
                                    <w:right w:val="none" w:sz="0" w:space="0" w:color="auto"/>
                                  </w:divBdr>
                                  <w:divsChild>
                                    <w:div w:id="1099982078">
                                      <w:marLeft w:val="0"/>
                                      <w:marRight w:val="0"/>
                                      <w:marTop w:val="0"/>
                                      <w:marBottom w:val="0"/>
                                      <w:divBdr>
                                        <w:top w:val="none" w:sz="0" w:space="0" w:color="auto"/>
                                        <w:left w:val="none" w:sz="0" w:space="0" w:color="auto"/>
                                        <w:bottom w:val="none" w:sz="0" w:space="0" w:color="auto"/>
                                        <w:right w:val="none" w:sz="0" w:space="0" w:color="auto"/>
                                      </w:divBdr>
                                      <w:divsChild>
                                        <w:div w:id="6495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475715">
      <w:bodyDiv w:val="1"/>
      <w:marLeft w:val="0"/>
      <w:marRight w:val="0"/>
      <w:marTop w:val="0"/>
      <w:marBottom w:val="0"/>
      <w:divBdr>
        <w:top w:val="none" w:sz="0" w:space="0" w:color="auto"/>
        <w:left w:val="none" w:sz="0" w:space="0" w:color="auto"/>
        <w:bottom w:val="none" w:sz="0" w:space="0" w:color="auto"/>
        <w:right w:val="none" w:sz="0" w:space="0" w:color="auto"/>
      </w:divBdr>
      <w:divsChild>
        <w:div w:id="70466366">
          <w:marLeft w:val="0"/>
          <w:marRight w:val="1"/>
          <w:marTop w:val="0"/>
          <w:marBottom w:val="0"/>
          <w:divBdr>
            <w:top w:val="none" w:sz="0" w:space="0" w:color="auto"/>
            <w:left w:val="none" w:sz="0" w:space="0" w:color="auto"/>
            <w:bottom w:val="none" w:sz="0" w:space="0" w:color="auto"/>
            <w:right w:val="none" w:sz="0" w:space="0" w:color="auto"/>
          </w:divBdr>
          <w:divsChild>
            <w:div w:id="2055619212">
              <w:marLeft w:val="0"/>
              <w:marRight w:val="0"/>
              <w:marTop w:val="0"/>
              <w:marBottom w:val="0"/>
              <w:divBdr>
                <w:top w:val="none" w:sz="0" w:space="0" w:color="auto"/>
                <w:left w:val="none" w:sz="0" w:space="0" w:color="auto"/>
                <w:bottom w:val="none" w:sz="0" w:space="0" w:color="auto"/>
                <w:right w:val="none" w:sz="0" w:space="0" w:color="auto"/>
              </w:divBdr>
              <w:divsChild>
                <w:div w:id="585462762">
                  <w:marLeft w:val="0"/>
                  <w:marRight w:val="1"/>
                  <w:marTop w:val="0"/>
                  <w:marBottom w:val="0"/>
                  <w:divBdr>
                    <w:top w:val="none" w:sz="0" w:space="0" w:color="auto"/>
                    <w:left w:val="none" w:sz="0" w:space="0" w:color="auto"/>
                    <w:bottom w:val="none" w:sz="0" w:space="0" w:color="auto"/>
                    <w:right w:val="none" w:sz="0" w:space="0" w:color="auto"/>
                  </w:divBdr>
                  <w:divsChild>
                    <w:div w:id="1274096220">
                      <w:marLeft w:val="0"/>
                      <w:marRight w:val="0"/>
                      <w:marTop w:val="0"/>
                      <w:marBottom w:val="0"/>
                      <w:divBdr>
                        <w:top w:val="none" w:sz="0" w:space="0" w:color="auto"/>
                        <w:left w:val="none" w:sz="0" w:space="0" w:color="auto"/>
                        <w:bottom w:val="none" w:sz="0" w:space="0" w:color="auto"/>
                        <w:right w:val="none" w:sz="0" w:space="0" w:color="auto"/>
                      </w:divBdr>
                      <w:divsChild>
                        <w:div w:id="448624567">
                          <w:marLeft w:val="0"/>
                          <w:marRight w:val="0"/>
                          <w:marTop w:val="0"/>
                          <w:marBottom w:val="0"/>
                          <w:divBdr>
                            <w:top w:val="none" w:sz="0" w:space="0" w:color="auto"/>
                            <w:left w:val="none" w:sz="0" w:space="0" w:color="auto"/>
                            <w:bottom w:val="none" w:sz="0" w:space="0" w:color="auto"/>
                            <w:right w:val="none" w:sz="0" w:space="0" w:color="auto"/>
                          </w:divBdr>
                          <w:divsChild>
                            <w:div w:id="937251136">
                              <w:marLeft w:val="0"/>
                              <w:marRight w:val="0"/>
                              <w:marTop w:val="120"/>
                              <w:marBottom w:val="360"/>
                              <w:divBdr>
                                <w:top w:val="none" w:sz="0" w:space="0" w:color="auto"/>
                                <w:left w:val="none" w:sz="0" w:space="0" w:color="auto"/>
                                <w:bottom w:val="none" w:sz="0" w:space="0" w:color="auto"/>
                                <w:right w:val="none" w:sz="0" w:space="0" w:color="auto"/>
                              </w:divBdr>
                              <w:divsChild>
                                <w:div w:id="1945453921">
                                  <w:marLeft w:val="0"/>
                                  <w:marRight w:val="0"/>
                                  <w:marTop w:val="0"/>
                                  <w:marBottom w:val="0"/>
                                  <w:divBdr>
                                    <w:top w:val="none" w:sz="0" w:space="0" w:color="auto"/>
                                    <w:left w:val="none" w:sz="0" w:space="0" w:color="auto"/>
                                    <w:bottom w:val="none" w:sz="0" w:space="0" w:color="auto"/>
                                    <w:right w:val="none" w:sz="0" w:space="0" w:color="auto"/>
                                  </w:divBdr>
                                  <w:divsChild>
                                    <w:div w:id="5167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785626">
      <w:bodyDiv w:val="1"/>
      <w:marLeft w:val="0"/>
      <w:marRight w:val="0"/>
      <w:marTop w:val="0"/>
      <w:marBottom w:val="0"/>
      <w:divBdr>
        <w:top w:val="none" w:sz="0" w:space="0" w:color="auto"/>
        <w:left w:val="none" w:sz="0" w:space="0" w:color="auto"/>
        <w:bottom w:val="none" w:sz="0" w:space="0" w:color="auto"/>
        <w:right w:val="none" w:sz="0" w:space="0" w:color="auto"/>
      </w:divBdr>
      <w:divsChild>
        <w:div w:id="1209167">
          <w:marLeft w:val="0"/>
          <w:marRight w:val="1"/>
          <w:marTop w:val="0"/>
          <w:marBottom w:val="0"/>
          <w:divBdr>
            <w:top w:val="none" w:sz="0" w:space="0" w:color="auto"/>
            <w:left w:val="none" w:sz="0" w:space="0" w:color="auto"/>
            <w:bottom w:val="none" w:sz="0" w:space="0" w:color="auto"/>
            <w:right w:val="none" w:sz="0" w:space="0" w:color="auto"/>
          </w:divBdr>
          <w:divsChild>
            <w:div w:id="1397438888">
              <w:marLeft w:val="0"/>
              <w:marRight w:val="0"/>
              <w:marTop w:val="0"/>
              <w:marBottom w:val="0"/>
              <w:divBdr>
                <w:top w:val="none" w:sz="0" w:space="0" w:color="auto"/>
                <w:left w:val="none" w:sz="0" w:space="0" w:color="auto"/>
                <w:bottom w:val="none" w:sz="0" w:space="0" w:color="auto"/>
                <w:right w:val="none" w:sz="0" w:space="0" w:color="auto"/>
              </w:divBdr>
              <w:divsChild>
                <w:div w:id="438381400">
                  <w:marLeft w:val="0"/>
                  <w:marRight w:val="1"/>
                  <w:marTop w:val="0"/>
                  <w:marBottom w:val="0"/>
                  <w:divBdr>
                    <w:top w:val="none" w:sz="0" w:space="0" w:color="auto"/>
                    <w:left w:val="none" w:sz="0" w:space="0" w:color="auto"/>
                    <w:bottom w:val="none" w:sz="0" w:space="0" w:color="auto"/>
                    <w:right w:val="none" w:sz="0" w:space="0" w:color="auto"/>
                  </w:divBdr>
                  <w:divsChild>
                    <w:div w:id="1998145682">
                      <w:marLeft w:val="0"/>
                      <w:marRight w:val="0"/>
                      <w:marTop w:val="0"/>
                      <w:marBottom w:val="0"/>
                      <w:divBdr>
                        <w:top w:val="none" w:sz="0" w:space="0" w:color="auto"/>
                        <w:left w:val="none" w:sz="0" w:space="0" w:color="auto"/>
                        <w:bottom w:val="none" w:sz="0" w:space="0" w:color="auto"/>
                        <w:right w:val="none" w:sz="0" w:space="0" w:color="auto"/>
                      </w:divBdr>
                      <w:divsChild>
                        <w:div w:id="721946527">
                          <w:marLeft w:val="0"/>
                          <w:marRight w:val="0"/>
                          <w:marTop w:val="0"/>
                          <w:marBottom w:val="0"/>
                          <w:divBdr>
                            <w:top w:val="none" w:sz="0" w:space="0" w:color="auto"/>
                            <w:left w:val="none" w:sz="0" w:space="0" w:color="auto"/>
                            <w:bottom w:val="none" w:sz="0" w:space="0" w:color="auto"/>
                            <w:right w:val="none" w:sz="0" w:space="0" w:color="auto"/>
                          </w:divBdr>
                          <w:divsChild>
                            <w:div w:id="638388282">
                              <w:marLeft w:val="0"/>
                              <w:marRight w:val="0"/>
                              <w:marTop w:val="120"/>
                              <w:marBottom w:val="360"/>
                              <w:divBdr>
                                <w:top w:val="none" w:sz="0" w:space="0" w:color="auto"/>
                                <w:left w:val="none" w:sz="0" w:space="0" w:color="auto"/>
                                <w:bottom w:val="none" w:sz="0" w:space="0" w:color="auto"/>
                                <w:right w:val="none" w:sz="0" w:space="0" w:color="auto"/>
                              </w:divBdr>
                              <w:divsChild>
                                <w:div w:id="1020819125">
                                  <w:marLeft w:val="0"/>
                                  <w:marRight w:val="0"/>
                                  <w:marTop w:val="0"/>
                                  <w:marBottom w:val="0"/>
                                  <w:divBdr>
                                    <w:top w:val="none" w:sz="0" w:space="0" w:color="auto"/>
                                    <w:left w:val="none" w:sz="0" w:space="0" w:color="auto"/>
                                    <w:bottom w:val="none" w:sz="0" w:space="0" w:color="auto"/>
                                    <w:right w:val="none" w:sz="0" w:space="0" w:color="auto"/>
                                  </w:divBdr>
                                  <w:divsChild>
                                    <w:div w:id="11139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460139">
      <w:bodyDiv w:val="1"/>
      <w:marLeft w:val="0"/>
      <w:marRight w:val="0"/>
      <w:marTop w:val="0"/>
      <w:marBottom w:val="0"/>
      <w:divBdr>
        <w:top w:val="none" w:sz="0" w:space="0" w:color="auto"/>
        <w:left w:val="none" w:sz="0" w:space="0" w:color="auto"/>
        <w:bottom w:val="none" w:sz="0" w:space="0" w:color="auto"/>
        <w:right w:val="none" w:sz="0" w:space="0" w:color="auto"/>
      </w:divBdr>
      <w:divsChild>
        <w:div w:id="1867984985">
          <w:marLeft w:val="0"/>
          <w:marRight w:val="0"/>
          <w:marTop w:val="0"/>
          <w:marBottom w:val="0"/>
          <w:divBdr>
            <w:top w:val="none" w:sz="0" w:space="0" w:color="auto"/>
            <w:left w:val="none" w:sz="0" w:space="0" w:color="auto"/>
            <w:bottom w:val="none" w:sz="0" w:space="0" w:color="auto"/>
            <w:right w:val="none" w:sz="0" w:space="0" w:color="auto"/>
          </w:divBdr>
          <w:divsChild>
            <w:div w:id="2070574878">
              <w:marLeft w:val="0"/>
              <w:marRight w:val="0"/>
              <w:marTop w:val="0"/>
              <w:marBottom w:val="0"/>
              <w:divBdr>
                <w:top w:val="none" w:sz="0" w:space="0" w:color="auto"/>
                <w:left w:val="none" w:sz="0" w:space="0" w:color="auto"/>
                <w:bottom w:val="none" w:sz="0" w:space="0" w:color="auto"/>
                <w:right w:val="none" w:sz="0" w:space="0" w:color="auto"/>
              </w:divBdr>
              <w:divsChild>
                <w:div w:id="1178738930">
                  <w:marLeft w:val="0"/>
                  <w:marRight w:val="0"/>
                  <w:marTop w:val="0"/>
                  <w:marBottom w:val="0"/>
                  <w:divBdr>
                    <w:top w:val="none" w:sz="0" w:space="0" w:color="auto"/>
                    <w:left w:val="none" w:sz="0" w:space="0" w:color="auto"/>
                    <w:bottom w:val="none" w:sz="0" w:space="0" w:color="auto"/>
                    <w:right w:val="none" w:sz="0" w:space="0" w:color="auto"/>
                  </w:divBdr>
                  <w:divsChild>
                    <w:div w:id="1148323008">
                      <w:marLeft w:val="0"/>
                      <w:marRight w:val="0"/>
                      <w:marTop w:val="0"/>
                      <w:marBottom w:val="0"/>
                      <w:divBdr>
                        <w:top w:val="none" w:sz="0" w:space="0" w:color="auto"/>
                        <w:left w:val="none" w:sz="0" w:space="0" w:color="auto"/>
                        <w:bottom w:val="none" w:sz="0" w:space="0" w:color="auto"/>
                        <w:right w:val="none" w:sz="0" w:space="0" w:color="auto"/>
                      </w:divBdr>
                      <w:divsChild>
                        <w:div w:id="357050523">
                          <w:marLeft w:val="0"/>
                          <w:marRight w:val="0"/>
                          <w:marTop w:val="0"/>
                          <w:marBottom w:val="0"/>
                          <w:divBdr>
                            <w:top w:val="none" w:sz="0" w:space="0" w:color="auto"/>
                            <w:left w:val="none" w:sz="0" w:space="0" w:color="auto"/>
                            <w:bottom w:val="none" w:sz="0" w:space="0" w:color="auto"/>
                            <w:right w:val="none" w:sz="0" w:space="0" w:color="auto"/>
                          </w:divBdr>
                          <w:divsChild>
                            <w:div w:id="4610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06241">
      <w:bodyDiv w:val="1"/>
      <w:marLeft w:val="0"/>
      <w:marRight w:val="0"/>
      <w:marTop w:val="0"/>
      <w:marBottom w:val="0"/>
      <w:divBdr>
        <w:top w:val="none" w:sz="0" w:space="0" w:color="auto"/>
        <w:left w:val="none" w:sz="0" w:space="0" w:color="auto"/>
        <w:bottom w:val="none" w:sz="0" w:space="0" w:color="auto"/>
        <w:right w:val="none" w:sz="0" w:space="0" w:color="auto"/>
      </w:divBdr>
      <w:divsChild>
        <w:div w:id="988901169">
          <w:marLeft w:val="0"/>
          <w:marRight w:val="0"/>
          <w:marTop w:val="0"/>
          <w:marBottom w:val="0"/>
          <w:divBdr>
            <w:top w:val="none" w:sz="0" w:space="0" w:color="auto"/>
            <w:left w:val="none" w:sz="0" w:space="0" w:color="auto"/>
            <w:bottom w:val="none" w:sz="0" w:space="0" w:color="auto"/>
            <w:right w:val="none" w:sz="0" w:space="0" w:color="auto"/>
          </w:divBdr>
          <w:divsChild>
            <w:div w:id="19051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454">
      <w:bodyDiv w:val="1"/>
      <w:marLeft w:val="0"/>
      <w:marRight w:val="0"/>
      <w:marTop w:val="0"/>
      <w:marBottom w:val="0"/>
      <w:divBdr>
        <w:top w:val="none" w:sz="0" w:space="0" w:color="auto"/>
        <w:left w:val="none" w:sz="0" w:space="0" w:color="auto"/>
        <w:bottom w:val="none" w:sz="0" w:space="0" w:color="auto"/>
        <w:right w:val="none" w:sz="0" w:space="0" w:color="auto"/>
      </w:divBdr>
      <w:divsChild>
        <w:div w:id="2034914949">
          <w:marLeft w:val="0"/>
          <w:marRight w:val="0"/>
          <w:marTop w:val="0"/>
          <w:marBottom w:val="0"/>
          <w:divBdr>
            <w:top w:val="none" w:sz="0" w:space="0" w:color="auto"/>
            <w:left w:val="none" w:sz="0" w:space="0" w:color="auto"/>
            <w:bottom w:val="none" w:sz="0" w:space="0" w:color="auto"/>
            <w:right w:val="none" w:sz="0" w:space="0" w:color="auto"/>
          </w:divBdr>
          <w:divsChild>
            <w:div w:id="580406958">
              <w:marLeft w:val="0"/>
              <w:marRight w:val="0"/>
              <w:marTop w:val="0"/>
              <w:marBottom w:val="0"/>
              <w:divBdr>
                <w:top w:val="none" w:sz="0" w:space="0" w:color="auto"/>
                <w:left w:val="none" w:sz="0" w:space="0" w:color="auto"/>
                <w:bottom w:val="none" w:sz="0" w:space="0" w:color="auto"/>
                <w:right w:val="none" w:sz="0" w:space="0" w:color="auto"/>
              </w:divBdr>
              <w:divsChild>
                <w:div w:id="913319853">
                  <w:marLeft w:val="0"/>
                  <w:marRight w:val="0"/>
                  <w:marTop w:val="0"/>
                  <w:marBottom w:val="0"/>
                  <w:divBdr>
                    <w:top w:val="none" w:sz="0" w:space="0" w:color="auto"/>
                    <w:left w:val="none" w:sz="0" w:space="0" w:color="auto"/>
                    <w:bottom w:val="none" w:sz="0" w:space="0" w:color="auto"/>
                    <w:right w:val="none" w:sz="0" w:space="0" w:color="auto"/>
                  </w:divBdr>
                  <w:divsChild>
                    <w:div w:id="1434276467">
                      <w:marLeft w:val="0"/>
                      <w:marRight w:val="0"/>
                      <w:marTop w:val="0"/>
                      <w:marBottom w:val="0"/>
                      <w:divBdr>
                        <w:top w:val="none" w:sz="0" w:space="0" w:color="auto"/>
                        <w:left w:val="none" w:sz="0" w:space="0" w:color="auto"/>
                        <w:bottom w:val="none" w:sz="0" w:space="0" w:color="auto"/>
                        <w:right w:val="none" w:sz="0" w:space="0" w:color="auto"/>
                      </w:divBdr>
                      <w:divsChild>
                        <w:div w:id="582228322">
                          <w:marLeft w:val="0"/>
                          <w:marRight w:val="0"/>
                          <w:marTop w:val="0"/>
                          <w:marBottom w:val="0"/>
                          <w:divBdr>
                            <w:top w:val="none" w:sz="0" w:space="0" w:color="auto"/>
                            <w:left w:val="none" w:sz="0" w:space="0" w:color="auto"/>
                            <w:bottom w:val="none" w:sz="0" w:space="0" w:color="auto"/>
                            <w:right w:val="none" w:sz="0" w:space="0" w:color="auto"/>
                          </w:divBdr>
                          <w:divsChild>
                            <w:div w:id="133521809">
                              <w:marLeft w:val="0"/>
                              <w:marRight w:val="0"/>
                              <w:marTop w:val="0"/>
                              <w:marBottom w:val="0"/>
                              <w:divBdr>
                                <w:top w:val="none" w:sz="0" w:space="0" w:color="auto"/>
                                <w:left w:val="none" w:sz="0" w:space="0" w:color="auto"/>
                                <w:bottom w:val="none" w:sz="0" w:space="0" w:color="auto"/>
                                <w:right w:val="none" w:sz="0" w:space="0" w:color="auto"/>
                              </w:divBdr>
                              <w:divsChild>
                                <w:div w:id="39522355">
                                  <w:marLeft w:val="0"/>
                                  <w:marRight w:val="0"/>
                                  <w:marTop w:val="0"/>
                                  <w:marBottom w:val="0"/>
                                  <w:divBdr>
                                    <w:top w:val="none" w:sz="0" w:space="0" w:color="auto"/>
                                    <w:left w:val="none" w:sz="0" w:space="0" w:color="auto"/>
                                    <w:bottom w:val="none" w:sz="0" w:space="0" w:color="auto"/>
                                    <w:right w:val="none" w:sz="0" w:space="0" w:color="auto"/>
                                  </w:divBdr>
                                  <w:divsChild>
                                    <w:div w:id="239604584">
                                      <w:marLeft w:val="0"/>
                                      <w:marRight w:val="0"/>
                                      <w:marTop w:val="0"/>
                                      <w:marBottom w:val="0"/>
                                      <w:divBdr>
                                        <w:top w:val="none" w:sz="0" w:space="0" w:color="auto"/>
                                        <w:left w:val="none" w:sz="0" w:space="0" w:color="auto"/>
                                        <w:bottom w:val="none" w:sz="0" w:space="0" w:color="auto"/>
                                        <w:right w:val="none" w:sz="0" w:space="0" w:color="auto"/>
                                      </w:divBdr>
                                      <w:divsChild>
                                        <w:div w:id="8500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014588">
      <w:bodyDiv w:val="1"/>
      <w:marLeft w:val="0"/>
      <w:marRight w:val="0"/>
      <w:marTop w:val="0"/>
      <w:marBottom w:val="0"/>
      <w:divBdr>
        <w:top w:val="none" w:sz="0" w:space="0" w:color="auto"/>
        <w:left w:val="none" w:sz="0" w:space="0" w:color="auto"/>
        <w:bottom w:val="none" w:sz="0" w:space="0" w:color="auto"/>
        <w:right w:val="none" w:sz="0" w:space="0" w:color="auto"/>
      </w:divBdr>
      <w:divsChild>
        <w:div w:id="924924827">
          <w:marLeft w:val="0"/>
          <w:marRight w:val="0"/>
          <w:marTop w:val="0"/>
          <w:marBottom w:val="0"/>
          <w:divBdr>
            <w:top w:val="none" w:sz="0" w:space="0" w:color="auto"/>
            <w:left w:val="none" w:sz="0" w:space="0" w:color="auto"/>
            <w:bottom w:val="none" w:sz="0" w:space="0" w:color="auto"/>
            <w:right w:val="none" w:sz="0" w:space="0" w:color="auto"/>
          </w:divBdr>
          <w:divsChild>
            <w:div w:id="798498072">
              <w:marLeft w:val="0"/>
              <w:marRight w:val="0"/>
              <w:marTop w:val="0"/>
              <w:marBottom w:val="0"/>
              <w:divBdr>
                <w:top w:val="none" w:sz="0" w:space="0" w:color="auto"/>
                <w:left w:val="none" w:sz="0" w:space="0" w:color="auto"/>
                <w:bottom w:val="none" w:sz="0" w:space="0" w:color="auto"/>
                <w:right w:val="none" w:sz="0" w:space="0" w:color="auto"/>
              </w:divBdr>
              <w:divsChild>
                <w:div w:id="381517240">
                  <w:marLeft w:val="0"/>
                  <w:marRight w:val="0"/>
                  <w:marTop w:val="0"/>
                  <w:marBottom w:val="0"/>
                  <w:divBdr>
                    <w:top w:val="none" w:sz="0" w:space="0" w:color="auto"/>
                    <w:left w:val="none" w:sz="0" w:space="0" w:color="auto"/>
                    <w:bottom w:val="none" w:sz="0" w:space="0" w:color="auto"/>
                    <w:right w:val="none" w:sz="0" w:space="0" w:color="auto"/>
                  </w:divBdr>
                  <w:divsChild>
                    <w:div w:id="1100299072">
                      <w:marLeft w:val="0"/>
                      <w:marRight w:val="0"/>
                      <w:marTop w:val="0"/>
                      <w:marBottom w:val="0"/>
                      <w:divBdr>
                        <w:top w:val="none" w:sz="0" w:space="0" w:color="auto"/>
                        <w:left w:val="none" w:sz="0" w:space="0" w:color="auto"/>
                        <w:bottom w:val="none" w:sz="0" w:space="0" w:color="auto"/>
                        <w:right w:val="none" w:sz="0" w:space="0" w:color="auto"/>
                      </w:divBdr>
                      <w:divsChild>
                        <w:div w:id="1925987170">
                          <w:marLeft w:val="0"/>
                          <w:marRight w:val="0"/>
                          <w:marTop w:val="0"/>
                          <w:marBottom w:val="0"/>
                          <w:divBdr>
                            <w:top w:val="none" w:sz="0" w:space="0" w:color="auto"/>
                            <w:left w:val="none" w:sz="0" w:space="0" w:color="auto"/>
                            <w:bottom w:val="none" w:sz="0" w:space="0" w:color="auto"/>
                            <w:right w:val="none" w:sz="0" w:space="0" w:color="auto"/>
                          </w:divBdr>
                          <w:divsChild>
                            <w:div w:id="1949195944">
                              <w:marLeft w:val="0"/>
                              <w:marRight w:val="0"/>
                              <w:marTop w:val="0"/>
                              <w:marBottom w:val="0"/>
                              <w:divBdr>
                                <w:top w:val="none" w:sz="0" w:space="0" w:color="auto"/>
                                <w:left w:val="none" w:sz="0" w:space="0" w:color="auto"/>
                                <w:bottom w:val="none" w:sz="0" w:space="0" w:color="auto"/>
                                <w:right w:val="none" w:sz="0" w:space="0" w:color="auto"/>
                              </w:divBdr>
                              <w:divsChild>
                                <w:div w:id="212422297">
                                  <w:marLeft w:val="0"/>
                                  <w:marRight w:val="0"/>
                                  <w:marTop w:val="0"/>
                                  <w:marBottom w:val="0"/>
                                  <w:divBdr>
                                    <w:top w:val="none" w:sz="0" w:space="0" w:color="auto"/>
                                    <w:left w:val="none" w:sz="0" w:space="0" w:color="auto"/>
                                    <w:bottom w:val="none" w:sz="0" w:space="0" w:color="auto"/>
                                    <w:right w:val="none" w:sz="0" w:space="0" w:color="auto"/>
                                  </w:divBdr>
                                  <w:divsChild>
                                    <w:div w:id="152187651">
                                      <w:marLeft w:val="0"/>
                                      <w:marRight w:val="0"/>
                                      <w:marTop w:val="0"/>
                                      <w:marBottom w:val="0"/>
                                      <w:divBdr>
                                        <w:top w:val="none" w:sz="0" w:space="0" w:color="auto"/>
                                        <w:left w:val="none" w:sz="0" w:space="0" w:color="auto"/>
                                        <w:bottom w:val="none" w:sz="0" w:space="0" w:color="auto"/>
                                        <w:right w:val="none" w:sz="0" w:space="0" w:color="auto"/>
                                      </w:divBdr>
                                      <w:divsChild>
                                        <w:div w:id="15727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979830">
      <w:bodyDiv w:val="1"/>
      <w:marLeft w:val="0"/>
      <w:marRight w:val="0"/>
      <w:marTop w:val="0"/>
      <w:marBottom w:val="0"/>
      <w:divBdr>
        <w:top w:val="none" w:sz="0" w:space="0" w:color="auto"/>
        <w:left w:val="none" w:sz="0" w:space="0" w:color="auto"/>
        <w:bottom w:val="none" w:sz="0" w:space="0" w:color="auto"/>
        <w:right w:val="none" w:sz="0" w:space="0" w:color="auto"/>
      </w:divBdr>
      <w:divsChild>
        <w:div w:id="803961419">
          <w:marLeft w:val="0"/>
          <w:marRight w:val="0"/>
          <w:marTop w:val="0"/>
          <w:marBottom w:val="0"/>
          <w:divBdr>
            <w:top w:val="none" w:sz="0" w:space="0" w:color="auto"/>
            <w:left w:val="none" w:sz="0" w:space="0" w:color="auto"/>
            <w:bottom w:val="none" w:sz="0" w:space="0" w:color="auto"/>
            <w:right w:val="none" w:sz="0" w:space="0" w:color="auto"/>
          </w:divBdr>
          <w:divsChild>
            <w:div w:id="1647515834">
              <w:marLeft w:val="0"/>
              <w:marRight w:val="0"/>
              <w:marTop w:val="0"/>
              <w:marBottom w:val="0"/>
              <w:divBdr>
                <w:top w:val="none" w:sz="0" w:space="0" w:color="auto"/>
                <w:left w:val="none" w:sz="0" w:space="0" w:color="auto"/>
                <w:bottom w:val="none" w:sz="0" w:space="0" w:color="auto"/>
                <w:right w:val="none" w:sz="0" w:space="0" w:color="auto"/>
              </w:divBdr>
              <w:divsChild>
                <w:div w:id="656617845">
                  <w:marLeft w:val="0"/>
                  <w:marRight w:val="0"/>
                  <w:marTop w:val="0"/>
                  <w:marBottom w:val="0"/>
                  <w:divBdr>
                    <w:top w:val="none" w:sz="0" w:space="0" w:color="auto"/>
                    <w:left w:val="none" w:sz="0" w:space="0" w:color="auto"/>
                    <w:bottom w:val="none" w:sz="0" w:space="0" w:color="auto"/>
                    <w:right w:val="none" w:sz="0" w:space="0" w:color="auto"/>
                  </w:divBdr>
                  <w:divsChild>
                    <w:div w:id="686910149">
                      <w:marLeft w:val="0"/>
                      <w:marRight w:val="0"/>
                      <w:marTop w:val="0"/>
                      <w:marBottom w:val="0"/>
                      <w:divBdr>
                        <w:top w:val="none" w:sz="0" w:space="0" w:color="auto"/>
                        <w:left w:val="none" w:sz="0" w:space="0" w:color="auto"/>
                        <w:bottom w:val="none" w:sz="0" w:space="0" w:color="auto"/>
                        <w:right w:val="none" w:sz="0" w:space="0" w:color="auto"/>
                      </w:divBdr>
                      <w:divsChild>
                        <w:div w:id="218253725">
                          <w:marLeft w:val="0"/>
                          <w:marRight w:val="0"/>
                          <w:marTop w:val="0"/>
                          <w:marBottom w:val="0"/>
                          <w:divBdr>
                            <w:top w:val="none" w:sz="0" w:space="0" w:color="auto"/>
                            <w:left w:val="none" w:sz="0" w:space="0" w:color="auto"/>
                            <w:bottom w:val="none" w:sz="0" w:space="0" w:color="auto"/>
                            <w:right w:val="none" w:sz="0" w:space="0" w:color="auto"/>
                          </w:divBdr>
                          <w:divsChild>
                            <w:div w:id="790586132">
                              <w:marLeft w:val="0"/>
                              <w:marRight w:val="0"/>
                              <w:marTop w:val="0"/>
                              <w:marBottom w:val="0"/>
                              <w:divBdr>
                                <w:top w:val="none" w:sz="0" w:space="0" w:color="auto"/>
                                <w:left w:val="none" w:sz="0" w:space="0" w:color="auto"/>
                                <w:bottom w:val="none" w:sz="0" w:space="0" w:color="auto"/>
                                <w:right w:val="none" w:sz="0" w:space="0" w:color="auto"/>
                              </w:divBdr>
                              <w:divsChild>
                                <w:div w:id="619262717">
                                  <w:marLeft w:val="0"/>
                                  <w:marRight w:val="0"/>
                                  <w:marTop w:val="0"/>
                                  <w:marBottom w:val="0"/>
                                  <w:divBdr>
                                    <w:top w:val="none" w:sz="0" w:space="0" w:color="auto"/>
                                    <w:left w:val="none" w:sz="0" w:space="0" w:color="auto"/>
                                    <w:bottom w:val="none" w:sz="0" w:space="0" w:color="auto"/>
                                    <w:right w:val="none" w:sz="0" w:space="0" w:color="auto"/>
                                  </w:divBdr>
                                  <w:divsChild>
                                    <w:div w:id="257645465">
                                      <w:marLeft w:val="0"/>
                                      <w:marRight w:val="0"/>
                                      <w:marTop w:val="0"/>
                                      <w:marBottom w:val="0"/>
                                      <w:divBdr>
                                        <w:top w:val="none" w:sz="0" w:space="0" w:color="auto"/>
                                        <w:left w:val="none" w:sz="0" w:space="0" w:color="auto"/>
                                        <w:bottom w:val="none" w:sz="0" w:space="0" w:color="auto"/>
                                        <w:right w:val="none" w:sz="0" w:space="0" w:color="auto"/>
                                      </w:divBdr>
                                      <w:divsChild>
                                        <w:div w:id="6825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133709">
      <w:bodyDiv w:val="1"/>
      <w:marLeft w:val="0"/>
      <w:marRight w:val="0"/>
      <w:marTop w:val="0"/>
      <w:marBottom w:val="0"/>
      <w:divBdr>
        <w:top w:val="none" w:sz="0" w:space="0" w:color="auto"/>
        <w:left w:val="none" w:sz="0" w:space="0" w:color="auto"/>
        <w:bottom w:val="none" w:sz="0" w:space="0" w:color="auto"/>
        <w:right w:val="none" w:sz="0" w:space="0" w:color="auto"/>
      </w:divBdr>
      <w:divsChild>
        <w:div w:id="233901349">
          <w:marLeft w:val="0"/>
          <w:marRight w:val="0"/>
          <w:marTop w:val="0"/>
          <w:marBottom w:val="0"/>
          <w:divBdr>
            <w:top w:val="none" w:sz="0" w:space="0" w:color="auto"/>
            <w:left w:val="none" w:sz="0" w:space="0" w:color="auto"/>
            <w:bottom w:val="none" w:sz="0" w:space="0" w:color="auto"/>
            <w:right w:val="none" w:sz="0" w:space="0" w:color="auto"/>
          </w:divBdr>
          <w:divsChild>
            <w:div w:id="1445612980">
              <w:marLeft w:val="0"/>
              <w:marRight w:val="0"/>
              <w:marTop w:val="0"/>
              <w:marBottom w:val="0"/>
              <w:divBdr>
                <w:top w:val="none" w:sz="0" w:space="0" w:color="auto"/>
                <w:left w:val="none" w:sz="0" w:space="0" w:color="auto"/>
                <w:bottom w:val="none" w:sz="0" w:space="0" w:color="auto"/>
                <w:right w:val="none" w:sz="0" w:space="0" w:color="auto"/>
              </w:divBdr>
              <w:divsChild>
                <w:div w:id="17200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77545">
      <w:bodyDiv w:val="1"/>
      <w:marLeft w:val="0"/>
      <w:marRight w:val="0"/>
      <w:marTop w:val="0"/>
      <w:marBottom w:val="0"/>
      <w:divBdr>
        <w:top w:val="none" w:sz="0" w:space="0" w:color="auto"/>
        <w:left w:val="none" w:sz="0" w:space="0" w:color="auto"/>
        <w:bottom w:val="none" w:sz="0" w:space="0" w:color="auto"/>
        <w:right w:val="none" w:sz="0" w:space="0" w:color="auto"/>
      </w:divBdr>
      <w:divsChild>
        <w:div w:id="2000571556">
          <w:marLeft w:val="0"/>
          <w:marRight w:val="0"/>
          <w:marTop w:val="0"/>
          <w:marBottom w:val="0"/>
          <w:divBdr>
            <w:top w:val="none" w:sz="0" w:space="0" w:color="auto"/>
            <w:left w:val="none" w:sz="0" w:space="0" w:color="auto"/>
            <w:bottom w:val="none" w:sz="0" w:space="0" w:color="auto"/>
            <w:right w:val="none" w:sz="0" w:space="0" w:color="auto"/>
          </w:divBdr>
          <w:divsChild>
            <w:div w:id="591397314">
              <w:marLeft w:val="0"/>
              <w:marRight w:val="0"/>
              <w:marTop w:val="0"/>
              <w:marBottom w:val="0"/>
              <w:divBdr>
                <w:top w:val="none" w:sz="0" w:space="0" w:color="auto"/>
                <w:left w:val="none" w:sz="0" w:space="0" w:color="auto"/>
                <w:bottom w:val="none" w:sz="0" w:space="0" w:color="auto"/>
                <w:right w:val="none" w:sz="0" w:space="0" w:color="auto"/>
              </w:divBdr>
              <w:divsChild>
                <w:div w:id="1993559036">
                  <w:marLeft w:val="0"/>
                  <w:marRight w:val="0"/>
                  <w:marTop w:val="0"/>
                  <w:marBottom w:val="0"/>
                  <w:divBdr>
                    <w:top w:val="none" w:sz="0" w:space="0" w:color="auto"/>
                    <w:left w:val="none" w:sz="0" w:space="0" w:color="auto"/>
                    <w:bottom w:val="none" w:sz="0" w:space="0" w:color="auto"/>
                    <w:right w:val="none" w:sz="0" w:space="0" w:color="auto"/>
                  </w:divBdr>
                  <w:divsChild>
                    <w:div w:id="1827434844">
                      <w:marLeft w:val="0"/>
                      <w:marRight w:val="0"/>
                      <w:marTop w:val="0"/>
                      <w:marBottom w:val="0"/>
                      <w:divBdr>
                        <w:top w:val="none" w:sz="0" w:space="0" w:color="auto"/>
                        <w:left w:val="none" w:sz="0" w:space="0" w:color="auto"/>
                        <w:bottom w:val="none" w:sz="0" w:space="0" w:color="auto"/>
                        <w:right w:val="none" w:sz="0" w:space="0" w:color="auto"/>
                      </w:divBdr>
                      <w:divsChild>
                        <w:div w:id="386343291">
                          <w:marLeft w:val="0"/>
                          <w:marRight w:val="0"/>
                          <w:marTop w:val="0"/>
                          <w:marBottom w:val="0"/>
                          <w:divBdr>
                            <w:top w:val="none" w:sz="0" w:space="0" w:color="auto"/>
                            <w:left w:val="none" w:sz="0" w:space="0" w:color="auto"/>
                            <w:bottom w:val="none" w:sz="0" w:space="0" w:color="auto"/>
                            <w:right w:val="none" w:sz="0" w:space="0" w:color="auto"/>
                          </w:divBdr>
                          <w:divsChild>
                            <w:div w:id="792820845">
                              <w:marLeft w:val="0"/>
                              <w:marRight w:val="0"/>
                              <w:marTop w:val="0"/>
                              <w:marBottom w:val="0"/>
                              <w:divBdr>
                                <w:top w:val="none" w:sz="0" w:space="0" w:color="auto"/>
                                <w:left w:val="none" w:sz="0" w:space="0" w:color="auto"/>
                                <w:bottom w:val="none" w:sz="0" w:space="0" w:color="auto"/>
                                <w:right w:val="none" w:sz="0" w:space="0" w:color="auto"/>
                              </w:divBdr>
                              <w:divsChild>
                                <w:div w:id="1988167592">
                                  <w:marLeft w:val="0"/>
                                  <w:marRight w:val="0"/>
                                  <w:marTop w:val="0"/>
                                  <w:marBottom w:val="0"/>
                                  <w:divBdr>
                                    <w:top w:val="none" w:sz="0" w:space="0" w:color="auto"/>
                                    <w:left w:val="none" w:sz="0" w:space="0" w:color="auto"/>
                                    <w:bottom w:val="none" w:sz="0" w:space="0" w:color="auto"/>
                                    <w:right w:val="none" w:sz="0" w:space="0" w:color="auto"/>
                                  </w:divBdr>
                                  <w:divsChild>
                                    <w:div w:id="1097284875">
                                      <w:marLeft w:val="0"/>
                                      <w:marRight w:val="0"/>
                                      <w:marTop w:val="0"/>
                                      <w:marBottom w:val="0"/>
                                      <w:divBdr>
                                        <w:top w:val="none" w:sz="0" w:space="0" w:color="auto"/>
                                        <w:left w:val="none" w:sz="0" w:space="0" w:color="auto"/>
                                        <w:bottom w:val="none" w:sz="0" w:space="0" w:color="auto"/>
                                        <w:right w:val="none" w:sz="0" w:space="0" w:color="auto"/>
                                      </w:divBdr>
                                      <w:divsChild>
                                        <w:div w:id="9305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324136">
      <w:bodyDiv w:val="1"/>
      <w:marLeft w:val="0"/>
      <w:marRight w:val="0"/>
      <w:marTop w:val="0"/>
      <w:marBottom w:val="0"/>
      <w:divBdr>
        <w:top w:val="none" w:sz="0" w:space="0" w:color="auto"/>
        <w:left w:val="none" w:sz="0" w:space="0" w:color="auto"/>
        <w:bottom w:val="none" w:sz="0" w:space="0" w:color="auto"/>
        <w:right w:val="none" w:sz="0" w:space="0" w:color="auto"/>
      </w:divBdr>
      <w:divsChild>
        <w:div w:id="244340924">
          <w:marLeft w:val="0"/>
          <w:marRight w:val="0"/>
          <w:marTop w:val="0"/>
          <w:marBottom w:val="0"/>
          <w:divBdr>
            <w:top w:val="none" w:sz="0" w:space="0" w:color="auto"/>
            <w:left w:val="none" w:sz="0" w:space="0" w:color="auto"/>
            <w:bottom w:val="none" w:sz="0" w:space="0" w:color="auto"/>
            <w:right w:val="none" w:sz="0" w:space="0" w:color="auto"/>
          </w:divBdr>
          <w:divsChild>
            <w:div w:id="647320122">
              <w:marLeft w:val="0"/>
              <w:marRight w:val="0"/>
              <w:marTop w:val="0"/>
              <w:marBottom w:val="0"/>
              <w:divBdr>
                <w:top w:val="none" w:sz="0" w:space="0" w:color="auto"/>
                <w:left w:val="none" w:sz="0" w:space="0" w:color="auto"/>
                <w:bottom w:val="none" w:sz="0" w:space="0" w:color="auto"/>
                <w:right w:val="none" w:sz="0" w:space="0" w:color="auto"/>
              </w:divBdr>
              <w:divsChild>
                <w:div w:id="1106969134">
                  <w:marLeft w:val="0"/>
                  <w:marRight w:val="0"/>
                  <w:marTop w:val="0"/>
                  <w:marBottom w:val="0"/>
                  <w:divBdr>
                    <w:top w:val="none" w:sz="0" w:space="0" w:color="auto"/>
                    <w:left w:val="none" w:sz="0" w:space="0" w:color="auto"/>
                    <w:bottom w:val="none" w:sz="0" w:space="0" w:color="auto"/>
                    <w:right w:val="none" w:sz="0" w:space="0" w:color="auto"/>
                  </w:divBdr>
                  <w:divsChild>
                    <w:div w:id="1538204412">
                      <w:marLeft w:val="0"/>
                      <w:marRight w:val="0"/>
                      <w:marTop w:val="0"/>
                      <w:marBottom w:val="0"/>
                      <w:divBdr>
                        <w:top w:val="none" w:sz="0" w:space="0" w:color="auto"/>
                        <w:left w:val="none" w:sz="0" w:space="0" w:color="auto"/>
                        <w:bottom w:val="none" w:sz="0" w:space="0" w:color="auto"/>
                        <w:right w:val="none" w:sz="0" w:space="0" w:color="auto"/>
                      </w:divBdr>
                      <w:divsChild>
                        <w:div w:id="1071584009">
                          <w:marLeft w:val="0"/>
                          <w:marRight w:val="0"/>
                          <w:marTop w:val="0"/>
                          <w:marBottom w:val="0"/>
                          <w:divBdr>
                            <w:top w:val="none" w:sz="0" w:space="0" w:color="auto"/>
                            <w:left w:val="none" w:sz="0" w:space="0" w:color="auto"/>
                            <w:bottom w:val="none" w:sz="0" w:space="0" w:color="auto"/>
                            <w:right w:val="none" w:sz="0" w:space="0" w:color="auto"/>
                          </w:divBdr>
                          <w:divsChild>
                            <w:div w:id="1001742655">
                              <w:marLeft w:val="0"/>
                              <w:marRight w:val="0"/>
                              <w:marTop w:val="0"/>
                              <w:marBottom w:val="0"/>
                              <w:divBdr>
                                <w:top w:val="none" w:sz="0" w:space="0" w:color="auto"/>
                                <w:left w:val="none" w:sz="0" w:space="0" w:color="auto"/>
                                <w:bottom w:val="none" w:sz="0" w:space="0" w:color="auto"/>
                                <w:right w:val="none" w:sz="0" w:space="0" w:color="auto"/>
                              </w:divBdr>
                              <w:divsChild>
                                <w:div w:id="771172163">
                                  <w:marLeft w:val="0"/>
                                  <w:marRight w:val="0"/>
                                  <w:marTop w:val="0"/>
                                  <w:marBottom w:val="0"/>
                                  <w:divBdr>
                                    <w:top w:val="none" w:sz="0" w:space="0" w:color="auto"/>
                                    <w:left w:val="none" w:sz="0" w:space="0" w:color="auto"/>
                                    <w:bottom w:val="none" w:sz="0" w:space="0" w:color="auto"/>
                                    <w:right w:val="none" w:sz="0" w:space="0" w:color="auto"/>
                                  </w:divBdr>
                                  <w:divsChild>
                                    <w:div w:id="1827161948">
                                      <w:marLeft w:val="0"/>
                                      <w:marRight w:val="0"/>
                                      <w:marTop w:val="0"/>
                                      <w:marBottom w:val="0"/>
                                      <w:divBdr>
                                        <w:top w:val="none" w:sz="0" w:space="0" w:color="auto"/>
                                        <w:left w:val="none" w:sz="0" w:space="0" w:color="auto"/>
                                        <w:bottom w:val="none" w:sz="0" w:space="0" w:color="auto"/>
                                        <w:right w:val="none" w:sz="0" w:space="0" w:color="auto"/>
                                      </w:divBdr>
                                      <w:divsChild>
                                        <w:div w:id="16013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487056">
      <w:bodyDiv w:val="1"/>
      <w:marLeft w:val="0"/>
      <w:marRight w:val="0"/>
      <w:marTop w:val="0"/>
      <w:marBottom w:val="0"/>
      <w:divBdr>
        <w:top w:val="none" w:sz="0" w:space="0" w:color="auto"/>
        <w:left w:val="none" w:sz="0" w:space="0" w:color="auto"/>
        <w:bottom w:val="none" w:sz="0" w:space="0" w:color="auto"/>
        <w:right w:val="none" w:sz="0" w:space="0" w:color="auto"/>
      </w:divBdr>
      <w:divsChild>
        <w:div w:id="697660386">
          <w:marLeft w:val="0"/>
          <w:marRight w:val="0"/>
          <w:marTop w:val="0"/>
          <w:marBottom w:val="0"/>
          <w:divBdr>
            <w:top w:val="none" w:sz="0" w:space="0" w:color="auto"/>
            <w:left w:val="none" w:sz="0" w:space="0" w:color="auto"/>
            <w:bottom w:val="none" w:sz="0" w:space="0" w:color="auto"/>
            <w:right w:val="none" w:sz="0" w:space="0" w:color="auto"/>
          </w:divBdr>
          <w:divsChild>
            <w:div w:id="954215101">
              <w:marLeft w:val="0"/>
              <w:marRight w:val="0"/>
              <w:marTop w:val="0"/>
              <w:marBottom w:val="0"/>
              <w:divBdr>
                <w:top w:val="none" w:sz="0" w:space="0" w:color="auto"/>
                <w:left w:val="none" w:sz="0" w:space="0" w:color="auto"/>
                <w:bottom w:val="none" w:sz="0" w:space="0" w:color="auto"/>
                <w:right w:val="none" w:sz="0" w:space="0" w:color="auto"/>
              </w:divBdr>
              <w:divsChild>
                <w:div w:id="566721796">
                  <w:marLeft w:val="0"/>
                  <w:marRight w:val="0"/>
                  <w:marTop w:val="0"/>
                  <w:marBottom w:val="0"/>
                  <w:divBdr>
                    <w:top w:val="none" w:sz="0" w:space="0" w:color="auto"/>
                    <w:left w:val="none" w:sz="0" w:space="0" w:color="auto"/>
                    <w:bottom w:val="none" w:sz="0" w:space="0" w:color="auto"/>
                    <w:right w:val="none" w:sz="0" w:space="0" w:color="auto"/>
                  </w:divBdr>
                  <w:divsChild>
                    <w:div w:id="978916965">
                      <w:marLeft w:val="0"/>
                      <w:marRight w:val="0"/>
                      <w:marTop w:val="0"/>
                      <w:marBottom w:val="0"/>
                      <w:divBdr>
                        <w:top w:val="none" w:sz="0" w:space="0" w:color="auto"/>
                        <w:left w:val="none" w:sz="0" w:space="0" w:color="auto"/>
                        <w:bottom w:val="none" w:sz="0" w:space="0" w:color="auto"/>
                        <w:right w:val="none" w:sz="0" w:space="0" w:color="auto"/>
                      </w:divBdr>
                      <w:divsChild>
                        <w:div w:id="1819688492">
                          <w:marLeft w:val="0"/>
                          <w:marRight w:val="0"/>
                          <w:marTop w:val="0"/>
                          <w:marBottom w:val="0"/>
                          <w:divBdr>
                            <w:top w:val="none" w:sz="0" w:space="0" w:color="auto"/>
                            <w:left w:val="none" w:sz="0" w:space="0" w:color="auto"/>
                            <w:bottom w:val="none" w:sz="0" w:space="0" w:color="auto"/>
                            <w:right w:val="none" w:sz="0" w:space="0" w:color="auto"/>
                          </w:divBdr>
                          <w:divsChild>
                            <w:div w:id="1766996859">
                              <w:marLeft w:val="0"/>
                              <w:marRight w:val="0"/>
                              <w:marTop w:val="0"/>
                              <w:marBottom w:val="0"/>
                              <w:divBdr>
                                <w:top w:val="none" w:sz="0" w:space="0" w:color="auto"/>
                                <w:left w:val="none" w:sz="0" w:space="0" w:color="auto"/>
                                <w:bottom w:val="none" w:sz="0" w:space="0" w:color="auto"/>
                                <w:right w:val="none" w:sz="0" w:space="0" w:color="auto"/>
                              </w:divBdr>
                              <w:divsChild>
                                <w:div w:id="1314019380">
                                  <w:marLeft w:val="0"/>
                                  <w:marRight w:val="0"/>
                                  <w:marTop w:val="0"/>
                                  <w:marBottom w:val="0"/>
                                  <w:divBdr>
                                    <w:top w:val="none" w:sz="0" w:space="0" w:color="auto"/>
                                    <w:left w:val="none" w:sz="0" w:space="0" w:color="auto"/>
                                    <w:bottom w:val="none" w:sz="0" w:space="0" w:color="auto"/>
                                    <w:right w:val="none" w:sz="0" w:space="0" w:color="auto"/>
                                  </w:divBdr>
                                  <w:divsChild>
                                    <w:div w:id="1642154828">
                                      <w:marLeft w:val="0"/>
                                      <w:marRight w:val="0"/>
                                      <w:marTop w:val="0"/>
                                      <w:marBottom w:val="0"/>
                                      <w:divBdr>
                                        <w:top w:val="none" w:sz="0" w:space="0" w:color="auto"/>
                                        <w:left w:val="none" w:sz="0" w:space="0" w:color="auto"/>
                                        <w:bottom w:val="none" w:sz="0" w:space="0" w:color="auto"/>
                                        <w:right w:val="none" w:sz="0" w:space="0" w:color="auto"/>
                                      </w:divBdr>
                                      <w:divsChild>
                                        <w:div w:id="7404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459943">
      <w:bodyDiv w:val="1"/>
      <w:marLeft w:val="0"/>
      <w:marRight w:val="0"/>
      <w:marTop w:val="0"/>
      <w:marBottom w:val="0"/>
      <w:divBdr>
        <w:top w:val="none" w:sz="0" w:space="0" w:color="auto"/>
        <w:left w:val="none" w:sz="0" w:space="0" w:color="auto"/>
        <w:bottom w:val="none" w:sz="0" w:space="0" w:color="auto"/>
        <w:right w:val="none" w:sz="0" w:space="0" w:color="auto"/>
      </w:divBdr>
    </w:div>
    <w:div w:id="1348100134">
      <w:bodyDiv w:val="1"/>
      <w:marLeft w:val="0"/>
      <w:marRight w:val="0"/>
      <w:marTop w:val="0"/>
      <w:marBottom w:val="0"/>
      <w:divBdr>
        <w:top w:val="none" w:sz="0" w:space="0" w:color="auto"/>
        <w:left w:val="none" w:sz="0" w:space="0" w:color="auto"/>
        <w:bottom w:val="none" w:sz="0" w:space="0" w:color="auto"/>
        <w:right w:val="none" w:sz="0" w:space="0" w:color="auto"/>
      </w:divBdr>
      <w:divsChild>
        <w:div w:id="2063362451">
          <w:marLeft w:val="0"/>
          <w:marRight w:val="0"/>
          <w:marTop w:val="0"/>
          <w:marBottom w:val="0"/>
          <w:divBdr>
            <w:top w:val="none" w:sz="0" w:space="0" w:color="auto"/>
            <w:left w:val="none" w:sz="0" w:space="0" w:color="auto"/>
            <w:bottom w:val="none" w:sz="0" w:space="0" w:color="auto"/>
            <w:right w:val="none" w:sz="0" w:space="0" w:color="auto"/>
          </w:divBdr>
          <w:divsChild>
            <w:div w:id="60367184">
              <w:marLeft w:val="0"/>
              <w:marRight w:val="0"/>
              <w:marTop w:val="0"/>
              <w:marBottom w:val="0"/>
              <w:divBdr>
                <w:top w:val="none" w:sz="0" w:space="0" w:color="auto"/>
                <w:left w:val="none" w:sz="0" w:space="0" w:color="auto"/>
                <w:bottom w:val="none" w:sz="0" w:space="0" w:color="auto"/>
                <w:right w:val="none" w:sz="0" w:space="0" w:color="auto"/>
              </w:divBdr>
              <w:divsChild>
                <w:div w:id="1498492668">
                  <w:marLeft w:val="0"/>
                  <w:marRight w:val="0"/>
                  <w:marTop w:val="0"/>
                  <w:marBottom w:val="0"/>
                  <w:divBdr>
                    <w:top w:val="none" w:sz="0" w:space="0" w:color="auto"/>
                    <w:left w:val="none" w:sz="0" w:space="0" w:color="auto"/>
                    <w:bottom w:val="none" w:sz="0" w:space="0" w:color="auto"/>
                    <w:right w:val="none" w:sz="0" w:space="0" w:color="auto"/>
                  </w:divBdr>
                  <w:divsChild>
                    <w:div w:id="2133740979">
                      <w:marLeft w:val="0"/>
                      <w:marRight w:val="0"/>
                      <w:marTop w:val="0"/>
                      <w:marBottom w:val="0"/>
                      <w:divBdr>
                        <w:top w:val="none" w:sz="0" w:space="0" w:color="auto"/>
                        <w:left w:val="none" w:sz="0" w:space="0" w:color="auto"/>
                        <w:bottom w:val="none" w:sz="0" w:space="0" w:color="auto"/>
                        <w:right w:val="none" w:sz="0" w:space="0" w:color="auto"/>
                      </w:divBdr>
                      <w:divsChild>
                        <w:div w:id="811754773">
                          <w:marLeft w:val="0"/>
                          <w:marRight w:val="0"/>
                          <w:marTop w:val="0"/>
                          <w:marBottom w:val="0"/>
                          <w:divBdr>
                            <w:top w:val="none" w:sz="0" w:space="0" w:color="auto"/>
                            <w:left w:val="none" w:sz="0" w:space="0" w:color="auto"/>
                            <w:bottom w:val="none" w:sz="0" w:space="0" w:color="auto"/>
                            <w:right w:val="none" w:sz="0" w:space="0" w:color="auto"/>
                          </w:divBdr>
                          <w:divsChild>
                            <w:div w:id="791898130">
                              <w:marLeft w:val="0"/>
                              <w:marRight w:val="0"/>
                              <w:marTop w:val="0"/>
                              <w:marBottom w:val="0"/>
                              <w:divBdr>
                                <w:top w:val="none" w:sz="0" w:space="0" w:color="auto"/>
                                <w:left w:val="none" w:sz="0" w:space="0" w:color="auto"/>
                                <w:bottom w:val="none" w:sz="0" w:space="0" w:color="auto"/>
                                <w:right w:val="none" w:sz="0" w:space="0" w:color="auto"/>
                              </w:divBdr>
                              <w:divsChild>
                                <w:div w:id="188225589">
                                  <w:marLeft w:val="0"/>
                                  <w:marRight w:val="0"/>
                                  <w:marTop w:val="0"/>
                                  <w:marBottom w:val="0"/>
                                  <w:divBdr>
                                    <w:top w:val="none" w:sz="0" w:space="0" w:color="auto"/>
                                    <w:left w:val="none" w:sz="0" w:space="0" w:color="auto"/>
                                    <w:bottom w:val="none" w:sz="0" w:space="0" w:color="auto"/>
                                    <w:right w:val="none" w:sz="0" w:space="0" w:color="auto"/>
                                  </w:divBdr>
                                  <w:divsChild>
                                    <w:div w:id="479274284">
                                      <w:marLeft w:val="0"/>
                                      <w:marRight w:val="0"/>
                                      <w:marTop w:val="0"/>
                                      <w:marBottom w:val="0"/>
                                      <w:divBdr>
                                        <w:top w:val="none" w:sz="0" w:space="0" w:color="auto"/>
                                        <w:left w:val="none" w:sz="0" w:space="0" w:color="auto"/>
                                        <w:bottom w:val="none" w:sz="0" w:space="0" w:color="auto"/>
                                        <w:right w:val="none" w:sz="0" w:space="0" w:color="auto"/>
                                      </w:divBdr>
                                      <w:divsChild>
                                        <w:div w:id="8238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099211">
      <w:bodyDiv w:val="1"/>
      <w:marLeft w:val="0"/>
      <w:marRight w:val="0"/>
      <w:marTop w:val="0"/>
      <w:marBottom w:val="0"/>
      <w:divBdr>
        <w:top w:val="none" w:sz="0" w:space="0" w:color="auto"/>
        <w:left w:val="none" w:sz="0" w:space="0" w:color="auto"/>
        <w:bottom w:val="none" w:sz="0" w:space="0" w:color="auto"/>
        <w:right w:val="none" w:sz="0" w:space="0" w:color="auto"/>
      </w:divBdr>
      <w:divsChild>
        <w:div w:id="1637954281">
          <w:marLeft w:val="0"/>
          <w:marRight w:val="0"/>
          <w:marTop w:val="0"/>
          <w:marBottom w:val="0"/>
          <w:divBdr>
            <w:top w:val="none" w:sz="0" w:space="0" w:color="auto"/>
            <w:left w:val="none" w:sz="0" w:space="0" w:color="auto"/>
            <w:bottom w:val="none" w:sz="0" w:space="0" w:color="auto"/>
            <w:right w:val="none" w:sz="0" w:space="0" w:color="auto"/>
          </w:divBdr>
          <w:divsChild>
            <w:div w:id="1622149560">
              <w:marLeft w:val="0"/>
              <w:marRight w:val="0"/>
              <w:marTop w:val="0"/>
              <w:marBottom w:val="0"/>
              <w:divBdr>
                <w:top w:val="none" w:sz="0" w:space="0" w:color="auto"/>
                <w:left w:val="none" w:sz="0" w:space="0" w:color="auto"/>
                <w:bottom w:val="none" w:sz="0" w:space="0" w:color="auto"/>
                <w:right w:val="none" w:sz="0" w:space="0" w:color="auto"/>
              </w:divBdr>
            </w:div>
            <w:div w:id="1518079563">
              <w:marLeft w:val="0"/>
              <w:marRight w:val="0"/>
              <w:marTop w:val="0"/>
              <w:marBottom w:val="0"/>
              <w:divBdr>
                <w:top w:val="none" w:sz="0" w:space="0" w:color="auto"/>
                <w:left w:val="none" w:sz="0" w:space="0" w:color="auto"/>
                <w:bottom w:val="none" w:sz="0" w:space="0" w:color="auto"/>
                <w:right w:val="none" w:sz="0" w:space="0" w:color="auto"/>
              </w:divBdr>
            </w:div>
          </w:divsChild>
        </w:div>
        <w:div w:id="1341933672">
          <w:marLeft w:val="0"/>
          <w:marRight w:val="0"/>
          <w:marTop w:val="0"/>
          <w:marBottom w:val="0"/>
          <w:divBdr>
            <w:top w:val="none" w:sz="0" w:space="0" w:color="auto"/>
            <w:left w:val="none" w:sz="0" w:space="0" w:color="auto"/>
            <w:bottom w:val="none" w:sz="0" w:space="0" w:color="auto"/>
            <w:right w:val="none" w:sz="0" w:space="0" w:color="auto"/>
          </w:divBdr>
          <w:divsChild>
            <w:div w:id="1531183824">
              <w:marLeft w:val="0"/>
              <w:marRight w:val="0"/>
              <w:marTop w:val="0"/>
              <w:marBottom w:val="0"/>
              <w:divBdr>
                <w:top w:val="none" w:sz="0" w:space="0" w:color="auto"/>
                <w:left w:val="none" w:sz="0" w:space="0" w:color="auto"/>
                <w:bottom w:val="none" w:sz="0" w:space="0" w:color="auto"/>
                <w:right w:val="none" w:sz="0" w:space="0" w:color="auto"/>
              </w:divBdr>
              <w:divsChild>
                <w:div w:id="970399615">
                  <w:marLeft w:val="0"/>
                  <w:marRight w:val="0"/>
                  <w:marTop w:val="0"/>
                  <w:marBottom w:val="0"/>
                  <w:divBdr>
                    <w:top w:val="none" w:sz="0" w:space="0" w:color="auto"/>
                    <w:left w:val="none" w:sz="0" w:space="0" w:color="auto"/>
                    <w:bottom w:val="none" w:sz="0" w:space="0" w:color="auto"/>
                    <w:right w:val="none" w:sz="0" w:space="0" w:color="auto"/>
                  </w:divBdr>
                </w:div>
                <w:div w:id="2090419427">
                  <w:marLeft w:val="0"/>
                  <w:marRight w:val="0"/>
                  <w:marTop w:val="0"/>
                  <w:marBottom w:val="0"/>
                  <w:divBdr>
                    <w:top w:val="none" w:sz="0" w:space="0" w:color="auto"/>
                    <w:left w:val="none" w:sz="0" w:space="0" w:color="auto"/>
                    <w:bottom w:val="none" w:sz="0" w:space="0" w:color="auto"/>
                    <w:right w:val="none" w:sz="0" w:space="0" w:color="auto"/>
                  </w:divBdr>
                </w:div>
              </w:divsChild>
            </w:div>
            <w:div w:id="21164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4289">
      <w:bodyDiv w:val="1"/>
      <w:marLeft w:val="0"/>
      <w:marRight w:val="0"/>
      <w:marTop w:val="0"/>
      <w:marBottom w:val="0"/>
      <w:divBdr>
        <w:top w:val="none" w:sz="0" w:space="0" w:color="auto"/>
        <w:left w:val="none" w:sz="0" w:space="0" w:color="auto"/>
        <w:bottom w:val="none" w:sz="0" w:space="0" w:color="auto"/>
        <w:right w:val="none" w:sz="0" w:space="0" w:color="auto"/>
      </w:divBdr>
      <w:divsChild>
        <w:div w:id="316228268">
          <w:marLeft w:val="0"/>
          <w:marRight w:val="0"/>
          <w:marTop w:val="0"/>
          <w:marBottom w:val="0"/>
          <w:divBdr>
            <w:top w:val="none" w:sz="0" w:space="0" w:color="auto"/>
            <w:left w:val="none" w:sz="0" w:space="0" w:color="auto"/>
            <w:bottom w:val="none" w:sz="0" w:space="0" w:color="auto"/>
            <w:right w:val="none" w:sz="0" w:space="0" w:color="auto"/>
          </w:divBdr>
          <w:divsChild>
            <w:div w:id="1559978048">
              <w:marLeft w:val="0"/>
              <w:marRight w:val="0"/>
              <w:marTop w:val="0"/>
              <w:marBottom w:val="0"/>
              <w:divBdr>
                <w:top w:val="none" w:sz="0" w:space="0" w:color="auto"/>
                <w:left w:val="none" w:sz="0" w:space="0" w:color="auto"/>
                <w:bottom w:val="none" w:sz="0" w:space="0" w:color="auto"/>
                <w:right w:val="none" w:sz="0" w:space="0" w:color="auto"/>
              </w:divBdr>
              <w:divsChild>
                <w:div w:id="542712413">
                  <w:marLeft w:val="0"/>
                  <w:marRight w:val="0"/>
                  <w:marTop w:val="0"/>
                  <w:marBottom w:val="0"/>
                  <w:divBdr>
                    <w:top w:val="none" w:sz="0" w:space="0" w:color="auto"/>
                    <w:left w:val="none" w:sz="0" w:space="0" w:color="auto"/>
                    <w:bottom w:val="none" w:sz="0" w:space="0" w:color="auto"/>
                    <w:right w:val="none" w:sz="0" w:space="0" w:color="auto"/>
                  </w:divBdr>
                  <w:divsChild>
                    <w:div w:id="1695417649">
                      <w:marLeft w:val="0"/>
                      <w:marRight w:val="0"/>
                      <w:marTop w:val="0"/>
                      <w:marBottom w:val="0"/>
                      <w:divBdr>
                        <w:top w:val="none" w:sz="0" w:space="0" w:color="auto"/>
                        <w:left w:val="none" w:sz="0" w:space="0" w:color="auto"/>
                        <w:bottom w:val="none" w:sz="0" w:space="0" w:color="auto"/>
                        <w:right w:val="none" w:sz="0" w:space="0" w:color="auto"/>
                      </w:divBdr>
                      <w:divsChild>
                        <w:div w:id="1006592827">
                          <w:marLeft w:val="0"/>
                          <w:marRight w:val="0"/>
                          <w:marTop w:val="0"/>
                          <w:marBottom w:val="0"/>
                          <w:divBdr>
                            <w:top w:val="none" w:sz="0" w:space="0" w:color="auto"/>
                            <w:left w:val="none" w:sz="0" w:space="0" w:color="auto"/>
                            <w:bottom w:val="none" w:sz="0" w:space="0" w:color="auto"/>
                            <w:right w:val="none" w:sz="0" w:space="0" w:color="auto"/>
                          </w:divBdr>
                          <w:divsChild>
                            <w:div w:id="1253854562">
                              <w:marLeft w:val="0"/>
                              <w:marRight w:val="0"/>
                              <w:marTop w:val="0"/>
                              <w:marBottom w:val="0"/>
                              <w:divBdr>
                                <w:top w:val="none" w:sz="0" w:space="0" w:color="auto"/>
                                <w:left w:val="none" w:sz="0" w:space="0" w:color="auto"/>
                                <w:bottom w:val="none" w:sz="0" w:space="0" w:color="auto"/>
                                <w:right w:val="none" w:sz="0" w:space="0" w:color="auto"/>
                              </w:divBdr>
                              <w:divsChild>
                                <w:div w:id="841360612">
                                  <w:marLeft w:val="0"/>
                                  <w:marRight w:val="0"/>
                                  <w:marTop w:val="0"/>
                                  <w:marBottom w:val="0"/>
                                  <w:divBdr>
                                    <w:top w:val="none" w:sz="0" w:space="0" w:color="auto"/>
                                    <w:left w:val="none" w:sz="0" w:space="0" w:color="auto"/>
                                    <w:bottom w:val="none" w:sz="0" w:space="0" w:color="auto"/>
                                    <w:right w:val="none" w:sz="0" w:space="0" w:color="auto"/>
                                  </w:divBdr>
                                  <w:divsChild>
                                    <w:div w:id="971253103">
                                      <w:marLeft w:val="0"/>
                                      <w:marRight w:val="0"/>
                                      <w:marTop w:val="0"/>
                                      <w:marBottom w:val="0"/>
                                      <w:divBdr>
                                        <w:top w:val="none" w:sz="0" w:space="0" w:color="auto"/>
                                        <w:left w:val="none" w:sz="0" w:space="0" w:color="auto"/>
                                        <w:bottom w:val="none" w:sz="0" w:space="0" w:color="auto"/>
                                        <w:right w:val="none" w:sz="0" w:space="0" w:color="auto"/>
                                      </w:divBdr>
                                      <w:divsChild>
                                        <w:div w:id="16310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681945">
      <w:bodyDiv w:val="1"/>
      <w:marLeft w:val="0"/>
      <w:marRight w:val="0"/>
      <w:marTop w:val="0"/>
      <w:marBottom w:val="0"/>
      <w:divBdr>
        <w:top w:val="none" w:sz="0" w:space="0" w:color="auto"/>
        <w:left w:val="none" w:sz="0" w:space="0" w:color="auto"/>
        <w:bottom w:val="none" w:sz="0" w:space="0" w:color="auto"/>
        <w:right w:val="none" w:sz="0" w:space="0" w:color="auto"/>
      </w:divBdr>
      <w:divsChild>
        <w:div w:id="119306574">
          <w:marLeft w:val="0"/>
          <w:marRight w:val="0"/>
          <w:marTop w:val="0"/>
          <w:marBottom w:val="0"/>
          <w:divBdr>
            <w:top w:val="none" w:sz="0" w:space="0" w:color="auto"/>
            <w:left w:val="none" w:sz="0" w:space="0" w:color="auto"/>
            <w:bottom w:val="none" w:sz="0" w:space="0" w:color="auto"/>
            <w:right w:val="none" w:sz="0" w:space="0" w:color="auto"/>
          </w:divBdr>
          <w:divsChild>
            <w:div w:id="1670668565">
              <w:marLeft w:val="0"/>
              <w:marRight w:val="0"/>
              <w:marTop w:val="0"/>
              <w:marBottom w:val="0"/>
              <w:divBdr>
                <w:top w:val="none" w:sz="0" w:space="0" w:color="auto"/>
                <w:left w:val="none" w:sz="0" w:space="0" w:color="auto"/>
                <w:bottom w:val="none" w:sz="0" w:space="0" w:color="auto"/>
                <w:right w:val="none" w:sz="0" w:space="0" w:color="auto"/>
              </w:divBdr>
              <w:divsChild>
                <w:div w:id="728845767">
                  <w:marLeft w:val="0"/>
                  <w:marRight w:val="0"/>
                  <w:marTop w:val="0"/>
                  <w:marBottom w:val="0"/>
                  <w:divBdr>
                    <w:top w:val="none" w:sz="0" w:space="0" w:color="auto"/>
                    <w:left w:val="none" w:sz="0" w:space="0" w:color="auto"/>
                    <w:bottom w:val="none" w:sz="0" w:space="0" w:color="auto"/>
                    <w:right w:val="none" w:sz="0" w:space="0" w:color="auto"/>
                  </w:divBdr>
                  <w:divsChild>
                    <w:div w:id="633369486">
                      <w:marLeft w:val="0"/>
                      <w:marRight w:val="0"/>
                      <w:marTop w:val="0"/>
                      <w:marBottom w:val="0"/>
                      <w:divBdr>
                        <w:top w:val="none" w:sz="0" w:space="0" w:color="auto"/>
                        <w:left w:val="none" w:sz="0" w:space="0" w:color="auto"/>
                        <w:bottom w:val="none" w:sz="0" w:space="0" w:color="auto"/>
                        <w:right w:val="none" w:sz="0" w:space="0" w:color="auto"/>
                      </w:divBdr>
                      <w:divsChild>
                        <w:div w:id="1509249908">
                          <w:marLeft w:val="0"/>
                          <w:marRight w:val="0"/>
                          <w:marTop w:val="0"/>
                          <w:marBottom w:val="0"/>
                          <w:divBdr>
                            <w:top w:val="none" w:sz="0" w:space="0" w:color="auto"/>
                            <w:left w:val="none" w:sz="0" w:space="0" w:color="auto"/>
                            <w:bottom w:val="none" w:sz="0" w:space="0" w:color="auto"/>
                            <w:right w:val="none" w:sz="0" w:space="0" w:color="auto"/>
                          </w:divBdr>
                          <w:divsChild>
                            <w:div w:id="633676231">
                              <w:marLeft w:val="0"/>
                              <w:marRight w:val="0"/>
                              <w:marTop w:val="0"/>
                              <w:marBottom w:val="0"/>
                              <w:divBdr>
                                <w:top w:val="none" w:sz="0" w:space="0" w:color="auto"/>
                                <w:left w:val="none" w:sz="0" w:space="0" w:color="auto"/>
                                <w:bottom w:val="none" w:sz="0" w:space="0" w:color="auto"/>
                                <w:right w:val="none" w:sz="0" w:space="0" w:color="auto"/>
                              </w:divBdr>
                              <w:divsChild>
                                <w:div w:id="1328051269">
                                  <w:marLeft w:val="0"/>
                                  <w:marRight w:val="0"/>
                                  <w:marTop w:val="0"/>
                                  <w:marBottom w:val="0"/>
                                  <w:divBdr>
                                    <w:top w:val="none" w:sz="0" w:space="0" w:color="auto"/>
                                    <w:left w:val="none" w:sz="0" w:space="0" w:color="auto"/>
                                    <w:bottom w:val="none" w:sz="0" w:space="0" w:color="auto"/>
                                    <w:right w:val="none" w:sz="0" w:space="0" w:color="auto"/>
                                  </w:divBdr>
                                  <w:divsChild>
                                    <w:div w:id="1910380047">
                                      <w:marLeft w:val="0"/>
                                      <w:marRight w:val="0"/>
                                      <w:marTop w:val="0"/>
                                      <w:marBottom w:val="0"/>
                                      <w:divBdr>
                                        <w:top w:val="none" w:sz="0" w:space="0" w:color="auto"/>
                                        <w:left w:val="none" w:sz="0" w:space="0" w:color="auto"/>
                                        <w:bottom w:val="none" w:sz="0" w:space="0" w:color="auto"/>
                                        <w:right w:val="none" w:sz="0" w:space="0" w:color="auto"/>
                                      </w:divBdr>
                                      <w:divsChild>
                                        <w:div w:id="6165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500407">
      <w:bodyDiv w:val="1"/>
      <w:marLeft w:val="0"/>
      <w:marRight w:val="0"/>
      <w:marTop w:val="0"/>
      <w:marBottom w:val="0"/>
      <w:divBdr>
        <w:top w:val="none" w:sz="0" w:space="0" w:color="auto"/>
        <w:left w:val="none" w:sz="0" w:space="0" w:color="auto"/>
        <w:bottom w:val="none" w:sz="0" w:space="0" w:color="auto"/>
        <w:right w:val="none" w:sz="0" w:space="0" w:color="auto"/>
      </w:divBdr>
      <w:divsChild>
        <w:div w:id="1494957102">
          <w:marLeft w:val="0"/>
          <w:marRight w:val="0"/>
          <w:marTop w:val="0"/>
          <w:marBottom w:val="0"/>
          <w:divBdr>
            <w:top w:val="none" w:sz="0" w:space="0" w:color="auto"/>
            <w:left w:val="none" w:sz="0" w:space="0" w:color="auto"/>
            <w:bottom w:val="none" w:sz="0" w:space="0" w:color="auto"/>
            <w:right w:val="none" w:sz="0" w:space="0" w:color="auto"/>
          </w:divBdr>
        </w:div>
        <w:div w:id="1567767055">
          <w:marLeft w:val="0"/>
          <w:marRight w:val="0"/>
          <w:marTop w:val="0"/>
          <w:marBottom w:val="0"/>
          <w:divBdr>
            <w:top w:val="none" w:sz="0" w:space="0" w:color="auto"/>
            <w:left w:val="none" w:sz="0" w:space="0" w:color="auto"/>
            <w:bottom w:val="none" w:sz="0" w:space="0" w:color="auto"/>
            <w:right w:val="none" w:sz="0" w:space="0" w:color="auto"/>
          </w:divBdr>
        </w:div>
      </w:divsChild>
    </w:div>
    <w:div w:id="1378512560">
      <w:bodyDiv w:val="1"/>
      <w:marLeft w:val="0"/>
      <w:marRight w:val="0"/>
      <w:marTop w:val="0"/>
      <w:marBottom w:val="0"/>
      <w:divBdr>
        <w:top w:val="none" w:sz="0" w:space="0" w:color="auto"/>
        <w:left w:val="none" w:sz="0" w:space="0" w:color="auto"/>
        <w:bottom w:val="none" w:sz="0" w:space="0" w:color="auto"/>
        <w:right w:val="none" w:sz="0" w:space="0" w:color="auto"/>
      </w:divBdr>
    </w:div>
    <w:div w:id="1388147675">
      <w:marLeft w:val="0"/>
      <w:marRight w:val="0"/>
      <w:marTop w:val="0"/>
      <w:marBottom w:val="0"/>
      <w:divBdr>
        <w:top w:val="none" w:sz="0" w:space="0" w:color="auto"/>
        <w:left w:val="none" w:sz="0" w:space="0" w:color="auto"/>
        <w:bottom w:val="none" w:sz="0" w:space="0" w:color="auto"/>
        <w:right w:val="none" w:sz="0" w:space="0" w:color="auto"/>
      </w:divBdr>
    </w:div>
    <w:div w:id="1392968813">
      <w:bodyDiv w:val="1"/>
      <w:marLeft w:val="0"/>
      <w:marRight w:val="0"/>
      <w:marTop w:val="0"/>
      <w:marBottom w:val="0"/>
      <w:divBdr>
        <w:top w:val="none" w:sz="0" w:space="0" w:color="auto"/>
        <w:left w:val="none" w:sz="0" w:space="0" w:color="auto"/>
        <w:bottom w:val="none" w:sz="0" w:space="0" w:color="auto"/>
        <w:right w:val="none" w:sz="0" w:space="0" w:color="auto"/>
      </w:divBdr>
      <w:divsChild>
        <w:div w:id="1411537805">
          <w:marLeft w:val="0"/>
          <w:marRight w:val="1"/>
          <w:marTop w:val="0"/>
          <w:marBottom w:val="0"/>
          <w:divBdr>
            <w:top w:val="none" w:sz="0" w:space="0" w:color="auto"/>
            <w:left w:val="none" w:sz="0" w:space="0" w:color="auto"/>
            <w:bottom w:val="none" w:sz="0" w:space="0" w:color="auto"/>
            <w:right w:val="none" w:sz="0" w:space="0" w:color="auto"/>
          </w:divBdr>
          <w:divsChild>
            <w:div w:id="1403219237">
              <w:marLeft w:val="0"/>
              <w:marRight w:val="0"/>
              <w:marTop w:val="0"/>
              <w:marBottom w:val="0"/>
              <w:divBdr>
                <w:top w:val="none" w:sz="0" w:space="0" w:color="auto"/>
                <w:left w:val="none" w:sz="0" w:space="0" w:color="auto"/>
                <w:bottom w:val="none" w:sz="0" w:space="0" w:color="auto"/>
                <w:right w:val="none" w:sz="0" w:space="0" w:color="auto"/>
              </w:divBdr>
              <w:divsChild>
                <w:div w:id="1311249241">
                  <w:marLeft w:val="0"/>
                  <w:marRight w:val="1"/>
                  <w:marTop w:val="0"/>
                  <w:marBottom w:val="0"/>
                  <w:divBdr>
                    <w:top w:val="none" w:sz="0" w:space="0" w:color="auto"/>
                    <w:left w:val="none" w:sz="0" w:space="0" w:color="auto"/>
                    <w:bottom w:val="none" w:sz="0" w:space="0" w:color="auto"/>
                    <w:right w:val="none" w:sz="0" w:space="0" w:color="auto"/>
                  </w:divBdr>
                  <w:divsChild>
                    <w:div w:id="1084716492">
                      <w:marLeft w:val="0"/>
                      <w:marRight w:val="0"/>
                      <w:marTop w:val="0"/>
                      <w:marBottom w:val="0"/>
                      <w:divBdr>
                        <w:top w:val="none" w:sz="0" w:space="0" w:color="auto"/>
                        <w:left w:val="none" w:sz="0" w:space="0" w:color="auto"/>
                        <w:bottom w:val="none" w:sz="0" w:space="0" w:color="auto"/>
                        <w:right w:val="none" w:sz="0" w:space="0" w:color="auto"/>
                      </w:divBdr>
                      <w:divsChild>
                        <w:div w:id="942344304">
                          <w:marLeft w:val="0"/>
                          <w:marRight w:val="0"/>
                          <w:marTop w:val="0"/>
                          <w:marBottom w:val="0"/>
                          <w:divBdr>
                            <w:top w:val="none" w:sz="0" w:space="0" w:color="auto"/>
                            <w:left w:val="none" w:sz="0" w:space="0" w:color="auto"/>
                            <w:bottom w:val="none" w:sz="0" w:space="0" w:color="auto"/>
                            <w:right w:val="none" w:sz="0" w:space="0" w:color="auto"/>
                          </w:divBdr>
                          <w:divsChild>
                            <w:div w:id="1690175813">
                              <w:marLeft w:val="0"/>
                              <w:marRight w:val="0"/>
                              <w:marTop w:val="120"/>
                              <w:marBottom w:val="360"/>
                              <w:divBdr>
                                <w:top w:val="none" w:sz="0" w:space="0" w:color="auto"/>
                                <w:left w:val="none" w:sz="0" w:space="0" w:color="auto"/>
                                <w:bottom w:val="none" w:sz="0" w:space="0" w:color="auto"/>
                                <w:right w:val="none" w:sz="0" w:space="0" w:color="auto"/>
                              </w:divBdr>
                              <w:divsChild>
                                <w:div w:id="1788889142">
                                  <w:marLeft w:val="0"/>
                                  <w:marRight w:val="0"/>
                                  <w:marTop w:val="0"/>
                                  <w:marBottom w:val="0"/>
                                  <w:divBdr>
                                    <w:top w:val="none" w:sz="0" w:space="0" w:color="auto"/>
                                    <w:left w:val="none" w:sz="0" w:space="0" w:color="auto"/>
                                    <w:bottom w:val="none" w:sz="0" w:space="0" w:color="auto"/>
                                    <w:right w:val="none" w:sz="0" w:space="0" w:color="auto"/>
                                  </w:divBdr>
                                  <w:divsChild>
                                    <w:div w:id="21330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188724">
      <w:bodyDiv w:val="1"/>
      <w:marLeft w:val="0"/>
      <w:marRight w:val="0"/>
      <w:marTop w:val="0"/>
      <w:marBottom w:val="0"/>
      <w:divBdr>
        <w:top w:val="none" w:sz="0" w:space="0" w:color="auto"/>
        <w:left w:val="none" w:sz="0" w:space="0" w:color="auto"/>
        <w:bottom w:val="none" w:sz="0" w:space="0" w:color="auto"/>
        <w:right w:val="none" w:sz="0" w:space="0" w:color="auto"/>
      </w:divBdr>
      <w:divsChild>
        <w:div w:id="1430655823">
          <w:marLeft w:val="0"/>
          <w:marRight w:val="0"/>
          <w:marTop w:val="0"/>
          <w:marBottom w:val="0"/>
          <w:divBdr>
            <w:top w:val="none" w:sz="0" w:space="0" w:color="auto"/>
            <w:left w:val="none" w:sz="0" w:space="0" w:color="auto"/>
            <w:bottom w:val="none" w:sz="0" w:space="0" w:color="auto"/>
            <w:right w:val="none" w:sz="0" w:space="0" w:color="auto"/>
          </w:divBdr>
          <w:divsChild>
            <w:div w:id="20712718">
              <w:marLeft w:val="0"/>
              <w:marRight w:val="0"/>
              <w:marTop w:val="0"/>
              <w:marBottom w:val="0"/>
              <w:divBdr>
                <w:top w:val="none" w:sz="0" w:space="0" w:color="auto"/>
                <w:left w:val="none" w:sz="0" w:space="0" w:color="auto"/>
                <w:bottom w:val="none" w:sz="0" w:space="0" w:color="auto"/>
                <w:right w:val="none" w:sz="0" w:space="0" w:color="auto"/>
              </w:divBdr>
              <w:divsChild>
                <w:div w:id="725372713">
                  <w:marLeft w:val="0"/>
                  <w:marRight w:val="0"/>
                  <w:marTop w:val="0"/>
                  <w:marBottom w:val="0"/>
                  <w:divBdr>
                    <w:top w:val="none" w:sz="0" w:space="0" w:color="auto"/>
                    <w:left w:val="none" w:sz="0" w:space="0" w:color="auto"/>
                    <w:bottom w:val="none" w:sz="0" w:space="0" w:color="auto"/>
                    <w:right w:val="none" w:sz="0" w:space="0" w:color="auto"/>
                  </w:divBdr>
                  <w:divsChild>
                    <w:div w:id="533352728">
                      <w:marLeft w:val="0"/>
                      <w:marRight w:val="0"/>
                      <w:marTop w:val="0"/>
                      <w:marBottom w:val="0"/>
                      <w:divBdr>
                        <w:top w:val="none" w:sz="0" w:space="0" w:color="auto"/>
                        <w:left w:val="none" w:sz="0" w:space="0" w:color="auto"/>
                        <w:bottom w:val="none" w:sz="0" w:space="0" w:color="auto"/>
                        <w:right w:val="none" w:sz="0" w:space="0" w:color="auto"/>
                      </w:divBdr>
                      <w:divsChild>
                        <w:div w:id="1577394683">
                          <w:marLeft w:val="0"/>
                          <w:marRight w:val="0"/>
                          <w:marTop w:val="0"/>
                          <w:marBottom w:val="0"/>
                          <w:divBdr>
                            <w:top w:val="none" w:sz="0" w:space="0" w:color="auto"/>
                            <w:left w:val="none" w:sz="0" w:space="0" w:color="auto"/>
                            <w:bottom w:val="none" w:sz="0" w:space="0" w:color="auto"/>
                            <w:right w:val="none" w:sz="0" w:space="0" w:color="auto"/>
                          </w:divBdr>
                          <w:divsChild>
                            <w:div w:id="1688480046">
                              <w:marLeft w:val="0"/>
                              <w:marRight w:val="0"/>
                              <w:marTop w:val="0"/>
                              <w:marBottom w:val="0"/>
                              <w:divBdr>
                                <w:top w:val="none" w:sz="0" w:space="0" w:color="auto"/>
                                <w:left w:val="none" w:sz="0" w:space="0" w:color="auto"/>
                                <w:bottom w:val="none" w:sz="0" w:space="0" w:color="auto"/>
                                <w:right w:val="none" w:sz="0" w:space="0" w:color="auto"/>
                              </w:divBdr>
                              <w:divsChild>
                                <w:div w:id="729809049">
                                  <w:marLeft w:val="0"/>
                                  <w:marRight w:val="0"/>
                                  <w:marTop w:val="0"/>
                                  <w:marBottom w:val="0"/>
                                  <w:divBdr>
                                    <w:top w:val="none" w:sz="0" w:space="0" w:color="auto"/>
                                    <w:left w:val="none" w:sz="0" w:space="0" w:color="auto"/>
                                    <w:bottom w:val="none" w:sz="0" w:space="0" w:color="auto"/>
                                    <w:right w:val="none" w:sz="0" w:space="0" w:color="auto"/>
                                  </w:divBdr>
                                  <w:divsChild>
                                    <w:div w:id="171143037">
                                      <w:marLeft w:val="0"/>
                                      <w:marRight w:val="0"/>
                                      <w:marTop w:val="0"/>
                                      <w:marBottom w:val="0"/>
                                      <w:divBdr>
                                        <w:top w:val="none" w:sz="0" w:space="0" w:color="auto"/>
                                        <w:left w:val="none" w:sz="0" w:space="0" w:color="auto"/>
                                        <w:bottom w:val="none" w:sz="0" w:space="0" w:color="auto"/>
                                        <w:right w:val="none" w:sz="0" w:space="0" w:color="auto"/>
                                      </w:divBdr>
                                      <w:divsChild>
                                        <w:div w:id="10395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784086">
      <w:bodyDiv w:val="1"/>
      <w:marLeft w:val="0"/>
      <w:marRight w:val="0"/>
      <w:marTop w:val="0"/>
      <w:marBottom w:val="0"/>
      <w:divBdr>
        <w:top w:val="none" w:sz="0" w:space="0" w:color="auto"/>
        <w:left w:val="none" w:sz="0" w:space="0" w:color="auto"/>
        <w:bottom w:val="none" w:sz="0" w:space="0" w:color="auto"/>
        <w:right w:val="none" w:sz="0" w:space="0" w:color="auto"/>
      </w:divBdr>
      <w:divsChild>
        <w:div w:id="1381326523">
          <w:marLeft w:val="0"/>
          <w:marRight w:val="0"/>
          <w:marTop w:val="0"/>
          <w:marBottom w:val="0"/>
          <w:divBdr>
            <w:top w:val="none" w:sz="0" w:space="0" w:color="auto"/>
            <w:left w:val="none" w:sz="0" w:space="0" w:color="auto"/>
            <w:bottom w:val="none" w:sz="0" w:space="0" w:color="auto"/>
            <w:right w:val="none" w:sz="0" w:space="0" w:color="auto"/>
          </w:divBdr>
          <w:divsChild>
            <w:div w:id="1313561458">
              <w:marLeft w:val="0"/>
              <w:marRight w:val="0"/>
              <w:marTop w:val="0"/>
              <w:marBottom w:val="0"/>
              <w:divBdr>
                <w:top w:val="none" w:sz="0" w:space="0" w:color="auto"/>
                <w:left w:val="none" w:sz="0" w:space="0" w:color="auto"/>
                <w:bottom w:val="none" w:sz="0" w:space="0" w:color="auto"/>
                <w:right w:val="none" w:sz="0" w:space="0" w:color="auto"/>
              </w:divBdr>
              <w:divsChild>
                <w:div w:id="344133061">
                  <w:marLeft w:val="0"/>
                  <w:marRight w:val="0"/>
                  <w:marTop w:val="0"/>
                  <w:marBottom w:val="0"/>
                  <w:divBdr>
                    <w:top w:val="none" w:sz="0" w:space="0" w:color="auto"/>
                    <w:left w:val="none" w:sz="0" w:space="0" w:color="auto"/>
                    <w:bottom w:val="none" w:sz="0" w:space="0" w:color="auto"/>
                    <w:right w:val="none" w:sz="0" w:space="0" w:color="auto"/>
                  </w:divBdr>
                  <w:divsChild>
                    <w:div w:id="2030983098">
                      <w:marLeft w:val="0"/>
                      <w:marRight w:val="0"/>
                      <w:marTop w:val="0"/>
                      <w:marBottom w:val="0"/>
                      <w:divBdr>
                        <w:top w:val="none" w:sz="0" w:space="0" w:color="auto"/>
                        <w:left w:val="none" w:sz="0" w:space="0" w:color="auto"/>
                        <w:bottom w:val="none" w:sz="0" w:space="0" w:color="auto"/>
                        <w:right w:val="none" w:sz="0" w:space="0" w:color="auto"/>
                      </w:divBdr>
                      <w:divsChild>
                        <w:div w:id="640616395">
                          <w:marLeft w:val="0"/>
                          <w:marRight w:val="0"/>
                          <w:marTop w:val="0"/>
                          <w:marBottom w:val="0"/>
                          <w:divBdr>
                            <w:top w:val="none" w:sz="0" w:space="0" w:color="auto"/>
                            <w:left w:val="none" w:sz="0" w:space="0" w:color="auto"/>
                            <w:bottom w:val="none" w:sz="0" w:space="0" w:color="auto"/>
                            <w:right w:val="none" w:sz="0" w:space="0" w:color="auto"/>
                          </w:divBdr>
                          <w:divsChild>
                            <w:div w:id="359861747">
                              <w:marLeft w:val="0"/>
                              <w:marRight w:val="0"/>
                              <w:marTop w:val="0"/>
                              <w:marBottom w:val="0"/>
                              <w:divBdr>
                                <w:top w:val="none" w:sz="0" w:space="0" w:color="auto"/>
                                <w:left w:val="none" w:sz="0" w:space="0" w:color="auto"/>
                                <w:bottom w:val="none" w:sz="0" w:space="0" w:color="auto"/>
                                <w:right w:val="none" w:sz="0" w:space="0" w:color="auto"/>
                              </w:divBdr>
                              <w:divsChild>
                                <w:div w:id="302470154">
                                  <w:marLeft w:val="0"/>
                                  <w:marRight w:val="0"/>
                                  <w:marTop w:val="0"/>
                                  <w:marBottom w:val="0"/>
                                  <w:divBdr>
                                    <w:top w:val="none" w:sz="0" w:space="0" w:color="auto"/>
                                    <w:left w:val="none" w:sz="0" w:space="0" w:color="auto"/>
                                    <w:bottom w:val="none" w:sz="0" w:space="0" w:color="auto"/>
                                    <w:right w:val="none" w:sz="0" w:space="0" w:color="auto"/>
                                  </w:divBdr>
                                  <w:divsChild>
                                    <w:div w:id="639648296">
                                      <w:marLeft w:val="0"/>
                                      <w:marRight w:val="0"/>
                                      <w:marTop w:val="0"/>
                                      <w:marBottom w:val="0"/>
                                      <w:divBdr>
                                        <w:top w:val="none" w:sz="0" w:space="0" w:color="auto"/>
                                        <w:left w:val="none" w:sz="0" w:space="0" w:color="auto"/>
                                        <w:bottom w:val="none" w:sz="0" w:space="0" w:color="auto"/>
                                        <w:right w:val="none" w:sz="0" w:space="0" w:color="auto"/>
                                      </w:divBdr>
                                      <w:divsChild>
                                        <w:div w:id="15157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986976">
      <w:bodyDiv w:val="1"/>
      <w:marLeft w:val="0"/>
      <w:marRight w:val="0"/>
      <w:marTop w:val="0"/>
      <w:marBottom w:val="0"/>
      <w:divBdr>
        <w:top w:val="none" w:sz="0" w:space="0" w:color="auto"/>
        <w:left w:val="none" w:sz="0" w:space="0" w:color="auto"/>
        <w:bottom w:val="none" w:sz="0" w:space="0" w:color="auto"/>
        <w:right w:val="none" w:sz="0" w:space="0" w:color="auto"/>
      </w:divBdr>
      <w:divsChild>
        <w:div w:id="387075043">
          <w:marLeft w:val="0"/>
          <w:marRight w:val="0"/>
          <w:marTop w:val="0"/>
          <w:marBottom w:val="0"/>
          <w:divBdr>
            <w:top w:val="none" w:sz="0" w:space="0" w:color="auto"/>
            <w:left w:val="none" w:sz="0" w:space="0" w:color="auto"/>
            <w:bottom w:val="none" w:sz="0" w:space="0" w:color="auto"/>
            <w:right w:val="none" w:sz="0" w:space="0" w:color="auto"/>
          </w:divBdr>
          <w:divsChild>
            <w:div w:id="1379739104">
              <w:marLeft w:val="0"/>
              <w:marRight w:val="0"/>
              <w:marTop w:val="0"/>
              <w:marBottom w:val="0"/>
              <w:divBdr>
                <w:top w:val="none" w:sz="0" w:space="0" w:color="auto"/>
                <w:left w:val="none" w:sz="0" w:space="0" w:color="auto"/>
                <w:bottom w:val="none" w:sz="0" w:space="0" w:color="auto"/>
                <w:right w:val="none" w:sz="0" w:space="0" w:color="auto"/>
              </w:divBdr>
              <w:divsChild>
                <w:div w:id="985745171">
                  <w:marLeft w:val="0"/>
                  <w:marRight w:val="0"/>
                  <w:marTop w:val="0"/>
                  <w:marBottom w:val="0"/>
                  <w:divBdr>
                    <w:top w:val="none" w:sz="0" w:space="0" w:color="auto"/>
                    <w:left w:val="none" w:sz="0" w:space="0" w:color="auto"/>
                    <w:bottom w:val="none" w:sz="0" w:space="0" w:color="auto"/>
                    <w:right w:val="none" w:sz="0" w:space="0" w:color="auto"/>
                  </w:divBdr>
                  <w:divsChild>
                    <w:div w:id="1796949018">
                      <w:marLeft w:val="0"/>
                      <w:marRight w:val="0"/>
                      <w:marTop w:val="0"/>
                      <w:marBottom w:val="0"/>
                      <w:divBdr>
                        <w:top w:val="none" w:sz="0" w:space="0" w:color="auto"/>
                        <w:left w:val="none" w:sz="0" w:space="0" w:color="auto"/>
                        <w:bottom w:val="none" w:sz="0" w:space="0" w:color="auto"/>
                        <w:right w:val="none" w:sz="0" w:space="0" w:color="auto"/>
                      </w:divBdr>
                      <w:divsChild>
                        <w:div w:id="656807206">
                          <w:marLeft w:val="0"/>
                          <w:marRight w:val="0"/>
                          <w:marTop w:val="0"/>
                          <w:marBottom w:val="0"/>
                          <w:divBdr>
                            <w:top w:val="none" w:sz="0" w:space="0" w:color="auto"/>
                            <w:left w:val="none" w:sz="0" w:space="0" w:color="auto"/>
                            <w:bottom w:val="none" w:sz="0" w:space="0" w:color="auto"/>
                            <w:right w:val="none" w:sz="0" w:space="0" w:color="auto"/>
                          </w:divBdr>
                          <w:divsChild>
                            <w:div w:id="748427660">
                              <w:marLeft w:val="0"/>
                              <w:marRight w:val="0"/>
                              <w:marTop w:val="0"/>
                              <w:marBottom w:val="0"/>
                              <w:divBdr>
                                <w:top w:val="none" w:sz="0" w:space="0" w:color="auto"/>
                                <w:left w:val="none" w:sz="0" w:space="0" w:color="auto"/>
                                <w:bottom w:val="none" w:sz="0" w:space="0" w:color="auto"/>
                                <w:right w:val="none" w:sz="0" w:space="0" w:color="auto"/>
                              </w:divBdr>
                              <w:divsChild>
                                <w:div w:id="446700360">
                                  <w:marLeft w:val="0"/>
                                  <w:marRight w:val="0"/>
                                  <w:marTop w:val="0"/>
                                  <w:marBottom w:val="0"/>
                                  <w:divBdr>
                                    <w:top w:val="none" w:sz="0" w:space="0" w:color="auto"/>
                                    <w:left w:val="none" w:sz="0" w:space="0" w:color="auto"/>
                                    <w:bottom w:val="none" w:sz="0" w:space="0" w:color="auto"/>
                                    <w:right w:val="none" w:sz="0" w:space="0" w:color="auto"/>
                                  </w:divBdr>
                                  <w:divsChild>
                                    <w:div w:id="1410422601">
                                      <w:marLeft w:val="0"/>
                                      <w:marRight w:val="0"/>
                                      <w:marTop w:val="0"/>
                                      <w:marBottom w:val="0"/>
                                      <w:divBdr>
                                        <w:top w:val="none" w:sz="0" w:space="0" w:color="auto"/>
                                        <w:left w:val="none" w:sz="0" w:space="0" w:color="auto"/>
                                        <w:bottom w:val="none" w:sz="0" w:space="0" w:color="auto"/>
                                        <w:right w:val="none" w:sz="0" w:space="0" w:color="auto"/>
                                      </w:divBdr>
                                      <w:divsChild>
                                        <w:div w:id="17740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996405">
      <w:bodyDiv w:val="1"/>
      <w:marLeft w:val="0"/>
      <w:marRight w:val="0"/>
      <w:marTop w:val="0"/>
      <w:marBottom w:val="0"/>
      <w:divBdr>
        <w:top w:val="none" w:sz="0" w:space="0" w:color="auto"/>
        <w:left w:val="none" w:sz="0" w:space="0" w:color="auto"/>
        <w:bottom w:val="none" w:sz="0" w:space="0" w:color="auto"/>
        <w:right w:val="none" w:sz="0" w:space="0" w:color="auto"/>
      </w:divBdr>
      <w:divsChild>
        <w:div w:id="1537622860">
          <w:marLeft w:val="0"/>
          <w:marRight w:val="0"/>
          <w:marTop w:val="0"/>
          <w:marBottom w:val="0"/>
          <w:divBdr>
            <w:top w:val="none" w:sz="0" w:space="0" w:color="auto"/>
            <w:left w:val="none" w:sz="0" w:space="0" w:color="auto"/>
            <w:bottom w:val="none" w:sz="0" w:space="0" w:color="auto"/>
            <w:right w:val="none" w:sz="0" w:space="0" w:color="auto"/>
          </w:divBdr>
          <w:divsChild>
            <w:div w:id="868375087">
              <w:marLeft w:val="0"/>
              <w:marRight w:val="0"/>
              <w:marTop w:val="0"/>
              <w:marBottom w:val="0"/>
              <w:divBdr>
                <w:top w:val="none" w:sz="0" w:space="0" w:color="auto"/>
                <w:left w:val="none" w:sz="0" w:space="0" w:color="auto"/>
                <w:bottom w:val="none" w:sz="0" w:space="0" w:color="auto"/>
                <w:right w:val="none" w:sz="0" w:space="0" w:color="auto"/>
              </w:divBdr>
              <w:divsChild>
                <w:div w:id="841093186">
                  <w:marLeft w:val="0"/>
                  <w:marRight w:val="0"/>
                  <w:marTop w:val="0"/>
                  <w:marBottom w:val="0"/>
                  <w:divBdr>
                    <w:top w:val="none" w:sz="0" w:space="0" w:color="auto"/>
                    <w:left w:val="none" w:sz="0" w:space="0" w:color="auto"/>
                    <w:bottom w:val="none" w:sz="0" w:space="0" w:color="auto"/>
                    <w:right w:val="none" w:sz="0" w:space="0" w:color="auto"/>
                  </w:divBdr>
                  <w:divsChild>
                    <w:div w:id="263610329">
                      <w:marLeft w:val="0"/>
                      <w:marRight w:val="0"/>
                      <w:marTop w:val="0"/>
                      <w:marBottom w:val="0"/>
                      <w:divBdr>
                        <w:top w:val="none" w:sz="0" w:space="0" w:color="auto"/>
                        <w:left w:val="none" w:sz="0" w:space="0" w:color="auto"/>
                        <w:bottom w:val="none" w:sz="0" w:space="0" w:color="auto"/>
                        <w:right w:val="none" w:sz="0" w:space="0" w:color="auto"/>
                      </w:divBdr>
                      <w:divsChild>
                        <w:div w:id="1510874838">
                          <w:marLeft w:val="0"/>
                          <w:marRight w:val="0"/>
                          <w:marTop w:val="0"/>
                          <w:marBottom w:val="0"/>
                          <w:divBdr>
                            <w:top w:val="none" w:sz="0" w:space="0" w:color="auto"/>
                            <w:left w:val="none" w:sz="0" w:space="0" w:color="auto"/>
                            <w:bottom w:val="none" w:sz="0" w:space="0" w:color="auto"/>
                            <w:right w:val="none" w:sz="0" w:space="0" w:color="auto"/>
                          </w:divBdr>
                          <w:divsChild>
                            <w:div w:id="515194977">
                              <w:marLeft w:val="0"/>
                              <w:marRight w:val="0"/>
                              <w:marTop w:val="0"/>
                              <w:marBottom w:val="0"/>
                              <w:divBdr>
                                <w:top w:val="none" w:sz="0" w:space="0" w:color="auto"/>
                                <w:left w:val="none" w:sz="0" w:space="0" w:color="auto"/>
                                <w:bottom w:val="none" w:sz="0" w:space="0" w:color="auto"/>
                                <w:right w:val="none" w:sz="0" w:space="0" w:color="auto"/>
                              </w:divBdr>
                              <w:divsChild>
                                <w:div w:id="1421411713">
                                  <w:marLeft w:val="0"/>
                                  <w:marRight w:val="0"/>
                                  <w:marTop w:val="0"/>
                                  <w:marBottom w:val="0"/>
                                  <w:divBdr>
                                    <w:top w:val="none" w:sz="0" w:space="0" w:color="auto"/>
                                    <w:left w:val="none" w:sz="0" w:space="0" w:color="auto"/>
                                    <w:bottom w:val="none" w:sz="0" w:space="0" w:color="auto"/>
                                    <w:right w:val="none" w:sz="0" w:space="0" w:color="auto"/>
                                  </w:divBdr>
                                  <w:divsChild>
                                    <w:div w:id="1964072542">
                                      <w:marLeft w:val="0"/>
                                      <w:marRight w:val="0"/>
                                      <w:marTop w:val="0"/>
                                      <w:marBottom w:val="0"/>
                                      <w:divBdr>
                                        <w:top w:val="none" w:sz="0" w:space="0" w:color="auto"/>
                                        <w:left w:val="none" w:sz="0" w:space="0" w:color="auto"/>
                                        <w:bottom w:val="none" w:sz="0" w:space="0" w:color="auto"/>
                                        <w:right w:val="none" w:sz="0" w:space="0" w:color="auto"/>
                                      </w:divBdr>
                                      <w:divsChild>
                                        <w:div w:id="11097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246337">
      <w:bodyDiv w:val="1"/>
      <w:marLeft w:val="0"/>
      <w:marRight w:val="0"/>
      <w:marTop w:val="0"/>
      <w:marBottom w:val="0"/>
      <w:divBdr>
        <w:top w:val="none" w:sz="0" w:space="0" w:color="auto"/>
        <w:left w:val="none" w:sz="0" w:space="0" w:color="auto"/>
        <w:bottom w:val="none" w:sz="0" w:space="0" w:color="auto"/>
        <w:right w:val="none" w:sz="0" w:space="0" w:color="auto"/>
      </w:divBdr>
    </w:div>
    <w:div w:id="1432163366">
      <w:bodyDiv w:val="1"/>
      <w:marLeft w:val="0"/>
      <w:marRight w:val="0"/>
      <w:marTop w:val="0"/>
      <w:marBottom w:val="0"/>
      <w:divBdr>
        <w:top w:val="none" w:sz="0" w:space="0" w:color="auto"/>
        <w:left w:val="none" w:sz="0" w:space="0" w:color="auto"/>
        <w:bottom w:val="none" w:sz="0" w:space="0" w:color="auto"/>
        <w:right w:val="none" w:sz="0" w:space="0" w:color="auto"/>
      </w:divBdr>
      <w:divsChild>
        <w:div w:id="1673297310">
          <w:marLeft w:val="0"/>
          <w:marRight w:val="0"/>
          <w:marTop w:val="0"/>
          <w:marBottom w:val="0"/>
          <w:divBdr>
            <w:top w:val="none" w:sz="0" w:space="0" w:color="auto"/>
            <w:left w:val="none" w:sz="0" w:space="0" w:color="auto"/>
            <w:bottom w:val="none" w:sz="0" w:space="0" w:color="auto"/>
            <w:right w:val="none" w:sz="0" w:space="0" w:color="auto"/>
          </w:divBdr>
          <w:divsChild>
            <w:div w:id="976103506">
              <w:marLeft w:val="0"/>
              <w:marRight w:val="0"/>
              <w:marTop w:val="0"/>
              <w:marBottom w:val="0"/>
              <w:divBdr>
                <w:top w:val="none" w:sz="0" w:space="0" w:color="auto"/>
                <w:left w:val="none" w:sz="0" w:space="0" w:color="auto"/>
                <w:bottom w:val="none" w:sz="0" w:space="0" w:color="auto"/>
                <w:right w:val="none" w:sz="0" w:space="0" w:color="auto"/>
              </w:divBdr>
              <w:divsChild>
                <w:div w:id="182978192">
                  <w:marLeft w:val="0"/>
                  <w:marRight w:val="0"/>
                  <w:marTop w:val="0"/>
                  <w:marBottom w:val="0"/>
                  <w:divBdr>
                    <w:top w:val="none" w:sz="0" w:space="0" w:color="auto"/>
                    <w:left w:val="none" w:sz="0" w:space="0" w:color="auto"/>
                    <w:bottom w:val="none" w:sz="0" w:space="0" w:color="auto"/>
                    <w:right w:val="none" w:sz="0" w:space="0" w:color="auto"/>
                  </w:divBdr>
                  <w:divsChild>
                    <w:div w:id="1679893160">
                      <w:marLeft w:val="0"/>
                      <w:marRight w:val="0"/>
                      <w:marTop w:val="0"/>
                      <w:marBottom w:val="0"/>
                      <w:divBdr>
                        <w:top w:val="none" w:sz="0" w:space="0" w:color="auto"/>
                        <w:left w:val="none" w:sz="0" w:space="0" w:color="auto"/>
                        <w:bottom w:val="none" w:sz="0" w:space="0" w:color="auto"/>
                        <w:right w:val="none" w:sz="0" w:space="0" w:color="auto"/>
                      </w:divBdr>
                      <w:divsChild>
                        <w:div w:id="1726876629">
                          <w:marLeft w:val="0"/>
                          <w:marRight w:val="0"/>
                          <w:marTop w:val="0"/>
                          <w:marBottom w:val="0"/>
                          <w:divBdr>
                            <w:top w:val="none" w:sz="0" w:space="0" w:color="auto"/>
                            <w:left w:val="none" w:sz="0" w:space="0" w:color="auto"/>
                            <w:bottom w:val="none" w:sz="0" w:space="0" w:color="auto"/>
                            <w:right w:val="none" w:sz="0" w:space="0" w:color="auto"/>
                          </w:divBdr>
                          <w:divsChild>
                            <w:div w:id="944456478">
                              <w:marLeft w:val="0"/>
                              <w:marRight w:val="0"/>
                              <w:marTop w:val="0"/>
                              <w:marBottom w:val="0"/>
                              <w:divBdr>
                                <w:top w:val="none" w:sz="0" w:space="0" w:color="auto"/>
                                <w:left w:val="none" w:sz="0" w:space="0" w:color="auto"/>
                                <w:bottom w:val="none" w:sz="0" w:space="0" w:color="auto"/>
                                <w:right w:val="none" w:sz="0" w:space="0" w:color="auto"/>
                              </w:divBdr>
                              <w:divsChild>
                                <w:div w:id="397899659">
                                  <w:marLeft w:val="0"/>
                                  <w:marRight w:val="0"/>
                                  <w:marTop w:val="0"/>
                                  <w:marBottom w:val="0"/>
                                  <w:divBdr>
                                    <w:top w:val="none" w:sz="0" w:space="0" w:color="auto"/>
                                    <w:left w:val="none" w:sz="0" w:space="0" w:color="auto"/>
                                    <w:bottom w:val="none" w:sz="0" w:space="0" w:color="auto"/>
                                    <w:right w:val="none" w:sz="0" w:space="0" w:color="auto"/>
                                  </w:divBdr>
                                  <w:divsChild>
                                    <w:div w:id="1596591826">
                                      <w:marLeft w:val="0"/>
                                      <w:marRight w:val="0"/>
                                      <w:marTop w:val="0"/>
                                      <w:marBottom w:val="0"/>
                                      <w:divBdr>
                                        <w:top w:val="none" w:sz="0" w:space="0" w:color="auto"/>
                                        <w:left w:val="none" w:sz="0" w:space="0" w:color="auto"/>
                                        <w:bottom w:val="none" w:sz="0" w:space="0" w:color="auto"/>
                                        <w:right w:val="none" w:sz="0" w:space="0" w:color="auto"/>
                                      </w:divBdr>
                                      <w:divsChild>
                                        <w:div w:id="458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281255">
      <w:bodyDiv w:val="1"/>
      <w:marLeft w:val="0"/>
      <w:marRight w:val="0"/>
      <w:marTop w:val="0"/>
      <w:marBottom w:val="0"/>
      <w:divBdr>
        <w:top w:val="none" w:sz="0" w:space="0" w:color="auto"/>
        <w:left w:val="none" w:sz="0" w:space="0" w:color="auto"/>
        <w:bottom w:val="none" w:sz="0" w:space="0" w:color="auto"/>
        <w:right w:val="none" w:sz="0" w:space="0" w:color="auto"/>
      </w:divBdr>
      <w:divsChild>
        <w:div w:id="65301831">
          <w:marLeft w:val="0"/>
          <w:marRight w:val="0"/>
          <w:marTop w:val="0"/>
          <w:marBottom w:val="0"/>
          <w:divBdr>
            <w:top w:val="none" w:sz="0" w:space="0" w:color="auto"/>
            <w:left w:val="none" w:sz="0" w:space="0" w:color="auto"/>
            <w:bottom w:val="none" w:sz="0" w:space="0" w:color="auto"/>
            <w:right w:val="none" w:sz="0" w:space="0" w:color="auto"/>
          </w:divBdr>
          <w:divsChild>
            <w:div w:id="1259021762">
              <w:marLeft w:val="0"/>
              <w:marRight w:val="0"/>
              <w:marTop w:val="0"/>
              <w:marBottom w:val="0"/>
              <w:divBdr>
                <w:top w:val="none" w:sz="0" w:space="0" w:color="auto"/>
                <w:left w:val="none" w:sz="0" w:space="0" w:color="auto"/>
                <w:bottom w:val="none" w:sz="0" w:space="0" w:color="auto"/>
                <w:right w:val="none" w:sz="0" w:space="0" w:color="auto"/>
              </w:divBdr>
              <w:divsChild>
                <w:div w:id="65343618">
                  <w:marLeft w:val="0"/>
                  <w:marRight w:val="0"/>
                  <w:marTop w:val="0"/>
                  <w:marBottom w:val="0"/>
                  <w:divBdr>
                    <w:top w:val="none" w:sz="0" w:space="0" w:color="auto"/>
                    <w:left w:val="none" w:sz="0" w:space="0" w:color="auto"/>
                    <w:bottom w:val="none" w:sz="0" w:space="0" w:color="auto"/>
                    <w:right w:val="none" w:sz="0" w:space="0" w:color="auto"/>
                  </w:divBdr>
                  <w:divsChild>
                    <w:div w:id="2027251105">
                      <w:marLeft w:val="0"/>
                      <w:marRight w:val="0"/>
                      <w:marTop w:val="0"/>
                      <w:marBottom w:val="0"/>
                      <w:divBdr>
                        <w:top w:val="none" w:sz="0" w:space="0" w:color="auto"/>
                        <w:left w:val="none" w:sz="0" w:space="0" w:color="auto"/>
                        <w:bottom w:val="none" w:sz="0" w:space="0" w:color="auto"/>
                        <w:right w:val="none" w:sz="0" w:space="0" w:color="auto"/>
                      </w:divBdr>
                      <w:divsChild>
                        <w:div w:id="463894666">
                          <w:marLeft w:val="0"/>
                          <w:marRight w:val="0"/>
                          <w:marTop w:val="0"/>
                          <w:marBottom w:val="0"/>
                          <w:divBdr>
                            <w:top w:val="none" w:sz="0" w:space="0" w:color="auto"/>
                            <w:left w:val="none" w:sz="0" w:space="0" w:color="auto"/>
                            <w:bottom w:val="none" w:sz="0" w:space="0" w:color="auto"/>
                            <w:right w:val="none" w:sz="0" w:space="0" w:color="auto"/>
                          </w:divBdr>
                          <w:divsChild>
                            <w:div w:id="115832924">
                              <w:marLeft w:val="0"/>
                              <w:marRight w:val="0"/>
                              <w:marTop w:val="0"/>
                              <w:marBottom w:val="0"/>
                              <w:divBdr>
                                <w:top w:val="none" w:sz="0" w:space="0" w:color="auto"/>
                                <w:left w:val="none" w:sz="0" w:space="0" w:color="auto"/>
                                <w:bottom w:val="none" w:sz="0" w:space="0" w:color="auto"/>
                                <w:right w:val="none" w:sz="0" w:space="0" w:color="auto"/>
                              </w:divBdr>
                              <w:divsChild>
                                <w:div w:id="149565790">
                                  <w:marLeft w:val="0"/>
                                  <w:marRight w:val="0"/>
                                  <w:marTop w:val="0"/>
                                  <w:marBottom w:val="0"/>
                                  <w:divBdr>
                                    <w:top w:val="none" w:sz="0" w:space="0" w:color="auto"/>
                                    <w:left w:val="none" w:sz="0" w:space="0" w:color="auto"/>
                                    <w:bottom w:val="none" w:sz="0" w:space="0" w:color="auto"/>
                                    <w:right w:val="none" w:sz="0" w:space="0" w:color="auto"/>
                                  </w:divBdr>
                                  <w:divsChild>
                                    <w:div w:id="827137580">
                                      <w:marLeft w:val="0"/>
                                      <w:marRight w:val="0"/>
                                      <w:marTop w:val="0"/>
                                      <w:marBottom w:val="0"/>
                                      <w:divBdr>
                                        <w:top w:val="none" w:sz="0" w:space="0" w:color="auto"/>
                                        <w:left w:val="none" w:sz="0" w:space="0" w:color="auto"/>
                                        <w:bottom w:val="none" w:sz="0" w:space="0" w:color="auto"/>
                                        <w:right w:val="none" w:sz="0" w:space="0" w:color="auto"/>
                                      </w:divBdr>
                                      <w:divsChild>
                                        <w:div w:id="12280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673565">
      <w:bodyDiv w:val="1"/>
      <w:marLeft w:val="0"/>
      <w:marRight w:val="0"/>
      <w:marTop w:val="0"/>
      <w:marBottom w:val="0"/>
      <w:divBdr>
        <w:top w:val="none" w:sz="0" w:space="0" w:color="auto"/>
        <w:left w:val="none" w:sz="0" w:space="0" w:color="auto"/>
        <w:bottom w:val="none" w:sz="0" w:space="0" w:color="auto"/>
        <w:right w:val="none" w:sz="0" w:space="0" w:color="auto"/>
      </w:divBdr>
      <w:divsChild>
        <w:div w:id="521551765">
          <w:marLeft w:val="0"/>
          <w:marRight w:val="0"/>
          <w:marTop w:val="0"/>
          <w:marBottom w:val="0"/>
          <w:divBdr>
            <w:top w:val="none" w:sz="0" w:space="0" w:color="auto"/>
            <w:left w:val="none" w:sz="0" w:space="0" w:color="auto"/>
            <w:bottom w:val="none" w:sz="0" w:space="0" w:color="auto"/>
            <w:right w:val="none" w:sz="0" w:space="0" w:color="auto"/>
          </w:divBdr>
          <w:divsChild>
            <w:div w:id="484779678">
              <w:marLeft w:val="0"/>
              <w:marRight w:val="0"/>
              <w:marTop w:val="0"/>
              <w:marBottom w:val="0"/>
              <w:divBdr>
                <w:top w:val="none" w:sz="0" w:space="0" w:color="auto"/>
                <w:left w:val="none" w:sz="0" w:space="0" w:color="auto"/>
                <w:bottom w:val="none" w:sz="0" w:space="0" w:color="auto"/>
                <w:right w:val="none" w:sz="0" w:space="0" w:color="auto"/>
              </w:divBdr>
              <w:divsChild>
                <w:div w:id="63143889">
                  <w:marLeft w:val="0"/>
                  <w:marRight w:val="0"/>
                  <w:marTop w:val="0"/>
                  <w:marBottom w:val="0"/>
                  <w:divBdr>
                    <w:top w:val="none" w:sz="0" w:space="0" w:color="auto"/>
                    <w:left w:val="none" w:sz="0" w:space="0" w:color="auto"/>
                    <w:bottom w:val="none" w:sz="0" w:space="0" w:color="auto"/>
                    <w:right w:val="none" w:sz="0" w:space="0" w:color="auto"/>
                  </w:divBdr>
                  <w:divsChild>
                    <w:div w:id="1974825865">
                      <w:marLeft w:val="0"/>
                      <w:marRight w:val="0"/>
                      <w:marTop w:val="0"/>
                      <w:marBottom w:val="0"/>
                      <w:divBdr>
                        <w:top w:val="none" w:sz="0" w:space="0" w:color="auto"/>
                        <w:left w:val="none" w:sz="0" w:space="0" w:color="auto"/>
                        <w:bottom w:val="none" w:sz="0" w:space="0" w:color="auto"/>
                        <w:right w:val="none" w:sz="0" w:space="0" w:color="auto"/>
                      </w:divBdr>
                      <w:divsChild>
                        <w:div w:id="1401754511">
                          <w:marLeft w:val="0"/>
                          <w:marRight w:val="0"/>
                          <w:marTop w:val="0"/>
                          <w:marBottom w:val="0"/>
                          <w:divBdr>
                            <w:top w:val="none" w:sz="0" w:space="0" w:color="auto"/>
                            <w:left w:val="none" w:sz="0" w:space="0" w:color="auto"/>
                            <w:bottom w:val="none" w:sz="0" w:space="0" w:color="auto"/>
                            <w:right w:val="none" w:sz="0" w:space="0" w:color="auto"/>
                          </w:divBdr>
                          <w:divsChild>
                            <w:div w:id="34549322">
                              <w:marLeft w:val="0"/>
                              <w:marRight w:val="0"/>
                              <w:marTop w:val="0"/>
                              <w:marBottom w:val="0"/>
                              <w:divBdr>
                                <w:top w:val="none" w:sz="0" w:space="0" w:color="auto"/>
                                <w:left w:val="none" w:sz="0" w:space="0" w:color="auto"/>
                                <w:bottom w:val="none" w:sz="0" w:space="0" w:color="auto"/>
                                <w:right w:val="none" w:sz="0" w:space="0" w:color="auto"/>
                              </w:divBdr>
                              <w:divsChild>
                                <w:div w:id="695930627">
                                  <w:marLeft w:val="0"/>
                                  <w:marRight w:val="0"/>
                                  <w:marTop w:val="0"/>
                                  <w:marBottom w:val="0"/>
                                  <w:divBdr>
                                    <w:top w:val="none" w:sz="0" w:space="0" w:color="auto"/>
                                    <w:left w:val="none" w:sz="0" w:space="0" w:color="auto"/>
                                    <w:bottom w:val="none" w:sz="0" w:space="0" w:color="auto"/>
                                    <w:right w:val="none" w:sz="0" w:space="0" w:color="auto"/>
                                  </w:divBdr>
                                  <w:divsChild>
                                    <w:div w:id="1223785625">
                                      <w:marLeft w:val="0"/>
                                      <w:marRight w:val="0"/>
                                      <w:marTop w:val="0"/>
                                      <w:marBottom w:val="0"/>
                                      <w:divBdr>
                                        <w:top w:val="none" w:sz="0" w:space="0" w:color="auto"/>
                                        <w:left w:val="none" w:sz="0" w:space="0" w:color="auto"/>
                                        <w:bottom w:val="none" w:sz="0" w:space="0" w:color="auto"/>
                                        <w:right w:val="none" w:sz="0" w:space="0" w:color="auto"/>
                                      </w:divBdr>
                                      <w:divsChild>
                                        <w:div w:id="9194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84895">
      <w:bodyDiv w:val="1"/>
      <w:marLeft w:val="0"/>
      <w:marRight w:val="0"/>
      <w:marTop w:val="0"/>
      <w:marBottom w:val="0"/>
      <w:divBdr>
        <w:top w:val="none" w:sz="0" w:space="0" w:color="auto"/>
        <w:left w:val="none" w:sz="0" w:space="0" w:color="auto"/>
        <w:bottom w:val="none" w:sz="0" w:space="0" w:color="auto"/>
        <w:right w:val="none" w:sz="0" w:space="0" w:color="auto"/>
      </w:divBdr>
      <w:divsChild>
        <w:div w:id="665473389">
          <w:marLeft w:val="0"/>
          <w:marRight w:val="0"/>
          <w:marTop w:val="0"/>
          <w:marBottom w:val="0"/>
          <w:divBdr>
            <w:top w:val="none" w:sz="0" w:space="0" w:color="auto"/>
            <w:left w:val="none" w:sz="0" w:space="0" w:color="auto"/>
            <w:bottom w:val="none" w:sz="0" w:space="0" w:color="auto"/>
            <w:right w:val="none" w:sz="0" w:space="0" w:color="auto"/>
          </w:divBdr>
          <w:divsChild>
            <w:div w:id="834032593">
              <w:marLeft w:val="0"/>
              <w:marRight w:val="0"/>
              <w:marTop w:val="0"/>
              <w:marBottom w:val="0"/>
              <w:divBdr>
                <w:top w:val="none" w:sz="0" w:space="0" w:color="auto"/>
                <w:left w:val="none" w:sz="0" w:space="0" w:color="auto"/>
                <w:bottom w:val="none" w:sz="0" w:space="0" w:color="auto"/>
                <w:right w:val="none" w:sz="0" w:space="0" w:color="auto"/>
              </w:divBdr>
              <w:divsChild>
                <w:div w:id="1222399247">
                  <w:marLeft w:val="0"/>
                  <w:marRight w:val="0"/>
                  <w:marTop w:val="0"/>
                  <w:marBottom w:val="0"/>
                  <w:divBdr>
                    <w:top w:val="none" w:sz="0" w:space="0" w:color="auto"/>
                    <w:left w:val="none" w:sz="0" w:space="0" w:color="auto"/>
                    <w:bottom w:val="none" w:sz="0" w:space="0" w:color="auto"/>
                    <w:right w:val="none" w:sz="0" w:space="0" w:color="auto"/>
                  </w:divBdr>
                  <w:divsChild>
                    <w:div w:id="868034765">
                      <w:marLeft w:val="0"/>
                      <w:marRight w:val="0"/>
                      <w:marTop w:val="0"/>
                      <w:marBottom w:val="0"/>
                      <w:divBdr>
                        <w:top w:val="none" w:sz="0" w:space="0" w:color="auto"/>
                        <w:left w:val="none" w:sz="0" w:space="0" w:color="auto"/>
                        <w:bottom w:val="none" w:sz="0" w:space="0" w:color="auto"/>
                        <w:right w:val="none" w:sz="0" w:space="0" w:color="auto"/>
                      </w:divBdr>
                      <w:divsChild>
                        <w:div w:id="162085606">
                          <w:marLeft w:val="0"/>
                          <w:marRight w:val="0"/>
                          <w:marTop w:val="0"/>
                          <w:marBottom w:val="0"/>
                          <w:divBdr>
                            <w:top w:val="none" w:sz="0" w:space="0" w:color="auto"/>
                            <w:left w:val="none" w:sz="0" w:space="0" w:color="auto"/>
                            <w:bottom w:val="none" w:sz="0" w:space="0" w:color="auto"/>
                            <w:right w:val="none" w:sz="0" w:space="0" w:color="auto"/>
                          </w:divBdr>
                          <w:divsChild>
                            <w:div w:id="188758941">
                              <w:marLeft w:val="0"/>
                              <w:marRight w:val="0"/>
                              <w:marTop w:val="0"/>
                              <w:marBottom w:val="0"/>
                              <w:divBdr>
                                <w:top w:val="none" w:sz="0" w:space="0" w:color="auto"/>
                                <w:left w:val="none" w:sz="0" w:space="0" w:color="auto"/>
                                <w:bottom w:val="none" w:sz="0" w:space="0" w:color="auto"/>
                                <w:right w:val="none" w:sz="0" w:space="0" w:color="auto"/>
                              </w:divBdr>
                              <w:divsChild>
                                <w:div w:id="1432819277">
                                  <w:marLeft w:val="0"/>
                                  <w:marRight w:val="0"/>
                                  <w:marTop w:val="0"/>
                                  <w:marBottom w:val="0"/>
                                  <w:divBdr>
                                    <w:top w:val="none" w:sz="0" w:space="0" w:color="auto"/>
                                    <w:left w:val="none" w:sz="0" w:space="0" w:color="auto"/>
                                    <w:bottom w:val="none" w:sz="0" w:space="0" w:color="auto"/>
                                    <w:right w:val="none" w:sz="0" w:space="0" w:color="auto"/>
                                  </w:divBdr>
                                  <w:divsChild>
                                    <w:div w:id="2116093764">
                                      <w:marLeft w:val="0"/>
                                      <w:marRight w:val="0"/>
                                      <w:marTop w:val="0"/>
                                      <w:marBottom w:val="0"/>
                                      <w:divBdr>
                                        <w:top w:val="none" w:sz="0" w:space="0" w:color="auto"/>
                                        <w:left w:val="none" w:sz="0" w:space="0" w:color="auto"/>
                                        <w:bottom w:val="none" w:sz="0" w:space="0" w:color="auto"/>
                                        <w:right w:val="none" w:sz="0" w:space="0" w:color="auto"/>
                                      </w:divBdr>
                                      <w:divsChild>
                                        <w:div w:id="6862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119056">
      <w:bodyDiv w:val="1"/>
      <w:marLeft w:val="0"/>
      <w:marRight w:val="0"/>
      <w:marTop w:val="0"/>
      <w:marBottom w:val="0"/>
      <w:divBdr>
        <w:top w:val="none" w:sz="0" w:space="0" w:color="auto"/>
        <w:left w:val="none" w:sz="0" w:space="0" w:color="auto"/>
        <w:bottom w:val="none" w:sz="0" w:space="0" w:color="auto"/>
        <w:right w:val="none" w:sz="0" w:space="0" w:color="auto"/>
      </w:divBdr>
      <w:divsChild>
        <w:div w:id="443965786">
          <w:marLeft w:val="0"/>
          <w:marRight w:val="0"/>
          <w:marTop w:val="0"/>
          <w:marBottom w:val="0"/>
          <w:divBdr>
            <w:top w:val="none" w:sz="0" w:space="0" w:color="auto"/>
            <w:left w:val="none" w:sz="0" w:space="0" w:color="auto"/>
            <w:bottom w:val="none" w:sz="0" w:space="0" w:color="auto"/>
            <w:right w:val="none" w:sz="0" w:space="0" w:color="auto"/>
          </w:divBdr>
          <w:divsChild>
            <w:div w:id="1647465685">
              <w:marLeft w:val="0"/>
              <w:marRight w:val="0"/>
              <w:marTop w:val="0"/>
              <w:marBottom w:val="0"/>
              <w:divBdr>
                <w:top w:val="none" w:sz="0" w:space="0" w:color="auto"/>
                <w:left w:val="none" w:sz="0" w:space="0" w:color="auto"/>
                <w:bottom w:val="none" w:sz="0" w:space="0" w:color="auto"/>
                <w:right w:val="none" w:sz="0" w:space="0" w:color="auto"/>
              </w:divBdr>
              <w:divsChild>
                <w:div w:id="1513496797">
                  <w:marLeft w:val="0"/>
                  <w:marRight w:val="0"/>
                  <w:marTop w:val="0"/>
                  <w:marBottom w:val="0"/>
                  <w:divBdr>
                    <w:top w:val="none" w:sz="0" w:space="0" w:color="auto"/>
                    <w:left w:val="none" w:sz="0" w:space="0" w:color="auto"/>
                    <w:bottom w:val="none" w:sz="0" w:space="0" w:color="auto"/>
                    <w:right w:val="none" w:sz="0" w:space="0" w:color="auto"/>
                  </w:divBdr>
                  <w:divsChild>
                    <w:div w:id="310601894">
                      <w:marLeft w:val="0"/>
                      <w:marRight w:val="0"/>
                      <w:marTop w:val="0"/>
                      <w:marBottom w:val="0"/>
                      <w:divBdr>
                        <w:top w:val="none" w:sz="0" w:space="0" w:color="auto"/>
                        <w:left w:val="none" w:sz="0" w:space="0" w:color="auto"/>
                        <w:bottom w:val="none" w:sz="0" w:space="0" w:color="auto"/>
                        <w:right w:val="none" w:sz="0" w:space="0" w:color="auto"/>
                      </w:divBdr>
                      <w:divsChild>
                        <w:div w:id="1757432330">
                          <w:marLeft w:val="0"/>
                          <w:marRight w:val="0"/>
                          <w:marTop w:val="0"/>
                          <w:marBottom w:val="0"/>
                          <w:divBdr>
                            <w:top w:val="none" w:sz="0" w:space="0" w:color="auto"/>
                            <w:left w:val="none" w:sz="0" w:space="0" w:color="auto"/>
                            <w:bottom w:val="none" w:sz="0" w:space="0" w:color="auto"/>
                            <w:right w:val="none" w:sz="0" w:space="0" w:color="auto"/>
                          </w:divBdr>
                          <w:divsChild>
                            <w:div w:id="1714114441">
                              <w:marLeft w:val="0"/>
                              <w:marRight w:val="0"/>
                              <w:marTop w:val="0"/>
                              <w:marBottom w:val="0"/>
                              <w:divBdr>
                                <w:top w:val="none" w:sz="0" w:space="0" w:color="auto"/>
                                <w:left w:val="none" w:sz="0" w:space="0" w:color="auto"/>
                                <w:bottom w:val="none" w:sz="0" w:space="0" w:color="auto"/>
                                <w:right w:val="none" w:sz="0" w:space="0" w:color="auto"/>
                              </w:divBdr>
                              <w:divsChild>
                                <w:div w:id="1396929019">
                                  <w:marLeft w:val="0"/>
                                  <w:marRight w:val="0"/>
                                  <w:marTop w:val="0"/>
                                  <w:marBottom w:val="0"/>
                                  <w:divBdr>
                                    <w:top w:val="none" w:sz="0" w:space="0" w:color="auto"/>
                                    <w:left w:val="none" w:sz="0" w:space="0" w:color="auto"/>
                                    <w:bottom w:val="none" w:sz="0" w:space="0" w:color="auto"/>
                                    <w:right w:val="none" w:sz="0" w:space="0" w:color="auto"/>
                                  </w:divBdr>
                                  <w:divsChild>
                                    <w:div w:id="433012752">
                                      <w:marLeft w:val="0"/>
                                      <w:marRight w:val="0"/>
                                      <w:marTop w:val="0"/>
                                      <w:marBottom w:val="0"/>
                                      <w:divBdr>
                                        <w:top w:val="none" w:sz="0" w:space="0" w:color="auto"/>
                                        <w:left w:val="none" w:sz="0" w:space="0" w:color="auto"/>
                                        <w:bottom w:val="none" w:sz="0" w:space="0" w:color="auto"/>
                                        <w:right w:val="none" w:sz="0" w:space="0" w:color="auto"/>
                                      </w:divBdr>
                                      <w:divsChild>
                                        <w:div w:id="8585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sChild>
        <w:div w:id="20981858">
          <w:marLeft w:val="0"/>
          <w:marRight w:val="0"/>
          <w:marTop w:val="0"/>
          <w:marBottom w:val="0"/>
          <w:divBdr>
            <w:top w:val="none" w:sz="0" w:space="0" w:color="auto"/>
            <w:left w:val="none" w:sz="0" w:space="0" w:color="auto"/>
            <w:bottom w:val="none" w:sz="0" w:space="0" w:color="auto"/>
            <w:right w:val="none" w:sz="0" w:space="0" w:color="auto"/>
          </w:divBdr>
          <w:divsChild>
            <w:div w:id="907111408">
              <w:marLeft w:val="0"/>
              <w:marRight w:val="0"/>
              <w:marTop w:val="0"/>
              <w:marBottom w:val="0"/>
              <w:divBdr>
                <w:top w:val="none" w:sz="0" w:space="0" w:color="auto"/>
                <w:left w:val="none" w:sz="0" w:space="0" w:color="auto"/>
                <w:bottom w:val="none" w:sz="0" w:space="0" w:color="auto"/>
                <w:right w:val="none" w:sz="0" w:space="0" w:color="auto"/>
              </w:divBdr>
              <w:divsChild>
                <w:div w:id="171190700">
                  <w:marLeft w:val="0"/>
                  <w:marRight w:val="0"/>
                  <w:marTop w:val="0"/>
                  <w:marBottom w:val="0"/>
                  <w:divBdr>
                    <w:top w:val="none" w:sz="0" w:space="0" w:color="auto"/>
                    <w:left w:val="none" w:sz="0" w:space="0" w:color="auto"/>
                    <w:bottom w:val="none" w:sz="0" w:space="0" w:color="auto"/>
                    <w:right w:val="none" w:sz="0" w:space="0" w:color="auto"/>
                  </w:divBdr>
                  <w:divsChild>
                    <w:div w:id="2042971224">
                      <w:marLeft w:val="0"/>
                      <w:marRight w:val="0"/>
                      <w:marTop w:val="0"/>
                      <w:marBottom w:val="0"/>
                      <w:divBdr>
                        <w:top w:val="none" w:sz="0" w:space="0" w:color="auto"/>
                        <w:left w:val="none" w:sz="0" w:space="0" w:color="auto"/>
                        <w:bottom w:val="none" w:sz="0" w:space="0" w:color="auto"/>
                        <w:right w:val="none" w:sz="0" w:space="0" w:color="auto"/>
                      </w:divBdr>
                      <w:divsChild>
                        <w:div w:id="1624578199">
                          <w:marLeft w:val="0"/>
                          <w:marRight w:val="0"/>
                          <w:marTop w:val="0"/>
                          <w:marBottom w:val="0"/>
                          <w:divBdr>
                            <w:top w:val="none" w:sz="0" w:space="0" w:color="auto"/>
                            <w:left w:val="none" w:sz="0" w:space="0" w:color="auto"/>
                            <w:bottom w:val="none" w:sz="0" w:space="0" w:color="auto"/>
                            <w:right w:val="none" w:sz="0" w:space="0" w:color="auto"/>
                          </w:divBdr>
                          <w:divsChild>
                            <w:div w:id="1156385795">
                              <w:marLeft w:val="0"/>
                              <w:marRight w:val="0"/>
                              <w:marTop w:val="0"/>
                              <w:marBottom w:val="0"/>
                              <w:divBdr>
                                <w:top w:val="none" w:sz="0" w:space="0" w:color="auto"/>
                                <w:left w:val="none" w:sz="0" w:space="0" w:color="auto"/>
                                <w:bottom w:val="none" w:sz="0" w:space="0" w:color="auto"/>
                                <w:right w:val="none" w:sz="0" w:space="0" w:color="auto"/>
                              </w:divBdr>
                              <w:divsChild>
                                <w:div w:id="1097138822">
                                  <w:marLeft w:val="0"/>
                                  <w:marRight w:val="0"/>
                                  <w:marTop w:val="0"/>
                                  <w:marBottom w:val="0"/>
                                  <w:divBdr>
                                    <w:top w:val="none" w:sz="0" w:space="0" w:color="auto"/>
                                    <w:left w:val="none" w:sz="0" w:space="0" w:color="auto"/>
                                    <w:bottom w:val="none" w:sz="0" w:space="0" w:color="auto"/>
                                    <w:right w:val="none" w:sz="0" w:space="0" w:color="auto"/>
                                  </w:divBdr>
                                  <w:divsChild>
                                    <w:div w:id="917904671">
                                      <w:marLeft w:val="0"/>
                                      <w:marRight w:val="0"/>
                                      <w:marTop w:val="0"/>
                                      <w:marBottom w:val="0"/>
                                      <w:divBdr>
                                        <w:top w:val="none" w:sz="0" w:space="0" w:color="auto"/>
                                        <w:left w:val="none" w:sz="0" w:space="0" w:color="auto"/>
                                        <w:bottom w:val="none" w:sz="0" w:space="0" w:color="auto"/>
                                        <w:right w:val="none" w:sz="0" w:space="0" w:color="auto"/>
                                      </w:divBdr>
                                      <w:divsChild>
                                        <w:div w:id="12159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471354">
      <w:bodyDiv w:val="1"/>
      <w:marLeft w:val="0"/>
      <w:marRight w:val="0"/>
      <w:marTop w:val="0"/>
      <w:marBottom w:val="0"/>
      <w:divBdr>
        <w:top w:val="none" w:sz="0" w:space="0" w:color="auto"/>
        <w:left w:val="none" w:sz="0" w:space="0" w:color="auto"/>
        <w:bottom w:val="none" w:sz="0" w:space="0" w:color="auto"/>
        <w:right w:val="none" w:sz="0" w:space="0" w:color="auto"/>
      </w:divBdr>
    </w:div>
    <w:div w:id="1485462983">
      <w:bodyDiv w:val="1"/>
      <w:marLeft w:val="0"/>
      <w:marRight w:val="0"/>
      <w:marTop w:val="0"/>
      <w:marBottom w:val="0"/>
      <w:divBdr>
        <w:top w:val="none" w:sz="0" w:space="0" w:color="auto"/>
        <w:left w:val="none" w:sz="0" w:space="0" w:color="auto"/>
        <w:bottom w:val="none" w:sz="0" w:space="0" w:color="auto"/>
        <w:right w:val="none" w:sz="0" w:space="0" w:color="auto"/>
      </w:divBdr>
      <w:divsChild>
        <w:div w:id="1263295403">
          <w:marLeft w:val="0"/>
          <w:marRight w:val="0"/>
          <w:marTop w:val="0"/>
          <w:marBottom w:val="0"/>
          <w:divBdr>
            <w:top w:val="none" w:sz="0" w:space="0" w:color="auto"/>
            <w:left w:val="none" w:sz="0" w:space="0" w:color="auto"/>
            <w:bottom w:val="none" w:sz="0" w:space="0" w:color="auto"/>
            <w:right w:val="none" w:sz="0" w:space="0" w:color="auto"/>
          </w:divBdr>
          <w:divsChild>
            <w:div w:id="1343437303">
              <w:marLeft w:val="0"/>
              <w:marRight w:val="0"/>
              <w:marTop w:val="0"/>
              <w:marBottom w:val="0"/>
              <w:divBdr>
                <w:top w:val="none" w:sz="0" w:space="0" w:color="auto"/>
                <w:left w:val="none" w:sz="0" w:space="0" w:color="auto"/>
                <w:bottom w:val="none" w:sz="0" w:space="0" w:color="auto"/>
                <w:right w:val="none" w:sz="0" w:space="0" w:color="auto"/>
              </w:divBdr>
              <w:divsChild>
                <w:div w:id="2056464128">
                  <w:marLeft w:val="0"/>
                  <w:marRight w:val="0"/>
                  <w:marTop w:val="0"/>
                  <w:marBottom w:val="0"/>
                  <w:divBdr>
                    <w:top w:val="none" w:sz="0" w:space="0" w:color="auto"/>
                    <w:left w:val="none" w:sz="0" w:space="0" w:color="auto"/>
                    <w:bottom w:val="none" w:sz="0" w:space="0" w:color="auto"/>
                    <w:right w:val="none" w:sz="0" w:space="0" w:color="auto"/>
                  </w:divBdr>
                  <w:divsChild>
                    <w:div w:id="844319452">
                      <w:marLeft w:val="0"/>
                      <w:marRight w:val="0"/>
                      <w:marTop w:val="0"/>
                      <w:marBottom w:val="0"/>
                      <w:divBdr>
                        <w:top w:val="none" w:sz="0" w:space="0" w:color="auto"/>
                        <w:left w:val="none" w:sz="0" w:space="0" w:color="auto"/>
                        <w:bottom w:val="none" w:sz="0" w:space="0" w:color="auto"/>
                        <w:right w:val="none" w:sz="0" w:space="0" w:color="auto"/>
                      </w:divBdr>
                      <w:divsChild>
                        <w:div w:id="1863783467">
                          <w:marLeft w:val="0"/>
                          <w:marRight w:val="0"/>
                          <w:marTop w:val="0"/>
                          <w:marBottom w:val="0"/>
                          <w:divBdr>
                            <w:top w:val="none" w:sz="0" w:space="0" w:color="auto"/>
                            <w:left w:val="none" w:sz="0" w:space="0" w:color="auto"/>
                            <w:bottom w:val="none" w:sz="0" w:space="0" w:color="auto"/>
                            <w:right w:val="none" w:sz="0" w:space="0" w:color="auto"/>
                          </w:divBdr>
                          <w:divsChild>
                            <w:div w:id="1022172035">
                              <w:marLeft w:val="0"/>
                              <w:marRight w:val="0"/>
                              <w:marTop w:val="0"/>
                              <w:marBottom w:val="0"/>
                              <w:divBdr>
                                <w:top w:val="none" w:sz="0" w:space="0" w:color="auto"/>
                                <w:left w:val="none" w:sz="0" w:space="0" w:color="auto"/>
                                <w:bottom w:val="none" w:sz="0" w:space="0" w:color="auto"/>
                                <w:right w:val="none" w:sz="0" w:space="0" w:color="auto"/>
                              </w:divBdr>
                              <w:divsChild>
                                <w:div w:id="1377729693">
                                  <w:marLeft w:val="0"/>
                                  <w:marRight w:val="0"/>
                                  <w:marTop w:val="0"/>
                                  <w:marBottom w:val="0"/>
                                  <w:divBdr>
                                    <w:top w:val="none" w:sz="0" w:space="0" w:color="auto"/>
                                    <w:left w:val="none" w:sz="0" w:space="0" w:color="auto"/>
                                    <w:bottom w:val="none" w:sz="0" w:space="0" w:color="auto"/>
                                    <w:right w:val="none" w:sz="0" w:space="0" w:color="auto"/>
                                  </w:divBdr>
                                  <w:divsChild>
                                    <w:div w:id="1084106276">
                                      <w:marLeft w:val="0"/>
                                      <w:marRight w:val="0"/>
                                      <w:marTop w:val="0"/>
                                      <w:marBottom w:val="0"/>
                                      <w:divBdr>
                                        <w:top w:val="none" w:sz="0" w:space="0" w:color="auto"/>
                                        <w:left w:val="none" w:sz="0" w:space="0" w:color="auto"/>
                                        <w:bottom w:val="none" w:sz="0" w:space="0" w:color="auto"/>
                                        <w:right w:val="none" w:sz="0" w:space="0" w:color="auto"/>
                                      </w:divBdr>
                                      <w:divsChild>
                                        <w:div w:id="4138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945423">
      <w:bodyDiv w:val="1"/>
      <w:marLeft w:val="0"/>
      <w:marRight w:val="0"/>
      <w:marTop w:val="0"/>
      <w:marBottom w:val="0"/>
      <w:divBdr>
        <w:top w:val="none" w:sz="0" w:space="0" w:color="auto"/>
        <w:left w:val="none" w:sz="0" w:space="0" w:color="auto"/>
        <w:bottom w:val="none" w:sz="0" w:space="0" w:color="auto"/>
        <w:right w:val="none" w:sz="0" w:space="0" w:color="auto"/>
      </w:divBdr>
      <w:divsChild>
        <w:div w:id="549612173">
          <w:marLeft w:val="0"/>
          <w:marRight w:val="0"/>
          <w:marTop w:val="0"/>
          <w:marBottom w:val="0"/>
          <w:divBdr>
            <w:top w:val="none" w:sz="0" w:space="0" w:color="auto"/>
            <w:left w:val="none" w:sz="0" w:space="0" w:color="auto"/>
            <w:bottom w:val="none" w:sz="0" w:space="0" w:color="auto"/>
            <w:right w:val="none" w:sz="0" w:space="0" w:color="auto"/>
          </w:divBdr>
          <w:divsChild>
            <w:div w:id="1912503776">
              <w:marLeft w:val="0"/>
              <w:marRight w:val="0"/>
              <w:marTop w:val="0"/>
              <w:marBottom w:val="0"/>
              <w:divBdr>
                <w:top w:val="none" w:sz="0" w:space="0" w:color="auto"/>
                <w:left w:val="none" w:sz="0" w:space="0" w:color="auto"/>
                <w:bottom w:val="none" w:sz="0" w:space="0" w:color="auto"/>
                <w:right w:val="none" w:sz="0" w:space="0" w:color="auto"/>
              </w:divBdr>
              <w:divsChild>
                <w:div w:id="227307858">
                  <w:marLeft w:val="0"/>
                  <w:marRight w:val="0"/>
                  <w:marTop w:val="0"/>
                  <w:marBottom w:val="0"/>
                  <w:divBdr>
                    <w:top w:val="none" w:sz="0" w:space="0" w:color="auto"/>
                    <w:left w:val="none" w:sz="0" w:space="0" w:color="auto"/>
                    <w:bottom w:val="none" w:sz="0" w:space="0" w:color="auto"/>
                    <w:right w:val="none" w:sz="0" w:space="0" w:color="auto"/>
                  </w:divBdr>
                  <w:divsChild>
                    <w:div w:id="1535146423">
                      <w:marLeft w:val="0"/>
                      <w:marRight w:val="0"/>
                      <w:marTop w:val="0"/>
                      <w:marBottom w:val="0"/>
                      <w:divBdr>
                        <w:top w:val="none" w:sz="0" w:space="0" w:color="auto"/>
                        <w:left w:val="none" w:sz="0" w:space="0" w:color="auto"/>
                        <w:bottom w:val="none" w:sz="0" w:space="0" w:color="auto"/>
                        <w:right w:val="none" w:sz="0" w:space="0" w:color="auto"/>
                      </w:divBdr>
                      <w:divsChild>
                        <w:div w:id="1612664783">
                          <w:marLeft w:val="0"/>
                          <w:marRight w:val="0"/>
                          <w:marTop w:val="0"/>
                          <w:marBottom w:val="0"/>
                          <w:divBdr>
                            <w:top w:val="none" w:sz="0" w:space="0" w:color="auto"/>
                            <w:left w:val="none" w:sz="0" w:space="0" w:color="auto"/>
                            <w:bottom w:val="none" w:sz="0" w:space="0" w:color="auto"/>
                            <w:right w:val="none" w:sz="0" w:space="0" w:color="auto"/>
                          </w:divBdr>
                          <w:divsChild>
                            <w:div w:id="428043718">
                              <w:marLeft w:val="0"/>
                              <w:marRight w:val="0"/>
                              <w:marTop w:val="0"/>
                              <w:marBottom w:val="0"/>
                              <w:divBdr>
                                <w:top w:val="none" w:sz="0" w:space="0" w:color="auto"/>
                                <w:left w:val="none" w:sz="0" w:space="0" w:color="auto"/>
                                <w:bottom w:val="none" w:sz="0" w:space="0" w:color="auto"/>
                                <w:right w:val="none" w:sz="0" w:space="0" w:color="auto"/>
                              </w:divBdr>
                              <w:divsChild>
                                <w:div w:id="353312460">
                                  <w:marLeft w:val="0"/>
                                  <w:marRight w:val="0"/>
                                  <w:marTop w:val="0"/>
                                  <w:marBottom w:val="0"/>
                                  <w:divBdr>
                                    <w:top w:val="none" w:sz="0" w:space="0" w:color="auto"/>
                                    <w:left w:val="none" w:sz="0" w:space="0" w:color="auto"/>
                                    <w:bottom w:val="none" w:sz="0" w:space="0" w:color="auto"/>
                                    <w:right w:val="none" w:sz="0" w:space="0" w:color="auto"/>
                                  </w:divBdr>
                                  <w:divsChild>
                                    <w:div w:id="1675303641">
                                      <w:marLeft w:val="0"/>
                                      <w:marRight w:val="0"/>
                                      <w:marTop w:val="0"/>
                                      <w:marBottom w:val="0"/>
                                      <w:divBdr>
                                        <w:top w:val="none" w:sz="0" w:space="0" w:color="auto"/>
                                        <w:left w:val="none" w:sz="0" w:space="0" w:color="auto"/>
                                        <w:bottom w:val="none" w:sz="0" w:space="0" w:color="auto"/>
                                        <w:right w:val="none" w:sz="0" w:space="0" w:color="auto"/>
                                      </w:divBdr>
                                      <w:divsChild>
                                        <w:div w:id="10519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782245">
      <w:bodyDiv w:val="1"/>
      <w:marLeft w:val="0"/>
      <w:marRight w:val="0"/>
      <w:marTop w:val="0"/>
      <w:marBottom w:val="0"/>
      <w:divBdr>
        <w:top w:val="none" w:sz="0" w:space="0" w:color="auto"/>
        <w:left w:val="none" w:sz="0" w:space="0" w:color="auto"/>
        <w:bottom w:val="none" w:sz="0" w:space="0" w:color="auto"/>
        <w:right w:val="none" w:sz="0" w:space="0" w:color="auto"/>
      </w:divBdr>
      <w:divsChild>
        <w:div w:id="49499350">
          <w:marLeft w:val="0"/>
          <w:marRight w:val="1"/>
          <w:marTop w:val="0"/>
          <w:marBottom w:val="0"/>
          <w:divBdr>
            <w:top w:val="none" w:sz="0" w:space="0" w:color="auto"/>
            <w:left w:val="none" w:sz="0" w:space="0" w:color="auto"/>
            <w:bottom w:val="none" w:sz="0" w:space="0" w:color="auto"/>
            <w:right w:val="none" w:sz="0" w:space="0" w:color="auto"/>
          </w:divBdr>
          <w:divsChild>
            <w:div w:id="1270433887">
              <w:marLeft w:val="0"/>
              <w:marRight w:val="0"/>
              <w:marTop w:val="0"/>
              <w:marBottom w:val="0"/>
              <w:divBdr>
                <w:top w:val="none" w:sz="0" w:space="0" w:color="auto"/>
                <w:left w:val="none" w:sz="0" w:space="0" w:color="auto"/>
                <w:bottom w:val="none" w:sz="0" w:space="0" w:color="auto"/>
                <w:right w:val="none" w:sz="0" w:space="0" w:color="auto"/>
              </w:divBdr>
              <w:divsChild>
                <w:div w:id="1252197999">
                  <w:marLeft w:val="0"/>
                  <w:marRight w:val="1"/>
                  <w:marTop w:val="0"/>
                  <w:marBottom w:val="0"/>
                  <w:divBdr>
                    <w:top w:val="none" w:sz="0" w:space="0" w:color="auto"/>
                    <w:left w:val="none" w:sz="0" w:space="0" w:color="auto"/>
                    <w:bottom w:val="none" w:sz="0" w:space="0" w:color="auto"/>
                    <w:right w:val="none" w:sz="0" w:space="0" w:color="auto"/>
                  </w:divBdr>
                  <w:divsChild>
                    <w:div w:id="98306638">
                      <w:marLeft w:val="0"/>
                      <w:marRight w:val="0"/>
                      <w:marTop w:val="0"/>
                      <w:marBottom w:val="0"/>
                      <w:divBdr>
                        <w:top w:val="none" w:sz="0" w:space="0" w:color="auto"/>
                        <w:left w:val="none" w:sz="0" w:space="0" w:color="auto"/>
                        <w:bottom w:val="none" w:sz="0" w:space="0" w:color="auto"/>
                        <w:right w:val="none" w:sz="0" w:space="0" w:color="auto"/>
                      </w:divBdr>
                      <w:divsChild>
                        <w:div w:id="288897151">
                          <w:marLeft w:val="0"/>
                          <w:marRight w:val="0"/>
                          <w:marTop w:val="0"/>
                          <w:marBottom w:val="0"/>
                          <w:divBdr>
                            <w:top w:val="none" w:sz="0" w:space="0" w:color="auto"/>
                            <w:left w:val="none" w:sz="0" w:space="0" w:color="auto"/>
                            <w:bottom w:val="none" w:sz="0" w:space="0" w:color="auto"/>
                            <w:right w:val="none" w:sz="0" w:space="0" w:color="auto"/>
                          </w:divBdr>
                          <w:divsChild>
                            <w:div w:id="651569022">
                              <w:marLeft w:val="0"/>
                              <w:marRight w:val="0"/>
                              <w:marTop w:val="120"/>
                              <w:marBottom w:val="360"/>
                              <w:divBdr>
                                <w:top w:val="none" w:sz="0" w:space="0" w:color="auto"/>
                                <w:left w:val="none" w:sz="0" w:space="0" w:color="auto"/>
                                <w:bottom w:val="none" w:sz="0" w:space="0" w:color="auto"/>
                                <w:right w:val="none" w:sz="0" w:space="0" w:color="auto"/>
                              </w:divBdr>
                              <w:divsChild>
                                <w:div w:id="13657146">
                                  <w:marLeft w:val="0"/>
                                  <w:marRight w:val="0"/>
                                  <w:marTop w:val="0"/>
                                  <w:marBottom w:val="0"/>
                                  <w:divBdr>
                                    <w:top w:val="none" w:sz="0" w:space="0" w:color="auto"/>
                                    <w:left w:val="none" w:sz="0" w:space="0" w:color="auto"/>
                                    <w:bottom w:val="none" w:sz="0" w:space="0" w:color="auto"/>
                                    <w:right w:val="none" w:sz="0" w:space="0" w:color="auto"/>
                                  </w:divBdr>
                                  <w:divsChild>
                                    <w:div w:id="444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286014">
      <w:bodyDiv w:val="1"/>
      <w:marLeft w:val="0"/>
      <w:marRight w:val="0"/>
      <w:marTop w:val="0"/>
      <w:marBottom w:val="0"/>
      <w:divBdr>
        <w:top w:val="none" w:sz="0" w:space="0" w:color="auto"/>
        <w:left w:val="none" w:sz="0" w:space="0" w:color="auto"/>
        <w:bottom w:val="none" w:sz="0" w:space="0" w:color="auto"/>
        <w:right w:val="none" w:sz="0" w:space="0" w:color="auto"/>
      </w:divBdr>
      <w:divsChild>
        <w:div w:id="1060713251">
          <w:marLeft w:val="0"/>
          <w:marRight w:val="0"/>
          <w:marTop w:val="0"/>
          <w:marBottom w:val="0"/>
          <w:divBdr>
            <w:top w:val="none" w:sz="0" w:space="0" w:color="auto"/>
            <w:left w:val="none" w:sz="0" w:space="0" w:color="auto"/>
            <w:bottom w:val="none" w:sz="0" w:space="0" w:color="auto"/>
            <w:right w:val="none" w:sz="0" w:space="0" w:color="auto"/>
          </w:divBdr>
          <w:divsChild>
            <w:div w:id="1536384498">
              <w:marLeft w:val="0"/>
              <w:marRight w:val="0"/>
              <w:marTop w:val="0"/>
              <w:marBottom w:val="0"/>
              <w:divBdr>
                <w:top w:val="none" w:sz="0" w:space="0" w:color="auto"/>
                <w:left w:val="none" w:sz="0" w:space="0" w:color="auto"/>
                <w:bottom w:val="none" w:sz="0" w:space="0" w:color="auto"/>
                <w:right w:val="none" w:sz="0" w:space="0" w:color="auto"/>
              </w:divBdr>
              <w:divsChild>
                <w:div w:id="1965308831">
                  <w:marLeft w:val="0"/>
                  <w:marRight w:val="0"/>
                  <w:marTop w:val="0"/>
                  <w:marBottom w:val="0"/>
                  <w:divBdr>
                    <w:top w:val="none" w:sz="0" w:space="0" w:color="auto"/>
                    <w:left w:val="none" w:sz="0" w:space="0" w:color="auto"/>
                    <w:bottom w:val="none" w:sz="0" w:space="0" w:color="auto"/>
                    <w:right w:val="none" w:sz="0" w:space="0" w:color="auto"/>
                  </w:divBdr>
                  <w:divsChild>
                    <w:div w:id="778643785">
                      <w:marLeft w:val="0"/>
                      <w:marRight w:val="0"/>
                      <w:marTop w:val="0"/>
                      <w:marBottom w:val="0"/>
                      <w:divBdr>
                        <w:top w:val="none" w:sz="0" w:space="0" w:color="auto"/>
                        <w:left w:val="none" w:sz="0" w:space="0" w:color="auto"/>
                        <w:bottom w:val="none" w:sz="0" w:space="0" w:color="auto"/>
                        <w:right w:val="none" w:sz="0" w:space="0" w:color="auto"/>
                      </w:divBdr>
                      <w:divsChild>
                        <w:div w:id="131100964">
                          <w:marLeft w:val="0"/>
                          <w:marRight w:val="0"/>
                          <w:marTop w:val="0"/>
                          <w:marBottom w:val="0"/>
                          <w:divBdr>
                            <w:top w:val="none" w:sz="0" w:space="0" w:color="auto"/>
                            <w:left w:val="none" w:sz="0" w:space="0" w:color="auto"/>
                            <w:bottom w:val="none" w:sz="0" w:space="0" w:color="auto"/>
                            <w:right w:val="none" w:sz="0" w:space="0" w:color="auto"/>
                          </w:divBdr>
                          <w:divsChild>
                            <w:div w:id="2124684600">
                              <w:marLeft w:val="0"/>
                              <w:marRight w:val="0"/>
                              <w:marTop w:val="0"/>
                              <w:marBottom w:val="0"/>
                              <w:divBdr>
                                <w:top w:val="none" w:sz="0" w:space="0" w:color="auto"/>
                                <w:left w:val="none" w:sz="0" w:space="0" w:color="auto"/>
                                <w:bottom w:val="none" w:sz="0" w:space="0" w:color="auto"/>
                                <w:right w:val="none" w:sz="0" w:space="0" w:color="auto"/>
                              </w:divBdr>
                              <w:divsChild>
                                <w:div w:id="390036972">
                                  <w:marLeft w:val="0"/>
                                  <w:marRight w:val="0"/>
                                  <w:marTop w:val="0"/>
                                  <w:marBottom w:val="0"/>
                                  <w:divBdr>
                                    <w:top w:val="none" w:sz="0" w:space="0" w:color="auto"/>
                                    <w:left w:val="none" w:sz="0" w:space="0" w:color="auto"/>
                                    <w:bottom w:val="none" w:sz="0" w:space="0" w:color="auto"/>
                                    <w:right w:val="none" w:sz="0" w:space="0" w:color="auto"/>
                                  </w:divBdr>
                                  <w:divsChild>
                                    <w:div w:id="1545751931">
                                      <w:marLeft w:val="0"/>
                                      <w:marRight w:val="0"/>
                                      <w:marTop w:val="0"/>
                                      <w:marBottom w:val="0"/>
                                      <w:divBdr>
                                        <w:top w:val="none" w:sz="0" w:space="0" w:color="auto"/>
                                        <w:left w:val="none" w:sz="0" w:space="0" w:color="auto"/>
                                        <w:bottom w:val="none" w:sz="0" w:space="0" w:color="auto"/>
                                        <w:right w:val="none" w:sz="0" w:space="0" w:color="auto"/>
                                      </w:divBdr>
                                      <w:divsChild>
                                        <w:div w:id="15411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6824">
      <w:bodyDiv w:val="1"/>
      <w:marLeft w:val="0"/>
      <w:marRight w:val="0"/>
      <w:marTop w:val="0"/>
      <w:marBottom w:val="0"/>
      <w:divBdr>
        <w:top w:val="none" w:sz="0" w:space="0" w:color="auto"/>
        <w:left w:val="none" w:sz="0" w:space="0" w:color="auto"/>
        <w:bottom w:val="none" w:sz="0" w:space="0" w:color="auto"/>
        <w:right w:val="none" w:sz="0" w:space="0" w:color="auto"/>
      </w:divBdr>
    </w:div>
    <w:div w:id="1587037132">
      <w:bodyDiv w:val="1"/>
      <w:marLeft w:val="0"/>
      <w:marRight w:val="0"/>
      <w:marTop w:val="0"/>
      <w:marBottom w:val="0"/>
      <w:divBdr>
        <w:top w:val="none" w:sz="0" w:space="0" w:color="auto"/>
        <w:left w:val="none" w:sz="0" w:space="0" w:color="auto"/>
        <w:bottom w:val="none" w:sz="0" w:space="0" w:color="auto"/>
        <w:right w:val="none" w:sz="0" w:space="0" w:color="auto"/>
      </w:divBdr>
    </w:div>
    <w:div w:id="1588809369">
      <w:bodyDiv w:val="1"/>
      <w:marLeft w:val="0"/>
      <w:marRight w:val="0"/>
      <w:marTop w:val="0"/>
      <w:marBottom w:val="0"/>
      <w:divBdr>
        <w:top w:val="none" w:sz="0" w:space="0" w:color="auto"/>
        <w:left w:val="none" w:sz="0" w:space="0" w:color="auto"/>
        <w:bottom w:val="none" w:sz="0" w:space="0" w:color="auto"/>
        <w:right w:val="none" w:sz="0" w:space="0" w:color="auto"/>
      </w:divBdr>
      <w:divsChild>
        <w:div w:id="1727604447">
          <w:marLeft w:val="0"/>
          <w:marRight w:val="0"/>
          <w:marTop w:val="0"/>
          <w:marBottom w:val="0"/>
          <w:divBdr>
            <w:top w:val="none" w:sz="0" w:space="0" w:color="auto"/>
            <w:left w:val="none" w:sz="0" w:space="0" w:color="auto"/>
            <w:bottom w:val="none" w:sz="0" w:space="0" w:color="auto"/>
            <w:right w:val="none" w:sz="0" w:space="0" w:color="auto"/>
          </w:divBdr>
          <w:divsChild>
            <w:div w:id="2040737915">
              <w:marLeft w:val="0"/>
              <w:marRight w:val="0"/>
              <w:marTop w:val="0"/>
              <w:marBottom w:val="0"/>
              <w:divBdr>
                <w:top w:val="none" w:sz="0" w:space="0" w:color="auto"/>
                <w:left w:val="none" w:sz="0" w:space="0" w:color="auto"/>
                <w:bottom w:val="none" w:sz="0" w:space="0" w:color="auto"/>
                <w:right w:val="none" w:sz="0" w:space="0" w:color="auto"/>
              </w:divBdr>
              <w:divsChild>
                <w:div w:id="555046784">
                  <w:marLeft w:val="0"/>
                  <w:marRight w:val="0"/>
                  <w:marTop w:val="0"/>
                  <w:marBottom w:val="0"/>
                  <w:divBdr>
                    <w:top w:val="none" w:sz="0" w:space="0" w:color="auto"/>
                    <w:left w:val="none" w:sz="0" w:space="0" w:color="auto"/>
                    <w:bottom w:val="none" w:sz="0" w:space="0" w:color="auto"/>
                    <w:right w:val="none" w:sz="0" w:space="0" w:color="auto"/>
                  </w:divBdr>
                  <w:divsChild>
                    <w:div w:id="1896971177">
                      <w:marLeft w:val="0"/>
                      <w:marRight w:val="0"/>
                      <w:marTop w:val="0"/>
                      <w:marBottom w:val="0"/>
                      <w:divBdr>
                        <w:top w:val="none" w:sz="0" w:space="0" w:color="auto"/>
                        <w:left w:val="none" w:sz="0" w:space="0" w:color="auto"/>
                        <w:bottom w:val="none" w:sz="0" w:space="0" w:color="auto"/>
                        <w:right w:val="none" w:sz="0" w:space="0" w:color="auto"/>
                      </w:divBdr>
                      <w:divsChild>
                        <w:div w:id="587889699">
                          <w:marLeft w:val="0"/>
                          <w:marRight w:val="0"/>
                          <w:marTop w:val="0"/>
                          <w:marBottom w:val="0"/>
                          <w:divBdr>
                            <w:top w:val="none" w:sz="0" w:space="0" w:color="auto"/>
                            <w:left w:val="none" w:sz="0" w:space="0" w:color="auto"/>
                            <w:bottom w:val="none" w:sz="0" w:space="0" w:color="auto"/>
                            <w:right w:val="none" w:sz="0" w:space="0" w:color="auto"/>
                          </w:divBdr>
                          <w:divsChild>
                            <w:div w:id="408885584">
                              <w:marLeft w:val="0"/>
                              <w:marRight w:val="0"/>
                              <w:marTop w:val="0"/>
                              <w:marBottom w:val="0"/>
                              <w:divBdr>
                                <w:top w:val="none" w:sz="0" w:space="0" w:color="auto"/>
                                <w:left w:val="none" w:sz="0" w:space="0" w:color="auto"/>
                                <w:bottom w:val="none" w:sz="0" w:space="0" w:color="auto"/>
                                <w:right w:val="none" w:sz="0" w:space="0" w:color="auto"/>
                              </w:divBdr>
                              <w:divsChild>
                                <w:div w:id="1865899852">
                                  <w:marLeft w:val="0"/>
                                  <w:marRight w:val="0"/>
                                  <w:marTop w:val="0"/>
                                  <w:marBottom w:val="0"/>
                                  <w:divBdr>
                                    <w:top w:val="none" w:sz="0" w:space="0" w:color="auto"/>
                                    <w:left w:val="none" w:sz="0" w:space="0" w:color="auto"/>
                                    <w:bottom w:val="none" w:sz="0" w:space="0" w:color="auto"/>
                                    <w:right w:val="none" w:sz="0" w:space="0" w:color="auto"/>
                                  </w:divBdr>
                                  <w:divsChild>
                                    <w:div w:id="1887982327">
                                      <w:marLeft w:val="0"/>
                                      <w:marRight w:val="0"/>
                                      <w:marTop w:val="0"/>
                                      <w:marBottom w:val="0"/>
                                      <w:divBdr>
                                        <w:top w:val="none" w:sz="0" w:space="0" w:color="auto"/>
                                        <w:left w:val="none" w:sz="0" w:space="0" w:color="auto"/>
                                        <w:bottom w:val="none" w:sz="0" w:space="0" w:color="auto"/>
                                        <w:right w:val="none" w:sz="0" w:space="0" w:color="auto"/>
                                      </w:divBdr>
                                      <w:divsChild>
                                        <w:div w:id="14030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703732">
      <w:bodyDiv w:val="1"/>
      <w:marLeft w:val="0"/>
      <w:marRight w:val="0"/>
      <w:marTop w:val="0"/>
      <w:marBottom w:val="0"/>
      <w:divBdr>
        <w:top w:val="none" w:sz="0" w:space="0" w:color="auto"/>
        <w:left w:val="none" w:sz="0" w:space="0" w:color="auto"/>
        <w:bottom w:val="none" w:sz="0" w:space="0" w:color="auto"/>
        <w:right w:val="none" w:sz="0" w:space="0" w:color="auto"/>
      </w:divBdr>
      <w:divsChild>
        <w:div w:id="583956184">
          <w:marLeft w:val="0"/>
          <w:marRight w:val="0"/>
          <w:marTop w:val="0"/>
          <w:marBottom w:val="0"/>
          <w:divBdr>
            <w:top w:val="none" w:sz="0" w:space="0" w:color="auto"/>
            <w:left w:val="none" w:sz="0" w:space="0" w:color="auto"/>
            <w:bottom w:val="none" w:sz="0" w:space="0" w:color="auto"/>
            <w:right w:val="none" w:sz="0" w:space="0" w:color="auto"/>
          </w:divBdr>
          <w:divsChild>
            <w:div w:id="1351025558">
              <w:marLeft w:val="0"/>
              <w:marRight w:val="0"/>
              <w:marTop w:val="0"/>
              <w:marBottom w:val="0"/>
              <w:divBdr>
                <w:top w:val="none" w:sz="0" w:space="0" w:color="auto"/>
                <w:left w:val="none" w:sz="0" w:space="0" w:color="auto"/>
                <w:bottom w:val="none" w:sz="0" w:space="0" w:color="auto"/>
                <w:right w:val="none" w:sz="0" w:space="0" w:color="auto"/>
              </w:divBdr>
              <w:divsChild>
                <w:div w:id="635647399">
                  <w:marLeft w:val="0"/>
                  <w:marRight w:val="0"/>
                  <w:marTop w:val="0"/>
                  <w:marBottom w:val="0"/>
                  <w:divBdr>
                    <w:top w:val="none" w:sz="0" w:space="0" w:color="auto"/>
                    <w:left w:val="none" w:sz="0" w:space="0" w:color="auto"/>
                    <w:bottom w:val="none" w:sz="0" w:space="0" w:color="auto"/>
                    <w:right w:val="none" w:sz="0" w:space="0" w:color="auto"/>
                  </w:divBdr>
                  <w:divsChild>
                    <w:div w:id="1253128484">
                      <w:marLeft w:val="0"/>
                      <w:marRight w:val="0"/>
                      <w:marTop w:val="0"/>
                      <w:marBottom w:val="0"/>
                      <w:divBdr>
                        <w:top w:val="none" w:sz="0" w:space="0" w:color="auto"/>
                        <w:left w:val="none" w:sz="0" w:space="0" w:color="auto"/>
                        <w:bottom w:val="none" w:sz="0" w:space="0" w:color="auto"/>
                        <w:right w:val="none" w:sz="0" w:space="0" w:color="auto"/>
                      </w:divBdr>
                      <w:divsChild>
                        <w:div w:id="2027562455">
                          <w:marLeft w:val="0"/>
                          <w:marRight w:val="0"/>
                          <w:marTop w:val="0"/>
                          <w:marBottom w:val="0"/>
                          <w:divBdr>
                            <w:top w:val="none" w:sz="0" w:space="0" w:color="auto"/>
                            <w:left w:val="none" w:sz="0" w:space="0" w:color="auto"/>
                            <w:bottom w:val="none" w:sz="0" w:space="0" w:color="auto"/>
                            <w:right w:val="none" w:sz="0" w:space="0" w:color="auto"/>
                          </w:divBdr>
                          <w:divsChild>
                            <w:div w:id="739598533">
                              <w:marLeft w:val="0"/>
                              <w:marRight w:val="0"/>
                              <w:marTop w:val="0"/>
                              <w:marBottom w:val="0"/>
                              <w:divBdr>
                                <w:top w:val="none" w:sz="0" w:space="0" w:color="auto"/>
                                <w:left w:val="none" w:sz="0" w:space="0" w:color="auto"/>
                                <w:bottom w:val="none" w:sz="0" w:space="0" w:color="auto"/>
                                <w:right w:val="none" w:sz="0" w:space="0" w:color="auto"/>
                              </w:divBdr>
                              <w:divsChild>
                                <w:div w:id="1316883464">
                                  <w:marLeft w:val="0"/>
                                  <w:marRight w:val="0"/>
                                  <w:marTop w:val="0"/>
                                  <w:marBottom w:val="0"/>
                                  <w:divBdr>
                                    <w:top w:val="none" w:sz="0" w:space="0" w:color="auto"/>
                                    <w:left w:val="none" w:sz="0" w:space="0" w:color="auto"/>
                                    <w:bottom w:val="none" w:sz="0" w:space="0" w:color="auto"/>
                                    <w:right w:val="none" w:sz="0" w:space="0" w:color="auto"/>
                                  </w:divBdr>
                                  <w:divsChild>
                                    <w:div w:id="2078283046">
                                      <w:marLeft w:val="0"/>
                                      <w:marRight w:val="0"/>
                                      <w:marTop w:val="0"/>
                                      <w:marBottom w:val="0"/>
                                      <w:divBdr>
                                        <w:top w:val="none" w:sz="0" w:space="0" w:color="auto"/>
                                        <w:left w:val="none" w:sz="0" w:space="0" w:color="auto"/>
                                        <w:bottom w:val="none" w:sz="0" w:space="0" w:color="auto"/>
                                        <w:right w:val="none" w:sz="0" w:space="0" w:color="auto"/>
                                      </w:divBdr>
                                      <w:divsChild>
                                        <w:div w:id="18818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308025">
      <w:bodyDiv w:val="1"/>
      <w:marLeft w:val="0"/>
      <w:marRight w:val="0"/>
      <w:marTop w:val="0"/>
      <w:marBottom w:val="0"/>
      <w:divBdr>
        <w:top w:val="none" w:sz="0" w:space="0" w:color="auto"/>
        <w:left w:val="none" w:sz="0" w:space="0" w:color="auto"/>
        <w:bottom w:val="none" w:sz="0" w:space="0" w:color="auto"/>
        <w:right w:val="none" w:sz="0" w:space="0" w:color="auto"/>
      </w:divBdr>
    </w:div>
    <w:div w:id="1608582613">
      <w:bodyDiv w:val="1"/>
      <w:marLeft w:val="0"/>
      <w:marRight w:val="0"/>
      <w:marTop w:val="0"/>
      <w:marBottom w:val="0"/>
      <w:divBdr>
        <w:top w:val="none" w:sz="0" w:space="0" w:color="auto"/>
        <w:left w:val="none" w:sz="0" w:space="0" w:color="auto"/>
        <w:bottom w:val="none" w:sz="0" w:space="0" w:color="auto"/>
        <w:right w:val="none" w:sz="0" w:space="0" w:color="auto"/>
      </w:divBdr>
    </w:div>
    <w:div w:id="1622764799">
      <w:bodyDiv w:val="1"/>
      <w:marLeft w:val="0"/>
      <w:marRight w:val="0"/>
      <w:marTop w:val="0"/>
      <w:marBottom w:val="0"/>
      <w:divBdr>
        <w:top w:val="none" w:sz="0" w:space="0" w:color="auto"/>
        <w:left w:val="none" w:sz="0" w:space="0" w:color="auto"/>
        <w:bottom w:val="none" w:sz="0" w:space="0" w:color="auto"/>
        <w:right w:val="none" w:sz="0" w:space="0" w:color="auto"/>
      </w:divBdr>
    </w:div>
    <w:div w:id="1624381488">
      <w:bodyDiv w:val="1"/>
      <w:marLeft w:val="0"/>
      <w:marRight w:val="0"/>
      <w:marTop w:val="0"/>
      <w:marBottom w:val="0"/>
      <w:divBdr>
        <w:top w:val="none" w:sz="0" w:space="0" w:color="auto"/>
        <w:left w:val="none" w:sz="0" w:space="0" w:color="auto"/>
        <w:bottom w:val="none" w:sz="0" w:space="0" w:color="auto"/>
        <w:right w:val="none" w:sz="0" w:space="0" w:color="auto"/>
      </w:divBdr>
      <w:divsChild>
        <w:div w:id="811101404">
          <w:marLeft w:val="0"/>
          <w:marRight w:val="0"/>
          <w:marTop w:val="0"/>
          <w:marBottom w:val="0"/>
          <w:divBdr>
            <w:top w:val="none" w:sz="0" w:space="0" w:color="auto"/>
            <w:left w:val="none" w:sz="0" w:space="0" w:color="auto"/>
            <w:bottom w:val="none" w:sz="0" w:space="0" w:color="auto"/>
            <w:right w:val="none" w:sz="0" w:space="0" w:color="auto"/>
          </w:divBdr>
          <w:divsChild>
            <w:div w:id="1137917103">
              <w:marLeft w:val="0"/>
              <w:marRight w:val="0"/>
              <w:marTop w:val="0"/>
              <w:marBottom w:val="0"/>
              <w:divBdr>
                <w:top w:val="none" w:sz="0" w:space="0" w:color="auto"/>
                <w:left w:val="none" w:sz="0" w:space="0" w:color="auto"/>
                <w:bottom w:val="none" w:sz="0" w:space="0" w:color="auto"/>
                <w:right w:val="none" w:sz="0" w:space="0" w:color="auto"/>
              </w:divBdr>
              <w:divsChild>
                <w:div w:id="1709064592">
                  <w:marLeft w:val="0"/>
                  <w:marRight w:val="0"/>
                  <w:marTop w:val="0"/>
                  <w:marBottom w:val="0"/>
                  <w:divBdr>
                    <w:top w:val="none" w:sz="0" w:space="0" w:color="auto"/>
                    <w:left w:val="none" w:sz="0" w:space="0" w:color="auto"/>
                    <w:bottom w:val="none" w:sz="0" w:space="0" w:color="auto"/>
                    <w:right w:val="none" w:sz="0" w:space="0" w:color="auto"/>
                  </w:divBdr>
                  <w:divsChild>
                    <w:div w:id="650405197">
                      <w:marLeft w:val="0"/>
                      <w:marRight w:val="0"/>
                      <w:marTop w:val="0"/>
                      <w:marBottom w:val="0"/>
                      <w:divBdr>
                        <w:top w:val="none" w:sz="0" w:space="0" w:color="auto"/>
                        <w:left w:val="none" w:sz="0" w:space="0" w:color="auto"/>
                        <w:bottom w:val="none" w:sz="0" w:space="0" w:color="auto"/>
                        <w:right w:val="none" w:sz="0" w:space="0" w:color="auto"/>
                      </w:divBdr>
                      <w:divsChild>
                        <w:div w:id="2127769281">
                          <w:marLeft w:val="0"/>
                          <w:marRight w:val="0"/>
                          <w:marTop w:val="0"/>
                          <w:marBottom w:val="0"/>
                          <w:divBdr>
                            <w:top w:val="none" w:sz="0" w:space="0" w:color="auto"/>
                            <w:left w:val="none" w:sz="0" w:space="0" w:color="auto"/>
                            <w:bottom w:val="none" w:sz="0" w:space="0" w:color="auto"/>
                            <w:right w:val="none" w:sz="0" w:space="0" w:color="auto"/>
                          </w:divBdr>
                          <w:divsChild>
                            <w:div w:id="1442411551">
                              <w:marLeft w:val="0"/>
                              <w:marRight w:val="0"/>
                              <w:marTop w:val="0"/>
                              <w:marBottom w:val="0"/>
                              <w:divBdr>
                                <w:top w:val="none" w:sz="0" w:space="0" w:color="auto"/>
                                <w:left w:val="none" w:sz="0" w:space="0" w:color="auto"/>
                                <w:bottom w:val="none" w:sz="0" w:space="0" w:color="auto"/>
                                <w:right w:val="none" w:sz="0" w:space="0" w:color="auto"/>
                              </w:divBdr>
                              <w:divsChild>
                                <w:div w:id="2008168527">
                                  <w:marLeft w:val="0"/>
                                  <w:marRight w:val="0"/>
                                  <w:marTop w:val="0"/>
                                  <w:marBottom w:val="0"/>
                                  <w:divBdr>
                                    <w:top w:val="none" w:sz="0" w:space="0" w:color="auto"/>
                                    <w:left w:val="none" w:sz="0" w:space="0" w:color="auto"/>
                                    <w:bottom w:val="none" w:sz="0" w:space="0" w:color="auto"/>
                                    <w:right w:val="none" w:sz="0" w:space="0" w:color="auto"/>
                                  </w:divBdr>
                                  <w:divsChild>
                                    <w:div w:id="670110211">
                                      <w:marLeft w:val="0"/>
                                      <w:marRight w:val="0"/>
                                      <w:marTop w:val="0"/>
                                      <w:marBottom w:val="0"/>
                                      <w:divBdr>
                                        <w:top w:val="none" w:sz="0" w:space="0" w:color="auto"/>
                                        <w:left w:val="none" w:sz="0" w:space="0" w:color="auto"/>
                                        <w:bottom w:val="none" w:sz="0" w:space="0" w:color="auto"/>
                                        <w:right w:val="none" w:sz="0" w:space="0" w:color="auto"/>
                                      </w:divBdr>
                                      <w:divsChild>
                                        <w:div w:id="89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865307">
      <w:bodyDiv w:val="1"/>
      <w:marLeft w:val="0"/>
      <w:marRight w:val="0"/>
      <w:marTop w:val="0"/>
      <w:marBottom w:val="0"/>
      <w:divBdr>
        <w:top w:val="none" w:sz="0" w:space="0" w:color="auto"/>
        <w:left w:val="none" w:sz="0" w:space="0" w:color="auto"/>
        <w:bottom w:val="none" w:sz="0" w:space="0" w:color="auto"/>
        <w:right w:val="none" w:sz="0" w:space="0" w:color="auto"/>
      </w:divBdr>
      <w:divsChild>
        <w:div w:id="1955091297">
          <w:marLeft w:val="0"/>
          <w:marRight w:val="0"/>
          <w:marTop w:val="0"/>
          <w:marBottom w:val="0"/>
          <w:divBdr>
            <w:top w:val="none" w:sz="0" w:space="0" w:color="auto"/>
            <w:left w:val="none" w:sz="0" w:space="0" w:color="auto"/>
            <w:bottom w:val="none" w:sz="0" w:space="0" w:color="auto"/>
            <w:right w:val="none" w:sz="0" w:space="0" w:color="auto"/>
          </w:divBdr>
          <w:divsChild>
            <w:div w:id="1149710946">
              <w:marLeft w:val="0"/>
              <w:marRight w:val="0"/>
              <w:marTop w:val="0"/>
              <w:marBottom w:val="0"/>
              <w:divBdr>
                <w:top w:val="none" w:sz="0" w:space="0" w:color="auto"/>
                <w:left w:val="none" w:sz="0" w:space="0" w:color="auto"/>
                <w:bottom w:val="none" w:sz="0" w:space="0" w:color="auto"/>
                <w:right w:val="none" w:sz="0" w:space="0" w:color="auto"/>
              </w:divBdr>
              <w:divsChild>
                <w:div w:id="1261645942">
                  <w:marLeft w:val="0"/>
                  <w:marRight w:val="0"/>
                  <w:marTop w:val="0"/>
                  <w:marBottom w:val="0"/>
                  <w:divBdr>
                    <w:top w:val="none" w:sz="0" w:space="0" w:color="auto"/>
                    <w:left w:val="none" w:sz="0" w:space="0" w:color="auto"/>
                    <w:bottom w:val="none" w:sz="0" w:space="0" w:color="auto"/>
                    <w:right w:val="none" w:sz="0" w:space="0" w:color="auto"/>
                  </w:divBdr>
                  <w:divsChild>
                    <w:div w:id="1705984236">
                      <w:marLeft w:val="0"/>
                      <w:marRight w:val="0"/>
                      <w:marTop w:val="0"/>
                      <w:marBottom w:val="0"/>
                      <w:divBdr>
                        <w:top w:val="none" w:sz="0" w:space="0" w:color="auto"/>
                        <w:left w:val="none" w:sz="0" w:space="0" w:color="auto"/>
                        <w:bottom w:val="none" w:sz="0" w:space="0" w:color="auto"/>
                        <w:right w:val="none" w:sz="0" w:space="0" w:color="auto"/>
                      </w:divBdr>
                      <w:divsChild>
                        <w:div w:id="2061322308">
                          <w:marLeft w:val="0"/>
                          <w:marRight w:val="0"/>
                          <w:marTop w:val="0"/>
                          <w:marBottom w:val="0"/>
                          <w:divBdr>
                            <w:top w:val="none" w:sz="0" w:space="0" w:color="auto"/>
                            <w:left w:val="none" w:sz="0" w:space="0" w:color="auto"/>
                            <w:bottom w:val="none" w:sz="0" w:space="0" w:color="auto"/>
                            <w:right w:val="none" w:sz="0" w:space="0" w:color="auto"/>
                          </w:divBdr>
                          <w:divsChild>
                            <w:div w:id="996686605">
                              <w:marLeft w:val="0"/>
                              <w:marRight w:val="0"/>
                              <w:marTop w:val="0"/>
                              <w:marBottom w:val="0"/>
                              <w:divBdr>
                                <w:top w:val="none" w:sz="0" w:space="0" w:color="auto"/>
                                <w:left w:val="none" w:sz="0" w:space="0" w:color="auto"/>
                                <w:bottom w:val="none" w:sz="0" w:space="0" w:color="auto"/>
                                <w:right w:val="none" w:sz="0" w:space="0" w:color="auto"/>
                              </w:divBdr>
                              <w:divsChild>
                                <w:div w:id="1805779823">
                                  <w:marLeft w:val="0"/>
                                  <w:marRight w:val="0"/>
                                  <w:marTop w:val="0"/>
                                  <w:marBottom w:val="0"/>
                                  <w:divBdr>
                                    <w:top w:val="none" w:sz="0" w:space="0" w:color="auto"/>
                                    <w:left w:val="none" w:sz="0" w:space="0" w:color="auto"/>
                                    <w:bottom w:val="none" w:sz="0" w:space="0" w:color="auto"/>
                                    <w:right w:val="none" w:sz="0" w:space="0" w:color="auto"/>
                                  </w:divBdr>
                                  <w:divsChild>
                                    <w:div w:id="1312709064">
                                      <w:marLeft w:val="0"/>
                                      <w:marRight w:val="0"/>
                                      <w:marTop w:val="0"/>
                                      <w:marBottom w:val="0"/>
                                      <w:divBdr>
                                        <w:top w:val="none" w:sz="0" w:space="0" w:color="auto"/>
                                        <w:left w:val="none" w:sz="0" w:space="0" w:color="auto"/>
                                        <w:bottom w:val="none" w:sz="0" w:space="0" w:color="auto"/>
                                        <w:right w:val="none" w:sz="0" w:space="0" w:color="auto"/>
                                      </w:divBdr>
                                      <w:divsChild>
                                        <w:div w:id="18409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542454">
      <w:bodyDiv w:val="1"/>
      <w:marLeft w:val="0"/>
      <w:marRight w:val="0"/>
      <w:marTop w:val="0"/>
      <w:marBottom w:val="0"/>
      <w:divBdr>
        <w:top w:val="none" w:sz="0" w:space="0" w:color="auto"/>
        <w:left w:val="none" w:sz="0" w:space="0" w:color="auto"/>
        <w:bottom w:val="none" w:sz="0" w:space="0" w:color="auto"/>
        <w:right w:val="none" w:sz="0" w:space="0" w:color="auto"/>
      </w:divBdr>
      <w:divsChild>
        <w:div w:id="790593521">
          <w:marLeft w:val="0"/>
          <w:marRight w:val="0"/>
          <w:marTop w:val="0"/>
          <w:marBottom w:val="0"/>
          <w:divBdr>
            <w:top w:val="none" w:sz="0" w:space="0" w:color="auto"/>
            <w:left w:val="none" w:sz="0" w:space="0" w:color="auto"/>
            <w:bottom w:val="none" w:sz="0" w:space="0" w:color="auto"/>
            <w:right w:val="none" w:sz="0" w:space="0" w:color="auto"/>
          </w:divBdr>
          <w:divsChild>
            <w:div w:id="684131309">
              <w:marLeft w:val="0"/>
              <w:marRight w:val="0"/>
              <w:marTop w:val="0"/>
              <w:marBottom w:val="0"/>
              <w:divBdr>
                <w:top w:val="none" w:sz="0" w:space="0" w:color="auto"/>
                <w:left w:val="none" w:sz="0" w:space="0" w:color="auto"/>
                <w:bottom w:val="none" w:sz="0" w:space="0" w:color="auto"/>
                <w:right w:val="none" w:sz="0" w:space="0" w:color="auto"/>
              </w:divBdr>
              <w:divsChild>
                <w:div w:id="19228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75645">
      <w:bodyDiv w:val="1"/>
      <w:marLeft w:val="0"/>
      <w:marRight w:val="0"/>
      <w:marTop w:val="0"/>
      <w:marBottom w:val="0"/>
      <w:divBdr>
        <w:top w:val="none" w:sz="0" w:space="0" w:color="auto"/>
        <w:left w:val="none" w:sz="0" w:space="0" w:color="auto"/>
        <w:bottom w:val="none" w:sz="0" w:space="0" w:color="auto"/>
        <w:right w:val="none" w:sz="0" w:space="0" w:color="auto"/>
      </w:divBdr>
    </w:div>
    <w:div w:id="1650330955">
      <w:bodyDiv w:val="1"/>
      <w:marLeft w:val="0"/>
      <w:marRight w:val="0"/>
      <w:marTop w:val="0"/>
      <w:marBottom w:val="0"/>
      <w:divBdr>
        <w:top w:val="none" w:sz="0" w:space="0" w:color="auto"/>
        <w:left w:val="none" w:sz="0" w:space="0" w:color="auto"/>
        <w:bottom w:val="none" w:sz="0" w:space="0" w:color="auto"/>
        <w:right w:val="none" w:sz="0" w:space="0" w:color="auto"/>
      </w:divBdr>
      <w:divsChild>
        <w:div w:id="385182053">
          <w:marLeft w:val="0"/>
          <w:marRight w:val="0"/>
          <w:marTop w:val="0"/>
          <w:marBottom w:val="0"/>
          <w:divBdr>
            <w:top w:val="none" w:sz="0" w:space="0" w:color="auto"/>
            <w:left w:val="none" w:sz="0" w:space="0" w:color="auto"/>
            <w:bottom w:val="none" w:sz="0" w:space="0" w:color="auto"/>
            <w:right w:val="none" w:sz="0" w:space="0" w:color="auto"/>
          </w:divBdr>
          <w:divsChild>
            <w:div w:id="2138335430">
              <w:marLeft w:val="0"/>
              <w:marRight w:val="0"/>
              <w:marTop w:val="0"/>
              <w:marBottom w:val="0"/>
              <w:divBdr>
                <w:top w:val="none" w:sz="0" w:space="0" w:color="auto"/>
                <w:left w:val="none" w:sz="0" w:space="0" w:color="auto"/>
                <w:bottom w:val="none" w:sz="0" w:space="0" w:color="auto"/>
                <w:right w:val="none" w:sz="0" w:space="0" w:color="auto"/>
              </w:divBdr>
              <w:divsChild>
                <w:div w:id="103619079">
                  <w:marLeft w:val="0"/>
                  <w:marRight w:val="0"/>
                  <w:marTop w:val="0"/>
                  <w:marBottom w:val="0"/>
                  <w:divBdr>
                    <w:top w:val="none" w:sz="0" w:space="0" w:color="auto"/>
                    <w:left w:val="none" w:sz="0" w:space="0" w:color="auto"/>
                    <w:bottom w:val="none" w:sz="0" w:space="0" w:color="auto"/>
                    <w:right w:val="none" w:sz="0" w:space="0" w:color="auto"/>
                  </w:divBdr>
                  <w:divsChild>
                    <w:div w:id="50278587">
                      <w:marLeft w:val="0"/>
                      <w:marRight w:val="0"/>
                      <w:marTop w:val="0"/>
                      <w:marBottom w:val="0"/>
                      <w:divBdr>
                        <w:top w:val="none" w:sz="0" w:space="0" w:color="auto"/>
                        <w:left w:val="none" w:sz="0" w:space="0" w:color="auto"/>
                        <w:bottom w:val="none" w:sz="0" w:space="0" w:color="auto"/>
                        <w:right w:val="none" w:sz="0" w:space="0" w:color="auto"/>
                      </w:divBdr>
                      <w:divsChild>
                        <w:div w:id="1021278326">
                          <w:marLeft w:val="0"/>
                          <w:marRight w:val="0"/>
                          <w:marTop w:val="0"/>
                          <w:marBottom w:val="0"/>
                          <w:divBdr>
                            <w:top w:val="none" w:sz="0" w:space="0" w:color="auto"/>
                            <w:left w:val="none" w:sz="0" w:space="0" w:color="auto"/>
                            <w:bottom w:val="none" w:sz="0" w:space="0" w:color="auto"/>
                            <w:right w:val="none" w:sz="0" w:space="0" w:color="auto"/>
                          </w:divBdr>
                          <w:divsChild>
                            <w:div w:id="1167937486">
                              <w:marLeft w:val="0"/>
                              <w:marRight w:val="0"/>
                              <w:marTop w:val="0"/>
                              <w:marBottom w:val="0"/>
                              <w:divBdr>
                                <w:top w:val="none" w:sz="0" w:space="0" w:color="auto"/>
                                <w:left w:val="none" w:sz="0" w:space="0" w:color="auto"/>
                                <w:bottom w:val="none" w:sz="0" w:space="0" w:color="auto"/>
                                <w:right w:val="none" w:sz="0" w:space="0" w:color="auto"/>
                              </w:divBdr>
                              <w:divsChild>
                                <w:div w:id="1103498860">
                                  <w:marLeft w:val="0"/>
                                  <w:marRight w:val="0"/>
                                  <w:marTop w:val="0"/>
                                  <w:marBottom w:val="0"/>
                                  <w:divBdr>
                                    <w:top w:val="none" w:sz="0" w:space="0" w:color="auto"/>
                                    <w:left w:val="none" w:sz="0" w:space="0" w:color="auto"/>
                                    <w:bottom w:val="none" w:sz="0" w:space="0" w:color="auto"/>
                                    <w:right w:val="none" w:sz="0" w:space="0" w:color="auto"/>
                                  </w:divBdr>
                                  <w:divsChild>
                                    <w:div w:id="973952478">
                                      <w:marLeft w:val="0"/>
                                      <w:marRight w:val="0"/>
                                      <w:marTop w:val="0"/>
                                      <w:marBottom w:val="0"/>
                                      <w:divBdr>
                                        <w:top w:val="none" w:sz="0" w:space="0" w:color="auto"/>
                                        <w:left w:val="none" w:sz="0" w:space="0" w:color="auto"/>
                                        <w:bottom w:val="none" w:sz="0" w:space="0" w:color="auto"/>
                                        <w:right w:val="none" w:sz="0" w:space="0" w:color="auto"/>
                                      </w:divBdr>
                                      <w:divsChild>
                                        <w:div w:id="14857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791215">
      <w:bodyDiv w:val="1"/>
      <w:marLeft w:val="0"/>
      <w:marRight w:val="0"/>
      <w:marTop w:val="0"/>
      <w:marBottom w:val="0"/>
      <w:divBdr>
        <w:top w:val="none" w:sz="0" w:space="0" w:color="auto"/>
        <w:left w:val="none" w:sz="0" w:space="0" w:color="auto"/>
        <w:bottom w:val="none" w:sz="0" w:space="0" w:color="auto"/>
        <w:right w:val="none" w:sz="0" w:space="0" w:color="auto"/>
      </w:divBdr>
      <w:divsChild>
        <w:div w:id="1453133784">
          <w:marLeft w:val="0"/>
          <w:marRight w:val="0"/>
          <w:marTop w:val="0"/>
          <w:marBottom w:val="0"/>
          <w:divBdr>
            <w:top w:val="none" w:sz="0" w:space="0" w:color="auto"/>
            <w:left w:val="none" w:sz="0" w:space="0" w:color="auto"/>
            <w:bottom w:val="none" w:sz="0" w:space="0" w:color="auto"/>
            <w:right w:val="none" w:sz="0" w:space="0" w:color="auto"/>
          </w:divBdr>
          <w:divsChild>
            <w:div w:id="562721172">
              <w:marLeft w:val="0"/>
              <w:marRight w:val="0"/>
              <w:marTop w:val="0"/>
              <w:marBottom w:val="0"/>
              <w:divBdr>
                <w:top w:val="none" w:sz="0" w:space="0" w:color="auto"/>
                <w:left w:val="none" w:sz="0" w:space="0" w:color="auto"/>
                <w:bottom w:val="none" w:sz="0" w:space="0" w:color="auto"/>
                <w:right w:val="none" w:sz="0" w:space="0" w:color="auto"/>
              </w:divBdr>
              <w:divsChild>
                <w:div w:id="1490249573">
                  <w:marLeft w:val="0"/>
                  <w:marRight w:val="0"/>
                  <w:marTop w:val="0"/>
                  <w:marBottom w:val="0"/>
                  <w:divBdr>
                    <w:top w:val="none" w:sz="0" w:space="0" w:color="auto"/>
                    <w:left w:val="none" w:sz="0" w:space="0" w:color="auto"/>
                    <w:bottom w:val="none" w:sz="0" w:space="0" w:color="auto"/>
                    <w:right w:val="none" w:sz="0" w:space="0" w:color="auto"/>
                  </w:divBdr>
                  <w:divsChild>
                    <w:div w:id="331178220">
                      <w:marLeft w:val="0"/>
                      <w:marRight w:val="0"/>
                      <w:marTop w:val="0"/>
                      <w:marBottom w:val="0"/>
                      <w:divBdr>
                        <w:top w:val="none" w:sz="0" w:space="0" w:color="auto"/>
                        <w:left w:val="none" w:sz="0" w:space="0" w:color="auto"/>
                        <w:bottom w:val="none" w:sz="0" w:space="0" w:color="auto"/>
                        <w:right w:val="none" w:sz="0" w:space="0" w:color="auto"/>
                      </w:divBdr>
                      <w:divsChild>
                        <w:div w:id="627128748">
                          <w:marLeft w:val="0"/>
                          <w:marRight w:val="0"/>
                          <w:marTop w:val="0"/>
                          <w:marBottom w:val="0"/>
                          <w:divBdr>
                            <w:top w:val="none" w:sz="0" w:space="0" w:color="auto"/>
                            <w:left w:val="none" w:sz="0" w:space="0" w:color="auto"/>
                            <w:bottom w:val="none" w:sz="0" w:space="0" w:color="auto"/>
                            <w:right w:val="none" w:sz="0" w:space="0" w:color="auto"/>
                          </w:divBdr>
                          <w:divsChild>
                            <w:div w:id="120156279">
                              <w:marLeft w:val="0"/>
                              <w:marRight w:val="0"/>
                              <w:marTop w:val="0"/>
                              <w:marBottom w:val="0"/>
                              <w:divBdr>
                                <w:top w:val="none" w:sz="0" w:space="0" w:color="auto"/>
                                <w:left w:val="none" w:sz="0" w:space="0" w:color="auto"/>
                                <w:bottom w:val="none" w:sz="0" w:space="0" w:color="auto"/>
                                <w:right w:val="none" w:sz="0" w:space="0" w:color="auto"/>
                              </w:divBdr>
                              <w:divsChild>
                                <w:div w:id="166529408">
                                  <w:marLeft w:val="0"/>
                                  <w:marRight w:val="0"/>
                                  <w:marTop w:val="0"/>
                                  <w:marBottom w:val="0"/>
                                  <w:divBdr>
                                    <w:top w:val="none" w:sz="0" w:space="0" w:color="auto"/>
                                    <w:left w:val="none" w:sz="0" w:space="0" w:color="auto"/>
                                    <w:bottom w:val="none" w:sz="0" w:space="0" w:color="auto"/>
                                    <w:right w:val="none" w:sz="0" w:space="0" w:color="auto"/>
                                  </w:divBdr>
                                  <w:divsChild>
                                    <w:div w:id="198669123">
                                      <w:marLeft w:val="0"/>
                                      <w:marRight w:val="0"/>
                                      <w:marTop w:val="0"/>
                                      <w:marBottom w:val="0"/>
                                      <w:divBdr>
                                        <w:top w:val="none" w:sz="0" w:space="0" w:color="auto"/>
                                        <w:left w:val="none" w:sz="0" w:space="0" w:color="auto"/>
                                        <w:bottom w:val="none" w:sz="0" w:space="0" w:color="auto"/>
                                        <w:right w:val="none" w:sz="0" w:space="0" w:color="auto"/>
                                      </w:divBdr>
                                      <w:divsChild>
                                        <w:div w:id="893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754396">
      <w:bodyDiv w:val="1"/>
      <w:marLeft w:val="0"/>
      <w:marRight w:val="0"/>
      <w:marTop w:val="0"/>
      <w:marBottom w:val="0"/>
      <w:divBdr>
        <w:top w:val="none" w:sz="0" w:space="0" w:color="auto"/>
        <w:left w:val="none" w:sz="0" w:space="0" w:color="auto"/>
        <w:bottom w:val="none" w:sz="0" w:space="0" w:color="auto"/>
        <w:right w:val="none" w:sz="0" w:space="0" w:color="auto"/>
      </w:divBdr>
      <w:divsChild>
        <w:div w:id="150563490">
          <w:marLeft w:val="0"/>
          <w:marRight w:val="1"/>
          <w:marTop w:val="0"/>
          <w:marBottom w:val="0"/>
          <w:divBdr>
            <w:top w:val="none" w:sz="0" w:space="0" w:color="auto"/>
            <w:left w:val="none" w:sz="0" w:space="0" w:color="auto"/>
            <w:bottom w:val="none" w:sz="0" w:space="0" w:color="auto"/>
            <w:right w:val="none" w:sz="0" w:space="0" w:color="auto"/>
          </w:divBdr>
          <w:divsChild>
            <w:div w:id="1418331190">
              <w:marLeft w:val="0"/>
              <w:marRight w:val="0"/>
              <w:marTop w:val="0"/>
              <w:marBottom w:val="0"/>
              <w:divBdr>
                <w:top w:val="none" w:sz="0" w:space="0" w:color="auto"/>
                <w:left w:val="none" w:sz="0" w:space="0" w:color="auto"/>
                <w:bottom w:val="none" w:sz="0" w:space="0" w:color="auto"/>
                <w:right w:val="none" w:sz="0" w:space="0" w:color="auto"/>
              </w:divBdr>
              <w:divsChild>
                <w:div w:id="135757662">
                  <w:marLeft w:val="0"/>
                  <w:marRight w:val="1"/>
                  <w:marTop w:val="0"/>
                  <w:marBottom w:val="0"/>
                  <w:divBdr>
                    <w:top w:val="none" w:sz="0" w:space="0" w:color="auto"/>
                    <w:left w:val="none" w:sz="0" w:space="0" w:color="auto"/>
                    <w:bottom w:val="none" w:sz="0" w:space="0" w:color="auto"/>
                    <w:right w:val="none" w:sz="0" w:space="0" w:color="auto"/>
                  </w:divBdr>
                  <w:divsChild>
                    <w:div w:id="1320303844">
                      <w:marLeft w:val="0"/>
                      <w:marRight w:val="0"/>
                      <w:marTop w:val="0"/>
                      <w:marBottom w:val="0"/>
                      <w:divBdr>
                        <w:top w:val="none" w:sz="0" w:space="0" w:color="auto"/>
                        <w:left w:val="none" w:sz="0" w:space="0" w:color="auto"/>
                        <w:bottom w:val="none" w:sz="0" w:space="0" w:color="auto"/>
                        <w:right w:val="none" w:sz="0" w:space="0" w:color="auto"/>
                      </w:divBdr>
                      <w:divsChild>
                        <w:div w:id="1567959425">
                          <w:marLeft w:val="0"/>
                          <w:marRight w:val="0"/>
                          <w:marTop w:val="0"/>
                          <w:marBottom w:val="0"/>
                          <w:divBdr>
                            <w:top w:val="none" w:sz="0" w:space="0" w:color="auto"/>
                            <w:left w:val="none" w:sz="0" w:space="0" w:color="auto"/>
                            <w:bottom w:val="none" w:sz="0" w:space="0" w:color="auto"/>
                            <w:right w:val="none" w:sz="0" w:space="0" w:color="auto"/>
                          </w:divBdr>
                          <w:divsChild>
                            <w:div w:id="138695114">
                              <w:marLeft w:val="0"/>
                              <w:marRight w:val="0"/>
                              <w:marTop w:val="120"/>
                              <w:marBottom w:val="360"/>
                              <w:divBdr>
                                <w:top w:val="none" w:sz="0" w:space="0" w:color="auto"/>
                                <w:left w:val="none" w:sz="0" w:space="0" w:color="auto"/>
                                <w:bottom w:val="none" w:sz="0" w:space="0" w:color="auto"/>
                                <w:right w:val="none" w:sz="0" w:space="0" w:color="auto"/>
                              </w:divBdr>
                              <w:divsChild>
                                <w:div w:id="1329402311">
                                  <w:marLeft w:val="0"/>
                                  <w:marRight w:val="0"/>
                                  <w:marTop w:val="0"/>
                                  <w:marBottom w:val="0"/>
                                  <w:divBdr>
                                    <w:top w:val="none" w:sz="0" w:space="0" w:color="auto"/>
                                    <w:left w:val="none" w:sz="0" w:space="0" w:color="auto"/>
                                    <w:bottom w:val="none" w:sz="0" w:space="0" w:color="auto"/>
                                    <w:right w:val="none" w:sz="0" w:space="0" w:color="auto"/>
                                  </w:divBdr>
                                  <w:divsChild>
                                    <w:div w:id="17563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292179">
      <w:bodyDiv w:val="1"/>
      <w:marLeft w:val="0"/>
      <w:marRight w:val="0"/>
      <w:marTop w:val="0"/>
      <w:marBottom w:val="0"/>
      <w:divBdr>
        <w:top w:val="none" w:sz="0" w:space="0" w:color="auto"/>
        <w:left w:val="none" w:sz="0" w:space="0" w:color="auto"/>
        <w:bottom w:val="none" w:sz="0" w:space="0" w:color="auto"/>
        <w:right w:val="none" w:sz="0" w:space="0" w:color="auto"/>
      </w:divBdr>
      <w:divsChild>
        <w:div w:id="1710644133">
          <w:marLeft w:val="0"/>
          <w:marRight w:val="1"/>
          <w:marTop w:val="0"/>
          <w:marBottom w:val="0"/>
          <w:divBdr>
            <w:top w:val="none" w:sz="0" w:space="0" w:color="auto"/>
            <w:left w:val="none" w:sz="0" w:space="0" w:color="auto"/>
            <w:bottom w:val="none" w:sz="0" w:space="0" w:color="auto"/>
            <w:right w:val="none" w:sz="0" w:space="0" w:color="auto"/>
          </w:divBdr>
          <w:divsChild>
            <w:div w:id="369915007">
              <w:marLeft w:val="0"/>
              <w:marRight w:val="0"/>
              <w:marTop w:val="0"/>
              <w:marBottom w:val="0"/>
              <w:divBdr>
                <w:top w:val="none" w:sz="0" w:space="0" w:color="auto"/>
                <w:left w:val="none" w:sz="0" w:space="0" w:color="auto"/>
                <w:bottom w:val="none" w:sz="0" w:space="0" w:color="auto"/>
                <w:right w:val="none" w:sz="0" w:space="0" w:color="auto"/>
              </w:divBdr>
              <w:divsChild>
                <w:div w:id="1941720090">
                  <w:marLeft w:val="0"/>
                  <w:marRight w:val="1"/>
                  <w:marTop w:val="0"/>
                  <w:marBottom w:val="0"/>
                  <w:divBdr>
                    <w:top w:val="none" w:sz="0" w:space="0" w:color="auto"/>
                    <w:left w:val="none" w:sz="0" w:space="0" w:color="auto"/>
                    <w:bottom w:val="none" w:sz="0" w:space="0" w:color="auto"/>
                    <w:right w:val="none" w:sz="0" w:space="0" w:color="auto"/>
                  </w:divBdr>
                  <w:divsChild>
                    <w:div w:id="1195728118">
                      <w:marLeft w:val="0"/>
                      <w:marRight w:val="0"/>
                      <w:marTop w:val="0"/>
                      <w:marBottom w:val="0"/>
                      <w:divBdr>
                        <w:top w:val="none" w:sz="0" w:space="0" w:color="auto"/>
                        <w:left w:val="none" w:sz="0" w:space="0" w:color="auto"/>
                        <w:bottom w:val="none" w:sz="0" w:space="0" w:color="auto"/>
                        <w:right w:val="none" w:sz="0" w:space="0" w:color="auto"/>
                      </w:divBdr>
                      <w:divsChild>
                        <w:div w:id="1237281257">
                          <w:marLeft w:val="0"/>
                          <w:marRight w:val="0"/>
                          <w:marTop w:val="0"/>
                          <w:marBottom w:val="0"/>
                          <w:divBdr>
                            <w:top w:val="none" w:sz="0" w:space="0" w:color="auto"/>
                            <w:left w:val="none" w:sz="0" w:space="0" w:color="auto"/>
                            <w:bottom w:val="none" w:sz="0" w:space="0" w:color="auto"/>
                            <w:right w:val="none" w:sz="0" w:space="0" w:color="auto"/>
                          </w:divBdr>
                          <w:divsChild>
                            <w:div w:id="1093936963">
                              <w:marLeft w:val="0"/>
                              <w:marRight w:val="0"/>
                              <w:marTop w:val="120"/>
                              <w:marBottom w:val="360"/>
                              <w:divBdr>
                                <w:top w:val="none" w:sz="0" w:space="0" w:color="auto"/>
                                <w:left w:val="none" w:sz="0" w:space="0" w:color="auto"/>
                                <w:bottom w:val="none" w:sz="0" w:space="0" w:color="auto"/>
                                <w:right w:val="none" w:sz="0" w:space="0" w:color="auto"/>
                              </w:divBdr>
                              <w:divsChild>
                                <w:div w:id="579363915">
                                  <w:marLeft w:val="0"/>
                                  <w:marRight w:val="0"/>
                                  <w:marTop w:val="0"/>
                                  <w:marBottom w:val="0"/>
                                  <w:divBdr>
                                    <w:top w:val="none" w:sz="0" w:space="0" w:color="auto"/>
                                    <w:left w:val="none" w:sz="0" w:space="0" w:color="auto"/>
                                    <w:bottom w:val="none" w:sz="0" w:space="0" w:color="auto"/>
                                    <w:right w:val="none" w:sz="0" w:space="0" w:color="auto"/>
                                  </w:divBdr>
                                  <w:divsChild>
                                    <w:div w:id="7230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0762">
      <w:bodyDiv w:val="1"/>
      <w:marLeft w:val="0"/>
      <w:marRight w:val="0"/>
      <w:marTop w:val="0"/>
      <w:marBottom w:val="0"/>
      <w:divBdr>
        <w:top w:val="none" w:sz="0" w:space="0" w:color="auto"/>
        <w:left w:val="none" w:sz="0" w:space="0" w:color="auto"/>
        <w:bottom w:val="none" w:sz="0" w:space="0" w:color="auto"/>
        <w:right w:val="none" w:sz="0" w:space="0" w:color="auto"/>
      </w:divBdr>
    </w:div>
    <w:div w:id="1664964780">
      <w:bodyDiv w:val="1"/>
      <w:marLeft w:val="0"/>
      <w:marRight w:val="0"/>
      <w:marTop w:val="0"/>
      <w:marBottom w:val="0"/>
      <w:divBdr>
        <w:top w:val="none" w:sz="0" w:space="0" w:color="auto"/>
        <w:left w:val="none" w:sz="0" w:space="0" w:color="auto"/>
        <w:bottom w:val="none" w:sz="0" w:space="0" w:color="auto"/>
        <w:right w:val="none" w:sz="0" w:space="0" w:color="auto"/>
      </w:divBdr>
    </w:div>
    <w:div w:id="1668172013">
      <w:bodyDiv w:val="1"/>
      <w:marLeft w:val="0"/>
      <w:marRight w:val="0"/>
      <w:marTop w:val="0"/>
      <w:marBottom w:val="0"/>
      <w:divBdr>
        <w:top w:val="none" w:sz="0" w:space="0" w:color="auto"/>
        <w:left w:val="none" w:sz="0" w:space="0" w:color="auto"/>
        <w:bottom w:val="none" w:sz="0" w:space="0" w:color="auto"/>
        <w:right w:val="none" w:sz="0" w:space="0" w:color="auto"/>
      </w:divBdr>
      <w:divsChild>
        <w:div w:id="396707804">
          <w:marLeft w:val="0"/>
          <w:marRight w:val="0"/>
          <w:marTop w:val="0"/>
          <w:marBottom w:val="0"/>
          <w:divBdr>
            <w:top w:val="none" w:sz="0" w:space="0" w:color="auto"/>
            <w:left w:val="none" w:sz="0" w:space="0" w:color="auto"/>
            <w:bottom w:val="none" w:sz="0" w:space="0" w:color="auto"/>
            <w:right w:val="none" w:sz="0" w:space="0" w:color="auto"/>
          </w:divBdr>
          <w:divsChild>
            <w:div w:id="978144088">
              <w:marLeft w:val="0"/>
              <w:marRight w:val="0"/>
              <w:marTop w:val="0"/>
              <w:marBottom w:val="0"/>
              <w:divBdr>
                <w:top w:val="none" w:sz="0" w:space="0" w:color="auto"/>
                <w:left w:val="none" w:sz="0" w:space="0" w:color="auto"/>
                <w:bottom w:val="none" w:sz="0" w:space="0" w:color="auto"/>
                <w:right w:val="none" w:sz="0" w:space="0" w:color="auto"/>
              </w:divBdr>
              <w:divsChild>
                <w:div w:id="585767365">
                  <w:marLeft w:val="0"/>
                  <w:marRight w:val="0"/>
                  <w:marTop w:val="0"/>
                  <w:marBottom w:val="0"/>
                  <w:divBdr>
                    <w:top w:val="none" w:sz="0" w:space="0" w:color="auto"/>
                    <w:left w:val="none" w:sz="0" w:space="0" w:color="auto"/>
                    <w:bottom w:val="none" w:sz="0" w:space="0" w:color="auto"/>
                    <w:right w:val="none" w:sz="0" w:space="0" w:color="auto"/>
                  </w:divBdr>
                  <w:divsChild>
                    <w:div w:id="1870296143">
                      <w:marLeft w:val="0"/>
                      <w:marRight w:val="0"/>
                      <w:marTop w:val="0"/>
                      <w:marBottom w:val="0"/>
                      <w:divBdr>
                        <w:top w:val="none" w:sz="0" w:space="0" w:color="auto"/>
                        <w:left w:val="none" w:sz="0" w:space="0" w:color="auto"/>
                        <w:bottom w:val="none" w:sz="0" w:space="0" w:color="auto"/>
                        <w:right w:val="none" w:sz="0" w:space="0" w:color="auto"/>
                      </w:divBdr>
                      <w:divsChild>
                        <w:div w:id="693917505">
                          <w:marLeft w:val="0"/>
                          <w:marRight w:val="0"/>
                          <w:marTop w:val="0"/>
                          <w:marBottom w:val="0"/>
                          <w:divBdr>
                            <w:top w:val="none" w:sz="0" w:space="0" w:color="auto"/>
                            <w:left w:val="none" w:sz="0" w:space="0" w:color="auto"/>
                            <w:bottom w:val="none" w:sz="0" w:space="0" w:color="auto"/>
                            <w:right w:val="none" w:sz="0" w:space="0" w:color="auto"/>
                          </w:divBdr>
                          <w:divsChild>
                            <w:div w:id="1956251366">
                              <w:marLeft w:val="0"/>
                              <w:marRight w:val="0"/>
                              <w:marTop w:val="0"/>
                              <w:marBottom w:val="0"/>
                              <w:divBdr>
                                <w:top w:val="none" w:sz="0" w:space="0" w:color="auto"/>
                                <w:left w:val="none" w:sz="0" w:space="0" w:color="auto"/>
                                <w:bottom w:val="none" w:sz="0" w:space="0" w:color="auto"/>
                                <w:right w:val="none" w:sz="0" w:space="0" w:color="auto"/>
                              </w:divBdr>
                              <w:divsChild>
                                <w:div w:id="2100330071">
                                  <w:marLeft w:val="0"/>
                                  <w:marRight w:val="0"/>
                                  <w:marTop w:val="0"/>
                                  <w:marBottom w:val="0"/>
                                  <w:divBdr>
                                    <w:top w:val="none" w:sz="0" w:space="0" w:color="auto"/>
                                    <w:left w:val="none" w:sz="0" w:space="0" w:color="auto"/>
                                    <w:bottom w:val="none" w:sz="0" w:space="0" w:color="auto"/>
                                    <w:right w:val="none" w:sz="0" w:space="0" w:color="auto"/>
                                  </w:divBdr>
                                  <w:divsChild>
                                    <w:div w:id="1012533632">
                                      <w:marLeft w:val="0"/>
                                      <w:marRight w:val="0"/>
                                      <w:marTop w:val="0"/>
                                      <w:marBottom w:val="0"/>
                                      <w:divBdr>
                                        <w:top w:val="none" w:sz="0" w:space="0" w:color="auto"/>
                                        <w:left w:val="none" w:sz="0" w:space="0" w:color="auto"/>
                                        <w:bottom w:val="none" w:sz="0" w:space="0" w:color="auto"/>
                                        <w:right w:val="none" w:sz="0" w:space="0" w:color="auto"/>
                                      </w:divBdr>
                                      <w:divsChild>
                                        <w:div w:id="3795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104757">
      <w:bodyDiv w:val="1"/>
      <w:marLeft w:val="0"/>
      <w:marRight w:val="0"/>
      <w:marTop w:val="0"/>
      <w:marBottom w:val="0"/>
      <w:divBdr>
        <w:top w:val="none" w:sz="0" w:space="0" w:color="auto"/>
        <w:left w:val="none" w:sz="0" w:space="0" w:color="auto"/>
        <w:bottom w:val="none" w:sz="0" w:space="0" w:color="auto"/>
        <w:right w:val="none" w:sz="0" w:space="0" w:color="auto"/>
      </w:divBdr>
    </w:div>
    <w:div w:id="1673407210">
      <w:bodyDiv w:val="1"/>
      <w:marLeft w:val="0"/>
      <w:marRight w:val="0"/>
      <w:marTop w:val="0"/>
      <w:marBottom w:val="0"/>
      <w:divBdr>
        <w:top w:val="none" w:sz="0" w:space="0" w:color="auto"/>
        <w:left w:val="none" w:sz="0" w:space="0" w:color="auto"/>
        <w:bottom w:val="none" w:sz="0" w:space="0" w:color="auto"/>
        <w:right w:val="none" w:sz="0" w:space="0" w:color="auto"/>
      </w:divBdr>
    </w:div>
    <w:div w:id="1684740750">
      <w:bodyDiv w:val="1"/>
      <w:marLeft w:val="0"/>
      <w:marRight w:val="0"/>
      <w:marTop w:val="0"/>
      <w:marBottom w:val="0"/>
      <w:divBdr>
        <w:top w:val="none" w:sz="0" w:space="0" w:color="auto"/>
        <w:left w:val="none" w:sz="0" w:space="0" w:color="auto"/>
        <w:bottom w:val="none" w:sz="0" w:space="0" w:color="auto"/>
        <w:right w:val="none" w:sz="0" w:space="0" w:color="auto"/>
      </w:divBdr>
      <w:divsChild>
        <w:div w:id="2117671407">
          <w:marLeft w:val="0"/>
          <w:marRight w:val="0"/>
          <w:marTop w:val="0"/>
          <w:marBottom w:val="270"/>
          <w:divBdr>
            <w:top w:val="single" w:sz="6" w:space="8" w:color="D3D1D1"/>
            <w:left w:val="single" w:sz="6" w:space="0" w:color="D3D1D1"/>
            <w:bottom w:val="single" w:sz="6" w:space="8" w:color="D3D1D1"/>
            <w:right w:val="single" w:sz="6" w:space="0" w:color="D3D1D1"/>
          </w:divBdr>
          <w:divsChild>
            <w:div w:id="483085157">
              <w:marLeft w:val="120"/>
              <w:marRight w:val="120"/>
              <w:marTop w:val="0"/>
              <w:marBottom w:val="0"/>
              <w:divBdr>
                <w:top w:val="none" w:sz="0" w:space="0" w:color="auto"/>
                <w:left w:val="none" w:sz="0" w:space="0" w:color="auto"/>
                <w:bottom w:val="none" w:sz="0" w:space="0" w:color="auto"/>
                <w:right w:val="none" w:sz="0" w:space="0" w:color="auto"/>
              </w:divBdr>
              <w:divsChild>
                <w:div w:id="1054502917">
                  <w:marLeft w:val="0"/>
                  <w:marRight w:val="0"/>
                  <w:marTop w:val="0"/>
                  <w:marBottom w:val="0"/>
                  <w:divBdr>
                    <w:top w:val="none" w:sz="0" w:space="0" w:color="auto"/>
                    <w:left w:val="none" w:sz="0" w:space="0" w:color="auto"/>
                    <w:bottom w:val="none" w:sz="0" w:space="0" w:color="auto"/>
                    <w:right w:val="none" w:sz="0" w:space="0" w:color="auto"/>
                  </w:divBdr>
                  <w:divsChild>
                    <w:div w:id="126092176">
                      <w:marLeft w:val="0"/>
                      <w:marRight w:val="0"/>
                      <w:marTop w:val="0"/>
                      <w:marBottom w:val="0"/>
                      <w:divBdr>
                        <w:top w:val="none" w:sz="0" w:space="0" w:color="auto"/>
                        <w:left w:val="none" w:sz="0" w:space="0" w:color="auto"/>
                        <w:bottom w:val="none" w:sz="0" w:space="0" w:color="auto"/>
                        <w:right w:val="none" w:sz="0" w:space="0" w:color="auto"/>
                      </w:divBdr>
                      <w:divsChild>
                        <w:div w:id="14135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560848">
      <w:bodyDiv w:val="1"/>
      <w:marLeft w:val="0"/>
      <w:marRight w:val="0"/>
      <w:marTop w:val="0"/>
      <w:marBottom w:val="0"/>
      <w:divBdr>
        <w:top w:val="none" w:sz="0" w:space="0" w:color="auto"/>
        <w:left w:val="none" w:sz="0" w:space="0" w:color="auto"/>
        <w:bottom w:val="none" w:sz="0" w:space="0" w:color="auto"/>
        <w:right w:val="none" w:sz="0" w:space="0" w:color="auto"/>
      </w:divBdr>
      <w:divsChild>
        <w:div w:id="1973904624">
          <w:marLeft w:val="0"/>
          <w:marRight w:val="0"/>
          <w:marTop w:val="0"/>
          <w:marBottom w:val="0"/>
          <w:divBdr>
            <w:top w:val="none" w:sz="0" w:space="0" w:color="auto"/>
            <w:left w:val="none" w:sz="0" w:space="0" w:color="auto"/>
            <w:bottom w:val="none" w:sz="0" w:space="0" w:color="auto"/>
            <w:right w:val="none" w:sz="0" w:space="0" w:color="auto"/>
          </w:divBdr>
          <w:divsChild>
            <w:div w:id="1297949458">
              <w:marLeft w:val="0"/>
              <w:marRight w:val="0"/>
              <w:marTop w:val="0"/>
              <w:marBottom w:val="0"/>
              <w:divBdr>
                <w:top w:val="none" w:sz="0" w:space="0" w:color="auto"/>
                <w:left w:val="none" w:sz="0" w:space="0" w:color="auto"/>
                <w:bottom w:val="none" w:sz="0" w:space="0" w:color="auto"/>
                <w:right w:val="none" w:sz="0" w:space="0" w:color="auto"/>
              </w:divBdr>
              <w:divsChild>
                <w:div w:id="1949463862">
                  <w:marLeft w:val="0"/>
                  <w:marRight w:val="-6084"/>
                  <w:marTop w:val="0"/>
                  <w:marBottom w:val="0"/>
                  <w:divBdr>
                    <w:top w:val="none" w:sz="0" w:space="0" w:color="auto"/>
                    <w:left w:val="none" w:sz="0" w:space="0" w:color="auto"/>
                    <w:bottom w:val="none" w:sz="0" w:space="0" w:color="auto"/>
                    <w:right w:val="none" w:sz="0" w:space="0" w:color="auto"/>
                  </w:divBdr>
                  <w:divsChild>
                    <w:div w:id="59600550">
                      <w:marLeft w:val="0"/>
                      <w:marRight w:val="5844"/>
                      <w:marTop w:val="0"/>
                      <w:marBottom w:val="0"/>
                      <w:divBdr>
                        <w:top w:val="none" w:sz="0" w:space="0" w:color="auto"/>
                        <w:left w:val="none" w:sz="0" w:space="0" w:color="auto"/>
                        <w:bottom w:val="none" w:sz="0" w:space="0" w:color="auto"/>
                        <w:right w:val="none" w:sz="0" w:space="0" w:color="auto"/>
                      </w:divBdr>
                      <w:divsChild>
                        <w:div w:id="226039850">
                          <w:marLeft w:val="0"/>
                          <w:marRight w:val="0"/>
                          <w:marTop w:val="0"/>
                          <w:marBottom w:val="0"/>
                          <w:divBdr>
                            <w:top w:val="none" w:sz="0" w:space="0" w:color="auto"/>
                            <w:left w:val="none" w:sz="0" w:space="0" w:color="auto"/>
                            <w:bottom w:val="none" w:sz="0" w:space="0" w:color="auto"/>
                            <w:right w:val="none" w:sz="0" w:space="0" w:color="auto"/>
                          </w:divBdr>
                          <w:divsChild>
                            <w:div w:id="820462604">
                              <w:marLeft w:val="0"/>
                              <w:marRight w:val="0"/>
                              <w:marTop w:val="120"/>
                              <w:marBottom w:val="360"/>
                              <w:divBdr>
                                <w:top w:val="none" w:sz="0" w:space="0" w:color="auto"/>
                                <w:left w:val="none" w:sz="0" w:space="0" w:color="auto"/>
                                <w:bottom w:val="none" w:sz="0" w:space="0" w:color="auto"/>
                                <w:right w:val="none" w:sz="0" w:space="0" w:color="auto"/>
                              </w:divBdr>
                              <w:divsChild>
                                <w:div w:id="16001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753787">
      <w:bodyDiv w:val="1"/>
      <w:marLeft w:val="0"/>
      <w:marRight w:val="0"/>
      <w:marTop w:val="0"/>
      <w:marBottom w:val="0"/>
      <w:divBdr>
        <w:top w:val="none" w:sz="0" w:space="0" w:color="auto"/>
        <w:left w:val="none" w:sz="0" w:space="0" w:color="auto"/>
        <w:bottom w:val="none" w:sz="0" w:space="0" w:color="auto"/>
        <w:right w:val="none" w:sz="0" w:space="0" w:color="auto"/>
      </w:divBdr>
    </w:div>
    <w:div w:id="1702709205">
      <w:bodyDiv w:val="1"/>
      <w:marLeft w:val="0"/>
      <w:marRight w:val="0"/>
      <w:marTop w:val="0"/>
      <w:marBottom w:val="0"/>
      <w:divBdr>
        <w:top w:val="none" w:sz="0" w:space="0" w:color="auto"/>
        <w:left w:val="none" w:sz="0" w:space="0" w:color="auto"/>
        <w:bottom w:val="none" w:sz="0" w:space="0" w:color="auto"/>
        <w:right w:val="none" w:sz="0" w:space="0" w:color="auto"/>
      </w:divBdr>
      <w:divsChild>
        <w:div w:id="359361556">
          <w:marLeft w:val="0"/>
          <w:marRight w:val="0"/>
          <w:marTop w:val="0"/>
          <w:marBottom w:val="0"/>
          <w:divBdr>
            <w:top w:val="none" w:sz="0" w:space="0" w:color="auto"/>
            <w:left w:val="none" w:sz="0" w:space="0" w:color="auto"/>
            <w:bottom w:val="none" w:sz="0" w:space="0" w:color="auto"/>
            <w:right w:val="none" w:sz="0" w:space="0" w:color="auto"/>
          </w:divBdr>
          <w:divsChild>
            <w:div w:id="1818497579">
              <w:marLeft w:val="0"/>
              <w:marRight w:val="0"/>
              <w:marTop w:val="0"/>
              <w:marBottom w:val="0"/>
              <w:divBdr>
                <w:top w:val="none" w:sz="0" w:space="0" w:color="auto"/>
                <w:left w:val="none" w:sz="0" w:space="0" w:color="auto"/>
                <w:bottom w:val="none" w:sz="0" w:space="0" w:color="auto"/>
                <w:right w:val="none" w:sz="0" w:space="0" w:color="auto"/>
              </w:divBdr>
              <w:divsChild>
                <w:div w:id="1272277369">
                  <w:marLeft w:val="0"/>
                  <w:marRight w:val="0"/>
                  <w:marTop w:val="0"/>
                  <w:marBottom w:val="0"/>
                  <w:divBdr>
                    <w:top w:val="none" w:sz="0" w:space="0" w:color="auto"/>
                    <w:left w:val="none" w:sz="0" w:space="0" w:color="auto"/>
                    <w:bottom w:val="none" w:sz="0" w:space="0" w:color="auto"/>
                    <w:right w:val="none" w:sz="0" w:space="0" w:color="auto"/>
                  </w:divBdr>
                  <w:divsChild>
                    <w:div w:id="1427576208">
                      <w:marLeft w:val="0"/>
                      <w:marRight w:val="0"/>
                      <w:marTop w:val="0"/>
                      <w:marBottom w:val="0"/>
                      <w:divBdr>
                        <w:top w:val="none" w:sz="0" w:space="0" w:color="auto"/>
                        <w:left w:val="none" w:sz="0" w:space="0" w:color="auto"/>
                        <w:bottom w:val="none" w:sz="0" w:space="0" w:color="auto"/>
                        <w:right w:val="none" w:sz="0" w:space="0" w:color="auto"/>
                      </w:divBdr>
                      <w:divsChild>
                        <w:div w:id="90205504">
                          <w:marLeft w:val="0"/>
                          <w:marRight w:val="0"/>
                          <w:marTop w:val="0"/>
                          <w:marBottom w:val="0"/>
                          <w:divBdr>
                            <w:top w:val="none" w:sz="0" w:space="0" w:color="auto"/>
                            <w:left w:val="none" w:sz="0" w:space="0" w:color="auto"/>
                            <w:bottom w:val="none" w:sz="0" w:space="0" w:color="auto"/>
                            <w:right w:val="none" w:sz="0" w:space="0" w:color="auto"/>
                          </w:divBdr>
                          <w:divsChild>
                            <w:div w:id="280452893">
                              <w:marLeft w:val="0"/>
                              <w:marRight w:val="0"/>
                              <w:marTop w:val="0"/>
                              <w:marBottom w:val="0"/>
                              <w:divBdr>
                                <w:top w:val="none" w:sz="0" w:space="0" w:color="auto"/>
                                <w:left w:val="none" w:sz="0" w:space="0" w:color="auto"/>
                                <w:bottom w:val="none" w:sz="0" w:space="0" w:color="auto"/>
                                <w:right w:val="none" w:sz="0" w:space="0" w:color="auto"/>
                              </w:divBdr>
                              <w:divsChild>
                                <w:div w:id="972176315">
                                  <w:marLeft w:val="0"/>
                                  <w:marRight w:val="0"/>
                                  <w:marTop w:val="0"/>
                                  <w:marBottom w:val="0"/>
                                  <w:divBdr>
                                    <w:top w:val="none" w:sz="0" w:space="0" w:color="auto"/>
                                    <w:left w:val="none" w:sz="0" w:space="0" w:color="auto"/>
                                    <w:bottom w:val="none" w:sz="0" w:space="0" w:color="auto"/>
                                    <w:right w:val="none" w:sz="0" w:space="0" w:color="auto"/>
                                  </w:divBdr>
                                  <w:divsChild>
                                    <w:div w:id="513154472">
                                      <w:marLeft w:val="0"/>
                                      <w:marRight w:val="0"/>
                                      <w:marTop w:val="0"/>
                                      <w:marBottom w:val="0"/>
                                      <w:divBdr>
                                        <w:top w:val="none" w:sz="0" w:space="0" w:color="auto"/>
                                        <w:left w:val="none" w:sz="0" w:space="0" w:color="auto"/>
                                        <w:bottom w:val="none" w:sz="0" w:space="0" w:color="auto"/>
                                        <w:right w:val="none" w:sz="0" w:space="0" w:color="auto"/>
                                      </w:divBdr>
                                      <w:divsChild>
                                        <w:div w:id="12421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09015">
      <w:bodyDiv w:val="1"/>
      <w:marLeft w:val="0"/>
      <w:marRight w:val="0"/>
      <w:marTop w:val="0"/>
      <w:marBottom w:val="0"/>
      <w:divBdr>
        <w:top w:val="none" w:sz="0" w:space="0" w:color="auto"/>
        <w:left w:val="none" w:sz="0" w:space="0" w:color="auto"/>
        <w:bottom w:val="none" w:sz="0" w:space="0" w:color="auto"/>
        <w:right w:val="none" w:sz="0" w:space="0" w:color="auto"/>
      </w:divBdr>
      <w:divsChild>
        <w:div w:id="456728461">
          <w:marLeft w:val="0"/>
          <w:marRight w:val="0"/>
          <w:marTop w:val="0"/>
          <w:marBottom w:val="0"/>
          <w:divBdr>
            <w:top w:val="none" w:sz="0" w:space="0" w:color="auto"/>
            <w:left w:val="none" w:sz="0" w:space="0" w:color="auto"/>
            <w:bottom w:val="none" w:sz="0" w:space="0" w:color="auto"/>
            <w:right w:val="none" w:sz="0" w:space="0" w:color="auto"/>
          </w:divBdr>
          <w:divsChild>
            <w:div w:id="399057876">
              <w:marLeft w:val="0"/>
              <w:marRight w:val="0"/>
              <w:marTop w:val="0"/>
              <w:marBottom w:val="0"/>
              <w:divBdr>
                <w:top w:val="none" w:sz="0" w:space="0" w:color="auto"/>
                <w:left w:val="none" w:sz="0" w:space="0" w:color="auto"/>
                <w:bottom w:val="none" w:sz="0" w:space="0" w:color="auto"/>
                <w:right w:val="none" w:sz="0" w:space="0" w:color="auto"/>
              </w:divBdr>
              <w:divsChild>
                <w:div w:id="499273871">
                  <w:marLeft w:val="0"/>
                  <w:marRight w:val="0"/>
                  <w:marTop w:val="0"/>
                  <w:marBottom w:val="0"/>
                  <w:divBdr>
                    <w:top w:val="none" w:sz="0" w:space="0" w:color="auto"/>
                    <w:left w:val="none" w:sz="0" w:space="0" w:color="auto"/>
                    <w:bottom w:val="none" w:sz="0" w:space="0" w:color="auto"/>
                    <w:right w:val="none" w:sz="0" w:space="0" w:color="auto"/>
                  </w:divBdr>
                  <w:divsChild>
                    <w:div w:id="201358672">
                      <w:marLeft w:val="0"/>
                      <w:marRight w:val="0"/>
                      <w:marTop w:val="0"/>
                      <w:marBottom w:val="0"/>
                      <w:divBdr>
                        <w:top w:val="none" w:sz="0" w:space="0" w:color="auto"/>
                        <w:left w:val="none" w:sz="0" w:space="0" w:color="auto"/>
                        <w:bottom w:val="none" w:sz="0" w:space="0" w:color="auto"/>
                        <w:right w:val="none" w:sz="0" w:space="0" w:color="auto"/>
                      </w:divBdr>
                      <w:divsChild>
                        <w:div w:id="462381330">
                          <w:marLeft w:val="0"/>
                          <w:marRight w:val="0"/>
                          <w:marTop w:val="0"/>
                          <w:marBottom w:val="0"/>
                          <w:divBdr>
                            <w:top w:val="none" w:sz="0" w:space="0" w:color="auto"/>
                            <w:left w:val="none" w:sz="0" w:space="0" w:color="auto"/>
                            <w:bottom w:val="none" w:sz="0" w:space="0" w:color="auto"/>
                            <w:right w:val="none" w:sz="0" w:space="0" w:color="auto"/>
                          </w:divBdr>
                          <w:divsChild>
                            <w:div w:id="97067304">
                              <w:marLeft w:val="0"/>
                              <w:marRight w:val="0"/>
                              <w:marTop w:val="0"/>
                              <w:marBottom w:val="0"/>
                              <w:divBdr>
                                <w:top w:val="none" w:sz="0" w:space="0" w:color="auto"/>
                                <w:left w:val="none" w:sz="0" w:space="0" w:color="auto"/>
                                <w:bottom w:val="none" w:sz="0" w:space="0" w:color="auto"/>
                                <w:right w:val="none" w:sz="0" w:space="0" w:color="auto"/>
                              </w:divBdr>
                              <w:divsChild>
                                <w:div w:id="225647481">
                                  <w:marLeft w:val="0"/>
                                  <w:marRight w:val="0"/>
                                  <w:marTop w:val="0"/>
                                  <w:marBottom w:val="0"/>
                                  <w:divBdr>
                                    <w:top w:val="none" w:sz="0" w:space="0" w:color="auto"/>
                                    <w:left w:val="none" w:sz="0" w:space="0" w:color="auto"/>
                                    <w:bottom w:val="none" w:sz="0" w:space="0" w:color="auto"/>
                                    <w:right w:val="none" w:sz="0" w:space="0" w:color="auto"/>
                                  </w:divBdr>
                                  <w:divsChild>
                                    <w:div w:id="1457599645">
                                      <w:marLeft w:val="0"/>
                                      <w:marRight w:val="0"/>
                                      <w:marTop w:val="0"/>
                                      <w:marBottom w:val="0"/>
                                      <w:divBdr>
                                        <w:top w:val="none" w:sz="0" w:space="0" w:color="auto"/>
                                        <w:left w:val="none" w:sz="0" w:space="0" w:color="auto"/>
                                        <w:bottom w:val="none" w:sz="0" w:space="0" w:color="auto"/>
                                        <w:right w:val="none" w:sz="0" w:space="0" w:color="auto"/>
                                      </w:divBdr>
                                      <w:divsChild>
                                        <w:div w:id="692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484348">
      <w:bodyDiv w:val="1"/>
      <w:marLeft w:val="0"/>
      <w:marRight w:val="0"/>
      <w:marTop w:val="0"/>
      <w:marBottom w:val="0"/>
      <w:divBdr>
        <w:top w:val="none" w:sz="0" w:space="0" w:color="auto"/>
        <w:left w:val="none" w:sz="0" w:space="0" w:color="auto"/>
        <w:bottom w:val="none" w:sz="0" w:space="0" w:color="auto"/>
        <w:right w:val="none" w:sz="0" w:space="0" w:color="auto"/>
      </w:divBdr>
    </w:div>
    <w:div w:id="1724020587">
      <w:bodyDiv w:val="1"/>
      <w:marLeft w:val="0"/>
      <w:marRight w:val="0"/>
      <w:marTop w:val="0"/>
      <w:marBottom w:val="0"/>
      <w:divBdr>
        <w:top w:val="none" w:sz="0" w:space="0" w:color="auto"/>
        <w:left w:val="none" w:sz="0" w:space="0" w:color="auto"/>
        <w:bottom w:val="none" w:sz="0" w:space="0" w:color="auto"/>
        <w:right w:val="none" w:sz="0" w:space="0" w:color="auto"/>
      </w:divBdr>
      <w:divsChild>
        <w:div w:id="2025278295">
          <w:marLeft w:val="0"/>
          <w:marRight w:val="1"/>
          <w:marTop w:val="0"/>
          <w:marBottom w:val="0"/>
          <w:divBdr>
            <w:top w:val="none" w:sz="0" w:space="0" w:color="auto"/>
            <w:left w:val="none" w:sz="0" w:space="0" w:color="auto"/>
            <w:bottom w:val="none" w:sz="0" w:space="0" w:color="auto"/>
            <w:right w:val="none" w:sz="0" w:space="0" w:color="auto"/>
          </w:divBdr>
          <w:divsChild>
            <w:div w:id="882715818">
              <w:marLeft w:val="0"/>
              <w:marRight w:val="0"/>
              <w:marTop w:val="0"/>
              <w:marBottom w:val="0"/>
              <w:divBdr>
                <w:top w:val="none" w:sz="0" w:space="0" w:color="auto"/>
                <w:left w:val="none" w:sz="0" w:space="0" w:color="auto"/>
                <w:bottom w:val="none" w:sz="0" w:space="0" w:color="auto"/>
                <w:right w:val="none" w:sz="0" w:space="0" w:color="auto"/>
              </w:divBdr>
              <w:divsChild>
                <w:div w:id="1203984638">
                  <w:marLeft w:val="0"/>
                  <w:marRight w:val="1"/>
                  <w:marTop w:val="0"/>
                  <w:marBottom w:val="0"/>
                  <w:divBdr>
                    <w:top w:val="none" w:sz="0" w:space="0" w:color="auto"/>
                    <w:left w:val="none" w:sz="0" w:space="0" w:color="auto"/>
                    <w:bottom w:val="none" w:sz="0" w:space="0" w:color="auto"/>
                    <w:right w:val="none" w:sz="0" w:space="0" w:color="auto"/>
                  </w:divBdr>
                  <w:divsChild>
                    <w:div w:id="1543594319">
                      <w:marLeft w:val="0"/>
                      <w:marRight w:val="0"/>
                      <w:marTop w:val="0"/>
                      <w:marBottom w:val="0"/>
                      <w:divBdr>
                        <w:top w:val="none" w:sz="0" w:space="0" w:color="auto"/>
                        <w:left w:val="none" w:sz="0" w:space="0" w:color="auto"/>
                        <w:bottom w:val="none" w:sz="0" w:space="0" w:color="auto"/>
                        <w:right w:val="none" w:sz="0" w:space="0" w:color="auto"/>
                      </w:divBdr>
                      <w:divsChild>
                        <w:div w:id="178277827">
                          <w:marLeft w:val="0"/>
                          <w:marRight w:val="0"/>
                          <w:marTop w:val="0"/>
                          <w:marBottom w:val="0"/>
                          <w:divBdr>
                            <w:top w:val="none" w:sz="0" w:space="0" w:color="auto"/>
                            <w:left w:val="none" w:sz="0" w:space="0" w:color="auto"/>
                            <w:bottom w:val="none" w:sz="0" w:space="0" w:color="auto"/>
                            <w:right w:val="none" w:sz="0" w:space="0" w:color="auto"/>
                          </w:divBdr>
                          <w:divsChild>
                            <w:div w:id="469518405">
                              <w:marLeft w:val="0"/>
                              <w:marRight w:val="0"/>
                              <w:marTop w:val="120"/>
                              <w:marBottom w:val="360"/>
                              <w:divBdr>
                                <w:top w:val="none" w:sz="0" w:space="0" w:color="auto"/>
                                <w:left w:val="none" w:sz="0" w:space="0" w:color="auto"/>
                                <w:bottom w:val="none" w:sz="0" w:space="0" w:color="auto"/>
                                <w:right w:val="none" w:sz="0" w:space="0" w:color="auto"/>
                              </w:divBdr>
                              <w:divsChild>
                                <w:div w:id="134875077">
                                  <w:marLeft w:val="0"/>
                                  <w:marRight w:val="0"/>
                                  <w:marTop w:val="0"/>
                                  <w:marBottom w:val="0"/>
                                  <w:divBdr>
                                    <w:top w:val="none" w:sz="0" w:space="0" w:color="auto"/>
                                    <w:left w:val="none" w:sz="0" w:space="0" w:color="auto"/>
                                    <w:bottom w:val="none" w:sz="0" w:space="0" w:color="auto"/>
                                    <w:right w:val="none" w:sz="0" w:space="0" w:color="auto"/>
                                  </w:divBdr>
                                  <w:divsChild>
                                    <w:div w:id="1723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221876">
      <w:bodyDiv w:val="1"/>
      <w:marLeft w:val="0"/>
      <w:marRight w:val="0"/>
      <w:marTop w:val="0"/>
      <w:marBottom w:val="0"/>
      <w:divBdr>
        <w:top w:val="none" w:sz="0" w:space="0" w:color="auto"/>
        <w:left w:val="none" w:sz="0" w:space="0" w:color="auto"/>
        <w:bottom w:val="none" w:sz="0" w:space="0" w:color="auto"/>
        <w:right w:val="none" w:sz="0" w:space="0" w:color="auto"/>
      </w:divBdr>
    </w:div>
    <w:div w:id="1739667950">
      <w:bodyDiv w:val="1"/>
      <w:marLeft w:val="0"/>
      <w:marRight w:val="0"/>
      <w:marTop w:val="0"/>
      <w:marBottom w:val="0"/>
      <w:divBdr>
        <w:top w:val="none" w:sz="0" w:space="0" w:color="auto"/>
        <w:left w:val="none" w:sz="0" w:space="0" w:color="auto"/>
        <w:bottom w:val="none" w:sz="0" w:space="0" w:color="auto"/>
        <w:right w:val="none" w:sz="0" w:space="0" w:color="auto"/>
      </w:divBdr>
      <w:divsChild>
        <w:div w:id="1633943805">
          <w:marLeft w:val="0"/>
          <w:marRight w:val="0"/>
          <w:marTop w:val="0"/>
          <w:marBottom w:val="0"/>
          <w:divBdr>
            <w:top w:val="none" w:sz="0" w:space="0" w:color="auto"/>
            <w:left w:val="none" w:sz="0" w:space="0" w:color="auto"/>
            <w:bottom w:val="none" w:sz="0" w:space="0" w:color="auto"/>
            <w:right w:val="none" w:sz="0" w:space="0" w:color="auto"/>
          </w:divBdr>
          <w:divsChild>
            <w:div w:id="1007757247">
              <w:marLeft w:val="0"/>
              <w:marRight w:val="0"/>
              <w:marTop w:val="0"/>
              <w:marBottom w:val="0"/>
              <w:divBdr>
                <w:top w:val="none" w:sz="0" w:space="0" w:color="auto"/>
                <w:left w:val="none" w:sz="0" w:space="0" w:color="auto"/>
                <w:bottom w:val="none" w:sz="0" w:space="0" w:color="auto"/>
                <w:right w:val="none" w:sz="0" w:space="0" w:color="auto"/>
              </w:divBdr>
              <w:divsChild>
                <w:div w:id="165677352">
                  <w:marLeft w:val="0"/>
                  <w:marRight w:val="0"/>
                  <w:marTop w:val="0"/>
                  <w:marBottom w:val="0"/>
                  <w:divBdr>
                    <w:top w:val="none" w:sz="0" w:space="0" w:color="auto"/>
                    <w:left w:val="none" w:sz="0" w:space="0" w:color="auto"/>
                    <w:bottom w:val="none" w:sz="0" w:space="0" w:color="auto"/>
                    <w:right w:val="none" w:sz="0" w:space="0" w:color="auto"/>
                  </w:divBdr>
                  <w:divsChild>
                    <w:div w:id="1917325133">
                      <w:marLeft w:val="0"/>
                      <w:marRight w:val="0"/>
                      <w:marTop w:val="0"/>
                      <w:marBottom w:val="0"/>
                      <w:divBdr>
                        <w:top w:val="none" w:sz="0" w:space="0" w:color="auto"/>
                        <w:left w:val="none" w:sz="0" w:space="0" w:color="auto"/>
                        <w:bottom w:val="none" w:sz="0" w:space="0" w:color="auto"/>
                        <w:right w:val="none" w:sz="0" w:space="0" w:color="auto"/>
                      </w:divBdr>
                      <w:divsChild>
                        <w:div w:id="455492913">
                          <w:marLeft w:val="0"/>
                          <w:marRight w:val="0"/>
                          <w:marTop w:val="0"/>
                          <w:marBottom w:val="0"/>
                          <w:divBdr>
                            <w:top w:val="none" w:sz="0" w:space="0" w:color="auto"/>
                            <w:left w:val="none" w:sz="0" w:space="0" w:color="auto"/>
                            <w:bottom w:val="none" w:sz="0" w:space="0" w:color="auto"/>
                            <w:right w:val="none" w:sz="0" w:space="0" w:color="auto"/>
                          </w:divBdr>
                          <w:divsChild>
                            <w:div w:id="1193493810">
                              <w:marLeft w:val="0"/>
                              <w:marRight w:val="0"/>
                              <w:marTop w:val="0"/>
                              <w:marBottom w:val="0"/>
                              <w:divBdr>
                                <w:top w:val="none" w:sz="0" w:space="0" w:color="auto"/>
                                <w:left w:val="none" w:sz="0" w:space="0" w:color="auto"/>
                                <w:bottom w:val="none" w:sz="0" w:space="0" w:color="auto"/>
                                <w:right w:val="none" w:sz="0" w:space="0" w:color="auto"/>
                              </w:divBdr>
                              <w:divsChild>
                                <w:div w:id="85538461">
                                  <w:marLeft w:val="0"/>
                                  <w:marRight w:val="0"/>
                                  <w:marTop w:val="0"/>
                                  <w:marBottom w:val="0"/>
                                  <w:divBdr>
                                    <w:top w:val="none" w:sz="0" w:space="0" w:color="auto"/>
                                    <w:left w:val="none" w:sz="0" w:space="0" w:color="auto"/>
                                    <w:bottom w:val="none" w:sz="0" w:space="0" w:color="auto"/>
                                    <w:right w:val="none" w:sz="0" w:space="0" w:color="auto"/>
                                  </w:divBdr>
                                  <w:divsChild>
                                    <w:div w:id="893734821">
                                      <w:marLeft w:val="0"/>
                                      <w:marRight w:val="0"/>
                                      <w:marTop w:val="0"/>
                                      <w:marBottom w:val="0"/>
                                      <w:divBdr>
                                        <w:top w:val="none" w:sz="0" w:space="0" w:color="auto"/>
                                        <w:left w:val="none" w:sz="0" w:space="0" w:color="auto"/>
                                        <w:bottom w:val="none" w:sz="0" w:space="0" w:color="auto"/>
                                        <w:right w:val="none" w:sz="0" w:space="0" w:color="auto"/>
                                      </w:divBdr>
                                      <w:divsChild>
                                        <w:div w:id="8422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952432">
      <w:bodyDiv w:val="1"/>
      <w:marLeft w:val="0"/>
      <w:marRight w:val="0"/>
      <w:marTop w:val="0"/>
      <w:marBottom w:val="0"/>
      <w:divBdr>
        <w:top w:val="none" w:sz="0" w:space="0" w:color="auto"/>
        <w:left w:val="none" w:sz="0" w:space="0" w:color="auto"/>
        <w:bottom w:val="none" w:sz="0" w:space="0" w:color="auto"/>
        <w:right w:val="none" w:sz="0" w:space="0" w:color="auto"/>
      </w:divBdr>
      <w:divsChild>
        <w:div w:id="2112116785">
          <w:marLeft w:val="0"/>
          <w:marRight w:val="1"/>
          <w:marTop w:val="0"/>
          <w:marBottom w:val="0"/>
          <w:divBdr>
            <w:top w:val="none" w:sz="0" w:space="0" w:color="auto"/>
            <w:left w:val="none" w:sz="0" w:space="0" w:color="auto"/>
            <w:bottom w:val="none" w:sz="0" w:space="0" w:color="auto"/>
            <w:right w:val="none" w:sz="0" w:space="0" w:color="auto"/>
          </w:divBdr>
          <w:divsChild>
            <w:div w:id="253515578">
              <w:marLeft w:val="0"/>
              <w:marRight w:val="0"/>
              <w:marTop w:val="0"/>
              <w:marBottom w:val="0"/>
              <w:divBdr>
                <w:top w:val="none" w:sz="0" w:space="0" w:color="auto"/>
                <w:left w:val="none" w:sz="0" w:space="0" w:color="auto"/>
                <w:bottom w:val="none" w:sz="0" w:space="0" w:color="auto"/>
                <w:right w:val="none" w:sz="0" w:space="0" w:color="auto"/>
              </w:divBdr>
              <w:divsChild>
                <w:div w:id="1960335857">
                  <w:marLeft w:val="0"/>
                  <w:marRight w:val="1"/>
                  <w:marTop w:val="0"/>
                  <w:marBottom w:val="0"/>
                  <w:divBdr>
                    <w:top w:val="none" w:sz="0" w:space="0" w:color="auto"/>
                    <w:left w:val="none" w:sz="0" w:space="0" w:color="auto"/>
                    <w:bottom w:val="none" w:sz="0" w:space="0" w:color="auto"/>
                    <w:right w:val="none" w:sz="0" w:space="0" w:color="auto"/>
                  </w:divBdr>
                  <w:divsChild>
                    <w:div w:id="1735733745">
                      <w:marLeft w:val="0"/>
                      <w:marRight w:val="0"/>
                      <w:marTop w:val="0"/>
                      <w:marBottom w:val="0"/>
                      <w:divBdr>
                        <w:top w:val="none" w:sz="0" w:space="0" w:color="auto"/>
                        <w:left w:val="none" w:sz="0" w:space="0" w:color="auto"/>
                        <w:bottom w:val="none" w:sz="0" w:space="0" w:color="auto"/>
                        <w:right w:val="none" w:sz="0" w:space="0" w:color="auto"/>
                      </w:divBdr>
                      <w:divsChild>
                        <w:div w:id="1015300503">
                          <w:marLeft w:val="0"/>
                          <w:marRight w:val="0"/>
                          <w:marTop w:val="0"/>
                          <w:marBottom w:val="0"/>
                          <w:divBdr>
                            <w:top w:val="none" w:sz="0" w:space="0" w:color="auto"/>
                            <w:left w:val="none" w:sz="0" w:space="0" w:color="auto"/>
                            <w:bottom w:val="none" w:sz="0" w:space="0" w:color="auto"/>
                            <w:right w:val="none" w:sz="0" w:space="0" w:color="auto"/>
                          </w:divBdr>
                          <w:divsChild>
                            <w:div w:id="1738434482">
                              <w:marLeft w:val="0"/>
                              <w:marRight w:val="0"/>
                              <w:marTop w:val="120"/>
                              <w:marBottom w:val="360"/>
                              <w:divBdr>
                                <w:top w:val="none" w:sz="0" w:space="0" w:color="auto"/>
                                <w:left w:val="none" w:sz="0" w:space="0" w:color="auto"/>
                                <w:bottom w:val="none" w:sz="0" w:space="0" w:color="auto"/>
                                <w:right w:val="none" w:sz="0" w:space="0" w:color="auto"/>
                              </w:divBdr>
                              <w:divsChild>
                                <w:div w:id="1448431761">
                                  <w:marLeft w:val="0"/>
                                  <w:marRight w:val="0"/>
                                  <w:marTop w:val="0"/>
                                  <w:marBottom w:val="0"/>
                                  <w:divBdr>
                                    <w:top w:val="none" w:sz="0" w:space="0" w:color="auto"/>
                                    <w:left w:val="none" w:sz="0" w:space="0" w:color="auto"/>
                                    <w:bottom w:val="none" w:sz="0" w:space="0" w:color="auto"/>
                                    <w:right w:val="none" w:sz="0" w:space="0" w:color="auto"/>
                                  </w:divBdr>
                                  <w:divsChild>
                                    <w:div w:id="19739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80874">
      <w:bodyDiv w:val="1"/>
      <w:marLeft w:val="0"/>
      <w:marRight w:val="0"/>
      <w:marTop w:val="0"/>
      <w:marBottom w:val="0"/>
      <w:divBdr>
        <w:top w:val="none" w:sz="0" w:space="0" w:color="auto"/>
        <w:left w:val="none" w:sz="0" w:space="0" w:color="auto"/>
        <w:bottom w:val="none" w:sz="0" w:space="0" w:color="auto"/>
        <w:right w:val="none" w:sz="0" w:space="0" w:color="auto"/>
      </w:divBdr>
    </w:div>
    <w:div w:id="1791053641">
      <w:bodyDiv w:val="1"/>
      <w:marLeft w:val="0"/>
      <w:marRight w:val="0"/>
      <w:marTop w:val="0"/>
      <w:marBottom w:val="0"/>
      <w:divBdr>
        <w:top w:val="none" w:sz="0" w:space="0" w:color="auto"/>
        <w:left w:val="none" w:sz="0" w:space="0" w:color="auto"/>
        <w:bottom w:val="none" w:sz="0" w:space="0" w:color="auto"/>
        <w:right w:val="none" w:sz="0" w:space="0" w:color="auto"/>
      </w:divBdr>
      <w:divsChild>
        <w:div w:id="1026714961">
          <w:marLeft w:val="0"/>
          <w:marRight w:val="0"/>
          <w:marTop w:val="0"/>
          <w:marBottom w:val="0"/>
          <w:divBdr>
            <w:top w:val="none" w:sz="0" w:space="0" w:color="auto"/>
            <w:left w:val="none" w:sz="0" w:space="0" w:color="auto"/>
            <w:bottom w:val="none" w:sz="0" w:space="0" w:color="auto"/>
            <w:right w:val="none" w:sz="0" w:space="0" w:color="auto"/>
          </w:divBdr>
          <w:divsChild>
            <w:div w:id="1668678287">
              <w:marLeft w:val="0"/>
              <w:marRight w:val="0"/>
              <w:marTop w:val="0"/>
              <w:marBottom w:val="0"/>
              <w:divBdr>
                <w:top w:val="none" w:sz="0" w:space="0" w:color="auto"/>
                <w:left w:val="none" w:sz="0" w:space="0" w:color="auto"/>
                <w:bottom w:val="none" w:sz="0" w:space="0" w:color="auto"/>
                <w:right w:val="none" w:sz="0" w:space="0" w:color="auto"/>
              </w:divBdr>
              <w:divsChild>
                <w:div w:id="1471095346">
                  <w:marLeft w:val="0"/>
                  <w:marRight w:val="0"/>
                  <w:marTop w:val="0"/>
                  <w:marBottom w:val="0"/>
                  <w:divBdr>
                    <w:top w:val="none" w:sz="0" w:space="0" w:color="auto"/>
                    <w:left w:val="none" w:sz="0" w:space="0" w:color="auto"/>
                    <w:bottom w:val="none" w:sz="0" w:space="0" w:color="auto"/>
                    <w:right w:val="none" w:sz="0" w:space="0" w:color="auto"/>
                  </w:divBdr>
                  <w:divsChild>
                    <w:div w:id="1269697809">
                      <w:marLeft w:val="0"/>
                      <w:marRight w:val="0"/>
                      <w:marTop w:val="0"/>
                      <w:marBottom w:val="0"/>
                      <w:divBdr>
                        <w:top w:val="none" w:sz="0" w:space="0" w:color="auto"/>
                        <w:left w:val="none" w:sz="0" w:space="0" w:color="auto"/>
                        <w:bottom w:val="none" w:sz="0" w:space="0" w:color="auto"/>
                        <w:right w:val="none" w:sz="0" w:space="0" w:color="auto"/>
                      </w:divBdr>
                      <w:divsChild>
                        <w:div w:id="54475125">
                          <w:marLeft w:val="0"/>
                          <w:marRight w:val="0"/>
                          <w:marTop w:val="0"/>
                          <w:marBottom w:val="0"/>
                          <w:divBdr>
                            <w:top w:val="none" w:sz="0" w:space="0" w:color="auto"/>
                            <w:left w:val="none" w:sz="0" w:space="0" w:color="auto"/>
                            <w:bottom w:val="none" w:sz="0" w:space="0" w:color="auto"/>
                            <w:right w:val="none" w:sz="0" w:space="0" w:color="auto"/>
                          </w:divBdr>
                          <w:divsChild>
                            <w:div w:id="1189444166">
                              <w:marLeft w:val="0"/>
                              <w:marRight w:val="0"/>
                              <w:marTop w:val="0"/>
                              <w:marBottom w:val="0"/>
                              <w:divBdr>
                                <w:top w:val="none" w:sz="0" w:space="0" w:color="auto"/>
                                <w:left w:val="none" w:sz="0" w:space="0" w:color="auto"/>
                                <w:bottom w:val="none" w:sz="0" w:space="0" w:color="auto"/>
                                <w:right w:val="none" w:sz="0" w:space="0" w:color="auto"/>
                              </w:divBdr>
                              <w:divsChild>
                                <w:div w:id="304160225">
                                  <w:marLeft w:val="0"/>
                                  <w:marRight w:val="0"/>
                                  <w:marTop w:val="0"/>
                                  <w:marBottom w:val="0"/>
                                  <w:divBdr>
                                    <w:top w:val="none" w:sz="0" w:space="0" w:color="auto"/>
                                    <w:left w:val="none" w:sz="0" w:space="0" w:color="auto"/>
                                    <w:bottom w:val="none" w:sz="0" w:space="0" w:color="auto"/>
                                    <w:right w:val="none" w:sz="0" w:space="0" w:color="auto"/>
                                  </w:divBdr>
                                  <w:divsChild>
                                    <w:div w:id="267590381">
                                      <w:marLeft w:val="0"/>
                                      <w:marRight w:val="0"/>
                                      <w:marTop w:val="0"/>
                                      <w:marBottom w:val="0"/>
                                      <w:divBdr>
                                        <w:top w:val="none" w:sz="0" w:space="0" w:color="auto"/>
                                        <w:left w:val="none" w:sz="0" w:space="0" w:color="auto"/>
                                        <w:bottom w:val="none" w:sz="0" w:space="0" w:color="auto"/>
                                        <w:right w:val="none" w:sz="0" w:space="0" w:color="auto"/>
                                      </w:divBdr>
                                      <w:divsChild>
                                        <w:div w:id="10281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169464">
      <w:bodyDiv w:val="1"/>
      <w:marLeft w:val="0"/>
      <w:marRight w:val="0"/>
      <w:marTop w:val="0"/>
      <w:marBottom w:val="0"/>
      <w:divBdr>
        <w:top w:val="none" w:sz="0" w:space="0" w:color="auto"/>
        <w:left w:val="none" w:sz="0" w:space="0" w:color="auto"/>
        <w:bottom w:val="none" w:sz="0" w:space="0" w:color="auto"/>
        <w:right w:val="none" w:sz="0" w:space="0" w:color="auto"/>
      </w:divBdr>
    </w:div>
    <w:div w:id="1817800036">
      <w:bodyDiv w:val="1"/>
      <w:marLeft w:val="0"/>
      <w:marRight w:val="0"/>
      <w:marTop w:val="0"/>
      <w:marBottom w:val="0"/>
      <w:divBdr>
        <w:top w:val="none" w:sz="0" w:space="0" w:color="auto"/>
        <w:left w:val="none" w:sz="0" w:space="0" w:color="auto"/>
        <w:bottom w:val="none" w:sz="0" w:space="0" w:color="auto"/>
        <w:right w:val="none" w:sz="0" w:space="0" w:color="auto"/>
      </w:divBdr>
    </w:div>
    <w:div w:id="1830049664">
      <w:bodyDiv w:val="1"/>
      <w:marLeft w:val="0"/>
      <w:marRight w:val="0"/>
      <w:marTop w:val="0"/>
      <w:marBottom w:val="0"/>
      <w:divBdr>
        <w:top w:val="none" w:sz="0" w:space="0" w:color="auto"/>
        <w:left w:val="none" w:sz="0" w:space="0" w:color="auto"/>
        <w:bottom w:val="none" w:sz="0" w:space="0" w:color="auto"/>
        <w:right w:val="none" w:sz="0" w:space="0" w:color="auto"/>
      </w:divBdr>
      <w:divsChild>
        <w:div w:id="1023047938">
          <w:marLeft w:val="0"/>
          <w:marRight w:val="0"/>
          <w:marTop w:val="0"/>
          <w:marBottom w:val="0"/>
          <w:divBdr>
            <w:top w:val="none" w:sz="0" w:space="0" w:color="auto"/>
            <w:left w:val="none" w:sz="0" w:space="0" w:color="auto"/>
            <w:bottom w:val="none" w:sz="0" w:space="0" w:color="auto"/>
            <w:right w:val="none" w:sz="0" w:space="0" w:color="auto"/>
          </w:divBdr>
          <w:divsChild>
            <w:div w:id="422379538">
              <w:marLeft w:val="0"/>
              <w:marRight w:val="0"/>
              <w:marTop w:val="0"/>
              <w:marBottom w:val="0"/>
              <w:divBdr>
                <w:top w:val="none" w:sz="0" w:space="0" w:color="auto"/>
                <w:left w:val="none" w:sz="0" w:space="0" w:color="auto"/>
                <w:bottom w:val="none" w:sz="0" w:space="0" w:color="auto"/>
                <w:right w:val="none" w:sz="0" w:space="0" w:color="auto"/>
              </w:divBdr>
              <w:divsChild>
                <w:div w:id="1516924653">
                  <w:marLeft w:val="0"/>
                  <w:marRight w:val="0"/>
                  <w:marTop w:val="0"/>
                  <w:marBottom w:val="0"/>
                  <w:divBdr>
                    <w:top w:val="none" w:sz="0" w:space="0" w:color="auto"/>
                    <w:left w:val="none" w:sz="0" w:space="0" w:color="auto"/>
                    <w:bottom w:val="none" w:sz="0" w:space="0" w:color="auto"/>
                    <w:right w:val="none" w:sz="0" w:space="0" w:color="auto"/>
                  </w:divBdr>
                  <w:divsChild>
                    <w:div w:id="301422674">
                      <w:marLeft w:val="0"/>
                      <w:marRight w:val="0"/>
                      <w:marTop w:val="0"/>
                      <w:marBottom w:val="0"/>
                      <w:divBdr>
                        <w:top w:val="none" w:sz="0" w:space="0" w:color="auto"/>
                        <w:left w:val="none" w:sz="0" w:space="0" w:color="auto"/>
                        <w:bottom w:val="none" w:sz="0" w:space="0" w:color="auto"/>
                        <w:right w:val="none" w:sz="0" w:space="0" w:color="auto"/>
                      </w:divBdr>
                      <w:divsChild>
                        <w:div w:id="798958918">
                          <w:marLeft w:val="0"/>
                          <w:marRight w:val="0"/>
                          <w:marTop w:val="0"/>
                          <w:marBottom w:val="0"/>
                          <w:divBdr>
                            <w:top w:val="none" w:sz="0" w:space="0" w:color="auto"/>
                            <w:left w:val="none" w:sz="0" w:space="0" w:color="auto"/>
                            <w:bottom w:val="none" w:sz="0" w:space="0" w:color="auto"/>
                            <w:right w:val="none" w:sz="0" w:space="0" w:color="auto"/>
                          </w:divBdr>
                          <w:divsChild>
                            <w:div w:id="2069692487">
                              <w:marLeft w:val="0"/>
                              <w:marRight w:val="0"/>
                              <w:marTop w:val="0"/>
                              <w:marBottom w:val="0"/>
                              <w:divBdr>
                                <w:top w:val="none" w:sz="0" w:space="0" w:color="auto"/>
                                <w:left w:val="none" w:sz="0" w:space="0" w:color="auto"/>
                                <w:bottom w:val="none" w:sz="0" w:space="0" w:color="auto"/>
                                <w:right w:val="none" w:sz="0" w:space="0" w:color="auto"/>
                              </w:divBdr>
                              <w:divsChild>
                                <w:div w:id="1767076842">
                                  <w:marLeft w:val="0"/>
                                  <w:marRight w:val="0"/>
                                  <w:marTop w:val="0"/>
                                  <w:marBottom w:val="0"/>
                                  <w:divBdr>
                                    <w:top w:val="none" w:sz="0" w:space="0" w:color="auto"/>
                                    <w:left w:val="none" w:sz="0" w:space="0" w:color="auto"/>
                                    <w:bottom w:val="none" w:sz="0" w:space="0" w:color="auto"/>
                                    <w:right w:val="none" w:sz="0" w:space="0" w:color="auto"/>
                                  </w:divBdr>
                                  <w:divsChild>
                                    <w:div w:id="472716899">
                                      <w:marLeft w:val="0"/>
                                      <w:marRight w:val="0"/>
                                      <w:marTop w:val="0"/>
                                      <w:marBottom w:val="0"/>
                                      <w:divBdr>
                                        <w:top w:val="none" w:sz="0" w:space="0" w:color="auto"/>
                                        <w:left w:val="none" w:sz="0" w:space="0" w:color="auto"/>
                                        <w:bottom w:val="none" w:sz="0" w:space="0" w:color="auto"/>
                                        <w:right w:val="none" w:sz="0" w:space="0" w:color="auto"/>
                                      </w:divBdr>
                                      <w:divsChild>
                                        <w:div w:id="9480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719500">
      <w:bodyDiv w:val="1"/>
      <w:marLeft w:val="0"/>
      <w:marRight w:val="0"/>
      <w:marTop w:val="0"/>
      <w:marBottom w:val="0"/>
      <w:divBdr>
        <w:top w:val="none" w:sz="0" w:space="0" w:color="auto"/>
        <w:left w:val="none" w:sz="0" w:space="0" w:color="auto"/>
        <w:bottom w:val="none" w:sz="0" w:space="0" w:color="auto"/>
        <w:right w:val="none" w:sz="0" w:space="0" w:color="auto"/>
      </w:divBdr>
      <w:divsChild>
        <w:div w:id="1082945547">
          <w:marLeft w:val="0"/>
          <w:marRight w:val="0"/>
          <w:marTop w:val="0"/>
          <w:marBottom w:val="0"/>
          <w:divBdr>
            <w:top w:val="none" w:sz="0" w:space="0" w:color="auto"/>
            <w:left w:val="none" w:sz="0" w:space="0" w:color="auto"/>
            <w:bottom w:val="none" w:sz="0" w:space="0" w:color="auto"/>
            <w:right w:val="none" w:sz="0" w:space="0" w:color="auto"/>
          </w:divBdr>
          <w:divsChild>
            <w:div w:id="1022512889">
              <w:marLeft w:val="0"/>
              <w:marRight w:val="0"/>
              <w:marTop w:val="0"/>
              <w:marBottom w:val="0"/>
              <w:divBdr>
                <w:top w:val="none" w:sz="0" w:space="0" w:color="auto"/>
                <w:left w:val="none" w:sz="0" w:space="0" w:color="auto"/>
                <w:bottom w:val="none" w:sz="0" w:space="0" w:color="auto"/>
                <w:right w:val="none" w:sz="0" w:space="0" w:color="auto"/>
              </w:divBdr>
              <w:divsChild>
                <w:div w:id="12256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2186">
      <w:bodyDiv w:val="1"/>
      <w:marLeft w:val="0"/>
      <w:marRight w:val="0"/>
      <w:marTop w:val="0"/>
      <w:marBottom w:val="0"/>
      <w:divBdr>
        <w:top w:val="none" w:sz="0" w:space="0" w:color="auto"/>
        <w:left w:val="none" w:sz="0" w:space="0" w:color="auto"/>
        <w:bottom w:val="none" w:sz="0" w:space="0" w:color="auto"/>
        <w:right w:val="none" w:sz="0" w:space="0" w:color="auto"/>
      </w:divBdr>
    </w:div>
    <w:div w:id="1848131961">
      <w:bodyDiv w:val="1"/>
      <w:marLeft w:val="0"/>
      <w:marRight w:val="0"/>
      <w:marTop w:val="0"/>
      <w:marBottom w:val="0"/>
      <w:divBdr>
        <w:top w:val="none" w:sz="0" w:space="0" w:color="auto"/>
        <w:left w:val="none" w:sz="0" w:space="0" w:color="auto"/>
        <w:bottom w:val="none" w:sz="0" w:space="0" w:color="auto"/>
        <w:right w:val="none" w:sz="0" w:space="0" w:color="auto"/>
      </w:divBdr>
      <w:divsChild>
        <w:div w:id="2064870130">
          <w:marLeft w:val="0"/>
          <w:marRight w:val="0"/>
          <w:marTop w:val="0"/>
          <w:marBottom w:val="0"/>
          <w:divBdr>
            <w:top w:val="none" w:sz="0" w:space="0" w:color="auto"/>
            <w:left w:val="none" w:sz="0" w:space="0" w:color="auto"/>
            <w:bottom w:val="none" w:sz="0" w:space="0" w:color="auto"/>
            <w:right w:val="none" w:sz="0" w:space="0" w:color="auto"/>
          </w:divBdr>
          <w:divsChild>
            <w:div w:id="1554266109">
              <w:marLeft w:val="0"/>
              <w:marRight w:val="0"/>
              <w:marTop w:val="0"/>
              <w:marBottom w:val="0"/>
              <w:divBdr>
                <w:top w:val="none" w:sz="0" w:space="0" w:color="auto"/>
                <w:left w:val="none" w:sz="0" w:space="0" w:color="auto"/>
                <w:bottom w:val="none" w:sz="0" w:space="0" w:color="auto"/>
                <w:right w:val="none" w:sz="0" w:space="0" w:color="auto"/>
              </w:divBdr>
              <w:divsChild>
                <w:div w:id="18462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63378">
      <w:bodyDiv w:val="1"/>
      <w:marLeft w:val="0"/>
      <w:marRight w:val="0"/>
      <w:marTop w:val="0"/>
      <w:marBottom w:val="0"/>
      <w:divBdr>
        <w:top w:val="none" w:sz="0" w:space="0" w:color="auto"/>
        <w:left w:val="none" w:sz="0" w:space="0" w:color="auto"/>
        <w:bottom w:val="none" w:sz="0" w:space="0" w:color="auto"/>
        <w:right w:val="none" w:sz="0" w:space="0" w:color="auto"/>
      </w:divBdr>
      <w:divsChild>
        <w:div w:id="1510875942">
          <w:marLeft w:val="0"/>
          <w:marRight w:val="0"/>
          <w:marTop w:val="0"/>
          <w:marBottom w:val="0"/>
          <w:divBdr>
            <w:top w:val="none" w:sz="0" w:space="0" w:color="auto"/>
            <w:left w:val="none" w:sz="0" w:space="0" w:color="auto"/>
            <w:bottom w:val="none" w:sz="0" w:space="0" w:color="auto"/>
            <w:right w:val="none" w:sz="0" w:space="0" w:color="auto"/>
          </w:divBdr>
          <w:divsChild>
            <w:div w:id="739444268">
              <w:marLeft w:val="0"/>
              <w:marRight w:val="0"/>
              <w:marTop w:val="0"/>
              <w:marBottom w:val="0"/>
              <w:divBdr>
                <w:top w:val="none" w:sz="0" w:space="0" w:color="auto"/>
                <w:left w:val="none" w:sz="0" w:space="0" w:color="auto"/>
                <w:bottom w:val="none" w:sz="0" w:space="0" w:color="auto"/>
                <w:right w:val="none" w:sz="0" w:space="0" w:color="auto"/>
              </w:divBdr>
              <w:divsChild>
                <w:div w:id="14461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01786">
      <w:bodyDiv w:val="1"/>
      <w:marLeft w:val="0"/>
      <w:marRight w:val="0"/>
      <w:marTop w:val="0"/>
      <w:marBottom w:val="0"/>
      <w:divBdr>
        <w:top w:val="none" w:sz="0" w:space="0" w:color="auto"/>
        <w:left w:val="none" w:sz="0" w:space="0" w:color="auto"/>
        <w:bottom w:val="none" w:sz="0" w:space="0" w:color="auto"/>
        <w:right w:val="none" w:sz="0" w:space="0" w:color="auto"/>
      </w:divBdr>
    </w:div>
    <w:div w:id="1901092709">
      <w:bodyDiv w:val="1"/>
      <w:marLeft w:val="0"/>
      <w:marRight w:val="0"/>
      <w:marTop w:val="0"/>
      <w:marBottom w:val="0"/>
      <w:divBdr>
        <w:top w:val="none" w:sz="0" w:space="0" w:color="auto"/>
        <w:left w:val="none" w:sz="0" w:space="0" w:color="auto"/>
        <w:bottom w:val="none" w:sz="0" w:space="0" w:color="auto"/>
        <w:right w:val="none" w:sz="0" w:space="0" w:color="auto"/>
      </w:divBdr>
    </w:div>
    <w:div w:id="1903127802">
      <w:bodyDiv w:val="1"/>
      <w:marLeft w:val="0"/>
      <w:marRight w:val="0"/>
      <w:marTop w:val="0"/>
      <w:marBottom w:val="0"/>
      <w:divBdr>
        <w:top w:val="none" w:sz="0" w:space="0" w:color="auto"/>
        <w:left w:val="none" w:sz="0" w:space="0" w:color="auto"/>
        <w:bottom w:val="none" w:sz="0" w:space="0" w:color="auto"/>
        <w:right w:val="none" w:sz="0" w:space="0" w:color="auto"/>
      </w:divBdr>
      <w:divsChild>
        <w:div w:id="129978163">
          <w:marLeft w:val="0"/>
          <w:marRight w:val="0"/>
          <w:marTop w:val="0"/>
          <w:marBottom w:val="0"/>
          <w:divBdr>
            <w:top w:val="none" w:sz="0" w:space="0" w:color="auto"/>
            <w:left w:val="none" w:sz="0" w:space="0" w:color="auto"/>
            <w:bottom w:val="none" w:sz="0" w:space="0" w:color="auto"/>
            <w:right w:val="none" w:sz="0" w:space="0" w:color="auto"/>
          </w:divBdr>
          <w:divsChild>
            <w:div w:id="420640436">
              <w:marLeft w:val="0"/>
              <w:marRight w:val="0"/>
              <w:marTop w:val="0"/>
              <w:marBottom w:val="0"/>
              <w:divBdr>
                <w:top w:val="none" w:sz="0" w:space="0" w:color="auto"/>
                <w:left w:val="none" w:sz="0" w:space="0" w:color="auto"/>
                <w:bottom w:val="none" w:sz="0" w:space="0" w:color="auto"/>
                <w:right w:val="none" w:sz="0" w:space="0" w:color="auto"/>
              </w:divBdr>
              <w:divsChild>
                <w:div w:id="1646159503">
                  <w:marLeft w:val="0"/>
                  <w:marRight w:val="0"/>
                  <w:marTop w:val="0"/>
                  <w:marBottom w:val="0"/>
                  <w:divBdr>
                    <w:top w:val="none" w:sz="0" w:space="0" w:color="auto"/>
                    <w:left w:val="none" w:sz="0" w:space="0" w:color="auto"/>
                    <w:bottom w:val="none" w:sz="0" w:space="0" w:color="auto"/>
                    <w:right w:val="none" w:sz="0" w:space="0" w:color="auto"/>
                  </w:divBdr>
                  <w:divsChild>
                    <w:div w:id="900487373">
                      <w:marLeft w:val="0"/>
                      <w:marRight w:val="0"/>
                      <w:marTop w:val="0"/>
                      <w:marBottom w:val="0"/>
                      <w:divBdr>
                        <w:top w:val="none" w:sz="0" w:space="0" w:color="auto"/>
                        <w:left w:val="none" w:sz="0" w:space="0" w:color="auto"/>
                        <w:bottom w:val="none" w:sz="0" w:space="0" w:color="auto"/>
                        <w:right w:val="none" w:sz="0" w:space="0" w:color="auto"/>
                      </w:divBdr>
                      <w:divsChild>
                        <w:div w:id="1209805234">
                          <w:marLeft w:val="0"/>
                          <w:marRight w:val="0"/>
                          <w:marTop w:val="0"/>
                          <w:marBottom w:val="0"/>
                          <w:divBdr>
                            <w:top w:val="none" w:sz="0" w:space="0" w:color="auto"/>
                            <w:left w:val="none" w:sz="0" w:space="0" w:color="auto"/>
                            <w:bottom w:val="none" w:sz="0" w:space="0" w:color="auto"/>
                            <w:right w:val="none" w:sz="0" w:space="0" w:color="auto"/>
                          </w:divBdr>
                          <w:divsChild>
                            <w:div w:id="40788257">
                              <w:marLeft w:val="0"/>
                              <w:marRight w:val="0"/>
                              <w:marTop w:val="0"/>
                              <w:marBottom w:val="0"/>
                              <w:divBdr>
                                <w:top w:val="none" w:sz="0" w:space="0" w:color="auto"/>
                                <w:left w:val="none" w:sz="0" w:space="0" w:color="auto"/>
                                <w:bottom w:val="none" w:sz="0" w:space="0" w:color="auto"/>
                                <w:right w:val="none" w:sz="0" w:space="0" w:color="auto"/>
                              </w:divBdr>
                              <w:divsChild>
                                <w:div w:id="891304670">
                                  <w:marLeft w:val="0"/>
                                  <w:marRight w:val="0"/>
                                  <w:marTop w:val="0"/>
                                  <w:marBottom w:val="0"/>
                                  <w:divBdr>
                                    <w:top w:val="none" w:sz="0" w:space="0" w:color="auto"/>
                                    <w:left w:val="none" w:sz="0" w:space="0" w:color="auto"/>
                                    <w:bottom w:val="none" w:sz="0" w:space="0" w:color="auto"/>
                                    <w:right w:val="none" w:sz="0" w:space="0" w:color="auto"/>
                                  </w:divBdr>
                                  <w:divsChild>
                                    <w:div w:id="1794514714">
                                      <w:marLeft w:val="0"/>
                                      <w:marRight w:val="0"/>
                                      <w:marTop w:val="0"/>
                                      <w:marBottom w:val="0"/>
                                      <w:divBdr>
                                        <w:top w:val="none" w:sz="0" w:space="0" w:color="auto"/>
                                        <w:left w:val="none" w:sz="0" w:space="0" w:color="auto"/>
                                        <w:bottom w:val="none" w:sz="0" w:space="0" w:color="auto"/>
                                        <w:right w:val="none" w:sz="0" w:space="0" w:color="auto"/>
                                      </w:divBdr>
                                      <w:divsChild>
                                        <w:div w:id="1830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026058">
      <w:bodyDiv w:val="1"/>
      <w:marLeft w:val="0"/>
      <w:marRight w:val="0"/>
      <w:marTop w:val="0"/>
      <w:marBottom w:val="0"/>
      <w:divBdr>
        <w:top w:val="none" w:sz="0" w:space="0" w:color="auto"/>
        <w:left w:val="none" w:sz="0" w:space="0" w:color="auto"/>
        <w:bottom w:val="none" w:sz="0" w:space="0" w:color="auto"/>
        <w:right w:val="none" w:sz="0" w:space="0" w:color="auto"/>
      </w:divBdr>
      <w:divsChild>
        <w:div w:id="992636562">
          <w:marLeft w:val="0"/>
          <w:marRight w:val="0"/>
          <w:marTop w:val="0"/>
          <w:marBottom w:val="0"/>
          <w:divBdr>
            <w:top w:val="none" w:sz="0" w:space="0" w:color="auto"/>
            <w:left w:val="none" w:sz="0" w:space="0" w:color="auto"/>
            <w:bottom w:val="none" w:sz="0" w:space="0" w:color="auto"/>
            <w:right w:val="none" w:sz="0" w:space="0" w:color="auto"/>
          </w:divBdr>
          <w:divsChild>
            <w:div w:id="1684546681">
              <w:marLeft w:val="0"/>
              <w:marRight w:val="0"/>
              <w:marTop w:val="0"/>
              <w:marBottom w:val="0"/>
              <w:divBdr>
                <w:top w:val="none" w:sz="0" w:space="0" w:color="auto"/>
                <w:left w:val="none" w:sz="0" w:space="0" w:color="auto"/>
                <w:bottom w:val="none" w:sz="0" w:space="0" w:color="auto"/>
                <w:right w:val="none" w:sz="0" w:space="0" w:color="auto"/>
              </w:divBdr>
              <w:divsChild>
                <w:div w:id="1823230754">
                  <w:marLeft w:val="0"/>
                  <w:marRight w:val="0"/>
                  <w:marTop w:val="0"/>
                  <w:marBottom w:val="0"/>
                  <w:divBdr>
                    <w:top w:val="none" w:sz="0" w:space="0" w:color="auto"/>
                    <w:left w:val="none" w:sz="0" w:space="0" w:color="auto"/>
                    <w:bottom w:val="none" w:sz="0" w:space="0" w:color="auto"/>
                    <w:right w:val="none" w:sz="0" w:space="0" w:color="auto"/>
                  </w:divBdr>
                  <w:divsChild>
                    <w:div w:id="327175006">
                      <w:marLeft w:val="0"/>
                      <w:marRight w:val="0"/>
                      <w:marTop w:val="0"/>
                      <w:marBottom w:val="0"/>
                      <w:divBdr>
                        <w:top w:val="none" w:sz="0" w:space="0" w:color="auto"/>
                        <w:left w:val="none" w:sz="0" w:space="0" w:color="auto"/>
                        <w:bottom w:val="none" w:sz="0" w:space="0" w:color="auto"/>
                        <w:right w:val="none" w:sz="0" w:space="0" w:color="auto"/>
                      </w:divBdr>
                      <w:divsChild>
                        <w:div w:id="2018925178">
                          <w:marLeft w:val="0"/>
                          <w:marRight w:val="0"/>
                          <w:marTop w:val="0"/>
                          <w:marBottom w:val="0"/>
                          <w:divBdr>
                            <w:top w:val="none" w:sz="0" w:space="0" w:color="auto"/>
                            <w:left w:val="none" w:sz="0" w:space="0" w:color="auto"/>
                            <w:bottom w:val="none" w:sz="0" w:space="0" w:color="auto"/>
                            <w:right w:val="none" w:sz="0" w:space="0" w:color="auto"/>
                          </w:divBdr>
                          <w:divsChild>
                            <w:div w:id="624970377">
                              <w:marLeft w:val="0"/>
                              <w:marRight w:val="0"/>
                              <w:marTop w:val="0"/>
                              <w:marBottom w:val="0"/>
                              <w:divBdr>
                                <w:top w:val="none" w:sz="0" w:space="0" w:color="auto"/>
                                <w:left w:val="none" w:sz="0" w:space="0" w:color="auto"/>
                                <w:bottom w:val="none" w:sz="0" w:space="0" w:color="auto"/>
                                <w:right w:val="none" w:sz="0" w:space="0" w:color="auto"/>
                              </w:divBdr>
                              <w:divsChild>
                                <w:div w:id="774981761">
                                  <w:marLeft w:val="0"/>
                                  <w:marRight w:val="0"/>
                                  <w:marTop w:val="0"/>
                                  <w:marBottom w:val="0"/>
                                  <w:divBdr>
                                    <w:top w:val="none" w:sz="0" w:space="0" w:color="auto"/>
                                    <w:left w:val="none" w:sz="0" w:space="0" w:color="auto"/>
                                    <w:bottom w:val="none" w:sz="0" w:space="0" w:color="auto"/>
                                    <w:right w:val="none" w:sz="0" w:space="0" w:color="auto"/>
                                  </w:divBdr>
                                  <w:divsChild>
                                    <w:div w:id="1532572433">
                                      <w:marLeft w:val="0"/>
                                      <w:marRight w:val="0"/>
                                      <w:marTop w:val="0"/>
                                      <w:marBottom w:val="0"/>
                                      <w:divBdr>
                                        <w:top w:val="none" w:sz="0" w:space="0" w:color="auto"/>
                                        <w:left w:val="none" w:sz="0" w:space="0" w:color="auto"/>
                                        <w:bottom w:val="none" w:sz="0" w:space="0" w:color="auto"/>
                                        <w:right w:val="none" w:sz="0" w:space="0" w:color="auto"/>
                                      </w:divBdr>
                                      <w:divsChild>
                                        <w:div w:id="12252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737837">
      <w:bodyDiv w:val="1"/>
      <w:marLeft w:val="0"/>
      <w:marRight w:val="0"/>
      <w:marTop w:val="0"/>
      <w:marBottom w:val="0"/>
      <w:divBdr>
        <w:top w:val="none" w:sz="0" w:space="0" w:color="auto"/>
        <w:left w:val="none" w:sz="0" w:space="0" w:color="auto"/>
        <w:bottom w:val="none" w:sz="0" w:space="0" w:color="auto"/>
        <w:right w:val="none" w:sz="0" w:space="0" w:color="auto"/>
      </w:divBdr>
      <w:divsChild>
        <w:div w:id="739791267">
          <w:marLeft w:val="0"/>
          <w:marRight w:val="0"/>
          <w:marTop w:val="0"/>
          <w:marBottom w:val="0"/>
          <w:divBdr>
            <w:top w:val="none" w:sz="0" w:space="0" w:color="auto"/>
            <w:left w:val="none" w:sz="0" w:space="0" w:color="auto"/>
            <w:bottom w:val="none" w:sz="0" w:space="0" w:color="auto"/>
            <w:right w:val="none" w:sz="0" w:space="0" w:color="auto"/>
          </w:divBdr>
          <w:divsChild>
            <w:div w:id="1862550504">
              <w:marLeft w:val="0"/>
              <w:marRight w:val="0"/>
              <w:marTop w:val="0"/>
              <w:marBottom w:val="0"/>
              <w:divBdr>
                <w:top w:val="none" w:sz="0" w:space="0" w:color="auto"/>
                <w:left w:val="none" w:sz="0" w:space="0" w:color="auto"/>
                <w:bottom w:val="none" w:sz="0" w:space="0" w:color="auto"/>
                <w:right w:val="none" w:sz="0" w:space="0" w:color="auto"/>
              </w:divBdr>
              <w:divsChild>
                <w:div w:id="13461724">
                  <w:marLeft w:val="0"/>
                  <w:marRight w:val="0"/>
                  <w:marTop w:val="0"/>
                  <w:marBottom w:val="0"/>
                  <w:divBdr>
                    <w:top w:val="none" w:sz="0" w:space="0" w:color="auto"/>
                    <w:left w:val="none" w:sz="0" w:space="0" w:color="auto"/>
                    <w:bottom w:val="none" w:sz="0" w:space="0" w:color="auto"/>
                    <w:right w:val="none" w:sz="0" w:space="0" w:color="auto"/>
                  </w:divBdr>
                  <w:divsChild>
                    <w:div w:id="1633711089">
                      <w:marLeft w:val="0"/>
                      <w:marRight w:val="0"/>
                      <w:marTop w:val="0"/>
                      <w:marBottom w:val="0"/>
                      <w:divBdr>
                        <w:top w:val="none" w:sz="0" w:space="0" w:color="auto"/>
                        <w:left w:val="none" w:sz="0" w:space="0" w:color="auto"/>
                        <w:bottom w:val="none" w:sz="0" w:space="0" w:color="auto"/>
                        <w:right w:val="none" w:sz="0" w:space="0" w:color="auto"/>
                      </w:divBdr>
                      <w:divsChild>
                        <w:div w:id="880359457">
                          <w:marLeft w:val="0"/>
                          <w:marRight w:val="0"/>
                          <w:marTop w:val="0"/>
                          <w:marBottom w:val="0"/>
                          <w:divBdr>
                            <w:top w:val="none" w:sz="0" w:space="0" w:color="auto"/>
                            <w:left w:val="none" w:sz="0" w:space="0" w:color="auto"/>
                            <w:bottom w:val="none" w:sz="0" w:space="0" w:color="auto"/>
                            <w:right w:val="none" w:sz="0" w:space="0" w:color="auto"/>
                          </w:divBdr>
                          <w:divsChild>
                            <w:div w:id="481430477">
                              <w:marLeft w:val="0"/>
                              <w:marRight w:val="0"/>
                              <w:marTop w:val="0"/>
                              <w:marBottom w:val="0"/>
                              <w:divBdr>
                                <w:top w:val="none" w:sz="0" w:space="0" w:color="auto"/>
                                <w:left w:val="none" w:sz="0" w:space="0" w:color="auto"/>
                                <w:bottom w:val="none" w:sz="0" w:space="0" w:color="auto"/>
                                <w:right w:val="none" w:sz="0" w:space="0" w:color="auto"/>
                              </w:divBdr>
                              <w:divsChild>
                                <w:div w:id="1948727981">
                                  <w:marLeft w:val="0"/>
                                  <w:marRight w:val="0"/>
                                  <w:marTop w:val="0"/>
                                  <w:marBottom w:val="0"/>
                                  <w:divBdr>
                                    <w:top w:val="none" w:sz="0" w:space="0" w:color="auto"/>
                                    <w:left w:val="none" w:sz="0" w:space="0" w:color="auto"/>
                                    <w:bottom w:val="none" w:sz="0" w:space="0" w:color="auto"/>
                                    <w:right w:val="none" w:sz="0" w:space="0" w:color="auto"/>
                                  </w:divBdr>
                                  <w:divsChild>
                                    <w:div w:id="215777165">
                                      <w:marLeft w:val="0"/>
                                      <w:marRight w:val="0"/>
                                      <w:marTop w:val="0"/>
                                      <w:marBottom w:val="0"/>
                                      <w:divBdr>
                                        <w:top w:val="none" w:sz="0" w:space="0" w:color="auto"/>
                                        <w:left w:val="none" w:sz="0" w:space="0" w:color="auto"/>
                                        <w:bottom w:val="none" w:sz="0" w:space="0" w:color="auto"/>
                                        <w:right w:val="none" w:sz="0" w:space="0" w:color="auto"/>
                                      </w:divBdr>
                                      <w:divsChild>
                                        <w:div w:id="20323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674580">
      <w:bodyDiv w:val="1"/>
      <w:marLeft w:val="0"/>
      <w:marRight w:val="0"/>
      <w:marTop w:val="0"/>
      <w:marBottom w:val="0"/>
      <w:divBdr>
        <w:top w:val="none" w:sz="0" w:space="0" w:color="auto"/>
        <w:left w:val="none" w:sz="0" w:space="0" w:color="auto"/>
        <w:bottom w:val="none" w:sz="0" w:space="0" w:color="auto"/>
        <w:right w:val="none" w:sz="0" w:space="0" w:color="auto"/>
      </w:divBdr>
      <w:divsChild>
        <w:div w:id="270670896">
          <w:marLeft w:val="0"/>
          <w:marRight w:val="0"/>
          <w:marTop w:val="0"/>
          <w:marBottom w:val="0"/>
          <w:divBdr>
            <w:top w:val="none" w:sz="0" w:space="0" w:color="auto"/>
            <w:left w:val="none" w:sz="0" w:space="0" w:color="auto"/>
            <w:bottom w:val="none" w:sz="0" w:space="0" w:color="auto"/>
            <w:right w:val="none" w:sz="0" w:space="0" w:color="auto"/>
          </w:divBdr>
          <w:divsChild>
            <w:div w:id="48959172">
              <w:marLeft w:val="0"/>
              <w:marRight w:val="0"/>
              <w:marTop w:val="0"/>
              <w:marBottom w:val="0"/>
              <w:divBdr>
                <w:top w:val="none" w:sz="0" w:space="0" w:color="auto"/>
                <w:left w:val="none" w:sz="0" w:space="0" w:color="auto"/>
                <w:bottom w:val="none" w:sz="0" w:space="0" w:color="auto"/>
                <w:right w:val="none" w:sz="0" w:space="0" w:color="auto"/>
              </w:divBdr>
              <w:divsChild>
                <w:div w:id="1961257338">
                  <w:marLeft w:val="0"/>
                  <w:marRight w:val="0"/>
                  <w:marTop w:val="0"/>
                  <w:marBottom w:val="0"/>
                  <w:divBdr>
                    <w:top w:val="none" w:sz="0" w:space="0" w:color="auto"/>
                    <w:left w:val="none" w:sz="0" w:space="0" w:color="auto"/>
                    <w:bottom w:val="none" w:sz="0" w:space="0" w:color="auto"/>
                    <w:right w:val="none" w:sz="0" w:space="0" w:color="auto"/>
                  </w:divBdr>
                  <w:divsChild>
                    <w:div w:id="1549074865">
                      <w:marLeft w:val="0"/>
                      <w:marRight w:val="0"/>
                      <w:marTop w:val="0"/>
                      <w:marBottom w:val="0"/>
                      <w:divBdr>
                        <w:top w:val="none" w:sz="0" w:space="0" w:color="auto"/>
                        <w:left w:val="none" w:sz="0" w:space="0" w:color="auto"/>
                        <w:bottom w:val="none" w:sz="0" w:space="0" w:color="auto"/>
                        <w:right w:val="none" w:sz="0" w:space="0" w:color="auto"/>
                      </w:divBdr>
                      <w:divsChild>
                        <w:div w:id="1291088413">
                          <w:marLeft w:val="0"/>
                          <w:marRight w:val="0"/>
                          <w:marTop w:val="0"/>
                          <w:marBottom w:val="0"/>
                          <w:divBdr>
                            <w:top w:val="none" w:sz="0" w:space="0" w:color="auto"/>
                            <w:left w:val="none" w:sz="0" w:space="0" w:color="auto"/>
                            <w:bottom w:val="none" w:sz="0" w:space="0" w:color="auto"/>
                            <w:right w:val="none" w:sz="0" w:space="0" w:color="auto"/>
                          </w:divBdr>
                          <w:divsChild>
                            <w:div w:id="537278990">
                              <w:marLeft w:val="0"/>
                              <w:marRight w:val="0"/>
                              <w:marTop w:val="0"/>
                              <w:marBottom w:val="0"/>
                              <w:divBdr>
                                <w:top w:val="none" w:sz="0" w:space="0" w:color="auto"/>
                                <w:left w:val="none" w:sz="0" w:space="0" w:color="auto"/>
                                <w:bottom w:val="none" w:sz="0" w:space="0" w:color="auto"/>
                                <w:right w:val="none" w:sz="0" w:space="0" w:color="auto"/>
                              </w:divBdr>
                              <w:divsChild>
                                <w:div w:id="522747060">
                                  <w:marLeft w:val="0"/>
                                  <w:marRight w:val="0"/>
                                  <w:marTop w:val="0"/>
                                  <w:marBottom w:val="0"/>
                                  <w:divBdr>
                                    <w:top w:val="none" w:sz="0" w:space="0" w:color="auto"/>
                                    <w:left w:val="none" w:sz="0" w:space="0" w:color="auto"/>
                                    <w:bottom w:val="none" w:sz="0" w:space="0" w:color="auto"/>
                                    <w:right w:val="none" w:sz="0" w:space="0" w:color="auto"/>
                                  </w:divBdr>
                                  <w:divsChild>
                                    <w:div w:id="1280065745">
                                      <w:marLeft w:val="0"/>
                                      <w:marRight w:val="0"/>
                                      <w:marTop w:val="0"/>
                                      <w:marBottom w:val="0"/>
                                      <w:divBdr>
                                        <w:top w:val="none" w:sz="0" w:space="0" w:color="auto"/>
                                        <w:left w:val="none" w:sz="0" w:space="0" w:color="auto"/>
                                        <w:bottom w:val="none" w:sz="0" w:space="0" w:color="auto"/>
                                        <w:right w:val="none" w:sz="0" w:space="0" w:color="auto"/>
                                      </w:divBdr>
                                      <w:divsChild>
                                        <w:div w:id="15486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631285">
      <w:bodyDiv w:val="1"/>
      <w:marLeft w:val="0"/>
      <w:marRight w:val="0"/>
      <w:marTop w:val="0"/>
      <w:marBottom w:val="0"/>
      <w:divBdr>
        <w:top w:val="none" w:sz="0" w:space="0" w:color="auto"/>
        <w:left w:val="none" w:sz="0" w:space="0" w:color="auto"/>
        <w:bottom w:val="none" w:sz="0" w:space="0" w:color="auto"/>
        <w:right w:val="none" w:sz="0" w:space="0" w:color="auto"/>
      </w:divBdr>
      <w:divsChild>
        <w:div w:id="1607300180">
          <w:marLeft w:val="0"/>
          <w:marRight w:val="1"/>
          <w:marTop w:val="0"/>
          <w:marBottom w:val="0"/>
          <w:divBdr>
            <w:top w:val="none" w:sz="0" w:space="0" w:color="auto"/>
            <w:left w:val="none" w:sz="0" w:space="0" w:color="auto"/>
            <w:bottom w:val="none" w:sz="0" w:space="0" w:color="auto"/>
            <w:right w:val="none" w:sz="0" w:space="0" w:color="auto"/>
          </w:divBdr>
          <w:divsChild>
            <w:div w:id="2138834099">
              <w:marLeft w:val="0"/>
              <w:marRight w:val="0"/>
              <w:marTop w:val="0"/>
              <w:marBottom w:val="0"/>
              <w:divBdr>
                <w:top w:val="none" w:sz="0" w:space="0" w:color="auto"/>
                <w:left w:val="none" w:sz="0" w:space="0" w:color="auto"/>
                <w:bottom w:val="none" w:sz="0" w:space="0" w:color="auto"/>
                <w:right w:val="none" w:sz="0" w:space="0" w:color="auto"/>
              </w:divBdr>
              <w:divsChild>
                <w:div w:id="1407455413">
                  <w:marLeft w:val="0"/>
                  <w:marRight w:val="1"/>
                  <w:marTop w:val="0"/>
                  <w:marBottom w:val="0"/>
                  <w:divBdr>
                    <w:top w:val="none" w:sz="0" w:space="0" w:color="auto"/>
                    <w:left w:val="none" w:sz="0" w:space="0" w:color="auto"/>
                    <w:bottom w:val="none" w:sz="0" w:space="0" w:color="auto"/>
                    <w:right w:val="none" w:sz="0" w:space="0" w:color="auto"/>
                  </w:divBdr>
                  <w:divsChild>
                    <w:div w:id="90324468">
                      <w:marLeft w:val="0"/>
                      <w:marRight w:val="0"/>
                      <w:marTop w:val="0"/>
                      <w:marBottom w:val="0"/>
                      <w:divBdr>
                        <w:top w:val="none" w:sz="0" w:space="0" w:color="auto"/>
                        <w:left w:val="none" w:sz="0" w:space="0" w:color="auto"/>
                        <w:bottom w:val="none" w:sz="0" w:space="0" w:color="auto"/>
                        <w:right w:val="none" w:sz="0" w:space="0" w:color="auto"/>
                      </w:divBdr>
                      <w:divsChild>
                        <w:div w:id="1151749773">
                          <w:marLeft w:val="0"/>
                          <w:marRight w:val="0"/>
                          <w:marTop w:val="0"/>
                          <w:marBottom w:val="0"/>
                          <w:divBdr>
                            <w:top w:val="none" w:sz="0" w:space="0" w:color="auto"/>
                            <w:left w:val="none" w:sz="0" w:space="0" w:color="auto"/>
                            <w:bottom w:val="none" w:sz="0" w:space="0" w:color="auto"/>
                            <w:right w:val="none" w:sz="0" w:space="0" w:color="auto"/>
                          </w:divBdr>
                          <w:divsChild>
                            <w:div w:id="1034307214">
                              <w:marLeft w:val="0"/>
                              <w:marRight w:val="0"/>
                              <w:marTop w:val="120"/>
                              <w:marBottom w:val="360"/>
                              <w:divBdr>
                                <w:top w:val="none" w:sz="0" w:space="0" w:color="auto"/>
                                <w:left w:val="none" w:sz="0" w:space="0" w:color="auto"/>
                                <w:bottom w:val="none" w:sz="0" w:space="0" w:color="auto"/>
                                <w:right w:val="none" w:sz="0" w:space="0" w:color="auto"/>
                              </w:divBdr>
                              <w:divsChild>
                                <w:div w:id="951595743">
                                  <w:marLeft w:val="0"/>
                                  <w:marRight w:val="0"/>
                                  <w:marTop w:val="0"/>
                                  <w:marBottom w:val="0"/>
                                  <w:divBdr>
                                    <w:top w:val="none" w:sz="0" w:space="0" w:color="auto"/>
                                    <w:left w:val="none" w:sz="0" w:space="0" w:color="auto"/>
                                    <w:bottom w:val="none" w:sz="0" w:space="0" w:color="auto"/>
                                    <w:right w:val="none" w:sz="0" w:space="0" w:color="auto"/>
                                  </w:divBdr>
                                  <w:divsChild>
                                    <w:div w:id="8547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445266">
      <w:bodyDiv w:val="1"/>
      <w:marLeft w:val="0"/>
      <w:marRight w:val="0"/>
      <w:marTop w:val="0"/>
      <w:marBottom w:val="0"/>
      <w:divBdr>
        <w:top w:val="none" w:sz="0" w:space="0" w:color="auto"/>
        <w:left w:val="none" w:sz="0" w:space="0" w:color="auto"/>
        <w:bottom w:val="none" w:sz="0" w:space="0" w:color="auto"/>
        <w:right w:val="none" w:sz="0" w:space="0" w:color="auto"/>
      </w:divBdr>
      <w:divsChild>
        <w:div w:id="1867710914">
          <w:marLeft w:val="0"/>
          <w:marRight w:val="0"/>
          <w:marTop w:val="0"/>
          <w:marBottom w:val="0"/>
          <w:divBdr>
            <w:top w:val="none" w:sz="0" w:space="0" w:color="auto"/>
            <w:left w:val="none" w:sz="0" w:space="0" w:color="auto"/>
            <w:bottom w:val="none" w:sz="0" w:space="0" w:color="auto"/>
            <w:right w:val="none" w:sz="0" w:space="0" w:color="auto"/>
          </w:divBdr>
          <w:divsChild>
            <w:div w:id="1962417774">
              <w:marLeft w:val="0"/>
              <w:marRight w:val="0"/>
              <w:marTop w:val="0"/>
              <w:marBottom w:val="0"/>
              <w:divBdr>
                <w:top w:val="none" w:sz="0" w:space="0" w:color="auto"/>
                <w:left w:val="none" w:sz="0" w:space="0" w:color="auto"/>
                <w:bottom w:val="none" w:sz="0" w:space="0" w:color="auto"/>
                <w:right w:val="none" w:sz="0" w:space="0" w:color="auto"/>
              </w:divBdr>
              <w:divsChild>
                <w:div w:id="695694931">
                  <w:marLeft w:val="0"/>
                  <w:marRight w:val="0"/>
                  <w:marTop w:val="0"/>
                  <w:marBottom w:val="0"/>
                  <w:divBdr>
                    <w:top w:val="none" w:sz="0" w:space="0" w:color="auto"/>
                    <w:left w:val="none" w:sz="0" w:space="0" w:color="auto"/>
                    <w:bottom w:val="none" w:sz="0" w:space="0" w:color="auto"/>
                    <w:right w:val="none" w:sz="0" w:space="0" w:color="auto"/>
                  </w:divBdr>
                  <w:divsChild>
                    <w:div w:id="72624475">
                      <w:marLeft w:val="0"/>
                      <w:marRight w:val="0"/>
                      <w:marTop w:val="0"/>
                      <w:marBottom w:val="0"/>
                      <w:divBdr>
                        <w:top w:val="none" w:sz="0" w:space="0" w:color="auto"/>
                        <w:left w:val="none" w:sz="0" w:space="0" w:color="auto"/>
                        <w:bottom w:val="none" w:sz="0" w:space="0" w:color="auto"/>
                        <w:right w:val="none" w:sz="0" w:space="0" w:color="auto"/>
                      </w:divBdr>
                      <w:divsChild>
                        <w:div w:id="317617153">
                          <w:marLeft w:val="0"/>
                          <w:marRight w:val="0"/>
                          <w:marTop w:val="0"/>
                          <w:marBottom w:val="0"/>
                          <w:divBdr>
                            <w:top w:val="none" w:sz="0" w:space="0" w:color="auto"/>
                            <w:left w:val="none" w:sz="0" w:space="0" w:color="auto"/>
                            <w:bottom w:val="none" w:sz="0" w:space="0" w:color="auto"/>
                            <w:right w:val="none" w:sz="0" w:space="0" w:color="auto"/>
                          </w:divBdr>
                          <w:divsChild>
                            <w:div w:id="1842693959">
                              <w:marLeft w:val="0"/>
                              <w:marRight w:val="0"/>
                              <w:marTop w:val="0"/>
                              <w:marBottom w:val="0"/>
                              <w:divBdr>
                                <w:top w:val="none" w:sz="0" w:space="0" w:color="auto"/>
                                <w:left w:val="none" w:sz="0" w:space="0" w:color="auto"/>
                                <w:bottom w:val="none" w:sz="0" w:space="0" w:color="auto"/>
                                <w:right w:val="none" w:sz="0" w:space="0" w:color="auto"/>
                              </w:divBdr>
                              <w:divsChild>
                                <w:div w:id="2037270686">
                                  <w:marLeft w:val="0"/>
                                  <w:marRight w:val="0"/>
                                  <w:marTop w:val="0"/>
                                  <w:marBottom w:val="0"/>
                                  <w:divBdr>
                                    <w:top w:val="none" w:sz="0" w:space="0" w:color="auto"/>
                                    <w:left w:val="none" w:sz="0" w:space="0" w:color="auto"/>
                                    <w:bottom w:val="none" w:sz="0" w:space="0" w:color="auto"/>
                                    <w:right w:val="none" w:sz="0" w:space="0" w:color="auto"/>
                                  </w:divBdr>
                                  <w:divsChild>
                                    <w:div w:id="1798912668">
                                      <w:marLeft w:val="0"/>
                                      <w:marRight w:val="0"/>
                                      <w:marTop w:val="0"/>
                                      <w:marBottom w:val="0"/>
                                      <w:divBdr>
                                        <w:top w:val="none" w:sz="0" w:space="0" w:color="auto"/>
                                        <w:left w:val="none" w:sz="0" w:space="0" w:color="auto"/>
                                        <w:bottom w:val="none" w:sz="0" w:space="0" w:color="auto"/>
                                        <w:right w:val="none" w:sz="0" w:space="0" w:color="auto"/>
                                      </w:divBdr>
                                      <w:divsChild>
                                        <w:div w:id="20077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436306">
      <w:bodyDiv w:val="1"/>
      <w:marLeft w:val="0"/>
      <w:marRight w:val="0"/>
      <w:marTop w:val="0"/>
      <w:marBottom w:val="0"/>
      <w:divBdr>
        <w:top w:val="none" w:sz="0" w:space="0" w:color="auto"/>
        <w:left w:val="none" w:sz="0" w:space="0" w:color="auto"/>
        <w:bottom w:val="none" w:sz="0" w:space="0" w:color="auto"/>
        <w:right w:val="none" w:sz="0" w:space="0" w:color="auto"/>
      </w:divBdr>
      <w:divsChild>
        <w:div w:id="1040670022">
          <w:marLeft w:val="0"/>
          <w:marRight w:val="1"/>
          <w:marTop w:val="0"/>
          <w:marBottom w:val="0"/>
          <w:divBdr>
            <w:top w:val="none" w:sz="0" w:space="0" w:color="auto"/>
            <w:left w:val="none" w:sz="0" w:space="0" w:color="auto"/>
            <w:bottom w:val="none" w:sz="0" w:space="0" w:color="auto"/>
            <w:right w:val="none" w:sz="0" w:space="0" w:color="auto"/>
          </w:divBdr>
          <w:divsChild>
            <w:div w:id="1743217165">
              <w:marLeft w:val="0"/>
              <w:marRight w:val="0"/>
              <w:marTop w:val="0"/>
              <w:marBottom w:val="0"/>
              <w:divBdr>
                <w:top w:val="none" w:sz="0" w:space="0" w:color="auto"/>
                <w:left w:val="none" w:sz="0" w:space="0" w:color="auto"/>
                <w:bottom w:val="none" w:sz="0" w:space="0" w:color="auto"/>
                <w:right w:val="none" w:sz="0" w:space="0" w:color="auto"/>
              </w:divBdr>
              <w:divsChild>
                <w:div w:id="325518339">
                  <w:marLeft w:val="0"/>
                  <w:marRight w:val="1"/>
                  <w:marTop w:val="0"/>
                  <w:marBottom w:val="0"/>
                  <w:divBdr>
                    <w:top w:val="none" w:sz="0" w:space="0" w:color="auto"/>
                    <w:left w:val="none" w:sz="0" w:space="0" w:color="auto"/>
                    <w:bottom w:val="none" w:sz="0" w:space="0" w:color="auto"/>
                    <w:right w:val="none" w:sz="0" w:space="0" w:color="auto"/>
                  </w:divBdr>
                  <w:divsChild>
                    <w:div w:id="1929463957">
                      <w:marLeft w:val="0"/>
                      <w:marRight w:val="0"/>
                      <w:marTop w:val="0"/>
                      <w:marBottom w:val="0"/>
                      <w:divBdr>
                        <w:top w:val="none" w:sz="0" w:space="0" w:color="auto"/>
                        <w:left w:val="none" w:sz="0" w:space="0" w:color="auto"/>
                        <w:bottom w:val="none" w:sz="0" w:space="0" w:color="auto"/>
                        <w:right w:val="none" w:sz="0" w:space="0" w:color="auto"/>
                      </w:divBdr>
                      <w:divsChild>
                        <w:div w:id="1776368337">
                          <w:marLeft w:val="0"/>
                          <w:marRight w:val="0"/>
                          <w:marTop w:val="0"/>
                          <w:marBottom w:val="0"/>
                          <w:divBdr>
                            <w:top w:val="none" w:sz="0" w:space="0" w:color="auto"/>
                            <w:left w:val="none" w:sz="0" w:space="0" w:color="auto"/>
                            <w:bottom w:val="none" w:sz="0" w:space="0" w:color="auto"/>
                            <w:right w:val="none" w:sz="0" w:space="0" w:color="auto"/>
                          </w:divBdr>
                          <w:divsChild>
                            <w:div w:id="1632512786">
                              <w:marLeft w:val="0"/>
                              <w:marRight w:val="0"/>
                              <w:marTop w:val="120"/>
                              <w:marBottom w:val="360"/>
                              <w:divBdr>
                                <w:top w:val="none" w:sz="0" w:space="0" w:color="auto"/>
                                <w:left w:val="none" w:sz="0" w:space="0" w:color="auto"/>
                                <w:bottom w:val="none" w:sz="0" w:space="0" w:color="auto"/>
                                <w:right w:val="none" w:sz="0" w:space="0" w:color="auto"/>
                              </w:divBdr>
                              <w:divsChild>
                                <w:div w:id="1969164835">
                                  <w:marLeft w:val="0"/>
                                  <w:marRight w:val="0"/>
                                  <w:marTop w:val="0"/>
                                  <w:marBottom w:val="0"/>
                                  <w:divBdr>
                                    <w:top w:val="none" w:sz="0" w:space="0" w:color="auto"/>
                                    <w:left w:val="none" w:sz="0" w:space="0" w:color="auto"/>
                                    <w:bottom w:val="none" w:sz="0" w:space="0" w:color="auto"/>
                                    <w:right w:val="none" w:sz="0" w:space="0" w:color="auto"/>
                                  </w:divBdr>
                                  <w:divsChild>
                                    <w:div w:id="6804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601426">
      <w:bodyDiv w:val="1"/>
      <w:marLeft w:val="0"/>
      <w:marRight w:val="0"/>
      <w:marTop w:val="0"/>
      <w:marBottom w:val="0"/>
      <w:divBdr>
        <w:top w:val="none" w:sz="0" w:space="0" w:color="auto"/>
        <w:left w:val="none" w:sz="0" w:space="0" w:color="auto"/>
        <w:bottom w:val="none" w:sz="0" w:space="0" w:color="auto"/>
        <w:right w:val="none" w:sz="0" w:space="0" w:color="auto"/>
      </w:divBdr>
    </w:div>
    <w:div w:id="1945307060">
      <w:bodyDiv w:val="1"/>
      <w:marLeft w:val="0"/>
      <w:marRight w:val="0"/>
      <w:marTop w:val="0"/>
      <w:marBottom w:val="0"/>
      <w:divBdr>
        <w:top w:val="none" w:sz="0" w:space="0" w:color="auto"/>
        <w:left w:val="none" w:sz="0" w:space="0" w:color="auto"/>
        <w:bottom w:val="none" w:sz="0" w:space="0" w:color="auto"/>
        <w:right w:val="none" w:sz="0" w:space="0" w:color="auto"/>
      </w:divBdr>
      <w:divsChild>
        <w:div w:id="2076926559">
          <w:marLeft w:val="0"/>
          <w:marRight w:val="0"/>
          <w:marTop w:val="0"/>
          <w:marBottom w:val="0"/>
          <w:divBdr>
            <w:top w:val="none" w:sz="0" w:space="0" w:color="auto"/>
            <w:left w:val="none" w:sz="0" w:space="0" w:color="auto"/>
            <w:bottom w:val="none" w:sz="0" w:space="0" w:color="auto"/>
            <w:right w:val="none" w:sz="0" w:space="0" w:color="auto"/>
          </w:divBdr>
          <w:divsChild>
            <w:div w:id="1298753913">
              <w:marLeft w:val="0"/>
              <w:marRight w:val="0"/>
              <w:marTop w:val="0"/>
              <w:marBottom w:val="0"/>
              <w:divBdr>
                <w:top w:val="none" w:sz="0" w:space="0" w:color="auto"/>
                <w:left w:val="none" w:sz="0" w:space="0" w:color="auto"/>
                <w:bottom w:val="none" w:sz="0" w:space="0" w:color="auto"/>
                <w:right w:val="none" w:sz="0" w:space="0" w:color="auto"/>
              </w:divBdr>
              <w:divsChild>
                <w:div w:id="1918131058">
                  <w:marLeft w:val="0"/>
                  <w:marRight w:val="0"/>
                  <w:marTop w:val="0"/>
                  <w:marBottom w:val="0"/>
                  <w:divBdr>
                    <w:top w:val="none" w:sz="0" w:space="0" w:color="auto"/>
                    <w:left w:val="none" w:sz="0" w:space="0" w:color="auto"/>
                    <w:bottom w:val="none" w:sz="0" w:space="0" w:color="auto"/>
                    <w:right w:val="none" w:sz="0" w:space="0" w:color="auto"/>
                  </w:divBdr>
                  <w:divsChild>
                    <w:div w:id="55521283">
                      <w:marLeft w:val="0"/>
                      <w:marRight w:val="0"/>
                      <w:marTop w:val="0"/>
                      <w:marBottom w:val="0"/>
                      <w:divBdr>
                        <w:top w:val="none" w:sz="0" w:space="0" w:color="auto"/>
                        <w:left w:val="none" w:sz="0" w:space="0" w:color="auto"/>
                        <w:bottom w:val="none" w:sz="0" w:space="0" w:color="auto"/>
                        <w:right w:val="none" w:sz="0" w:space="0" w:color="auto"/>
                      </w:divBdr>
                      <w:divsChild>
                        <w:div w:id="178089151">
                          <w:marLeft w:val="0"/>
                          <w:marRight w:val="0"/>
                          <w:marTop w:val="0"/>
                          <w:marBottom w:val="0"/>
                          <w:divBdr>
                            <w:top w:val="none" w:sz="0" w:space="0" w:color="auto"/>
                            <w:left w:val="none" w:sz="0" w:space="0" w:color="auto"/>
                            <w:bottom w:val="none" w:sz="0" w:space="0" w:color="auto"/>
                            <w:right w:val="none" w:sz="0" w:space="0" w:color="auto"/>
                          </w:divBdr>
                          <w:divsChild>
                            <w:div w:id="304621918">
                              <w:marLeft w:val="0"/>
                              <w:marRight w:val="0"/>
                              <w:marTop w:val="0"/>
                              <w:marBottom w:val="0"/>
                              <w:divBdr>
                                <w:top w:val="none" w:sz="0" w:space="0" w:color="auto"/>
                                <w:left w:val="none" w:sz="0" w:space="0" w:color="auto"/>
                                <w:bottom w:val="none" w:sz="0" w:space="0" w:color="auto"/>
                                <w:right w:val="none" w:sz="0" w:space="0" w:color="auto"/>
                              </w:divBdr>
                              <w:divsChild>
                                <w:div w:id="89594065">
                                  <w:marLeft w:val="0"/>
                                  <w:marRight w:val="0"/>
                                  <w:marTop w:val="0"/>
                                  <w:marBottom w:val="0"/>
                                  <w:divBdr>
                                    <w:top w:val="none" w:sz="0" w:space="0" w:color="auto"/>
                                    <w:left w:val="none" w:sz="0" w:space="0" w:color="auto"/>
                                    <w:bottom w:val="none" w:sz="0" w:space="0" w:color="auto"/>
                                    <w:right w:val="none" w:sz="0" w:space="0" w:color="auto"/>
                                  </w:divBdr>
                                  <w:divsChild>
                                    <w:div w:id="1605452845">
                                      <w:marLeft w:val="0"/>
                                      <w:marRight w:val="0"/>
                                      <w:marTop w:val="0"/>
                                      <w:marBottom w:val="0"/>
                                      <w:divBdr>
                                        <w:top w:val="none" w:sz="0" w:space="0" w:color="auto"/>
                                        <w:left w:val="none" w:sz="0" w:space="0" w:color="auto"/>
                                        <w:bottom w:val="none" w:sz="0" w:space="0" w:color="auto"/>
                                        <w:right w:val="none" w:sz="0" w:space="0" w:color="auto"/>
                                      </w:divBdr>
                                      <w:divsChild>
                                        <w:div w:id="18253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227251">
      <w:bodyDiv w:val="1"/>
      <w:marLeft w:val="0"/>
      <w:marRight w:val="0"/>
      <w:marTop w:val="0"/>
      <w:marBottom w:val="0"/>
      <w:divBdr>
        <w:top w:val="none" w:sz="0" w:space="0" w:color="auto"/>
        <w:left w:val="none" w:sz="0" w:space="0" w:color="auto"/>
        <w:bottom w:val="none" w:sz="0" w:space="0" w:color="auto"/>
        <w:right w:val="none" w:sz="0" w:space="0" w:color="auto"/>
      </w:divBdr>
      <w:divsChild>
        <w:div w:id="1293514216">
          <w:marLeft w:val="0"/>
          <w:marRight w:val="0"/>
          <w:marTop w:val="0"/>
          <w:marBottom w:val="0"/>
          <w:divBdr>
            <w:top w:val="none" w:sz="0" w:space="0" w:color="auto"/>
            <w:left w:val="none" w:sz="0" w:space="0" w:color="auto"/>
            <w:bottom w:val="none" w:sz="0" w:space="0" w:color="auto"/>
            <w:right w:val="none" w:sz="0" w:space="0" w:color="auto"/>
          </w:divBdr>
          <w:divsChild>
            <w:div w:id="544221242">
              <w:marLeft w:val="0"/>
              <w:marRight w:val="0"/>
              <w:marTop w:val="0"/>
              <w:marBottom w:val="0"/>
              <w:divBdr>
                <w:top w:val="none" w:sz="0" w:space="0" w:color="auto"/>
                <w:left w:val="none" w:sz="0" w:space="0" w:color="auto"/>
                <w:bottom w:val="none" w:sz="0" w:space="0" w:color="auto"/>
                <w:right w:val="none" w:sz="0" w:space="0" w:color="auto"/>
              </w:divBdr>
              <w:divsChild>
                <w:div w:id="2076930377">
                  <w:marLeft w:val="0"/>
                  <w:marRight w:val="0"/>
                  <w:marTop w:val="0"/>
                  <w:marBottom w:val="0"/>
                  <w:divBdr>
                    <w:top w:val="none" w:sz="0" w:space="0" w:color="auto"/>
                    <w:left w:val="none" w:sz="0" w:space="0" w:color="auto"/>
                    <w:bottom w:val="none" w:sz="0" w:space="0" w:color="auto"/>
                    <w:right w:val="none" w:sz="0" w:space="0" w:color="auto"/>
                  </w:divBdr>
                  <w:divsChild>
                    <w:div w:id="269436142">
                      <w:marLeft w:val="0"/>
                      <w:marRight w:val="0"/>
                      <w:marTop w:val="0"/>
                      <w:marBottom w:val="0"/>
                      <w:divBdr>
                        <w:top w:val="none" w:sz="0" w:space="0" w:color="auto"/>
                        <w:left w:val="none" w:sz="0" w:space="0" w:color="auto"/>
                        <w:bottom w:val="none" w:sz="0" w:space="0" w:color="auto"/>
                        <w:right w:val="none" w:sz="0" w:space="0" w:color="auto"/>
                      </w:divBdr>
                      <w:divsChild>
                        <w:div w:id="2032100813">
                          <w:marLeft w:val="0"/>
                          <w:marRight w:val="0"/>
                          <w:marTop w:val="0"/>
                          <w:marBottom w:val="0"/>
                          <w:divBdr>
                            <w:top w:val="none" w:sz="0" w:space="0" w:color="auto"/>
                            <w:left w:val="none" w:sz="0" w:space="0" w:color="auto"/>
                            <w:bottom w:val="none" w:sz="0" w:space="0" w:color="auto"/>
                            <w:right w:val="none" w:sz="0" w:space="0" w:color="auto"/>
                          </w:divBdr>
                          <w:divsChild>
                            <w:div w:id="1449275989">
                              <w:marLeft w:val="0"/>
                              <w:marRight w:val="0"/>
                              <w:marTop w:val="0"/>
                              <w:marBottom w:val="0"/>
                              <w:divBdr>
                                <w:top w:val="none" w:sz="0" w:space="0" w:color="auto"/>
                                <w:left w:val="none" w:sz="0" w:space="0" w:color="auto"/>
                                <w:bottom w:val="none" w:sz="0" w:space="0" w:color="auto"/>
                                <w:right w:val="none" w:sz="0" w:space="0" w:color="auto"/>
                              </w:divBdr>
                              <w:divsChild>
                                <w:div w:id="875969766">
                                  <w:marLeft w:val="0"/>
                                  <w:marRight w:val="0"/>
                                  <w:marTop w:val="0"/>
                                  <w:marBottom w:val="0"/>
                                  <w:divBdr>
                                    <w:top w:val="none" w:sz="0" w:space="0" w:color="auto"/>
                                    <w:left w:val="none" w:sz="0" w:space="0" w:color="auto"/>
                                    <w:bottom w:val="none" w:sz="0" w:space="0" w:color="auto"/>
                                    <w:right w:val="none" w:sz="0" w:space="0" w:color="auto"/>
                                  </w:divBdr>
                                  <w:divsChild>
                                    <w:div w:id="535626033">
                                      <w:marLeft w:val="0"/>
                                      <w:marRight w:val="0"/>
                                      <w:marTop w:val="0"/>
                                      <w:marBottom w:val="0"/>
                                      <w:divBdr>
                                        <w:top w:val="none" w:sz="0" w:space="0" w:color="auto"/>
                                        <w:left w:val="none" w:sz="0" w:space="0" w:color="auto"/>
                                        <w:bottom w:val="none" w:sz="0" w:space="0" w:color="auto"/>
                                        <w:right w:val="none" w:sz="0" w:space="0" w:color="auto"/>
                                      </w:divBdr>
                                      <w:divsChild>
                                        <w:div w:id="14510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303524">
      <w:bodyDiv w:val="1"/>
      <w:marLeft w:val="0"/>
      <w:marRight w:val="0"/>
      <w:marTop w:val="0"/>
      <w:marBottom w:val="0"/>
      <w:divBdr>
        <w:top w:val="none" w:sz="0" w:space="0" w:color="auto"/>
        <w:left w:val="none" w:sz="0" w:space="0" w:color="auto"/>
        <w:bottom w:val="none" w:sz="0" w:space="0" w:color="auto"/>
        <w:right w:val="none" w:sz="0" w:space="0" w:color="auto"/>
      </w:divBdr>
      <w:divsChild>
        <w:div w:id="78335521">
          <w:marLeft w:val="0"/>
          <w:marRight w:val="0"/>
          <w:marTop w:val="0"/>
          <w:marBottom w:val="0"/>
          <w:divBdr>
            <w:top w:val="none" w:sz="0" w:space="0" w:color="auto"/>
            <w:left w:val="single" w:sz="6" w:space="0" w:color="D2D0D4"/>
            <w:bottom w:val="none" w:sz="0" w:space="0" w:color="auto"/>
            <w:right w:val="single" w:sz="6" w:space="0" w:color="D2D0D4"/>
          </w:divBdr>
          <w:divsChild>
            <w:div w:id="826938396">
              <w:marLeft w:val="0"/>
              <w:marRight w:val="0"/>
              <w:marTop w:val="0"/>
              <w:marBottom w:val="0"/>
              <w:divBdr>
                <w:top w:val="none" w:sz="0" w:space="0" w:color="auto"/>
                <w:left w:val="none" w:sz="0" w:space="0" w:color="auto"/>
                <w:bottom w:val="none" w:sz="0" w:space="0" w:color="auto"/>
                <w:right w:val="none" w:sz="0" w:space="0" w:color="auto"/>
              </w:divBdr>
              <w:divsChild>
                <w:div w:id="765349451">
                  <w:marLeft w:val="0"/>
                  <w:marRight w:val="0"/>
                  <w:marTop w:val="0"/>
                  <w:marBottom w:val="0"/>
                  <w:divBdr>
                    <w:top w:val="none" w:sz="0" w:space="0" w:color="auto"/>
                    <w:left w:val="none" w:sz="0" w:space="0" w:color="auto"/>
                    <w:bottom w:val="none" w:sz="0" w:space="0" w:color="auto"/>
                    <w:right w:val="none" w:sz="0" w:space="0" w:color="auto"/>
                  </w:divBdr>
                  <w:divsChild>
                    <w:div w:id="923028473">
                      <w:marLeft w:val="0"/>
                      <w:marRight w:val="0"/>
                      <w:marTop w:val="150"/>
                      <w:marBottom w:val="0"/>
                      <w:divBdr>
                        <w:top w:val="none" w:sz="0" w:space="0" w:color="auto"/>
                        <w:left w:val="none" w:sz="0" w:space="0" w:color="auto"/>
                        <w:bottom w:val="none" w:sz="0" w:space="0" w:color="auto"/>
                        <w:right w:val="none" w:sz="0" w:space="0" w:color="auto"/>
                      </w:divBdr>
                      <w:divsChild>
                        <w:div w:id="1354453533">
                          <w:marLeft w:val="15"/>
                          <w:marRight w:val="0"/>
                          <w:marTop w:val="0"/>
                          <w:marBottom w:val="0"/>
                          <w:divBdr>
                            <w:top w:val="single" w:sz="12" w:space="0" w:color="649DD8"/>
                            <w:left w:val="single" w:sz="12" w:space="0" w:color="649DD8"/>
                            <w:bottom w:val="single" w:sz="12" w:space="0" w:color="649DD8"/>
                            <w:right w:val="single" w:sz="12" w:space="0" w:color="649DD8"/>
                          </w:divBdr>
                          <w:divsChild>
                            <w:div w:id="375665760">
                              <w:marLeft w:val="0"/>
                              <w:marRight w:val="0"/>
                              <w:marTop w:val="0"/>
                              <w:marBottom w:val="0"/>
                              <w:divBdr>
                                <w:top w:val="none" w:sz="0" w:space="0" w:color="auto"/>
                                <w:left w:val="none" w:sz="0" w:space="0" w:color="auto"/>
                                <w:bottom w:val="none" w:sz="0" w:space="0" w:color="auto"/>
                                <w:right w:val="none" w:sz="0" w:space="0" w:color="auto"/>
                              </w:divBdr>
                              <w:divsChild>
                                <w:div w:id="4433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350995">
      <w:bodyDiv w:val="1"/>
      <w:marLeft w:val="0"/>
      <w:marRight w:val="0"/>
      <w:marTop w:val="0"/>
      <w:marBottom w:val="0"/>
      <w:divBdr>
        <w:top w:val="none" w:sz="0" w:space="0" w:color="auto"/>
        <w:left w:val="none" w:sz="0" w:space="0" w:color="auto"/>
        <w:bottom w:val="none" w:sz="0" w:space="0" w:color="auto"/>
        <w:right w:val="none" w:sz="0" w:space="0" w:color="auto"/>
      </w:divBdr>
      <w:divsChild>
        <w:div w:id="2054496872">
          <w:marLeft w:val="0"/>
          <w:marRight w:val="0"/>
          <w:marTop w:val="0"/>
          <w:marBottom w:val="0"/>
          <w:divBdr>
            <w:top w:val="none" w:sz="0" w:space="0" w:color="auto"/>
            <w:left w:val="none" w:sz="0" w:space="0" w:color="auto"/>
            <w:bottom w:val="none" w:sz="0" w:space="0" w:color="auto"/>
            <w:right w:val="none" w:sz="0" w:space="0" w:color="auto"/>
          </w:divBdr>
          <w:divsChild>
            <w:div w:id="49038254">
              <w:marLeft w:val="0"/>
              <w:marRight w:val="0"/>
              <w:marTop w:val="0"/>
              <w:marBottom w:val="0"/>
              <w:divBdr>
                <w:top w:val="none" w:sz="0" w:space="0" w:color="auto"/>
                <w:left w:val="none" w:sz="0" w:space="0" w:color="auto"/>
                <w:bottom w:val="none" w:sz="0" w:space="0" w:color="auto"/>
                <w:right w:val="none" w:sz="0" w:space="0" w:color="auto"/>
              </w:divBdr>
              <w:divsChild>
                <w:div w:id="206377295">
                  <w:marLeft w:val="0"/>
                  <w:marRight w:val="0"/>
                  <w:marTop w:val="0"/>
                  <w:marBottom w:val="0"/>
                  <w:divBdr>
                    <w:top w:val="none" w:sz="0" w:space="0" w:color="auto"/>
                    <w:left w:val="none" w:sz="0" w:space="0" w:color="auto"/>
                    <w:bottom w:val="none" w:sz="0" w:space="0" w:color="auto"/>
                    <w:right w:val="none" w:sz="0" w:space="0" w:color="auto"/>
                  </w:divBdr>
                  <w:divsChild>
                    <w:div w:id="99104929">
                      <w:marLeft w:val="0"/>
                      <w:marRight w:val="0"/>
                      <w:marTop w:val="0"/>
                      <w:marBottom w:val="0"/>
                      <w:divBdr>
                        <w:top w:val="none" w:sz="0" w:space="0" w:color="auto"/>
                        <w:left w:val="none" w:sz="0" w:space="0" w:color="auto"/>
                        <w:bottom w:val="none" w:sz="0" w:space="0" w:color="auto"/>
                        <w:right w:val="none" w:sz="0" w:space="0" w:color="auto"/>
                      </w:divBdr>
                      <w:divsChild>
                        <w:div w:id="1952281188">
                          <w:marLeft w:val="0"/>
                          <w:marRight w:val="0"/>
                          <w:marTop w:val="0"/>
                          <w:marBottom w:val="0"/>
                          <w:divBdr>
                            <w:top w:val="none" w:sz="0" w:space="0" w:color="auto"/>
                            <w:left w:val="none" w:sz="0" w:space="0" w:color="auto"/>
                            <w:bottom w:val="none" w:sz="0" w:space="0" w:color="auto"/>
                            <w:right w:val="none" w:sz="0" w:space="0" w:color="auto"/>
                          </w:divBdr>
                          <w:divsChild>
                            <w:div w:id="1297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812899">
      <w:bodyDiv w:val="1"/>
      <w:marLeft w:val="0"/>
      <w:marRight w:val="0"/>
      <w:marTop w:val="0"/>
      <w:marBottom w:val="0"/>
      <w:divBdr>
        <w:top w:val="none" w:sz="0" w:space="0" w:color="auto"/>
        <w:left w:val="none" w:sz="0" w:space="0" w:color="auto"/>
        <w:bottom w:val="none" w:sz="0" w:space="0" w:color="auto"/>
        <w:right w:val="none" w:sz="0" w:space="0" w:color="auto"/>
      </w:divBdr>
    </w:div>
    <w:div w:id="1973250172">
      <w:bodyDiv w:val="1"/>
      <w:marLeft w:val="0"/>
      <w:marRight w:val="0"/>
      <w:marTop w:val="0"/>
      <w:marBottom w:val="0"/>
      <w:divBdr>
        <w:top w:val="none" w:sz="0" w:space="0" w:color="auto"/>
        <w:left w:val="none" w:sz="0" w:space="0" w:color="auto"/>
        <w:bottom w:val="none" w:sz="0" w:space="0" w:color="auto"/>
        <w:right w:val="none" w:sz="0" w:space="0" w:color="auto"/>
      </w:divBdr>
    </w:div>
    <w:div w:id="1977295138">
      <w:bodyDiv w:val="1"/>
      <w:marLeft w:val="0"/>
      <w:marRight w:val="0"/>
      <w:marTop w:val="0"/>
      <w:marBottom w:val="0"/>
      <w:divBdr>
        <w:top w:val="none" w:sz="0" w:space="0" w:color="auto"/>
        <w:left w:val="none" w:sz="0" w:space="0" w:color="auto"/>
        <w:bottom w:val="none" w:sz="0" w:space="0" w:color="auto"/>
        <w:right w:val="none" w:sz="0" w:space="0" w:color="auto"/>
      </w:divBdr>
      <w:divsChild>
        <w:div w:id="1788042907">
          <w:marLeft w:val="0"/>
          <w:marRight w:val="0"/>
          <w:marTop w:val="0"/>
          <w:marBottom w:val="0"/>
          <w:divBdr>
            <w:top w:val="none" w:sz="0" w:space="0" w:color="auto"/>
            <w:left w:val="none" w:sz="0" w:space="0" w:color="auto"/>
            <w:bottom w:val="none" w:sz="0" w:space="0" w:color="auto"/>
            <w:right w:val="none" w:sz="0" w:space="0" w:color="auto"/>
          </w:divBdr>
          <w:divsChild>
            <w:div w:id="591747221">
              <w:marLeft w:val="0"/>
              <w:marRight w:val="0"/>
              <w:marTop w:val="0"/>
              <w:marBottom w:val="0"/>
              <w:divBdr>
                <w:top w:val="none" w:sz="0" w:space="0" w:color="auto"/>
                <w:left w:val="none" w:sz="0" w:space="0" w:color="auto"/>
                <w:bottom w:val="none" w:sz="0" w:space="0" w:color="auto"/>
                <w:right w:val="none" w:sz="0" w:space="0" w:color="auto"/>
              </w:divBdr>
              <w:divsChild>
                <w:div w:id="1928805204">
                  <w:marLeft w:val="0"/>
                  <w:marRight w:val="0"/>
                  <w:marTop w:val="0"/>
                  <w:marBottom w:val="0"/>
                  <w:divBdr>
                    <w:top w:val="none" w:sz="0" w:space="0" w:color="auto"/>
                    <w:left w:val="none" w:sz="0" w:space="0" w:color="auto"/>
                    <w:bottom w:val="none" w:sz="0" w:space="0" w:color="auto"/>
                    <w:right w:val="none" w:sz="0" w:space="0" w:color="auto"/>
                  </w:divBdr>
                  <w:divsChild>
                    <w:div w:id="738871230">
                      <w:marLeft w:val="0"/>
                      <w:marRight w:val="0"/>
                      <w:marTop w:val="0"/>
                      <w:marBottom w:val="0"/>
                      <w:divBdr>
                        <w:top w:val="none" w:sz="0" w:space="0" w:color="auto"/>
                        <w:left w:val="none" w:sz="0" w:space="0" w:color="auto"/>
                        <w:bottom w:val="none" w:sz="0" w:space="0" w:color="auto"/>
                        <w:right w:val="none" w:sz="0" w:space="0" w:color="auto"/>
                      </w:divBdr>
                      <w:divsChild>
                        <w:div w:id="1780175298">
                          <w:marLeft w:val="0"/>
                          <w:marRight w:val="0"/>
                          <w:marTop w:val="0"/>
                          <w:marBottom w:val="0"/>
                          <w:divBdr>
                            <w:top w:val="none" w:sz="0" w:space="0" w:color="auto"/>
                            <w:left w:val="none" w:sz="0" w:space="0" w:color="auto"/>
                            <w:bottom w:val="none" w:sz="0" w:space="0" w:color="auto"/>
                            <w:right w:val="none" w:sz="0" w:space="0" w:color="auto"/>
                          </w:divBdr>
                          <w:divsChild>
                            <w:div w:id="73819509">
                              <w:marLeft w:val="0"/>
                              <w:marRight w:val="0"/>
                              <w:marTop w:val="0"/>
                              <w:marBottom w:val="0"/>
                              <w:divBdr>
                                <w:top w:val="none" w:sz="0" w:space="0" w:color="auto"/>
                                <w:left w:val="none" w:sz="0" w:space="0" w:color="auto"/>
                                <w:bottom w:val="none" w:sz="0" w:space="0" w:color="auto"/>
                                <w:right w:val="none" w:sz="0" w:space="0" w:color="auto"/>
                              </w:divBdr>
                              <w:divsChild>
                                <w:div w:id="2037391979">
                                  <w:marLeft w:val="0"/>
                                  <w:marRight w:val="0"/>
                                  <w:marTop w:val="0"/>
                                  <w:marBottom w:val="0"/>
                                  <w:divBdr>
                                    <w:top w:val="none" w:sz="0" w:space="0" w:color="auto"/>
                                    <w:left w:val="none" w:sz="0" w:space="0" w:color="auto"/>
                                    <w:bottom w:val="none" w:sz="0" w:space="0" w:color="auto"/>
                                    <w:right w:val="none" w:sz="0" w:space="0" w:color="auto"/>
                                  </w:divBdr>
                                  <w:divsChild>
                                    <w:div w:id="900024625">
                                      <w:marLeft w:val="0"/>
                                      <w:marRight w:val="0"/>
                                      <w:marTop w:val="0"/>
                                      <w:marBottom w:val="0"/>
                                      <w:divBdr>
                                        <w:top w:val="none" w:sz="0" w:space="0" w:color="auto"/>
                                        <w:left w:val="none" w:sz="0" w:space="0" w:color="auto"/>
                                        <w:bottom w:val="none" w:sz="0" w:space="0" w:color="auto"/>
                                        <w:right w:val="none" w:sz="0" w:space="0" w:color="auto"/>
                                      </w:divBdr>
                                      <w:divsChild>
                                        <w:div w:id="14008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732449">
      <w:bodyDiv w:val="1"/>
      <w:marLeft w:val="0"/>
      <w:marRight w:val="0"/>
      <w:marTop w:val="0"/>
      <w:marBottom w:val="0"/>
      <w:divBdr>
        <w:top w:val="none" w:sz="0" w:space="0" w:color="auto"/>
        <w:left w:val="none" w:sz="0" w:space="0" w:color="auto"/>
        <w:bottom w:val="none" w:sz="0" w:space="0" w:color="auto"/>
        <w:right w:val="none" w:sz="0" w:space="0" w:color="auto"/>
      </w:divBdr>
    </w:div>
    <w:div w:id="1985352460">
      <w:bodyDiv w:val="1"/>
      <w:marLeft w:val="0"/>
      <w:marRight w:val="0"/>
      <w:marTop w:val="0"/>
      <w:marBottom w:val="0"/>
      <w:divBdr>
        <w:top w:val="none" w:sz="0" w:space="0" w:color="auto"/>
        <w:left w:val="none" w:sz="0" w:space="0" w:color="auto"/>
        <w:bottom w:val="none" w:sz="0" w:space="0" w:color="auto"/>
        <w:right w:val="none" w:sz="0" w:space="0" w:color="auto"/>
      </w:divBdr>
      <w:divsChild>
        <w:div w:id="1643341330">
          <w:marLeft w:val="0"/>
          <w:marRight w:val="0"/>
          <w:marTop w:val="0"/>
          <w:marBottom w:val="0"/>
          <w:divBdr>
            <w:top w:val="none" w:sz="0" w:space="0" w:color="auto"/>
            <w:left w:val="none" w:sz="0" w:space="0" w:color="auto"/>
            <w:bottom w:val="none" w:sz="0" w:space="0" w:color="auto"/>
            <w:right w:val="none" w:sz="0" w:space="0" w:color="auto"/>
          </w:divBdr>
          <w:divsChild>
            <w:div w:id="248396089">
              <w:marLeft w:val="0"/>
              <w:marRight w:val="0"/>
              <w:marTop w:val="0"/>
              <w:marBottom w:val="0"/>
              <w:divBdr>
                <w:top w:val="none" w:sz="0" w:space="0" w:color="auto"/>
                <w:left w:val="none" w:sz="0" w:space="0" w:color="auto"/>
                <w:bottom w:val="none" w:sz="0" w:space="0" w:color="auto"/>
                <w:right w:val="none" w:sz="0" w:space="0" w:color="auto"/>
              </w:divBdr>
              <w:divsChild>
                <w:div w:id="1661230394">
                  <w:marLeft w:val="0"/>
                  <w:marRight w:val="0"/>
                  <w:marTop w:val="0"/>
                  <w:marBottom w:val="0"/>
                  <w:divBdr>
                    <w:top w:val="none" w:sz="0" w:space="0" w:color="auto"/>
                    <w:left w:val="none" w:sz="0" w:space="0" w:color="auto"/>
                    <w:bottom w:val="none" w:sz="0" w:space="0" w:color="auto"/>
                    <w:right w:val="none" w:sz="0" w:space="0" w:color="auto"/>
                  </w:divBdr>
                  <w:divsChild>
                    <w:div w:id="1595744311">
                      <w:marLeft w:val="0"/>
                      <w:marRight w:val="0"/>
                      <w:marTop w:val="0"/>
                      <w:marBottom w:val="0"/>
                      <w:divBdr>
                        <w:top w:val="none" w:sz="0" w:space="0" w:color="auto"/>
                        <w:left w:val="none" w:sz="0" w:space="0" w:color="auto"/>
                        <w:bottom w:val="none" w:sz="0" w:space="0" w:color="auto"/>
                        <w:right w:val="none" w:sz="0" w:space="0" w:color="auto"/>
                      </w:divBdr>
                      <w:divsChild>
                        <w:div w:id="1972708093">
                          <w:marLeft w:val="0"/>
                          <w:marRight w:val="0"/>
                          <w:marTop w:val="0"/>
                          <w:marBottom w:val="0"/>
                          <w:divBdr>
                            <w:top w:val="none" w:sz="0" w:space="0" w:color="auto"/>
                            <w:left w:val="none" w:sz="0" w:space="0" w:color="auto"/>
                            <w:bottom w:val="none" w:sz="0" w:space="0" w:color="auto"/>
                            <w:right w:val="none" w:sz="0" w:space="0" w:color="auto"/>
                          </w:divBdr>
                          <w:divsChild>
                            <w:div w:id="1871801561">
                              <w:marLeft w:val="0"/>
                              <w:marRight w:val="0"/>
                              <w:marTop w:val="0"/>
                              <w:marBottom w:val="0"/>
                              <w:divBdr>
                                <w:top w:val="none" w:sz="0" w:space="0" w:color="auto"/>
                                <w:left w:val="none" w:sz="0" w:space="0" w:color="auto"/>
                                <w:bottom w:val="none" w:sz="0" w:space="0" w:color="auto"/>
                                <w:right w:val="none" w:sz="0" w:space="0" w:color="auto"/>
                              </w:divBdr>
                              <w:divsChild>
                                <w:div w:id="1692030284">
                                  <w:marLeft w:val="0"/>
                                  <w:marRight w:val="0"/>
                                  <w:marTop w:val="0"/>
                                  <w:marBottom w:val="0"/>
                                  <w:divBdr>
                                    <w:top w:val="none" w:sz="0" w:space="0" w:color="auto"/>
                                    <w:left w:val="none" w:sz="0" w:space="0" w:color="auto"/>
                                    <w:bottom w:val="none" w:sz="0" w:space="0" w:color="auto"/>
                                    <w:right w:val="none" w:sz="0" w:space="0" w:color="auto"/>
                                  </w:divBdr>
                                  <w:divsChild>
                                    <w:div w:id="858853266">
                                      <w:marLeft w:val="0"/>
                                      <w:marRight w:val="0"/>
                                      <w:marTop w:val="0"/>
                                      <w:marBottom w:val="0"/>
                                      <w:divBdr>
                                        <w:top w:val="none" w:sz="0" w:space="0" w:color="auto"/>
                                        <w:left w:val="none" w:sz="0" w:space="0" w:color="auto"/>
                                        <w:bottom w:val="none" w:sz="0" w:space="0" w:color="auto"/>
                                        <w:right w:val="none" w:sz="0" w:space="0" w:color="auto"/>
                                      </w:divBdr>
                                      <w:divsChild>
                                        <w:div w:id="19678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186844">
      <w:bodyDiv w:val="1"/>
      <w:marLeft w:val="0"/>
      <w:marRight w:val="0"/>
      <w:marTop w:val="0"/>
      <w:marBottom w:val="0"/>
      <w:divBdr>
        <w:top w:val="none" w:sz="0" w:space="0" w:color="auto"/>
        <w:left w:val="none" w:sz="0" w:space="0" w:color="auto"/>
        <w:bottom w:val="none" w:sz="0" w:space="0" w:color="auto"/>
        <w:right w:val="none" w:sz="0" w:space="0" w:color="auto"/>
      </w:divBdr>
      <w:divsChild>
        <w:div w:id="542525478">
          <w:marLeft w:val="0"/>
          <w:marRight w:val="0"/>
          <w:marTop w:val="0"/>
          <w:marBottom w:val="0"/>
          <w:divBdr>
            <w:top w:val="none" w:sz="0" w:space="0" w:color="auto"/>
            <w:left w:val="none" w:sz="0" w:space="0" w:color="auto"/>
            <w:bottom w:val="none" w:sz="0" w:space="0" w:color="auto"/>
            <w:right w:val="none" w:sz="0" w:space="0" w:color="auto"/>
          </w:divBdr>
          <w:divsChild>
            <w:div w:id="436757191">
              <w:marLeft w:val="0"/>
              <w:marRight w:val="0"/>
              <w:marTop w:val="0"/>
              <w:marBottom w:val="0"/>
              <w:divBdr>
                <w:top w:val="none" w:sz="0" w:space="0" w:color="auto"/>
                <w:left w:val="none" w:sz="0" w:space="0" w:color="auto"/>
                <w:bottom w:val="none" w:sz="0" w:space="0" w:color="auto"/>
                <w:right w:val="none" w:sz="0" w:space="0" w:color="auto"/>
              </w:divBdr>
              <w:divsChild>
                <w:div w:id="1766803862">
                  <w:marLeft w:val="0"/>
                  <w:marRight w:val="0"/>
                  <w:marTop w:val="0"/>
                  <w:marBottom w:val="0"/>
                  <w:divBdr>
                    <w:top w:val="none" w:sz="0" w:space="0" w:color="auto"/>
                    <w:left w:val="none" w:sz="0" w:space="0" w:color="auto"/>
                    <w:bottom w:val="none" w:sz="0" w:space="0" w:color="auto"/>
                    <w:right w:val="none" w:sz="0" w:space="0" w:color="auto"/>
                  </w:divBdr>
                  <w:divsChild>
                    <w:div w:id="729504403">
                      <w:marLeft w:val="0"/>
                      <w:marRight w:val="0"/>
                      <w:marTop w:val="0"/>
                      <w:marBottom w:val="0"/>
                      <w:divBdr>
                        <w:top w:val="none" w:sz="0" w:space="0" w:color="auto"/>
                        <w:left w:val="none" w:sz="0" w:space="0" w:color="auto"/>
                        <w:bottom w:val="none" w:sz="0" w:space="0" w:color="auto"/>
                        <w:right w:val="none" w:sz="0" w:space="0" w:color="auto"/>
                      </w:divBdr>
                      <w:divsChild>
                        <w:div w:id="2101484567">
                          <w:marLeft w:val="0"/>
                          <w:marRight w:val="0"/>
                          <w:marTop w:val="0"/>
                          <w:marBottom w:val="0"/>
                          <w:divBdr>
                            <w:top w:val="none" w:sz="0" w:space="0" w:color="auto"/>
                            <w:left w:val="none" w:sz="0" w:space="0" w:color="auto"/>
                            <w:bottom w:val="none" w:sz="0" w:space="0" w:color="auto"/>
                            <w:right w:val="none" w:sz="0" w:space="0" w:color="auto"/>
                          </w:divBdr>
                          <w:divsChild>
                            <w:div w:id="624774426">
                              <w:marLeft w:val="0"/>
                              <w:marRight w:val="0"/>
                              <w:marTop w:val="0"/>
                              <w:marBottom w:val="0"/>
                              <w:divBdr>
                                <w:top w:val="none" w:sz="0" w:space="0" w:color="auto"/>
                                <w:left w:val="none" w:sz="0" w:space="0" w:color="auto"/>
                                <w:bottom w:val="none" w:sz="0" w:space="0" w:color="auto"/>
                                <w:right w:val="none" w:sz="0" w:space="0" w:color="auto"/>
                              </w:divBdr>
                              <w:divsChild>
                                <w:div w:id="1844273984">
                                  <w:marLeft w:val="0"/>
                                  <w:marRight w:val="0"/>
                                  <w:marTop w:val="0"/>
                                  <w:marBottom w:val="0"/>
                                  <w:divBdr>
                                    <w:top w:val="none" w:sz="0" w:space="0" w:color="auto"/>
                                    <w:left w:val="none" w:sz="0" w:space="0" w:color="auto"/>
                                    <w:bottom w:val="none" w:sz="0" w:space="0" w:color="auto"/>
                                    <w:right w:val="none" w:sz="0" w:space="0" w:color="auto"/>
                                  </w:divBdr>
                                  <w:divsChild>
                                    <w:div w:id="1063256811">
                                      <w:marLeft w:val="0"/>
                                      <w:marRight w:val="0"/>
                                      <w:marTop w:val="0"/>
                                      <w:marBottom w:val="0"/>
                                      <w:divBdr>
                                        <w:top w:val="none" w:sz="0" w:space="0" w:color="auto"/>
                                        <w:left w:val="none" w:sz="0" w:space="0" w:color="auto"/>
                                        <w:bottom w:val="none" w:sz="0" w:space="0" w:color="auto"/>
                                        <w:right w:val="none" w:sz="0" w:space="0" w:color="auto"/>
                                      </w:divBdr>
                                      <w:divsChild>
                                        <w:div w:id="7862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503708">
      <w:bodyDiv w:val="1"/>
      <w:marLeft w:val="0"/>
      <w:marRight w:val="0"/>
      <w:marTop w:val="0"/>
      <w:marBottom w:val="0"/>
      <w:divBdr>
        <w:top w:val="none" w:sz="0" w:space="0" w:color="auto"/>
        <w:left w:val="none" w:sz="0" w:space="0" w:color="auto"/>
        <w:bottom w:val="none" w:sz="0" w:space="0" w:color="auto"/>
        <w:right w:val="none" w:sz="0" w:space="0" w:color="auto"/>
      </w:divBdr>
    </w:div>
    <w:div w:id="2020616423">
      <w:bodyDiv w:val="1"/>
      <w:marLeft w:val="0"/>
      <w:marRight w:val="0"/>
      <w:marTop w:val="0"/>
      <w:marBottom w:val="0"/>
      <w:divBdr>
        <w:top w:val="none" w:sz="0" w:space="0" w:color="auto"/>
        <w:left w:val="none" w:sz="0" w:space="0" w:color="auto"/>
        <w:bottom w:val="none" w:sz="0" w:space="0" w:color="auto"/>
        <w:right w:val="none" w:sz="0" w:space="0" w:color="auto"/>
      </w:divBdr>
    </w:div>
    <w:div w:id="2021392994">
      <w:bodyDiv w:val="1"/>
      <w:marLeft w:val="0"/>
      <w:marRight w:val="0"/>
      <w:marTop w:val="0"/>
      <w:marBottom w:val="0"/>
      <w:divBdr>
        <w:top w:val="none" w:sz="0" w:space="0" w:color="auto"/>
        <w:left w:val="none" w:sz="0" w:space="0" w:color="auto"/>
        <w:bottom w:val="none" w:sz="0" w:space="0" w:color="auto"/>
        <w:right w:val="none" w:sz="0" w:space="0" w:color="auto"/>
      </w:divBdr>
      <w:divsChild>
        <w:div w:id="151944250">
          <w:marLeft w:val="0"/>
          <w:marRight w:val="0"/>
          <w:marTop w:val="0"/>
          <w:marBottom w:val="0"/>
          <w:divBdr>
            <w:top w:val="none" w:sz="0" w:space="0" w:color="auto"/>
            <w:left w:val="none" w:sz="0" w:space="0" w:color="auto"/>
            <w:bottom w:val="none" w:sz="0" w:space="0" w:color="auto"/>
            <w:right w:val="none" w:sz="0" w:space="0" w:color="auto"/>
          </w:divBdr>
          <w:divsChild>
            <w:div w:id="969749081">
              <w:marLeft w:val="0"/>
              <w:marRight w:val="0"/>
              <w:marTop w:val="0"/>
              <w:marBottom w:val="0"/>
              <w:divBdr>
                <w:top w:val="none" w:sz="0" w:space="0" w:color="auto"/>
                <w:left w:val="none" w:sz="0" w:space="0" w:color="auto"/>
                <w:bottom w:val="none" w:sz="0" w:space="0" w:color="auto"/>
                <w:right w:val="none" w:sz="0" w:space="0" w:color="auto"/>
              </w:divBdr>
              <w:divsChild>
                <w:div w:id="1164273839">
                  <w:marLeft w:val="0"/>
                  <w:marRight w:val="0"/>
                  <w:marTop w:val="0"/>
                  <w:marBottom w:val="0"/>
                  <w:divBdr>
                    <w:top w:val="none" w:sz="0" w:space="0" w:color="auto"/>
                    <w:left w:val="none" w:sz="0" w:space="0" w:color="auto"/>
                    <w:bottom w:val="none" w:sz="0" w:space="0" w:color="auto"/>
                    <w:right w:val="none" w:sz="0" w:space="0" w:color="auto"/>
                  </w:divBdr>
                  <w:divsChild>
                    <w:div w:id="1999842989">
                      <w:marLeft w:val="0"/>
                      <w:marRight w:val="0"/>
                      <w:marTop w:val="0"/>
                      <w:marBottom w:val="0"/>
                      <w:divBdr>
                        <w:top w:val="none" w:sz="0" w:space="0" w:color="auto"/>
                        <w:left w:val="none" w:sz="0" w:space="0" w:color="auto"/>
                        <w:bottom w:val="none" w:sz="0" w:space="0" w:color="auto"/>
                        <w:right w:val="none" w:sz="0" w:space="0" w:color="auto"/>
                      </w:divBdr>
                      <w:divsChild>
                        <w:div w:id="666322695">
                          <w:marLeft w:val="0"/>
                          <w:marRight w:val="0"/>
                          <w:marTop w:val="0"/>
                          <w:marBottom w:val="0"/>
                          <w:divBdr>
                            <w:top w:val="none" w:sz="0" w:space="0" w:color="auto"/>
                            <w:left w:val="none" w:sz="0" w:space="0" w:color="auto"/>
                            <w:bottom w:val="none" w:sz="0" w:space="0" w:color="auto"/>
                            <w:right w:val="none" w:sz="0" w:space="0" w:color="auto"/>
                          </w:divBdr>
                          <w:divsChild>
                            <w:div w:id="1719010158">
                              <w:marLeft w:val="0"/>
                              <w:marRight w:val="0"/>
                              <w:marTop w:val="0"/>
                              <w:marBottom w:val="0"/>
                              <w:divBdr>
                                <w:top w:val="none" w:sz="0" w:space="0" w:color="auto"/>
                                <w:left w:val="none" w:sz="0" w:space="0" w:color="auto"/>
                                <w:bottom w:val="none" w:sz="0" w:space="0" w:color="auto"/>
                                <w:right w:val="none" w:sz="0" w:space="0" w:color="auto"/>
                              </w:divBdr>
                              <w:divsChild>
                                <w:div w:id="700401722">
                                  <w:marLeft w:val="0"/>
                                  <w:marRight w:val="0"/>
                                  <w:marTop w:val="0"/>
                                  <w:marBottom w:val="0"/>
                                  <w:divBdr>
                                    <w:top w:val="none" w:sz="0" w:space="0" w:color="auto"/>
                                    <w:left w:val="none" w:sz="0" w:space="0" w:color="auto"/>
                                    <w:bottom w:val="none" w:sz="0" w:space="0" w:color="auto"/>
                                    <w:right w:val="none" w:sz="0" w:space="0" w:color="auto"/>
                                  </w:divBdr>
                                  <w:divsChild>
                                    <w:div w:id="1735468689">
                                      <w:marLeft w:val="0"/>
                                      <w:marRight w:val="0"/>
                                      <w:marTop w:val="0"/>
                                      <w:marBottom w:val="0"/>
                                      <w:divBdr>
                                        <w:top w:val="none" w:sz="0" w:space="0" w:color="auto"/>
                                        <w:left w:val="none" w:sz="0" w:space="0" w:color="auto"/>
                                        <w:bottom w:val="none" w:sz="0" w:space="0" w:color="auto"/>
                                        <w:right w:val="none" w:sz="0" w:space="0" w:color="auto"/>
                                      </w:divBdr>
                                      <w:divsChild>
                                        <w:div w:id="20975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016912">
      <w:bodyDiv w:val="1"/>
      <w:marLeft w:val="0"/>
      <w:marRight w:val="0"/>
      <w:marTop w:val="0"/>
      <w:marBottom w:val="0"/>
      <w:divBdr>
        <w:top w:val="none" w:sz="0" w:space="0" w:color="auto"/>
        <w:left w:val="none" w:sz="0" w:space="0" w:color="auto"/>
        <w:bottom w:val="none" w:sz="0" w:space="0" w:color="auto"/>
        <w:right w:val="none" w:sz="0" w:space="0" w:color="auto"/>
      </w:divBdr>
      <w:divsChild>
        <w:div w:id="1478957104">
          <w:marLeft w:val="0"/>
          <w:marRight w:val="0"/>
          <w:marTop w:val="0"/>
          <w:marBottom w:val="0"/>
          <w:divBdr>
            <w:top w:val="none" w:sz="0" w:space="0" w:color="auto"/>
            <w:left w:val="single" w:sz="6" w:space="0" w:color="D2D0D4"/>
            <w:bottom w:val="none" w:sz="0" w:space="0" w:color="auto"/>
            <w:right w:val="single" w:sz="6" w:space="0" w:color="D2D0D4"/>
          </w:divBdr>
          <w:divsChild>
            <w:div w:id="546457110">
              <w:marLeft w:val="0"/>
              <w:marRight w:val="0"/>
              <w:marTop w:val="0"/>
              <w:marBottom w:val="0"/>
              <w:divBdr>
                <w:top w:val="none" w:sz="0" w:space="0" w:color="auto"/>
                <w:left w:val="none" w:sz="0" w:space="0" w:color="auto"/>
                <w:bottom w:val="none" w:sz="0" w:space="0" w:color="auto"/>
                <w:right w:val="none" w:sz="0" w:space="0" w:color="auto"/>
              </w:divBdr>
              <w:divsChild>
                <w:div w:id="925848089">
                  <w:marLeft w:val="0"/>
                  <w:marRight w:val="0"/>
                  <w:marTop w:val="0"/>
                  <w:marBottom w:val="0"/>
                  <w:divBdr>
                    <w:top w:val="none" w:sz="0" w:space="0" w:color="auto"/>
                    <w:left w:val="none" w:sz="0" w:space="0" w:color="auto"/>
                    <w:bottom w:val="none" w:sz="0" w:space="0" w:color="auto"/>
                    <w:right w:val="none" w:sz="0" w:space="0" w:color="auto"/>
                  </w:divBdr>
                  <w:divsChild>
                    <w:div w:id="1615096434">
                      <w:marLeft w:val="0"/>
                      <w:marRight w:val="0"/>
                      <w:marTop w:val="150"/>
                      <w:marBottom w:val="0"/>
                      <w:divBdr>
                        <w:top w:val="none" w:sz="0" w:space="0" w:color="auto"/>
                        <w:left w:val="none" w:sz="0" w:space="0" w:color="auto"/>
                        <w:bottom w:val="none" w:sz="0" w:space="0" w:color="auto"/>
                        <w:right w:val="none" w:sz="0" w:space="0" w:color="auto"/>
                      </w:divBdr>
                      <w:divsChild>
                        <w:div w:id="1470317375">
                          <w:marLeft w:val="15"/>
                          <w:marRight w:val="0"/>
                          <w:marTop w:val="0"/>
                          <w:marBottom w:val="0"/>
                          <w:divBdr>
                            <w:top w:val="single" w:sz="12" w:space="0" w:color="649DD8"/>
                            <w:left w:val="single" w:sz="12" w:space="0" w:color="649DD8"/>
                            <w:bottom w:val="single" w:sz="12" w:space="0" w:color="649DD8"/>
                            <w:right w:val="single" w:sz="12" w:space="0" w:color="649DD8"/>
                          </w:divBdr>
                          <w:divsChild>
                            <w:div w:id="1837575086">
                              <w:marLeft w:val="0"/>
                              <w:marRight w:val="0"/>
                              <w:marTop w:val="0"/>
                              <w:marBottom w:val="0"/>
                              <w:divBdr>
                                <w:top w:val="none" w:sz="0" w:space="0" w:color="auto"/>
                                <w:left w:val="none" w:sz="0" w:space="0" w:color="auto"/>
                                <w:bottom w:val="none" w:sz="0" w:space="0" w:color="auto"/>
                                <w:right w:val="none" w:sz="0" w:space="0" w:color="auto"/>
                              </w:divBdr>
                              <w:divsChild>
                                <w:div w:id="1545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094001">
      <w:bodyDiv w:val="1"/>
      <w:marLeft w:val="0"/>
      <w:marRight w:val="0"/>
      <w:marTop w:val="0"/>
      <w:marBottom w:val="0"/>
      <w:divBdr>
        <w:top w:val="none" w:sz="0" w:space="0" w:color="auto"/>
        <w:left w:val="none" w:sz="0" w:space="0" w:color="auto"/>
        <w:bottom w:val="none" w:sz="0" w:space="0" w:color="auto"/>
        <w:right w:val="none" w:sz="0" w:space="0" w:color="auto"/>
      </w:divBdr>
      <w:divsChild>
        <w:div w:id="827020637">
          <w:marLeft w:val="0"/>
          <w:marRight w:val="0"/>
          <w:marTop w:val="0"/>
          <w:marBottom w:val="0"/>
          <w:divBdr>
            <w:top w:val="none" w:sz="0" w:space="0" w:color="auto"/>
            <w:left w:val="none" w:sz="0" w:space="0" w:color="auto"/>
            <w:bottom w:val="none" w:sz="0" w:space="0" w:color="auto"/>
            <w:right w:val="none" w:sz="0" w:space="0" w:color="auto"/>
          </w:divBdr>
          <w:divsChild>
            <w:div w:id="850334586">
              <w:marLeft w:val="0"/>
              <w:marRight w:val="0"/>
              <w:marTop w:val="0"/>
              <w:marBottom w:val="0"/>
              <w:divBdr>
                <w:top w:val="none" w:sz="0" w:space="0" w:color="auto"/>
                <w:left w:val="none" w:sz="0" w:space="0" w:color="auto"/>
                <w:bottom w:val="none" w:sz="0" w:space="0" w:color="auto"/>
                <w:right w:val="none" w:sz="0" w:space="0" w:color="auto"/>
              </w:divBdr>
              <w:divsChild>
                <w:div w:id="62342133">
                  <w:marLeft w:val="0"/>
                  <w:marRight w:val="0"/>
                  <w:marTop w:val="0"/>
                  <w:marBottom w:val="0"/>
                  <w:divBdr>
                    <w:top w:val="none" w:sz="0" w:space="0" w:color="auto"/>
                    <w:left w:val="none" w:sz="0" w:space="0" w:color="auto"/>
                    <w:bottom w:val="none" w:sz="0" w:space="0" w:color="auto"/>
                    <w:right w:val="none" w:sz="0" w:space="0" w:color="auto"/>
                  </w:divBdr>
                  <w:divsChild>
                    <w:div w:id="1452935802">
                      <w:marLeft w:val="0"/>
                      <w:marRight w:val="0"/>
                      <w:marTop w:val="0"/>
                      <w:marBottom w:val="0"/>
                      <w:divBdr>
                        <w:top w:val="none" w:sz="0" w:space="0" w:color="auto"/>
                        <w:left w:val="none" w:sz="0" w:space="0" w:color="auto"/>
                        <w:bottom w:val="none" w:sz="0" w:space="0" w:color="auto"/>
                        <w:right w:val="none" w:sz="0" w:space="0" w:color="auto"/>
                      </w:divBdr>
                      <w:divsChild>
                        <w:div w:id="2075354498">
                          <w:marLeft w:val="0"/>
                          <w:marRight w:val="0"/>
                          <w:marTop w:val="0"/>
                          <w:marBottom w:val="0"/>
                          <w:divBdr>
                            <w:top w:val="none" w:sz="0" w:space="0" w:color="auto"/>
                            <w:left w:val="none" w:sz="0" w:space="0" w:color="auto"/>
                            <w:bottom w:val="none" w:sz="0" w:space="0" w:color="auto"/>
                            <w:right w:val="none" w:sz="0" w:space="0" w:color="auto"/>
                          </w:divBdr>
                          <w:divsChild>
                            <w:div w:id="1368069955">
                              <w:marLeft w:val="0"/>
                              <w:marRight w:val="0"/>
                              <w:marTop w:val="0"/>
                              <w:marBottom w:val="0"/>
                              <w:divBdr>
                                <w:top w:val="none" w:sz="0" w:space="0" w:color="auto"/>
                                <w:left w:val="none" w:sz="0" w:space="0" w:color="auto"/>
                                <w:bottom w:val="none" w:sz="0" w:space="0" w:color="auto"/>
                                <w:right w:val="none" w:sz="0" w:space="0" w:color="auto"/>
                              </w:divBdr>
                              <w:divsChild>
                                <w:div w:id="1318920420">
                                  <w:marLeft w:val="0"/>
                                  <w:marRight w:val="0"/>
                                  <w:marTop w:val="0"/>
                                  <w:marBottom w:val="0"/>
                                  <w:divBdr>
                                    <w:top w:val="none" w:sz="0" w:space="0" w:color="auto"/>
                                    <w:left w:val="none" w:sz="0" w:space="0" w:color="auto"/>
                                    <w:bottom w:val="none" w:sz="0" w:space="0" w:color="auto"/>
                                    <w:right w:val="none" w:sz="0" w:space="0" w:color="auto"/>
                                  </w:divBdr>
                                  <w:divsChild>
                                    <w:div w:id="1063485307">
                                      <w:marLeft w:val="0"/>
                                      <w:marRight w:val="0"/>
                                      <w:marTop w:val="0"/>
                                      <w:marBottom w:val="0"/>
                                      <w:divBdr>
                                        <w:top w:val="none" w:sz="0" w:space="0" w:color="auto"/>
                                        <w:left w:val="none" w:sz="0" w:space="0" w:color="auto"/>
                                        <w:bottom w:val="none" w:sz="0" w:space="0" w:color="auto"/>
                                        <w:right w:val="none" w:sz="0" w:space="0" w:color="auto"/>
                                      </w:divBdr>
                                      <w:divsChild>
                                        <w:div w:id="20539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332124">
      <w:bodyDiv w:val="1"/>
      <w:marLeft w:val="0"/>
      <w:marRight w:val="0"/>
      <w:marTop w:val="0"/>
      <w:marBottom w:val="0"/>
      <w:divBdr>
        <w:top w:val="none" w:sz="0" w:space="0" w:color="auto"/>
        <w:left w:val="none" w:sz="0" w:space="0" w:color="auto"/>
        <w:bottom w:val="none" w:sz="0" w:space="0" w:color="auto"/>
        <w:right w:val="none" w:sz="0" w:space="0" w:color="auto"/>
      </w:divBdr>
      <w:divsChild>
        <w:div w:id="725691014">
          <w:marLeft w:val="0"/>
          <w:marRight w:val="0"/>
          <w:marTop w:val="0"/>
          <w:marBottom w:val="0"/>
          <w:divBdr>
            <w:top w:val="none" w:sz="0" w:space="0" w:color="auto"/>
            <w:left w:val="none" w:sz="0" w:space="0" w:color="auto"/>
            <w:bottom w:val="none" w:sz="0" w:space="0" w:color="auto"/>
            <w:right w:val="none" w:sz="0" w:space="0" w:color="auto"/>
          </w:divBdr>
          <w:divsChild>
            <w:div w:id="382295968">
              <w:marLeft w:val="0"/>
              <w:marRight w:val="0"/>
              <w:marTop w:val="0"/>
              <w:marBottom w:val="0"/>
              <w:divBdr>
                <w:top w:val="none" w:sz="0" w:space="0" w:color="auto"/>
                <w:left w:val="none" w:sz="0" w:space="0" w:color="auto"/>
                <w:bottom w:val="none" w:sz="0" w:space="0" w:color="auto"/>
                <w:right w:val="none" w:sz="0" w:space="0" w:color="auto"/>
              </w:divBdr>
              <w:divsChild>
                <w:div w:id="492069288">
                  <w:marLeft w:val="0"/>
                  <w:marRight w:val="0"/>
                  <w:marTop w:val="0"/>
                  <w:marBottom w:val="0"/>
                  <w:divBdr>
                    <w:top w:val="none" w:sz="0" w:space="0" w:color="auto"/>
                    <w:left w:val="none" w:sz="0" w:space="0" w:color="auto"/>
                    <w:bottom w:val="none" w:sz="0" w:space="0" w:color="auto"/>
                    <w:right w:val="none" w:sz="0" w:space="0" w:color="auto"/>
                  </w:divBdr>
                  <w:divsChild>
                    <w:div w:id="84376609">
                      <w:marLeft w:val="0"/>
                      <w:marRight w:val="0"/>
                      <w:marTop w:val="0"/>
                      <w:marBottom w:val="0"/>
                      <w:divBdr>
                        <w:top w:val="none" w:sz="0" w:space="0" w:color="auto"/>
                        <w:left w:val="none" w:sz="0" w:space="0" w:color="auto"/>
                        <w:bottom w:val="none" w:sz="0" w:space="0" w:color="auto"/>
                        <w:right w:val="none" w:sz="0" w:space="0" w:color="auto"/>
                      </w:divBdr>
                      <w:divsChild>
                        <w:div w:id="1955595918">
                          <w:marLeft w:val="0"/>
                          <w:marRight w:val="0"/>
                          <w:marTop w:val="0"/>
                          <w:marBottom w:val="0"/>
                          <w:divBdr>
                            <w:top w:val="none" w:sz="0" w:space="0" w:color="auto"/>
                            <w:left w:val="none" w:sz="0" w:space="0" w:color="auto"/>
                            <w:bottom w:val="none" w:sz="0" w:space="0" w:color="auto"/>
                            <w:right w:val="none" w:sz="0" w:space="0" w:color="auto"/>
                          </w:divBdr>
                          <w:divsChild>
                            <w:div w:id="1658075677">
                              <w:marLeft w:val="0"/>
                              <w:marRight w:val="0"/>
                              <w:marTop w:val="0"/>
                              <w:marBottom w:val="0"/>
                              <w:divBdr>
                                <w:top w:val="none" w:sz="0" w:space="0" w:color="auto"/>
                                <w:left w:val="none" w:sz="0" w:space="0" w:color="auto"/>
                                <w:bottom w:val="none" w:sz="0" w:space="0" w:color="auto"/>
                                <w:right w:val="none" w:sz="0" w:space="0" w:color="auto"/>
                              </w:divBdr>
                              <w:divsChild>
                                <w:div w:id="170990403">
                                  <w:marLeft w:val="0"/>
                                  <w:marRight w:val="0"/>
                                  <w:marTop w:val="0"/>
                                  <w:marBottom w:val="0"/>
                                  <w:divBdr>
                                    <w:top w:val="none" w:sz="0" w:space="0" w:color="auto"/>
                                    <w:left w:val="none" w:sz="0" w:space="0" w:color="auto"/>
                                    <w:bottom w:val="none" w:sz="0" w:space="0" w:color="auto"/>
                                    <w:right w:val="none" w:sz="0" w:space="0" w:color="auto"/>
                                  </w:divBdr>
                                  <w:divsChild>
                                    <w:div w:id="428090200">
                                      <w:marLeft w:val="0"/>
                                      <w:marRight w:val="0"/>
                                      <w:marTop w:val="0"/>
                                      <w:marBottom w:val="0"/>
                                      <w:divBdr>
                                        <w:top w:val="none" w:sz="0" w:space="0" w:color="auto"/>
                                        <w:left w:val="none" w:sz="0" w:space="0" w:color="auto"/>
                                        <w:bottom w:val="none" w:sz="0" w:space="0" w:color="auto"/>
                                        <w:right w:val="none" w:sz="0" w:space="0" w:color="auto"/>
                                      </w:divBdr>
                                      <w:divsChild>
                                        <w:div w:id="47507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762780">
      <w:bodyDiv w:val="1"/>
      <w:marLeft w:val="0"/>
      <w:marRight w:val="0"/>
      <w:marTop w:val="0"/>
      <w:marBottom w:val="0"/>
      <w:divBdr>
        <w:top w:val="none" w:sz="0" w:space="0" w:color="auto"/>
        <w:left w:val="none" w:sz="0" w:space="0" w:color="auto"/>
        <w:bottom w:val="none" w:sz="0" w:space="0" w:color="auto"/>
        <w:right w:val="none" w:sz="0" w:space="0" w:color="auto"/>
      </w:divBdr>
    </w:div>
    <w:div w:id="2045908579">
      <w:bodyDiv w:val="1"/>
      <w:marLeft w:val="0"/>
      <w:marRight w:val="0"/>
      <w:marTop w:val="0"/>
      <w:marBottom w:val="0"/>
      <w:divBdr>
        <w:top w:val="none" w:sz="0" w:space="0" w:color="auto"/>
        <w:left w:val="none" w:sz="0" w:space="0" w:color="auto"/>
        <w:bottom w:val="none" w:sz="0" w:space="0" w:color="auto"/>
        <w:right w:val="none" w:sz="0" w:space="0" w:color="auto"/>
      </w:divBdr>
      <w:divsChild>
        <w:div w:id="847983870">
          <w:marLeft w:val="0"/>
          <w:marRight w:val="0"/>
          <w:marTop w:val="0"/>
          <w:marBottom w:val="0"/>
          <w:divBdr>
            <w:top w:val="none" w:sz="0" w:space="0" w:color="auto"/>
            <w:left w:val="none" w:sz="0" w:space="0" w:color="auto"/>
            <w:bottom w:val="none" w:sz="0" w:space="0" w:color="auto"/>
            <w:right w:val="none" w:sz="0" w:space="0" w:color="auto"/>
          </w:divBdr>
          <w:divsChild>
            <w:div w:id="1615362918">
              <w:marLeft w:val="0"/>
              <w:marRight w:val="0"/>
              <w:marTop w:val="0"/>
              <w:marBottom w:val="0"/>
              <w:divBdr>
                <w:top w:val="none" w:sz="0" w:space="0" w:color="auto"/>
                <w:left w:val="none" w:sz="0" w:space="0" w:color="auto"/>
                <w:bottom w:val="none" w:sz="0" w:space="0" w:color="auto"/>
                <w:right w:val="none" w:sz="0" w:space="0" w:color="auto"/>
              </w:divBdr>
              <w:divsChild>
                <w:div w:id="965308306">
                  <w:marLeft w:val="0"/>
                  <w:marRight w:val="0"/>
                  <w:marTop w:val="0"/>
                  <w:marBottom w:val="0"/>
                  <w:divBdr>
                    <w:top w:val="none" w:sz="0" w:space="0" w:color="auto"/>
                    <w:left w:val="none" w:sz="0" w:space="0" w:color="auto"/>
                    <w:bottom w:val="none" w:sz="0" w:space="0" w:color="auto"/>
                    <w:right w:val="none" w:sz="0" w:space="0" w:color="auto"/>
                  </w:divBdr>
                  <w:divsChild>
                    <w:div w:id="1998723646">
                      <w:marLeft w:val="0"/>
                      <w:marRight w:val="0"/>
                      <w:marTop w:val="0"/>
                      <w:marBottom w:val="0"/>
                      <w:divBdr>
                        <w:top w:val="none" w:sz="0" w:space="0" w:color="auto"/>
                        <w:left w:val="none" w:sz="0" w:space="0" w:color="auto"/>
                        <w:bottom w:val="none" w:sz="0" w:space="0" w:color="auto"/>
                        <w:right w:val="none" w:sz="0" w:space="0" w:color="auto"/>
                      </w:divBdr>
                      <w:divsChild>
                        <w:div w:id="1516730743">
                          <w:marLeft w:val="0"/>
                          <w:marRight w:val="0"/>
                          <w:marTop w:val="0"/>
                          <w:marBottom w:val="0"/>
                          <w:divBdr>
                            <w:top w:val="none" w:sz="0" w:space="0" w:color="auto"/>
                            <w:left w:val="none" w:sz="0" w:space="0" w:color="auto"/>
                            <w:bottom w:val="none" w:sz="0" w:space="0" w:color="auto"/>
                            <w:right w:val="none" w:sz="0" w:space="0" w:color="auto"/>
                          </w:divBdr>
                          <w:divsChild>
                            <w:div w:id="1610309791">
                              <w:marLeft w:val="0"/>
                              <w:marRight w:val="0"/>
                              <w:marTop w:val="0"/>
                              <w:marBottom w:val="0"/>
                              <w:divBdr>
                                <w:top w:val="none" w:sz="0" w:space="0" w:color="auto"/>
                                <w:left w:val="none" w:sz="0" w:space="0" w:color="auto"/>
                                <w:bottom w:val="none" w:sz="0" w:space="0" w:color="auto"/>
                                <w:right w:val="none" w:sz="0" w:space="0" w:color="auto"/>
                              </w:divBdr>
                              <w:divsChild>
                                <w:div w:id="1483347385">
                                  <w:marLeft w:val="0"/>
                                  <w:marRight w:val="0"/>
                                  <w:marTop w:val="0"/>
                                  <w:marBottom w:val="0"/>
                                  <w:divBdr>
                                    <w:top w:val="none" w:sz="0" w:space="0" w:color="auto"/>
                                    <w:left w:val="none" w:sz="0" w:space="0" w:color="auto"/>
                                    <w:bottom w:val="none" w:sz="0" w:space="0" w:color="auto"/>
                                    <w:right w:val="none" w:sz="0" w:space="0" w:color="auto"/>
                                  </w:divBdr>
                                  <w:divsChild>
                                    <w:div w:id="824322790">
                                      <w:marLeft w:val="0"/>
                                      <w:marRight w:val="0"/>
                                      <w:marTop w:val="0"/>
                                      <w:marBottom w:val="0"/>
                                      <w:divBdr>
                                        <w:top w:val="none" w:sz="0" w:space="0" w:color="auto"/>
                                        <w:left w:val="none" w:sz="0" w:space="0" w:color="auto"/>
                                        <w:bottom w:val="none" w:sz="0" w:space="0" w:color="auto"/>
                                        <w:right w:val="none" w:sz="0" w:space="0" w:color="auto"/>
                                      </w:divBdr>
                                      <w:divsChild>
                                        <w:div w:id="10254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169575">
      <w:bodyDiv w:val="1"/>
      <w:marLeft w:val="0"/>
      <w:marRight w:val="0"/>
      <w:marTop w:val="0"/>
      <w:marBottom w:val="0"/>
      <w:divBdr>
        <w:top w:val="none" w:sz="0" w:space="0" w:color="auto"/>
        <w:left w:val="none" w:sz="0" w:space="0" w:color="auto"/>
        <w:bottom w:val="none" w:sz="0" w:space="0" w:color="auto"/>
        <w:right w:val="none" w:sz="0" w:space="0" w:color="auto"/>
      </w:divBdr>
      <w:divsChild>
        <w:div w:id="1662464377">
          <w:marLeft w:val="0"/>
          <w:marRight w:val="0"/>
          <w:marTop w:val="0"/>
          <w:marBottom w:val="0"/>
          <w:divBdr>
            <w:top w:val="none" w:sz="0" w:space="0" w:color="auto"/>
            <w:left w:val="none" w:sz="0" w:space="0" w:color="auto"/>
            <w:bottom w:val="none" w:sz="0" w:space="0" w:color="auto"/>
            <w:right w:val="none" w:sz="0" w:space="0" w:color="auto"/>
          </w:divBdr>
          <w:divsChild>
            <w:div w:id="1280137892">
              <w:marLeft w:val="0"/>
              <w:marRight w:val="0"/>
              <w:marTop w:val="0"/>
              <w:marBottom w:val="0"/>
              <w:divBdr>
                <w:top w:val="none" w:sz="0" w:space="0" w:color="auto"/>
                <w:left w:val="none" w:sz="0" w:space="0" w:color="auto"/>
                <w:bottom w:val="none" w:sz="0" w:space="0" w:color="auto"/>
                <w:right w:val="none" w:sz="0" w:space="0" w:color="auto"/>
              </w:divBdr>
              <w:divsChild>
                <w:div w:id="1674994336">
                  <w:marLeft w:val="0"/>
                  <w:marRight w:val="0"/>
                  <w:marTop w:val="0"/>
                  <w:marBottom w:val="0"/>
                  <w:divBdr>
                    <w:top w:val="none" w:sz="0" w:space="0" w:color="auto"/>
                    <w:left w:val="none" w:sz="0" w:space="0" w:color="auto"/>
                    <w:bottom w:val="none" w:sz="0" w:space="0" w:color="auto"/>
                    <w:right w:val="none" w:sz="0" w:space="0" w:color="auto"/>
                  </w:divBdr>
                  <w:divsChild>
                    <w:div w:id="198052881">
                      <w:marLeft w:val="0"/>
                      <w:marRight w:val="0"/>
                      <w:marTop w:val="0"/>
                      <w:marBottom w:val="0"/>
                      <w:divBdr>
                        <w:top w:val="none" w:sz="0" w:space="0" w:color="auto"/>
                        <w:left w:val="none" w:sz="0" w:space="0" w:color="auto"/>
                        <w:bottom w:val="none" w:sz="0" w:space="0" w:color="auto"/>
                        <w:right w:val="none" w:sz="0" w:space="0" w:color="auto"/>
                      </w:divBdr>
                      <w:divsChild>
                        <w:div w:id="1134446417">
                          <w:marLeft w:val="0"/>
                          <w:marRight w:val="0"/>
                          <w:marTop w:val="0"/>
                          <w:marBottom w:val="0"/>
                          <w:divBdr>
                            <w:top w:val="none" w:sz="0" w:space="0" w:color="auto"/>
                            <w:left w:val="none" w:sz="0" w:space="0" w:color="auto"/>
                            <w:bottom w:val="none" w:sz="0" w:space="0" w:color="auto"/>
                            <w:right w:val="none" w:sz="0" w:space="0" w:color="auto"/>
                          </w:divBdr>
                          <w:divsChild>
                            <w:div w:id="135491527">
                              <w:marLeft w:val="0"/>
                              <w:marRight w:val="0"/>
                              <w:marTop w:val="0"/>
                              <w:marBottom w:val="0"/>
                              <w:divBdr>
                                <w:top w:val="none" w:sz="0" w:space="0" w:color="auto"/>
                                <w:left w:val="none" w:sz="0" w:space="0" w:color="auto"/>
                                <w:bottom w:val="none" w:sz="0" w:space="0" w:color="auto"/>
                                <w:right w:val="none" w:sz="0" w:space="0" w:color="auto"/>
                              </w:divBdr>
                              <w:divsChild>
                                <w:div w:id="1698004634">
                                  <w:marLeft w:val="0"/>
                                  <w:marRight w:val="0"/>
                                  <w:marTop w:val="0"/>
                                  <w:marBottom w:val="0"/>
                                  <w:divBdr>
                                    <w:top w:val="none" w:sz="0" w:space="0" w:color="auto"/>
                                    <w:left w:val="none" w:sz="0" w:space="0" w:color="auto"/>
                                    <w:bottom w:val="none" w:sz="0" w:space="0" w:color="auto"/>
                                    <w:right w:val="none" w:sz="0" w:space="0" w:color="auto"/>
                                  </w:divBdr>
                                  <w:divsChild>
                                    <w:div w:id="746269431">
                                      <w:marLeft w:val="0"/>
                                      <w:marRight w:val="0"/>
                                      <w:marTop w:val="0"/>
                                      <w:marBottom w:val="0"/>
                                      <w:divBdr>
                                        <w:top w:val="none" w:sz="0" w:space="0" w:color="auto"/>
                                        <w:left w:val="none" w:sz="0" w:space="0" w:color="auto"/>
                                        <w:bottom w:val="none" w:sz="0" w:space="0" w:color="auto"/>
                                        <w:right w:val="none" w:sz="0" w:space="0" w:color="auto"/>
                                      </w:divBdr>
                                      <w:divsChild>
                                        <w:div w:id="15986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758657">
      <w:bodyDiv w:val="1"/>
      <w:marLeft w:val="0"/>
      <w:marRight w:val="0"/>
      <w:marTop w:val="0"/>
      <w:marBottom w:val="0"/>
      <w:divBdr>
        <w:top w:val="none" w:sz="0" w:space="0" w:color="auto"/>
        <w:left w:val="none" w:sz="0" w:space="0" w:color="auto"/>
        <w:bottom w:val="none" w:sz="0" w:space="0" w:color="auto"/>
        <w:right w:val="none" w:sz="0" w:space="0" w:color="auto"/>
      </w:divBdr>
      <w:divsChild>
        <w:div w:id="1071275037">
          <w:marLeft w:val="0"/>
          <w:marRight w:val="0"/>
          <w:marTop w:val="0"/>
          <w:marBottom w:val="0"/>
          <w:divBdr>
            <w:top w:val="none" w:sz="0" w:space="0" w:color="auto"/>
            <w:left w:val="none" w:sz="0" w:space="0" w:color="auto"/>
            <w:bottom w:val="none" w:sz="0" w:space="0" w:color="auto"/>
            <w:right w:val="none" w:sz="0" w:space="0" w:color="auto"/>
          </w:divBdr>
          <w:divsChild>
            <w:div w:id="587271878">
              <w:marLeft w:val="0"/>
              <w:marRight w:val="0"/>
              <w:marTop w:val="0"/>
              <w:marBottom w:val="0"/>
              <w:divBdr>
                <w:top w:val="none" w:sz="0" w:space="0" w:color="auto"/>
                <w:left w:val="none" w:sz="0" w:space="0" w:color="auto"/>
                <w:bottom w:val="none" w:sz="0" w:space="0" w:color="auto"/>
                <w:right w:val="none" w:sz="0" w:space="0" w:color="auto"/>
              </w:divBdr>
              <w:divsChild>
                <w:div w:id="1687174666">
                  <w:marLeft w:val="0"/>
                  <w:marRight w:val="0"/>
                  <w:marTop w:val="0"/>
                  <w:marBottom w:val="0"/>
                  <w:divBdr>
                    <w:top w:val="none" w:sz="0" w:space="0" w:color="auto"/>
                    <w:left w:val="none" w:sz="0" w:space="0" w:color="auto"/>
                    <w:bottom w:val="none" w:sz="0" w:space="0" w:color="auto"/>
                    <w:right w:val="none" w:sz="0" w:space="0" w:color="auto"/>
                  </w:divBdr>
                  <w:divsChild>
                    <w:div w:id="1682005094">
                      <w:marLeft w:val="0"/>
                      <w:marRight w:val="0"/>
                      <w:marTop w:val="0"/>
                      <w:marBottom w:val="0"/>
                      <w:divBdr>
                        <w:top w:val="none" w:sz="0" w:space="0" w:color="auto"/>
                        <w:left w:val="none" w:sz="0" w:space="0" w:color="auto"/>
                        <w:bottom w:val="none" w:sz="0" w:space="0" w:color="auto"/>
                        <w:right w:val="none" w:sz="0" w:space="0" w:color="auto"/>
                      </w:divBdr>
                      <w:divsChild>
                        <w:div w:id="1130324798">
                          <w:marLeft w:val="0"/>
                          <w:marRight w:val="0"/>
                          <w:marTop w:val="0"/>
                          <w:marBottom w:val="0"/>
                          <w:divBdr>
                            <w:top w:val="none" w:sz="0" w:space="0" w:color="auto"/>
                            <w:left w:val="none" w:sz="0" w:space="0" w:color="auto"/>
                            <w:bottom w:val="none" w:sz="0" w:space="0" w:color="auto"/>
                            <w:right w:val="none" w:sz="0" w:space="0" w:color="auto"/>
                          </w:divBdr>
                          <w:divsChild>
                            <w:div w:id="631863683">
                              <w:marLeft w:val="0"/>
                              <w:marRight w:val="0"/>
                              <w:marTop w:val="0"/>
                              <w:marBottom w:val="0"/>
                              <w:divBdr>
                                <w:top w:val="none" w:sz="0" w:space="0" w:color="auto"/>
                                <w:left w:val="none" w:sz="0" w:space="0" w:color="auto"/>
                                <w:bottom w:val="none" w:sz="0" w:space="0" w:color="auto"/>
                                <w:right w:val="none" w:sz="0" w:space="0" w:color="auto"/>
                              </w:divBdr>
                              <w:divsChild>
                                <w:div w:id="1869290699">
                                  <w:marLeft w:val="0"/>
                                  <w:marRight w:val="0"/>
                                  <w:marTop w:val="0"/>
                                  <w:marBottom w:val="0"/>
                                  <w:divBdr>
                                    <w:top w:val="none" w:sz="0" w:space="0" w:color="auto"/>
                                    <w:left w:val="none" w:sz="0" w:space="0" w:color="auto"/>
                                    <w:bottom w:val="none" w:sz="0" w:space="0" w:color="auto"/>
                                    <w:right w:val="none" w:sz="0" w:space="0" w:color="auto"/>
                                  </w:divBdr>
                                  <w:divsChild>
                                    <w:div w:id="1782410704">
                                      <w:marLeft w:val="0"/>
                                      <w:marRight w:val="0"/>
                                      <w:marTop w:val="0"/>
                                      <w:marBottom w:val="0"/>
                                      <w:divBdr>
                                        <w:top w:val="none" w:sz="0" w:space="0" w:color="auto"/>
                                        <w:left w:val="none" w:sz="0" w:space="0" w:color="auto"/>
                                        <w:bottom w:val="none" w:sz="0" w:space="0" w:color="auto"/>
                                        <w:right w:val="none" w:sz="0" w:space="0" w:color="auto"/>
                                      </w:divBdr>
                                      <w:divsChild>
                                        <w:div w:id="8995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86199">
      <w:bodyDiv w:val="1"/>
      <w:marLeft w:val="0"/>
      <w:marRight w:val="0"/>
      <w:marTop w:val="0"/>
      <w:marBottom w:val="0"/>
      <w:divBdr>
        <w:top w:val="none" w:sz="0" w:space="0" w:color="auto"/>
        <w:left w:val="none" w:sz="0" w:space="0" w:color="auto"/>
        <w:bottom w:val="none" w:sz="0" w:space="0" w:color="auto"/>
        <w:right w:val="none" w:sz="0" w:space="0" w:color="auto"/>
      </w:divBdr>
      <w:divsChild>
        <w:div w:id="897863702">
          <w:marLeft w:val="0"/>
          <w:marRight w:val="0"/>
          <w:marTop w:val="0"/>
          <w:marBottom w:val="0"/>
          <w:divBdr>
            <w:top w:val="none" w:sz="0" w:space="0" w:color="auto"/>
            <w:left w:val="none" w:sz="0" w:space="0" w:color="auto"/>
            <w:bottom w:val="none" w:sz="0" w:space="0" w:color="auto"/>
            <w:right w:val="none" w:sz="0" w:space="0" w:color="auto"/>
          </w:divBdr>
          <w:divsChild>
            <w:div w:id="608855205">
              <w:marLeft w:val="0"/>
              <w:marRight w:val="0"/>
              <w:marTop w:val="0"/>
              <w:marBottom w:val="0"/>
              <w:divBdr>
                <w:top w:val="none" w:sz="0" w:space="0" w:color="auto"/>
                <w:left w:val="none" w:sz="0" w:space="0" w:color="auto"/>
                <w:bottom w:val="none" w:sz="0" w:space="0" w:color="auto"/>
                <w:right w:val="none" w:sz="0" w:space="0" w:color="auto"/>
              </w:divBdr>
              <w:divsChild>
                <w:div w:id="993532741">
                  <w:marLeft w:val="0"/>
                  <w:marRight w:val="0"/>
                  <w:marTop w:val="0"/>
                  <w:marBottom w:val="0"/>
                  <w:divBdr>
                    <w:top w:val="none" w:sz="0" w:space="0" w:color="auto"/>
                    <w:left w:val="none" w:sz="0" w:space="0" w:color="auto"/>
                    <w:bottom w:val="none" w:sz="0" w:space="0" w:color="auto"/>
                    <w:right w:val="none" w:sz="0" w:space="0" w:color="auto"/>
                  </w:divBdr>
                  <w:divsChild>
                    <w:div w:id="468281623">
                      <w:marLeft w:val="0"/>
                      <w:marRight w:val="0"/>
                      <w:marTop w:val="0"/>
                      <w:marBottom w:val="0"/>
                      <w:divBdr>
                        <w:top w:val="none" w:sz="0" w:space="0" w:color="auto"/>
                        <w:left w:val="none" w:sz="0" w:space="0" w:color="auto"/>
                        <w:bottom w:val="none" w:sz="0" w:space="0" w:color="auto"/>
                        <w:right w:val="none" w:sz="0" w:space="0" w:color="auto"/>
                      </w:divBdr>
                      <w:divsChild>
                        <w:div w:id="858589732">
                          <w:marLeft w:val="0"/>
                          <w:marRight w:val="0"/>
                          <w:marTop w:val="0"/>
                          <w:marBottom w:val="0"/>
                          <w:divBdr>
                            <w:top w:val="none" w:sz="0" w:space="0" w:color="auto"/>
                            <w:left w:val="none" w:sz="0" w:space="0" w:color="auto"/>
                            <w:bottom w:val="none" w:sz="0" w:space="0" w:color="auto"/>
                            <w:right w:val="none" w:sz="0" w:space="0" w:color="auto"/>
                          </w:divBdr>
                          <w:divsChild>
                            <w:div w:id="2043628931">
                              <w:marLeft w:val="0"/>
                              <w:marRight w:val="0"/>
                              <w:marTop w:val="0"/>
                              <w:marBottom w:val="0"/>
                              <w:divBdr>
                                <w:top w:val="none" w:sz="0" w:space="0" w:color="auto"/>
                                <w:left w:val="none" w:sz="0" w:space="0" w:color="auto"/>
                                <w:bottom w:val="none" w:sz="0" w:space="0" w:color="auto"/>
                                <w:right w:val="none" w:sz="0" w:space="0" w:color="auto"/>
                              </w:divBdr>
                              <w:divsChild>
                                <w:div w:id="988561939">
                                  <w:marLeft w:val="0"/>
                                  <w:marRight w:val="0"/>
                                  <w:marTop w:val="0"/>
                                  <w:marBottom w:val="0"/>
                                  <w:divBdr>
                                    <w:top w:val="none" w:sz="0" w:space="0" w:color="auto"/>
                                    <w:left w:val="none" w:sz="0" w:space="0" w:color="auto"/>
                                    <w:bottom w:val="none" w:sz="0" w:space="0" w:color="auto"/>
                                    <w:right w:val="none" w:sz="0" w:space="0" w:color="auto"/>
                                  </w:divBdr>
                                  <w:divsChild>
                                    <w:div w:id="783623402">
                                      <w:marLeft w:val="0"/>
                                      <w:marRight w:val="0"/>
                                      <w:marTop w:val="0"/>
                                      <w:marBottom w:val="0"/>
                                      <w:divBdr>
                                        <w:top w:val="none" w:sz="0" w:space="0" w:color="auto"/>
                                        <w:left w:val="none" w:sz="0" w:space="0" w:color="auto"/>
                                        <w:bottom w:val="none" w:sz="0" w:space="0" w:color="auto"/>
                                        <w:right w:val="none" w:sz="0" w:space="0" w:color="auto"/>
                                      </w:divBdr>
                                      <w:divsChild>
                                        <w:div w:id="18371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737225">
      <w:bodyDiv w:val="1"/>
      <w:marLeft w:val="0"/>
      <w:marRight w:val="0"/>
      <w:marTop w:val="0"/>
      <w:marBottom w:val="0"/>
      <w:divBdr>
        <w:top w:val="none" w:sz="0" w:space="0" w:color="auto"/>
        <w:left w:val="none" w:sz="0" w:space="0" w:color="auto"/>
        <w:bottom w:val="none" w:sz="0" w:space="0" w:color="auto"/>
        <w:right w:val="none" w:sz="0" w:space="0" w:color="auto"/>
      </w:divBdr>
      <w:divsChild>
        <w:div w:id="804199566">
          <w:marLeft w:val="0"/>
          <w:marRight w:val="0"/>
          <w:marTop w:val="0"/>
          <w:marBottom w:val="0"/>
          <w:divBdr>
            <w:top w:val="none" w:sz="0" w:space="0" w:color="auto"/>
            <w:left w:val="none" w:sz="0" w:space="0" w:color="auto"/>
            <w:bottom w:val="none" w:sz="0" w:space="0" w:color="auto"/>
            <w:right w:val="none" w:sz="0" w:space="0" w:color="auto"/>
          </w:divBdr>
          <w:divsChild>
            <w:div w:id="2146238792">
              <w:marLeft w:val="0"/>
              <w:marRight w:val="0"/>
              <w:marTop w:val="0"/>
              <w:marBottom w:val="0"/>
              <w:divBdr>
                <w:top w:val="none" w:sz="0" w:space="0" w:color="auto"/>
                <w:left w:val="none" w:sz="0" w:space="0" w:color="auto"/>
                <w:bottom w:val="none" w:sz="0" w:space="0" w:color="auto"/>
                <w:right w:val="none" w:sz="0" w:space="0" w:color="auto"/>
              </w:divBdr>
              <w:divsChild>
                <w:div w:id="1931349323">
                  <w:marLeft w:val="0"/>
                  <w:marRight w:val="0"/>
                  <w:marTop w:val="0"/>
                  <w:marBottom w:val="0"/>
                  <w:divBdr>
                    <w:top w:val="none" w:sz="0" w:space="0" w:color="auto"/>
                    <w:left w:val="none" w:sz="0" w:space="0" w:color="auto"/>
                    <w:bottom w:val="none" w:sz="0" w:space="0" w:color="auto"/>
                    <w:right w:val="none" w:sz="0" w:space="0" w:color="auto"/>
                  </w:divBdr>
                  <w:divsChild>
                    <w:div w:id="1303928922">
                      <w:marLeft w:val="0"/>
                      <w:marRight w:val="0"/>
                      <w:marTop w:val="0"/>
                      <w:marBottom w:val="0"/>
                      <w:divBdr>
                        <w:top w:val="none" w:sz="0" w:space="0" w:color="auto"/>
                        <w:left w:val="none" w:sz="0" w:space="0" w:color="auto"/>
                        <w:bottom w:val="none" w:sz="0" w:space="0" w:color="auto"/>
                        <w:right w:val="none" w:sz="0" w:space="0" w:color="auto"/>
                      </w:divBdr>
                      <w:divsChild>
                        <w:div w:id="812482087">
                          <w:marLeft w:val="0"/>
                          <w:marRight w:val="0"/>
                          <w:marTop w:val="0"/>
                          <w:marBottom w:val="0"/>
                          <w:divBdr>
                            <w:top w:val="none" w:sz="0" w:space="0" w:color="auto"/>
                            <w:left w:val="none" w:sz="0" w:space="0" w:color="auto"/>
                            <w:bottom w:val="none" w:sz="0" w:space="0" w:color="auto"/>
                            <w:right w:val="none" w:sz="0" w:space="0" w:color="auto"/>
                          </w:divBdr>
                          <w:divsChild>
                            <w:div w:id="316039233">
                              <w:marLeft w:val="0"/>
                              <w:marRight w:val="0"/>
                              <w:marTop w:val="0"/>
                              <w:marBottom w:val="0"/>
                              <w:divBdr>
                                <w:top w:val="none" w:sz="0" w:space="0" w:color="auto"/>
                                <w:left w:val="none" w:sz="0" w:space="0" w:color="auto"/>
                                <w:bottom w:val="none" w:sz="0" w:space="0" w:color="auto"/>
                                <w:right w:val="none" w:sz="0" w:space="0" w:color="auto"/>
                              </w:divBdr>
                              <w:divsChild>
                                <w:div w:id="550729410">
                                  <w:marLeft w:val="0"/>
                                  <w:marRight w:val="0"/>
                                  <w:marTop w:val="0"/>
                                  <w:marBottom w:val="0"/>
                                  <w:divBdr>
                                    <w:top w:val="none" w:sz="0" w:space="0" w:color="auto"/>
                                    <w:left w:val="none" w:sz="0" w:space="0" w:color="auto"/>
                                    <w:bottom w:val="none" w:sz="0" w:space="0" w:color="auto"/>
                                    <w:right w:val="none" w:sz="0" w:space="0" w:color="auto"/>
                                  </w:divBdr>
                                  <w:divsChild>
                                    <w:div w:id="542670054">
                                      <w:marLeft w:val="0"/>
                                      <w:marRight w:val="0"/>
                                      <w:marTop w:val="0"/>
                                      <w:marBottom w:val="0"/>
                                      <w:divBdr>
                                        <w:top w:val="none" w:sz="0" w:space="0" w:color="auto"/>
                                        <w:left w:val="none" w:sz="0" w:space="0" w:color="auto"/>
                                        <w:bottom w:val="none" w:sz="0" w:space="0" w:color="auto"/>
                                        <w:right w:val="none" w:sz="0" w:space="0" w:color="auto"/>
                                      </w:divBdr>
                                      <w:divsChild>
                                        <w:div w:id="7773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528459">
      <w:bodyDiv w:val="1"/>
      <w:marLeft w:val="0"/>
      <w:marRight w:val="0"/>
      <w:marTop w:val="0"/>
      <w:marBottom w:val="0"/>
      <w:divBdr>
        <w:top w:val="none" w:sz="0" w:space="0" w:color="auto"/>
        <w:left w:val="none" w:sz="0" w:space="0" w:color="auto"/>
        <w:bottom w:val="none" w:sz="0" w:space="0" w:color="auto"/>
        <w:right w:val="none" w:sz="0" w:space="0" w:color="auto"/>
      </w:divBdr>
      <w:divsChild>
        <w:div w:id="170487318">
          <w:marLeft w:val="0"/>
          <w:marRight w:val="0"/>
          <w:marTop w:val="0"/>
          <w:marBottom w:val="0"/>
          <w:divBdr>
            <w:top w:val="none" w:sz="0" w:space="0" w:color="auto"/>
            <w:left w:val="none" w:sz="0" w:space="0" w:color="auto"/>
            <w:bottom w:val="none" w:sz="0" w:space="0" w:color="auto"/>
            <w:right w:val="none" w:sz="0" w:space="0" w:color="auto"/>
          </w:divBdr>
          <w:divsChild>
            <w:div w:id="1880895535">
              <w:marLeft w:val="0"/>
              <w:marRight w:val="0"/>
              <w:marTop w:val="0"/>
              <w:marBottom w:val="0"/>
              <w:divBdr>
                <w:top w:val="none" w:sz="0" w:space="0" w:color="auto"/>
                <w:left w:val="none" w:sz="0" w:space="0" w:color="auto"/>
                <w:bottom w:val="none" w:sz="0" w:space="0" w:color="auto"/>
                <w:right w:val="none" w:sz="0" w:space="0" w:color="auto"/>
              </w:divBdr>
              <w:divsChild>
                <w:div w:id="781994916">
                  <w:marLeft w:val="0"/>
                  <w:marRight w:val="0"/>
                  <w:marTop w:val="0"/>
                  <w:marBottom w:val="0"/>
                  <w:divBdr>
                    <w:top w:val="none" w:sz="0" w:space="0" w:color="auto"/>
                    <w:left w:val="none" w:sz="0" w:space="0" w:color="auto"/>
                    <w:bottom w:val="none" w:sz="0" w:space="0" w:color="auto"/>
                    <w:right w:val="none" w:sz="0" w:space="0" w:color="auto"/>
                  </w:divBdr>
                  <w:divsChild>
                    <w:div w:id="285474897">
                      <w:marLeft w:val="0"/>
                      <w:marRight w:val="0"/>
                      <w:marTop w:val="0"/>
                      <w:marBottom w:val="0"/>
                      <w:divBdr>
                        <w:top w:val="none" w:sz="0" w:space="0" w:color="auto"/>
                        <w:left w:val="none" w:sz="0" w:space="0" w:color="auto"/>
                        <w:bottom w:val="none" w:sz="0" w:space="0" w:color="auto"/>
                        <w:right w:val="none" w:sz="0" w:space="0" w:color="auto"/>
                      </w:divBdr>
                      <w:divsChild>
                        <w:div w:id="409547653">
                          <w:marLeft w:val="0"/>
                          <w:marRight w:val="0"/>
                          <w:marTop w:val="0"/>
                          <w:marBottom w:val="0"/>
                          <w:divBdr>
                            <w:top w:val="none" w:sz="0" w:space="0" w:color="auto"/>
                            <w:left w:val="none" w:sz="0" w:space="0" w:color="auto"/>
                            <w:bottom w:val="none" w:sz="0" w:space="0" w:color="auto"/>
                            <w:right w:val="none" w:sz="0" w:space="0" w:color="auto"/>
                          </w:divBdr>
                          <w:divsChild>
                            <w:div w:id="331488042">
                              <w:marLeft w:val="0"/>
                              <w:marRight w:val="0"/>
                              <w:marTop w:val="0"/>
                              <w:marBottom w:val="0"/>
                              <w:divBdr>
                                <w:top w:val="none" w:sz="0" w:space="0" w:color="auto"/>
                                <w:left w:val="none" w:sz="0" w:space="0" w:color="auto"/>
                                <w:bottom w:val="none" w:sz="0" w:space="0" w:color="auto"/>
                                <w:right w:val="none" w:sz="0" w:space="0" w:color="auto"/>
                              </w:divBdr>
                              <w:divsChild>
                                <w:div w:id="179054388">
                                  <w:marLeft w:val="0"/>
                                  <w:marRight w:val="0"/>
                                  <w:marTop w:val="0"/>
                                  <w:marBottom w:val="0"/>
                                  <w:divBdr>
                                    <w:top w:val="none" w:sz="0" w:space="0" w:color="auto"/>
                                    <w:left w:val="none" w:sz="0" w:space="0" w:color="auto"/>
                                    <w:bottom w:val="none" w:sz="0" w:space="0" w:color="auto"/>
                                    <w:right w:val="none" w:sz="0" w:space="0" w:color="auto"/>
                                  </w:divBdr>
                                  <w:divsChild>
                                    <w:div w:id="1496410570">
                                      <w:marLeft w:val="0"/>
                                      <w:marRight w:val="0"/>
                                      <w:marTop w:val="0"/>
                                      <w:marBottom w:val="0"/>
                                      <w:divBdr>
                                        <w:top w:val="none" w:sz="0" w:space="0" w:color="auto"/>
                                        <w:left w:val="none" w:sz="0" w:space="0" w:color="auto"/>
                                        <w:bottom w:val="none" w:sz="0" w:space="0" w:color="auto"/>
                                        <w:right w:val="none" w:sz="0" w:space="0" w:color="auto"/>
                                      </w:divBdr>
                                      <w:divsChild>
                                        <w:div w:id="4446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4817368">
      <w:bodyDiv w:val="1"/>
      <w:marLeft w:val="0"/>
      <w:marRight w:val="0"/>
      <w:marTop w:val="0"/>
      <w:marBottom w:val="0"/>
      <w:divBdr>
        <w:top w:val="none" w:sz="0" w:space="0" w:color="auto"/>
        <w:left w:val="none" w:sz="0" w:space="0" w:color="auto"/>
        <w:bottom w:val="none" w:sz="0" w:space="0" w:color="auto"/>
        <w:right w:val="none" w:sz="0" w:space="0" w:color="auto"/>
      </w:divBdr>
    </w:div>
    <w:div w:id="2097239853">
      <w:bodyDiv w:val="1"/>
      <w:marLeft w:val="0"/>
      <w:marRight w:val="0"/>
      <w:marTop w:val="0"/>
      <w:marBottom w:val="0"/>
      <w:divBdr>
        <w:top w:val="none" w:sz="0" w:space="0" w:color="auto"/>
        <w:left w:val="none" w:sz="0" w:space="0" w:color="auto"/>
        <w:bottom w:val="none" w:sz="0" w:space="0" w:color="auto"/>
        <w:right w:val="none" w:sz="0" w:space="0" w:color="auto"/>
      </w:divBdr>
      <w:divsChild>
        <w:div w:id="855924456">
          <w:marLeft w:val="0"/>
          <w:marRight w:val="0"/>
          <w:marTop w:val="0"/>
          <w:marBottom w:val="0"/>
          <w:divBdr>
            <w:top w:val="none" w:sz="0" w:space="0" w:color="auto"/>
            <w:left w:val="none" w:sz="0" w:space="0" w:color="auto"/>
            <w:bottom w:val="none" w:sz="0" w:space="0" w:color="auto"/>
            <w:right w:val="none" w:sz="0" w:space="0" w:color="auto"/>
          </w:divBdr>
          <w:divsChild>
            <w:div w:id="1166823788">
              <w:marLeft w:val="0"/>
              <w:marRight w:val="0"/>
              <w:marTop w:val="0"/>
              <w:marBottom w:val="0"/>
              <w:divBdr>
                <w:top w:val="none" w:sz="0" w:space="0" w:color="auto"/>
                <w:left w:val="none" w:sz="0" w:space="0" w:color="auto"/>
                <w:bottom w:val="none" w:sz="0" w:space="0" w:color="auto"/>
                <w:right w:val="none" w:sz="0" w:space="0" w:color="auto"/>
              </w:divBdr>
              <w:divsChild>
                <w:div w:id="1792627903">
                  <w:marLeft w:val="0"/>
                  <w:marRight w:val="0"/>
                  <w:marTop w:val="0"/>
                  <w:marBottom w:val="0"/>
                  <w:divBdr>
                    <w:top w:val="none" w:sz="0" w:space="0" w:color="auto"/>
                    <w:left w:val="none" w:sz="0" w:space="0" w:color="auto"/>
                    <w:bottom w:val="none" w:sz="0" w:space="0" w:color="auto"/>
                    <w:right w:val="none" w:sz="0" w:space="0" w:color="auto"/>
                  </w:divBdr>
                  <w:divsChild>
                    <w:div w:id="46342352">
                      <w:marLeft w:val="0"/>
                      <w:marRight w:val="0"/>
                      <w:marTop w:val="0"/>
                      <w:marBottom w:val="0"/>
                      <w:divBdr>
                        <w:top w:val="none" w:sz="0" w:space="0" w:color="auto"/>
                        <w:left w:val="none" w:sz="0" w:space="0" w:color="auto"/>
                        <w:bottom w:val="none" w:sz="0" w:space="0" w:color="auto"/>
                        <w:right w:val="none" w:sz="0" w:space="0" w:color="auto"/>
                      </w:divBdr>
                      <w:divsChild>
                        <w:div w:id="1494032393">
                          <w:marLeft w:val="0"/>
                          <w:marRight w:val="0"/>
                          <w:marTop w:val="0"/>
                          <w:marBottom w:val="0"/>
                          <w:divBdr>
                            <w:top w:val="none" w:sz="0" w:space="0" w:color="auto"/>
                            <w:left w:val="none" w:sz="0" w:space="0" w:color="auto"/>
                            <w:bottom w:val="none" w:sz="0" w:space="0" w:color="auto"/>
                            <w:right w:val="none" w:sz="0" w:space="0" w:color="auto"/>
                          </w:divBdr>
                          <w:divsChild>
                            <w:div w:id="7343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352409">
      <w:bodyDiv w:val="1"/>
      <w:marLeft w:val="0"/>
      <w:marRight w:val="0"/>
      <w:marTop w:val="0"/>
      <w:marBottom w:val="0"/>
      <w:divBdr>
        <w:top w:val="none" w:sz="0" w:space="0" w:color="auto"/>
        <w:left w:val="none" w:sz="0" w:space="0" w:color="auto"/>
        <w:bottom w:val="none" w:sz="0" w:space="0" w:color="auto"/>
        <w:right w:val="none" w:sz="0" w:space="0" w:color="auto"/>
      </w:divBdr>
    </w:div>
    <w:div w:id="2111124387">
      <w:bodyDiv w:val="1"/>
      <w:marLeft w:val="0"/>
      <w:marRight w:val="0"/>
      <w:marTop w:val="0"/>
      <w:marBottom w:val="0"/>
      <w:divBdr>
        <w:top w:val="none" w:sz="0" w:space="0" w:color="auto"/>
        <w:left w:val="none" w:sz="0" w:space="0" w:color="auto"/>
        <w:bottom w:val="none" w:sz="0" w:space="0" w:color="auto"/>
        <w:right w:val="none" w:sz="0" w:space="0" w:color="auto"/>
      </w:divBdr>
      <w:divsChild>
        <w:div w:id="2006593486">
          <w:marLeft w:val="0"/>
          <w:marRight w:val="0"/>
          <w:marTop w:val="0"/>
          <w:marBottom w:val="0"/>
          <w:divBdr>
            <w:top w:val="none" w:sz="0" w:space="0" w:color="auto"/>
            <w:left w:val="none" w:sz="0" w:space="0" w:color="auto"/>
            <w:bottom w:val="none" w:sz="0" w:space="0" w:color="auto"/>
            <w:right w:val="none" w:sz="0" w:space="0" w:color="auto"/>
          </w:divBdr>
          <w:divsChild>
            <w:div w:id="494423689">
              <w:marLeft w:val="0"/>
              <w:marRight w:val="0"/>
              <w:marTop w:val="0"/>
              <w:marBottom w:val="0"/>
              <w:divBdr>
                <w:top w:val="none" w:sz="0" w:space="0" w:color="auto"/>
                <w:left w:val="none" w:sz="0" w:space="0" w:color="auto"/>
                <w:bottom w:val="none" w:sz="0" w:space="0" w:color="auto"/>
                <w:right w:val="none" w:sz="0" w:space="0" w:color="auto"/>
              </w:divBdr>
              <w:divsChild>
                <w:div w:id="1775711620">
                  <w:marLeft w:val="0"/>
                  <w:marRight w:val="0"/>
                  <w:marTop w:val="0"/>
                  <w:marBottom w:val="0"/>
                  <w:divBdr>
                    <w:top w:val="none" w:sz="0" w:space="0" w:color="auto"/>
                    <w:left w:val="none" w:sz="0" w:space="0" w:color="auto"/>
                    <w:bottom w:val="none" w:sz="0" w:space="0" w:color="auto"/>
                    <w:right w:val="none" w:sz="0" w:space="0" w:color="auto"/>
                  </w:divBdr>
                  <w:divsChild>
                    <w:div w:id="716466122">
                      <w:marLeft w:val="0"/>
                      <w:marRight w:val="0"/>
                      <w:marTop w:val="0"/>
                      <w:marBottom w:val="0"/>
                      <w:divBdr>
                        <w:top w:val="none" w:sz="0" w:space="0" w:color="auto"/>
                        <w:left w:val="none" w:sz="0" w:space="0" w:color="auto"/>
                        <w:bottom w:val="none" w:sz="0" w:space="0" w:color="auto"/>
                        <w:right w:val="none" w:sz="0" w:space="0" w:color="auto"/>
                      </w:divBdr>
                      <w:divsChild>
                        <w:div w:id="1181316549">
                          <w:marLeft w:val="0"/>
                          <w:marRight w:val="0"/>
                          <w:marTop w:val="0"/>
                          <w:marBottom w:val="0"/>
                          <w:divBdr>
                            <w:top w:val="none" w:sz="0" w:space="0" w:color="auto"/>
                            <w:left w:val="none" w:sz="0" w:space="0" w:color="auto"/>
                            <w:bottom w:val="none" w:sz="0" w:space="0" w:color="auto"/>
                            <w:right w:val="none" w:sz="0" w:space="0" w:color="auto"/>
                          </w:divBdr>
                          <w:divsChild>
                            <w:div w:id="931933162">
                              <w:marLeft w:val="0"/>
                              <w:marRight w:val="0"/>
                              <w:marTop w:val="0"/>
                              <w:marBottom w:val="0"/>
                              <w:divBdr>
                                <w:top w:val="none" w:sz="0" w:space="0" w:color="auto"/>
                                <w:left w:val="none" w:sz="0" w:space="0" w:color="auto"/>
                                <w:bottom w:val="none" w:sz="0" w:space="0" w:color="auto"/>
                                <w:right w:val="none" w:sz="0" w:space="0" w:color="auto"/>
                              </w:divBdr>
                              <w:divsChild>
                                <w:div w:id="83846306">
                                  <w:marLeft w:val="0"/>
                                  <w:marRight w:val="0"/>
                                  <w:marTop w:val="0"/>
                                  <w:marBottom w:val="0"/>
                                  <w:divBdr>
                                    <w:top w:val="none" w:sz="0" w:space="0" w:color="auto"/>
                                    <w:left w:val="none" w:sz="0" w:space="0" w:color="auto"/>
                                    <w:bottom w:val="none" w:sz="0" w:space="0" w:color="auto"/>
                                    <w:right w:val="none" w:sz="0" w:space="0" w:color="auto"/>
                                  </w:divBdr>
                                  <w:divsChild>
                                    <w:div w:id="47849848">
                                      <w:marLeft w:val="0"/>
                                      <w:marRight w:val="0"/>
                                      <w:marTop w:val="0"/>
                                      <w:marBottom w:val="0"/>
                                      <w:divBdr>
                                        <w:top w:val="none" w:sz="0" w:space="0" w:color="auto"/>
                                        <w:left w:val="none" w:sz="0" w:space="0" w:color="auto"/>
                                        <w:bottom w:val="none" w:sz="0" w:space="0" w:color="auto"/>
                                        <w:right w:val="none" w:sz="0" w:space="0" w:color="auto"/>
                                      </w:divBdr>
                                      <w:divsChild>
                                        <w:div w:id="19506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020810">
      <w:bodyDiv w:val="1"/>
      <w:marLeft w:val="0"/>
      <w:marRight w:val="0"/>
      <w:marTop w:val="0"/>
      <w:marBottom w:val="0"/>
      <w:divBdr>
        <w:top w:val="none" w:sz="0" w:space="0" w:color="auto"/>
        <w:left w:val="none" w:sz="0" w:space="0" w:color="auto"/>
        <w:bottom w:val="none" w:sz="0" w:space="0" w:color="auto"/>
        <w:right w:val="none" w:sz="0" w:space="0" w:color="auto"/>
      </w:divBdr>
      <w:divsChild>
        <w:div w:id="896206551">
          <w:marLeft w:val="0"/>
          <w:marRight w:val="0"/>
          <w:marTop w:val="0"/>
          <w:marBottom w:val="0"/>
          <w:divBdr>
            <w:top w:val="none" w:sz="0" w:space="0" w:color="auto"/>
            <w:left w:val="none" w:sz="0" w:space="0" w:color="auto"/>
            <w:bottom w:val="none" w:sz="0" w:space="0" w:color="auto"/>
            <w:right w:val="none" w:sz="0" w:space="0" w:color="auto"/>
          </w:divBdr>
          <w:divsChild>
            <w:div w:id="2142141900">
              <w:marLeft w:val="0"/>
              <w:marRight w:val="0"/>
              <w:marTop w:val="0"/>
              <w:marBottom w:val="0"/>
              <w:divBdr>
                <w:top w:val="none" w:sz="0" w:space="0" w:color="auto"/>
                <w:left w:val="none" w:sz="0" w:space="0" w:color="auto"/>
                <w:bottom w:val="none" w:sz="0" w:space="0" w:color="auto"/>
                <w:right w:val="none" w:sz="0" w:space="0" w:color="auto"/>
              </w:divBdr>
              <w:divsChild>
                <w:div w:id="1629437806">
                  <w:marLeft w:val="0"/>
                  <w:marRight w:val="0"/>
                  <w:marTop w:val="0"/>
                  <w:marBottom w:val="0"/>
                  <w:divBdr>
                    <w:top w:val="none" w:sz="0" w:space="0" w:color="auto"/>
                    <w:left w:val="none" w:sz="0" w:space="0" w:color="auto"/>
                    <w:bottom w:val="none" w:sz="0" w:space="0" w:color="auto"/>
                    <w:right w:val="none" w:sz="0" w:space="0" w:color="auto"/>
                  </w:divBdr>
                  <w:divsChild>
                    <w:div w:id="989753745">
                      <w:marLeft w:val="0"/>
                      <w:marRight w:val="0"/>
                      <w:marTop w:val="0"/>
                      <w:marBottom w:val="0"/>
                      <w:divBdr>
                        <w:top w:val="none" w:sz="0" w:space="0" w:color="auto"/>
                        <w:left w:val="none" w:sz="0" w:space="0" w:color="auto"/>
                        <w:bottom w:val="none" w:sz="0" w:space="0" w:color="auto"/>
                        <w:right w:val="none" w:sz="0" w:space="0" w:color="auto"/>
                      </w:divBdr>
                      <w:divsChild>
                        <w:div w:id="1382903554">
                          <w:marLeft w:val="0"/>
                          <w:marRight w:val="0"/>
                          <w:marTop w:val="0"/>
                          <w:marBottom w:val="0"/>
                          <w:divBdr>
                            <w:top w:val="none" w:sz="0" w:space="0" w:color="auto"/>
                            <w:left w:val="none" w:sz="0" w:space="0" w:color="auto"/>
                            <w:bottom w:val="none" w:sz="0" w:space="0" w:color="auto"/>
                            <w:right w:val="none" w:sz="0" w:space="0" w:color="auto"/>
                          </w:divBdr>
                          <w:divsChild>
                            <w:div w:id="1020277919">
                              <w:marLeft w:val="0"/>
                              <w:marRight w:val="0"/>
                              <w:marTop w:val="0"/>
                              <w:marBottom w:val="0"/>
                              <w:divBdr>
                                <w:top w:val="none" w:sz="0" w:space="0" w:color="auto"/>
                                <w:left w:val="none" w:sz="0" w:space="0" w:color="auto"/>
                                <w:bottom w:val="none" w:sz="0" w:space="0" w:color="auto"/>
                                <w:right w:val="none" w:sz="0" w:space="0" w:color="auto"/>
                              </w:divBdr>
                              <w:divsChild>
                                <w:div w:id="774597017">
                                  <w:marLeft w:val="0"/>
                                  <w:marRight w:val="0"/>
                                  <w:marTop w:val="0"/>
                                  <w:marBottom w:val="0"/>
                                  <w:divBdr>
                                    <w:top w:val="none" w:sz="0" w:space="0" w:color="auto"/>
                                    <w:left w:val="none" w:sz="0" w:space="0" w:color="auto"/>
                                    <w:bottom w:val="none" w:sz="0" w:space="0" w:color="auto"/>
                                    <w:right w:val="none" w:sz="0" w:space="0" w:color="auto"/>
                                  </w:divBdr>
                                  <w:divsChild>
                                    <w:div w:id="80764852">
                                      <w:marLeft w:val="0"/>
                                      <w:marRight w:val="0"/>
                                      <w:marTop w:val="0"/>
                                      <w:marBottom w:val="0"/>
                                      <w:divBdr>
                                        <w:top w:val="none" w:sz="0" w:space="0" w:color="auto"/>
                                        <w:left w:val="none" w:sz="0" w:space="0" w:color="auto"/>
                                        <w:bottom w:val="none" w:sz="0" w:space="0" w:color="auto"/>
                                        <w:right w:val="none" w:sz="0" w:space="0" w:color="auto"/>
                                      </w:divBdr>
                                      <w:divsChild>
                                        <w:div w:id="15804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172100">
      <w:bodyDiv w:val="1"/>
      <w:marLeft w:val="0"/>
      <w:marRight w:val="0"/>
      <w:marTop w:val="0"/>
      <w:marBottom w:val="0"/>
      <w:divBdr>
        <w:top w:val="none" w:sz="0" w:space="0" w:color="auto"/>
        <w:left w:val="none" w:sz="0" w:space="0" w:color="auto"/>
        <w:bottom w:val="none" w:sz="0" w:space="0" w:color="auto"/>
        <w:right w:val="none" w:sz="0" w:space="0" w:color="auto"/>
      </w:divBdr>
      <w:divsChild>
        <w:div w:id="1892957115">
          <w:marLeft w:val="0"/>
          <w:marRight w:val="0"/>
          <w:marTop w:val="0"/>
          <w:marBottom w:val="0"/>
          <w:divBdr>
            <w:top w:val="none" w:sz="0" w:space="0" w:color="auto"/>
            <w:left w:val="none" w:sz="0" w:space="0" w:color="auto"/>
            <w:bottom w:val="none" w:sz="0" w:space="0" w:color="auto"/>
            <w:right w:val="none" w:sz="0" w:space="0" w:color="auto"/>
          </w:divBdr>
          <w:divsChild>
            <w:div w:id="320239817">
              <w:marLeft w:val="0"/>
              <w:marRight w:val="0"/>
              <w:marTop w:val="0"/>
              <w:marBottom w:val="0"/>
              <w:divBdr>
                <w:top w:val="none" w:sz="0" w:space="0" w:color="auto"/>
                <w:left w:val="none" w:sz="0" w:space="0" w:color="auto"/>
                <w:bottom w:val="none" w:sz="0" w:space="0" w:color="auto"/>
                <w:right w:val="none" w:sz="0" w:space="0" w:color="auto"/>
              </w:divBdr>
              <w:divsChild>
                <w:div w:id="1728601392">
                  <w:marLeft w:val="0"/>
                  <w:marRight w:val="0"/>
                  <w:marTop w:val="0"/>
                  <w:marBottom w:val="0"/>
                  <w:divBdr>
                    <w:top w:val="none" w:sz="0" w:space="0" w:color="auto"/>
                    <w:left w:val="none" w:sz="0" w:space="0" w:color="auto"/>
                    <w:bottom w:val="none" w:sz="0" w:space="0" w:color="auto"/>
                    <w:right w:val="none" w:sz="0" w:space="0" w:color="auto"/>
                  </w:divBdr>
                  <w:divsChild>
                    <w:div w:id="1872066728">
                      <w:marLeft w:val="0"/>
                      <w:marRight w:val="0"/>
                      <w:marTop w:val="0"/>
                      <w:marBottom w:val="0"/>
                      <w:divBdr>
                        <w:top w:val="none" w:sz="0" w:space="0" w:color="auto"/>
                        <w:left w:val="none" w:sz="0" w:space="0" w:color="auto"/>
                        <w:bottom w:val="none" w:sz="0" w:space="0" w:color="auto"/>
                        <w:right w:val="none" w:sz="0" w:space="0" w:color="auto"/>
                      </w:divBdr>
                      <w:divsChild>
                        <w:div w:id="2100757997">
                          <w:marLeft w:val="0"/>
                          <w:marRight w:val="0"/>
                          <w:marTop w:val="0"/>
                          <w:marBottom w:val="0"/>
                          <w:divBdr>
                            <w:top w:val="none" w:sz="0" w:space="0" w:color="auto"/>
                            <w:left w:val="none" w:sz="0" w:space="0" w:color="auto"/>
                            <w:bottom w:val="none" w:sz="0" w:space="0" w:color="auto"/>
                            <w:right w:val="none" w:sz="0" w:space="0" w:color="auto"/>
                          </w:divBdr>
                          <w:divsChild>
                            <w:div w:id="1034158183">
                              <w:marLeft w:val="0"/>
                              <w:marRight w:val="0"/>
                              <w:marTop w:val="0"/>
                              <w:marBottom w:val="0"/>
                              <w:divBdr>
                                <w:top w:val="none" w:sz="0" w:space="0" w:color="auto"/>
                                <w:left w:val="none" w:sz="0" w:space="0" w:color="auto"/>
                                <w:bottom w:val="none" w:sz="0" w:space="0" w:color="auto"/>
                                <w:right w:val="none" w:sz="0" w:space="0" w:color="auto"/>
                              </w:divBdr>
                              <w:divsChild>
                                <w:div w:id="1716006576">
                                  <w:marLeft w:val="0"/>
                                  <w:marRight w:val="0"/>
                                  <w:marTop w:val="0"/>
                                  <w:marBottom w:val="0"/>
                                  <w:divBdr>
                                    <w:top w:val="none" w:sz="0" w:space="0" w:color="auto"/>
                                    <w:left w:val="none" w:sz="0" w:space="0" w:color="auto"/>
                                    <w:bottom w:val="none" w:sz="0" w:space="0" w:color="auto"/>
                                    <w:right w:val="none" w:sz="0" w:space="0" w:color="auto"/>
                                  </w:divBdr>
                                  <w:divsChild>
                                    <w:div w:id="1033504995">
                                      <w:marLeft w:val="0"/>
                                      <w:marRight w:val="0"/>
                                      <w:marTop w:val="0"/>
                                      <w:marBottom w:val="0"/>
                                      <w:divBdr>
                                        <w:top w:val="none" w:sz="0" w:space="0" w:color="auto"/>
                                        <w:left w:val="none" w:sz="0" w:space="0" w:color="auto"/>
                                        <w:bottom w:val="none" w:sz="0" w:space="0" w:color="auto"/>
                                        <w:right w:val="none" w:sz="0" w:space="0" w:color="auto"/>
                                      </w:divBdr>
                                      <w:divsChild>
                                        <w:div w:id="16755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426713">
      <w:bodyDiv w:val="1"/>
      <w:marLeft w:val="0"/>
      <w:marRight w:val="0"/>
      <w:marTop w:val="0"/>
      <w:marBottom w:val="0"/>
      <w:divBdr>
        <w:top w:val="none" w:sz="0" w:space="0" w:color="auto"/>
        <w:left w:val="none" w:sz="0" w:space="0" w:color="auto"/>
        <w:bottom w:val="none" w:sz="0" w:space="0" w:color="auto"/>
        <w:right w:val="none" w:sz="0" w:space="0" w:color="auto"/>
      </w:divBdr>
      <w:divsChild>
        <w:div w:id="1514295432">
          <w:marLeft w:val="0"/>
          <w:marRight w:val="0"/>
          <w:marTop w:val="0"/>
          <w:marBottom w:val="0"/>
          <w:divBdr>
            <w:top w:val="none" w:sz="0" w:space="0" w:color="auto"/>
            <w:left w:val="none" w:sz="0" w:space="0" w:color="auto"/>
            <w:bottom w:val="none" w:sz="0" w:space="0" w:color="auto"/>
            <w:right w:val="none" w:sz="0" w:space="0" w:color="auto"/>
          </w:divBdr>
          <w:divsChild>
            <w:div w:id="109592042">
              <w:marLeft w:val="0"/>
              <w:marRight w:val="0"/>
              <w:marTop w:val="0"/>
              <w:marBottom w:val="0"/>
              <w:divBdr>
                <w:top w:val="none" w:sz="0" w:space="0" w:color="auto"/>
                <w:left w:val="none" w:sz="0" w:space="0" w:color="auto"/>
                <w:bottom w:val="none" w:sz="0" w:space="0" w:color="auto"/>
                <w:right w:val="none" w:sz="0" w:space="0" w:color="auto"/>
              </w:divBdr>
              <w:divsChild>
                <w:div w:id="1710565489">
                  <w:marLeft w:val="0"/>
                  <w:marRight w:val="0"/>
                  <w:marTop w:val="0"/>
                  <w:marBottom w:val="0"/>
                  <w:divBdr>
                    <w:top w:val="none" w:sz="0" w:space="0" w:color="auto"/>
                    <w:left w:val="none" w:sz="0" w:space="0" w:color="auto"/>
                    <w:bottom w:val="none" w:sz="0" w:space="0" w:color="auto"/>
                    <w:right w:val="none" w:sz="0" w:space="0" w:color="auto"/>
                  </w:divBdr>
                  <w:divsChild>
                    <w:div w:id="424886526">
                      <w:marLeft w:val="0"/>
                      <w:marRight w:val="0"/>
                      <w:marTop w:val="0"/>
                      <w:marBottom w:val="0"/>
                      <w:divBdr>
                        <w:top w:val="none" w:sz="0" w:space="0" w:color="auto"/>
                        <w:left w:val="none" w:sz="0" w:space="0" w:color="auto"/>
                        <w:bottom w:val="none" w:sz="0" w:space="0" w:color="auto"/>
                        <w:right w:val="none" w:sz="0" w:space="0" w:color="auto"/>
                      </w:divBdr>
                      <w:divsChild>
                        <w:div w:id="1832716830">
                          <w:marLeft w:val="0"/>
                          <w:marRight w:val="0"/>
                          <w:marTop w:val="0"/>
                          <w:marBottom w:val="0"/>
                          <w:divBdr>
                            <w:top w:val="none" w:sz="0" w:space="0" w:color="auto"/>
                            <w:left w:val="none" w:sz="0" w:space="0" w:color="auto"/>
                            <w:bottom w:val="none" w:sz="0" w:space="0" w:color="auto"/>
                            <w:right w:val="none" w:sz="0" w:space="0" w:color="auto"/>
                          </w:divBdr>
                          <w:divsChild>
                            <w:div w:id="1637639675">
                              <w:marLeft w:val="0"/>
                              <w:marRight w:val="0"/>
                              <w:marTop w:val="0"/>
                              <w:marBottom w:val="0"/>
                              <w:divBdr>
                                <w:top w:val="none" w:sz="0" w:space="0" w:color="auto"/>
                                <w:left w:val="none" w:sz="0" w:space="0" w:color="auto"/>
                                <w:bottom w:val="none" w:sz="0" w:space="0" w:color="auto"/>
                                <w:right w:val="none" w:sz="0" w:space="0" w:color="auto"/>
                              </w:divBdr>
                              <w:divsChild>
                                <w:div w:id="685639276">
                                  <w:marLeft w:val="0"/>
                                  <w:marRight w:val="0"/>
                                  <w:marTop w:val="0"/>
                                  <w:marBottom w:val="0"/>
                                  <w:divBdr>
                                    <w:top w:val="none" w:sz="0" w:space="0" w:color="auto"/>
                                    <w:left w:val="none" w:sz="0" w:space="0" w:color="auto"/>
                                    <w:bottom w:val="none" w:sz="0" w:space="0" w:color="auto"/>
                                    <w:right w:val="none" w:sz="0" w:space="0" w:color="auto"/>
                                  </w:divBdr>
                                  <w:divsChild>
                                    <w:div w:id="738791316">
                                      <w:marLeft w:val="0"/>
                                      <w:marRight w:val="0"/>
                                      <w:marTop w:val="0"/>
                                      <w:marBottom w:val="0"/>
                                      <w:divBdr>
                                        <w:top w:val="none" w:sz="0" w:space="0" w:color="auto"/>
                                        <w:left w:val="none" w:sz="0" w:space="0" w:color="auto"/>
                                        <w:bottom w:val="none" w:sz="0" w:space="0" w:color="auto"/>
                                        <w:right w:val="none" w:sz="0" w:space="0" w:color="auto"/>
                                      </w:divBdr>
                                      <w:divsChild>
                                        <w:div w:id="17417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5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tah-primoprod.hosted.exlibrisgroup.com/primo-explore/fulldisplay?docid=UUU_ALMA21224831050002001&amp;context=L&amp;vid=UTAH&amp;lang=en_US&amp;search_scope=EVERYTHING&amp;adaptor=Local%20Search%20Engine&amp;tab=everything&amp;query=any,contains,John%20Cooper%20thesis&amp;sortby=rank&amp;offset=0" TargetMode="External"/><Relationship Id="rId21" Type="http://schemas.openxmlformats.org/officeDocument/2006/relationships/hyperlink" Target="https://utah-primoprod.hosted.exlibrisgroup.com/primo-explore/fulldisplay?docid=UUU_ALMA21221517570002001&amp;context=L&amp;vid=UTAH&amp;lang=en_US&amp;search_scope=EVERYTHING&amp;adaptor=Local%20Search%20Engine&amp;tab=everything&amp;query=any,contains,Anna%20Chan%201992" TargetMode="External"/><Relationship Id="rId34" Type="http://schemas.openxmlformats.org/officeDocument/2006/relationships/hyperlink" Target="https://utah-primoprod.hosted.exlibrisgroup.com/primo-explore/fulldisplay?docid=UUU_ALMA21237955010002001&amp;context=L&amp;vid=UTAH&amp;lang=en_US&amp;search_scope=EVERYTHING&amp;adaptor=Local%20Search%20Engine&amp;tab=everything&amp;query=any,contains,Rita%20Penza&amp;sortby=rank&amp;offset=0" TargetMode="External"/><Relationship Id="rId42" Type="http://schemas.openxmlformats.org/officeDocument/2006/relationships/hyperlink" Target="https://utah-primoprod.hosted.exlibrisgroup.com/primo-explore/fulldisplay?docid=UUU_ALMA21229040390002001&amp;context=L&amp;vid=UTAH&amp;lang=en_US&amp;search_scope=EVERYTHING&amp;adaptor=Local%20Search%20Engine&amp;tab=everything&amp;query=any,contains,Qayyim%20Said%20THesis&amp;sortby=rank&amp;offset=0" TargetMode="External"/><Relationship Id="rId47" Type="http://schemas.openxmlformats.org/officeDocument/2006/relationships/hyperlink" Target="https://www.researchgate.net/publication/35685651_Are_girls_good_and_boys_bad_the_effects_of_sex_composition_of_offspring_on_parental_mortality" TargetMode="External"/><Relationship Id="rId50" Type="http://schemas.openxmlformats.org/officeDocument/2006/relationships/hyperlink" Target="https://collections.lib.utah.edu/details?id=192647" TargetMode="External"/><Relationship Id="rId55" Type="http://schemas.openxmlformats.org/officeDocument/2006/relationships/hyperlink" Target="https://collections.lib.utah.edu/details?id=194256"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llections.lib.utah.edu/details?id=191230" TargetMode="External"/><Relationship Id="rId29" Type="http://schemas.openxmlformats.org/officeDocument/2006/relationships/hyperlink" Target="https://search.proquest.com/docview/304304171?pq-origsite=primo" TargetMode="External"/><Relationship Id="rId11" Type="http://schemas.openxmlformats.org/officeDocument/2006/relationships/hyperlink" Target="http://dx.doi.org/10.1016/j.juro.2017.02.694" TargetMode="External"/><Relationship Id="rId24" Type="http://schemas.openxmlformats.org/officeDocument/2006/relationships/hyperlink" Target="https://utah-primoprod.hosted.exlibrisgroup.com/primo-explore/fulldisplay?docid=UUU_ALMA21235372570002001&amp;context=L&amp;vid=UTAH&amp;lang=en_US&amp;search_scope=EVERYTHING&amp;adaptor=Local%20Search%20Engine&amp;tab=everything&amp;query=any,contains,corinne%20allen&amp;sortby=rank" TargetMode="External"/><Relationship Id="rId32" Type="http://schemas.openxmlformats.org/officeDocument/2006/relationships/hyperlink" Target="https://utah-primoprod.hosted.exlibrisgroup.com/primo-explore/fulldisplay?docid=UUU_ALMA21255862180002001&amp;context=L&amp;vid=UTAH&amp;lang=en_US&amp;search_scope=EVERYTHING&amp;adaptor=Local%20Search%20Engine&amp;tab=everything&amp;query=any,contains,Yukiko%20Yoneoka" TargetMode="External"/><Relationship Id="rId37" Type="http://schemas.openxmlformats.org/officeDocument/2006/relationships/hyperlink" Target="https://utah-primoprod.hosted.exlibrisgroup.com/primo-explore/fulldisplay?docid=UUU_ALMA21282471130002001&amp;context=L&amp;vid=UTAH&amp;lang=en_US&amp;search_scope=EVERYTHING&amp;adaptor=Local%20Search%20Engine&amp;tab=everything&amp;query=any,contains,Robert%20Nielsen&amp;offset=0" TargetMode="External"/><Relationship Id="rId40" Type="http://schemas.openxmlformats.org/officeDocument/2006/relationships/hyperlink" Target="https://utah-primoprod.hosted.exlibrisgroup.com/primo-explore/fulldisplay?docid=TN_proquest305514772&amp;context=PC&amp;vid=UTAH&amp;lang=en_US&amp;search_scope=EVERYTHING&amp;adaptor=primo_central_multiple_fe&amp;tab=everything&amp;query=any,contains,Heidi%20Hamann%20dissertation&amp;sortby=rank&amp;offset=0" TargetMode="External"/><Relationship Id="rId45" Type="http://schemas.openxmlformats.org/officeDocument/2006/relationships/hyperlink" Target="https://utah-primoprod.hosted.exlibrisgroup.com/primo-explore/fulldisplay?docid=UUU_ALMA21247615630002001&amp;context=L&amp;vid=UTAH&amp;lang=en_US&amp;search_scope=EVERYTHING&amp;adaptor=Local%20Search%20Engine&amp;tab=everything&amp;query=any,contains,Sumana%20Leelavanichkul&amp;sortby=rank&amp;offset=0" TargetMode="External"/><Relationship Id="rId53" Type="http://schemas.openxmlformats.org/officeDocument/2006/relationships/hyperlink" Target="https://utah-primoprod.hosted.exlibrisgroup.com/primo-explore/fulldisplay?docid=UUU_ALMA21245110770002001&amp;context=L&amp;vid=UTAH&amp;lang=en_US&amp;search_scope=EVERYTHING&amp;adaptor=Local%20Search%20Engine&amp;tab=everything&amp;query=any,contains,Heidi%20Hanson&amp;sortby=rank&amp;offset=0" TargetMode="External"/><Relationship Id="rId58" Type="http://schemas.openxmlformats.org/officeDocument/2006/relationships/hyperlink" Target="https://search.proquest.com/docview/1726885326?pq-origsite=gscholar"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search.proquest.com/docview/1839269168?pq-origsite=gscholar" TargetMode="External"/><Relationship Id="rId19" Type="http://schemas.openxmlformats.org/officeDocument/2006/relationships/hyperlink" Target="https://utah-primoprod.hosted.exlibrisgroup.com/primo-explore/fulldisplay?docid=UUU_ALMA21283345760002001&amp;context=L&amp;vid=UTAH&amp;lang=en_US&amp;search_scope=EVERYTHING&amp;adaptor=Local%20Search%20Engine&amp;tab=everything&amp;query=any,contains,Linda%20Airsman,%20thesis&amp;sortby=rank&amp;offset=0" TargetMode="External"/><Relationship Id="rId14" Type="http://schemas.openxmlformats.org/officeDocument/2006/relationships/hyperlink" Target="http://www.economist.com/node/18678953" TargetMode="External"/><Relationship Id="rId22" Type="http://schemas.openxmlformats.org/officeDocument/2006/relationships/hyperlink" Target="https://utah-primoprod.hosted.exlibrisgroup.com/primo-explore/fulldisplay?docid=UUU_ALMA21283850000002001&amp;context=L&amp;vid=UTAH&amp;lang=en_US&amp;search_scope=EVERYTHING&amp;adaptor=Local%20Search%20Engine&amp;tab=everything&amp;query=any,contains,Jiayang%20Hua,%20thesis" TargetMode="External"/><Relationship Id="rId27" Type="http://schemas.openxmlformats.org/officeDocument/2006/relationships/hyperlink" Target="https://utah-primoprod.hosted.exlibrisgroup.com/primo-explore/fulldisplay?docid=UUU_ALMA21267035130002001&amp;context=L&amp;vid=UTAH&amp;lang=en_US&amp;search_scope=EVERYTHING&amp;adaptor=Local%20Search%20Engine&amp;tab=everything&amp;query=any,contains,Heather%20Coleman&amp;sortby=rank&amp;offset=0" TargetMode="External"/><Relationship Id="rId30" Type="http://schemas.openxmlformats.org/officeDocument/2006/relationships/hyperlink" Target="https://utah-primoprod.hosted.exlibrisgroup.com/primo-explore/fulldisplay?docid=UUU_ALMA21285889100002001&amp;context=L&amp;vid=UTAH&amp;lang=en_US&amp;search_scope=EVERYTHING&amp;adaptor=Local%20Search%20Engine&amp;tab=everything&amp;query=any,contains,Tong%20Zheng" TargetMode="External"/><Relationship Id="rId35" Type="http://schemas.openxmlformats.org/officeDocument/2006/relationships/hyperlink" Target="https://utah-primoprod.hosted.exlibrisgroup.com/primo-explore/fulldisplay?docid=UUU_ALMA21237950110002001&amp;context=L&amp;vid=UTAH&amp;lang=en_US&amp;search_scope=EVERYTHING&amp;adaptor=Local%20Search%20Engine&amp;tab=everything&amp;query=any,contains,Antoinette%20Stroup&amp;sortby=rank&amp;offset=0" TargetMode="External"/><Relationship Id="rId43" Type="http://schemas.openxmlformats.org/officeDocument/2006/relationships/hyperlink" Target="https://utah-primoprod.hosted.exlibrisgroup.com/primo-explore/fulldisplay?docid=UUU_ALMA21230203780002001&amp;context=L&amp;vid=UTAH&amp;lang=en_US&amp;search_scope=EVERYTHING&amp;adaptor=Local%20Search%20Engine&amp;tab=everything&amp;query=any,contains,Andrea%20Salvador&amp;sortby=rank&amp;offset=0" TargetMode="External"/><Relationship Id="rId48" Type="http://schemas.openxmlformats.org/officeDocument/2006/relationships/hyperlink" Target="https://utah-primoprod.hosted.exlibrisgroup.com/primo-explore/fulldisplay?docid=UUU_ALMA21230410180002001&amp;context=L&amp;vid=UTAH&amp;lang=en_US&amp;search_scope=EVERYTHING&amp;adaptor=Local%20Search%20Engine&amp;tab=everything&amp;query=any,contains,Abdollah%20MOghaddam" TargetMode="External"/><Relationship Id="rId56" Type="http://schemas.openxmlformats.org/officeDocument/2006/relationships/hyperlink" Target="https://search.proquest.com/docview/1267740404/?pq-origsite=primo" TargetMode="External"/><Relationship Id="rId64" Type="http://schemas.openxmlformats.org/officeDocument/2006/relationships/footer" Target="footer1.xml"/><Relationship Id="rId8" Type="http://schemas.openxmlformats.org/officeDocument/2006/relationships/hyperlink" Target="mailto:ken.smith@fcs.utah.edu" TargetMode="External"/><Relationship Id="rId51" Type="http://schemas.openxmlformats.org/officeDocument/2006/relationships/hyperlink" Target="https://collections.lib.utah.edu/details?id=194619" TargetMode="External"/><Relationship Id="rId3" Type="http://schemas.openxmlformats.org/officeDocument/2006/relationships/styles" Target="styles.xml"/><Relationship Id="rId12" Type="http://schemas.openxmlformats.org/officeDocument/2006/relationships/hyperlink" Target="http://www.ncbi.nlm.nih.gov/pubmed/25479916" TargetMode="External"/><Relationship Id="rId17" Type="http://schemas.openxmlformats.org/officeDocument/2006/relationships/hyperlink" Target="https://www.jstor.org/stable/pdf/41602312.pdf?refreqid=excelsior%3Af74e97ea3e95cd48b6552ec6e30cba0e" TargetMode="External"/><Relationship Id="rId25" Type="http://schemas.openxmlformats.org/officeDocument/2006/relationships/hyperlink" Target="https://utah-primoprod.hosted.exlibrisgroup.com/primo-explore/fulldisplay?docid=UUU_ALMA21288503360002001&amp;context=L&amp;vid=UTAH&amp;lang=en_US&amp;search_scope=EVERYTHING&amp;adaptor=Local%20Search%20Engine&amp;tab=everything&amp;query=any,contains,Giovanna%20Diaz,%201993" TargetMode="External"/><Relationship Id="rId33" Type="http://schemas.openxmlformats.org/officeDocument/2006/relationships/hyperlink" Target="https://utah-primoprod.hosted.exlibrisgroup.com/primo-explore/fulldisplay?docid=UUU_ALMA21272754880002001&amp;context=L&amp;vid=UTAH&amp;lang=en_US&amp;search_scope=EVERYTHING&amp;adaptor=Local%20Search%20Engine&amp;tab=everything&amp;query=any,contains,Bret%20Baldwin&amp;sortby=rank&amp;offset=0" TargetMode="External"/><Relationship Id="rId38" Type="http://schemas.openxmlformats.org/officeDocument/2006/relationships/hyperlink" Target="https://utah-primoprod.hosted.exlibrisgroup.com/primo-explore/fulldisplay?docid=UUU_ALMA21292782240002001&amp;context=L&amp;vid=UTAH&amp;lang=en_US&amp;search_scope=EVERYTHING&amp;adaptor=Local%20Search%20Engine&amp;tab=everything&amp;query=any,contains,Jean%20Wylie&amp;sortby=rank&amp;offset=0" TargetMode="External"/><Relationship Id="rId46" Type="http://schemas.openxmlformats.org/officeDocument/2006/relationships/hyperlink" Target="https://utah-primoprod.hosted.exlibrisgroup.com/primo-explore/fulldisplay?docid=UUU_ALMA21217626810002001&amp;context=L&amp;vid=UTAH&amp;lang=en_US&amp;search_scope=EVERYTHING&amp;adaptor=Local%20Search%20Engine&amp;tab=everything&amp;query=any,contains,Sivithee%20Srisukhumbowornchai&amp;sortby=rank&amp;offset=0" TargetMode="External"/><Relationship Id="rId59" Type="http://schemas.openxmlformats.org/officeDocument/2006/relationships/hyperlink" Target="https://search.proquest.com/docview/1867045464?pq-origsite=gscholar" TargetMode="External"/><Relationship Id="rId67" Type="http://schemas.openxmlformats.org/officeDocument/2006/relationships/theme" Target="theme/theme1.xml"/><Relationship Id="rId20" Type="http://schemas.openxmlformats.org/officeDocument/2006/relationships/hyperlink" Target="https://collections.lib.utah.edu/details?id=191177&amp;q=Peter+Sunderland&amp;facet_setname_s=ir_%2A" TargetMode="External"/><Relationship Id="rId41" Type="http://schemas.openxmlformats.org/officeDocument/2006/relationships/hyperlink" Target="https://utah-primoprod.hosted.exlibrisgroup.com/primo-explore/fulldisplay?docid=UUU_ALMA21289468650002001&amp;context=L&amp;vid=UTAH&amp;lang=en_US&amp;search_scope=EVERYTHING&amp;adaptor=Local%20Search%20Engine&amp;tab=everything&amp;query=any,contains,David%20Moore%20Thesis&amp;sortby=rank&amp;offset=0" TargetMode="External"/><Relationship Id="rId54" Type="http://schemas.openxmlformats.org/officeDocument/2006/relationships/hyperlink" Target="https://search.proquest.com/docview/1101955719?pq-origsite=primo" TargetMode="External"/><Relationship Id="rId62" Type="http://schemas.openxmlformats.org/officeDocument/2006/relationships/hyperlink" Target="https://collections.lib.utah.edu/details?id=19776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nformaworld.com/smpp/content%7Econtent=a902653275%7Edb=all%7Eorder=page" TargetMode="External"/><Relationship Id="rId23" Type="http://schemas.openxmlformats.org/officeDocument/2006/relationships/hyperlink" Target="https://utah-primoprod.hosted.exlibrisgroup.com/primo-explore/fulldisplay?docid=UUU_ALMA21250817130002001&amp;context=L&amp;vid=UTAH&amp;lang=en_US&amp;search_scope=EVERYTHING&amp;adaptor=Local%20Search%20Engine&amp;tab=everything&amp;query=any,contains,Ruifang%20Sun" TargetMode="External"/><Relationship Id="rId28" Type="http://schemas.openxmlformats.org/officeDocument/2006/relationships/hyperlink" Target="https://utah-primoprod.hosted.exlibrisgroup.com/primo-explore/fulldisplay?docid=UUU_ALMA21250945940002001&amp;context=L&amp;vid=UTAH&amp;lang=en_US&amp;search_scope=EVERYTHING&amp;adaptor=Local%20Search%20Engine&amp;tab=everything&amp;query=any,contains,Jenner%20Tsay" TargetMode="External"/><Relationship Id="rId36" Type="http://schemas.openxmlformats.org/officeDocument/2006/relationships/hyperlink" Target="https://search.proquest.com/docview/304544046" TargetMode="External"/><Relationship Id="rId49" Type="http://schemas.openxmlformats.org/officeDocument/2006/relationships/hyperlink" Target="https://search.proquest.com/docview/304432458/?pq-origsite=primo" TargetMode="External"/><Relationship Id="rId57" Type="http://schemas.openxmlformats.org/officeDocument/2006/relationships/hyperlink" Target="https://search.proquest.com/docview/884793031?pq-origsite=gscholar" TargetMode="External"/><Relationship Id="rId10" Type="http://schemas.openxmlformats.org/officeDocument/2006/relationships/hyperlink" Target="https://doi.org/10.1101/373274" TargetMode="External"/><Relationship Id="rId31" Type="http://schemas.openxmlformats.org/officeDocument/2006/relationships/hyperlink" Target="https://utah-primoprod.hosted.exlibrisgroup.com/primo-explore/fulldisplay?docid=UUU_ALMA21294808080002001&amp;context=L&amp;vid=UTAH&amp;lang=en_US&amp;search_scope=EVERYTHING&amp;adaptor=Local%20Search%20Engine&amp;tab=everything&amp;query=any,contains,Jennifer%20West%20thesis&amp;sortby=rank&amp;offset=0" TargetMode="External"/><Relationship Id="rId44" Type="http://schemas.openxmlformats.org/officeDocument/2006/relationships/hyperlink" Target="https://search.proquest.com/docview/305010206?pq-origsite=primo" TargetMode="External"/><Relationship Id="rId52" Type="http://schemas.openxmlformats.org/officeDocument/2006/relationships/hyperlink" Target="https://collections.lib.utah.edu/details?id=196656" TargetMode="External"/><Relationship Id="rId60" Type="http://schemas.openxmlformats.org/officeDocument/2006/relationships/hyperlink" Target="https://search.proquest.com/docview/1730273926?pq-origsite=gscholar"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en.smith@hci.utah.edu" TargetMode="External"/><Relationship Id="rId13" Type="http://schemas.openxmlformats.org/officeDocument/2006/relationships/hyperlink" Target="http://f1000.com/13478958" TargetMode="External"/><Relationship Id="rId18" Type="http://schemas.openxmlformats.org/officeDocument/2006/relationships/hyperlink" Target="https://collections.lib.utah.edu/details?id=191535&amp;q=Richard+moore+1988&amp;facet_setname_s=ir_%2A" TargetMode="External"/><Relationship Id="rId39" Type="http://schemas.openxmlformats.org/officeDocument/2006/relationships/hyperlink" Target="https://search.proquest.com/docview/304634935/previewPDF/7B3C492659884509PQ/1?accountid=14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DC4D9-6B90-4780-99E1-FD5CE971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50</Pages>
  <Words>18983</Words>
  <Characters>108208</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October 2005</vt:lpstr>
    </vt:vector>
  </TitlesOfParts>
  <Company>University of Utah</Company>
  <LinksUpToDate>false</LinksUpToDate>
  <CharactersWithSpaces>126938</CharactersWithSpaces>
  <SharedDoc>false</SharedDoc>
  <HLinks>
    <vt:vector size="18" baseType="variant">
      <vt:variant>
        <vt:i4>5963781</vt:i4>
      </vt:variant>
      <vt:variant>
        <vt:i4>6</vt:i4>
      </vt:variant>
      <vt:variant>
        <vt:i4>0</vt:i4>
      </vt:variant>
      <vt:variant>
        <vt:i4>5</vt:i4>
      </vt:variant>
      <vt:variant>
        <vt:lpwstr>http://www.informaworld.com/smpp/content~content=a902653275~db=all~order=page</vt:lpwstr>
      </vt:variant>
      <vt:variant>
        <vt:lpwstr/>
      </vt:variant>
      <vt:variant>
        <vt:i4>8192045</vt:i4>
      </vt:variant>
      <vt:variant>
        <vt:i4>3</vt:i4>
      </vt:variant>
      <vt:variant>
        <vt:i4>0</vt:i4>
      </vt:variant>
      <vt:variant>
        <vt:i4>5</vt:i4>
      </vt:variant>
      <vt:variant>
        <vt:lpwstr>http://www.economist.com/node/18678953</vt:lpwstr>
      </vt:variant>
      <vt:variant>
        <vt:lpwstr/>
      </vt:variant>
      <vt:variant>
        <vt:i4>4915291</vt:i4>
      </vt:variant>
      <vt:variant>
        <vt:i4>0</vt:i4>
      </vt:variant>
      <vt:variant>
        <vt:i4>0</vt:i4>
      </vt:variant>
      <vt:variant>
        <vt:i4>5</vt:i4>
      </vt:variant>
      <vt:variant>
        <vt:lpwstr>http://f1000.com/13478958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2005</dc:title>
  <dc:creator>ks3061</dc:creator>
  <cp:lastModifiedBy>Ken Smith</cp:lastModifiedBy>
  <cp:revision>20</cp:revision>
  <cp:lastPrinted>2016-09-23T15:00:00Z</cp:lastPrinted>
  <dcterms:created xsi:type="dcterms:W3CDTF">2020-03-05T20:38:00Z</dcterms:created>
  <dcterms:modified xsi:type="dcterms:W3CDTF">2020-04-03T22:58:00Z</dcterms:modified>
</cp:coreProperties>
</file>